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7A" w:rsidRPr="00E63A2D" w:rsidRDefault="00510A7A" w:rsidP="00E63A2D">
      <w:pPr>
        <w:jc w:val="right"/>
        <w:rPr>
          <w:b/>
          <w:sz w:val="28"/>
          <w:szCs w:val="28"/>
        </w:rPr>
      </w:pPr>
      <w:r w:rsidRPr="00E63A2D">
        <w:rPr>
          <w:noProof/>
          <w:sz w:val="28"/>
          <w:szCs w:val="28"/>
        </w:rPr>
        <w:t>ПРОЕКТ</w:t>
      </w:r>
    </w:p>
    <w:p w:rsidR="00510A7A" w:rsidRPr="0063592A" w:rsidRDefault="00510A7A" w:rsidP="0063592A">
      <w:pPr>
        <w:widowControl w:val="0"/>
        <w:tabs>
          <w:tab w:val="center" w:pos="5457"/>
        </w:tabs>
        <w:jc w:val="center"/>
        <w:outlineLvl w:val="1"/>
        <w:rPr>
          <w:bCs/>
          <w:iCs/>
          <w:caps/>
          <w:sz w:val="28"/>
          <w:szCs w:val="28"/>
        </w:rPr>
      </w:pPr>
      <w:r w:rsidRPr="0063592A">
        <w:rPr>
          <w:bCs/>
          <w:iCs/>
          <w:caps/>
          <w:sz w:val="28"/>
          <w:szCs w:val="28"/>
        </w:rPr>
        <w:t xml:space="preserve">РОССИЙская федерация </w:t>
      </w:r>
    </w:p>
    <w:p w:rsidR="00510A7A" w:rsidRPr="0063592A" w:rsidRDefault="00510A7A" w:rsidP="0063592A">
      <w:pPr>
        <w:widowControl w:val="0"/>
        <w:tabs>
          <w:tab w:val="center" w:pos="5457"/>
        </w:tabs>
        <w:outlineLvl w:val="1"/>
        <w:rPr>
          <w:bCs/>
          <w:iCs/>
          <w:caps/>
          <w:sz w:val="28"/>
          <w:szCs w:val="28"/>
        </w:rPr>
      </w:pPr>
      <w:r w:rsidRPr="0063592A">
        <w:rPr>
          <w:bCs/>
          <w:iCs/>
          <w:caps/>
          <w:sz w:val="28"/>
          <w:szCs w:val="28"/>
        </w:rPr>
        <w:t xml:space="preserve"> администрация  КРИНИЧНО-ЛУГСКОГО СЕЛЬСКОГО ПОСЕЛЕНИЯ</w:t>
      </w:r>
    </w:p>
    <w:p w:rsidR="00510A7A" w:rsidRPr="0063592A" w:rsidRDefault="00510A7A" w:rsidP="0063592A">
      <w:pPr>
        <w:jc w:val="center"/>
        <w:rPr>
          <w:b/>
          <w:sz w:val="28"/>
          <w:szCs w:val="28"/>
        </w:rPr>
      </w:pPr>
    </w:p>
    <w:p w:rsidR="00510A7A" w:rsidRPr="0063592A" w:rsidRDefault="00510A7A" w:rsidP="0063592A">
      <w:pPr>
        <w:jc w:val="center"/>
        <w:rPr>
          <w:sz w:val="28"/>
          <w:szCs w:val="28"/>
        </w:rPr>
      </w:pPr>
      <w:r w:rsidRPr="0063592A">
        <w:rPr>
          <w:sz w:val="28"/>
          <w:szCs w:val="28"/>
        </w:rPr>
        <w:t>ПОСТАНОВЛЕНИЕ</w:t>
      </w:r>
    </w:p>
    <w:p w:rsidR="00510A7A" w:rsidRPr="0063592A" w:rsidRDefault="00510A7A" w:rsidP="0063592A">
      <w:pPr>
        <w:jc w:val="center"/>
      </w:pPr>
    </w:p>
    <w:p w:rsidR="00510A7A" w:rsidRPr="0063592A" w:rsidRDefault="00510A7A" w:rsidP="0063592A">
      <w:pPr>
        <w:rPr>
          <w:sz w:val="28"/>
          <w:szCs w:val="28"/>
        </w:rPr>
      </w:pPr>
      <w:r w:rsidRPr="0063592A">
        <w:rPr>
          <w:sz w:val="28"/>
          <w:szCs w:val="28"/>
        </w:rPr>
        <w:t xml:space="preserve"> 00.00.0000</w:t>
      </w:r>
      <w:r w:rsidRPr="0063592A">
        <w:rPr>
          <w:sz w:val="28"/>
          <w:szCs w:val="28"/>
        </w:rPr>
        <w:tab/>
      </w:r>
      <w:r w:rsidRPr="0063592A">
        <w:rPr>
          <w:sz w:val="28"/>
          <w:szCs w:val="28"/>
        </w:rPr>
        <w:tab/>
      </w:r>
      <w:r w:rsidRPr="0063592A">
        <w:rPr>
          <w:sz w:val="28"/>
          <w:szCs w:val="28"/>
        </w:rPr>
        <w:tab/>
        <w:t xml:space="preserve">       х. Кринично-Лугский</w:t>
      </w:r>
      <w:r w:rsidRPr="0063592A">
        <w:rPr>
          <w:sz w:val="28"/>
          <w:szCs w:val="28"/>
        </w:rPr>
        <w:tab/>
      </w:r>
      <w:r w:rsidRPr="0063592A">
        <w:rPr>
          <w:sz w:val="28"/>
          <w:szCs w:val="28"/>
        </w:rPr>
        <w:tab/>
      </w:r>
      <w:r w:rsidRPr="0063592A">
        <w:rPr>
          <w:sz w:val="28"/>
          <w:szCs w:val="28"/>
        </w:rPr>
        <w:tab/>
        <w:t>№000</w:t>
      </w:r>
    </w:p>
    <w:p w:rsidR="00510A7A" w:rsidRPr="0063592A" w:rsidRDefault="00510A7A" w:rsidP="0063592A">
      <w:pPr>
        <w:jc w:val="center"/>
        <w:rPr>
          <w:sz w:val="28"/>
          <w:szCs w:val="28"/>
        </w:rPr>
      </w:pPr>
      <w:r w:rsidRPr="0063592A">
        <w:rPr>
          <w:sz w:val="28"/>
          <w:szCs w:val="28"/>
        </w:rPr>
        <w:t xml:space="preserve"> </w:t>
      </w:r>
    </w:p>
    <w:p w:rsidR="00510A7A" w:rsidRPr="0063592A" w:rsidRDefault="00510A7A" w:rsidP="0063592A">
      <w:pPr>
        <w:jc w:val="center"/>
        <w:rPr>
          <w:sz w:val="28"/>
          <w:szCs w:val="28"/>
        </w:rPr>
      </w:pPr>
      <w:r w:rsidRPr="0063592A">
        <w:rPr>
          <w:sz w:val="28"/>
          <w:szCs w:val="28"/>
        </w:rPr>
        <w:t>Об утверждении муниципальной программы Кринично-Лугского сельского поселения «Доступная среда»</w:t>
      </w:r>
    </w:p>
    <w:p w:rsidR="00510A7A" w:rsidRPr="0063592A" w:rsidRDefault="00510A7A" w:rsidP="0063592A">
      <w:pPr>
        <w:jc w:val="center"/>
        <w:rPr>
          <w:sz w:val="28"/>
          <w:szCs w:val="28"/>
        </w:rPr>
      </w:pPr>
    </w:p>
    <w:p w:rsidR="00510A7A" w:rsidRPr="0063592A" w:rsidRDefault="00510A7A" w:rsidP="0063592A">
      <w:pPr>
        <w:widowControl w:val="0"/>
        <w:autoSpaceDE w:val="0"/>
        <w:autoSpaceDN w:val="0"/>
        <w:adjustRightInd w:val="0"/>
        <w:spacing w:after="200"/>
        <w:ind w:firstLine="900"/>
        <w:jc w:val="both"/>
        <w:rPr>
          <w:sz w:val="28"/>
          <w:szCs w:val="28"/>
        </w:rPr>
      </w:pPr>
      <w:r w:rsidRPr="0063592A">
        <w:rPr>
          <w:sz w:val="28"/>
          <w:szCs w:val="28"/>
        </w:rPr>
        <w:t>В  соответствии с Постановлением Администрации поселения от 07.03.2013 года № 33 «Об утверждении Порядка разработки, реализации и оценки эффективности муниципальных программ Кринично-Лугского сельского поселения», с Распоряжением Администрации поселения от 12.10.2018 года № 184 «Об утверждении Перечня  муниципальных программ Кринично-Лугского сельского поселения»</w:t>
      </w:r>
    </w:p>
    <w:p w:rsidR="00510A7A" w:rsidRDefault="00510A7A" w:rsidP="002D1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0A7A" w:rsidRPr="00AA2F31" w:rsidRDefault="00510A7A" w:rsidP="0063592A">
      <w:pPr>
        <w:tabs>
          <w:tab w:val="center" w:pos="523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10A7A" w:rsidRPr="00AA2F31" w:rsidRDefault="00510A7A" w:rsidP="002D1220">
      <w:pPr>
        <w:ind w:right="4"/>
        <w:jc w:val="center"/>
        <w:rPr>
          <w:sz w:val="28"/>
          <w:szCs w:val="28"/>
        </w:rPr>
      </w:pPr>
    </w:p>
    <w:p w:rsidR="00510A7A" w:rsidRPr="00AA2F31" w:rsidRDefault="00510A7A" w:rsidP="002D1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муниципальную </w:t>
      </w:r>
      <w:hyperlink r:id="rId7" w:history="1">
        <w:r w:rsidRPr="00AA2F31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Кринично-Лугского сельского поселения </w:t>
      </w:r>
      <w:r w:rsidRPr="00AA2F31">
        <w:rPr>
          <w:sz w:val="28"/>
          <w:szCs w:val="28"/>
        </w:rPr>
        <w:t>«Доступная среда»</w:t>
      </w:r>
      <w:r>
        <w:rPr>
          <w:sz w:val="28"/>
          <w:szCs w:val="28"/>
        </w:rPr>
        <w:t>,</w:t>
      </w:r>
      <w:r w:rsidRPr="00AA2F31">
        <w:rPr>
          <w:sz w:val="28"/>
          <w:szCs w:val="28"/>
        </w:rPr>
        <w:t xml:space="preserve"> согласно приложению № 1.</w:t>
      </w:r>
    </w:p>
    <w:p w:rsidR="00510A7A" w:rsidRDefault="00510A7A" w:rsidP="002D1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821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106821">
        <w:rPr>
          <w:sz w:val="28"/>
          <w:szCs w:val="28"/>
        </w:rPr>
        <w:t xml:space="preserve">Признать утратившими силу с </w:t>
      </w:r>
      <w:r>
        <w:rPr>
          <w:sz w:val="28"/>
          <w:szCs w:val="28"/>
        </w:rPr>
        <w:t>0</w:t>
      </w:r>
      <w:r w:rsidRPr="00106821">
        <w:rPr>
          <w:sz w:val="28"/>
          <w:szCs w:val="28"/>
        </w:rPr>
        <w:t>1</w:t>
      </w:r>
      <w:r>
        <w:rPr>
          <w:sz w:val="28"/>
          <w:szCs w:val="28"/>
        </w:rPr>
        <w:t xml:space="preserve">.01.2019 года правовые акты Администрации  Кринично-Лугского сельского поселения  по перечню согласно приложению № 2. </w:t>
      </w:r>
    </w:p>
    <w:p w:rsidR="00510A7A" w:rsidRDefault="00510A7A" w:rsidP="002D1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Pr="004D661E">
        <w:rPr>
          <w:kern w:val="2"/>
          <w:sz w:val="28"/>
          <w:szCs w:val="28"/>
        </w:rPr>
        <w:t xml:space="preserve">со дня его официального опубликования, но не ранее 1 января </w:t>
      </w:r>
      <w:smartTag w:uri="urn:schemas-microsoft-com:office:smarttags" w:element="metricconverter">
        <w:smartTagPr>
          <w:attr w:name="ProductID" w:val="2019 г"/>
        </w:smartTagPr>
        <w:r w:rsidRPr="004D661E">
          <w:rPr>
            <w:kern w:val="2"/>
            <w:sz w:val="28"/>
            <w:szCs w:val="28"/>
          </w:rPr>
          <w:t>2019 г</w:t>
        </w:r>
      </w:smartTag>
      <w:r w:rsidRPr="004D661E">
        <w:rPr>
          <w:kern w:val="2"/>
          <w:sz w:val="28"/>
          <w:szCs w:val="28"/>
        </w:rPr>
        <w:t>., и распространяется на правоотношения, возникающие начиная с составления проекта областного бюджета на 2019 год и на плановый период 2020 и 2021 годов.</w:t>
      </w:r>
    </w:p>
    <w:p w:rsidR="00510A7A" w:rsidRPr="0063592A" w:rsidRDefault="00510A7A" w:rsidP="006359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2F3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3592A">
        <w:rPr>
          <w:sz w:val="28"/>
          <w:szCs w:val="28"/>
        </w:rPr>
        <w:t>Контроль за выполнением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510A7A" w:rsidRPr="0063592A" w:rsidRDefault="00510A7A" w:rsidP="0063592A">
      <w:pPr>
        <w:rPr>
          <w:sz w:val="28"/>
          <w:szCs w:val="28"/>
        </w:rPr>
      </w:pPr>
    </w:p>
    <w:p w:rsidR="00510A7A" w:rsidRPr="0063592A" w:rsidRDefault="00510A7A" w:rsidP="0063592A">
      <w:pPr>
        <w:rPr>
          <w:sz w:val="28"/>
          <w:szCs w:val="28"/>
        </w:rPr>
      </w:pPr>
    </w:p>
    <w:p w:rsidR="00510A7A" w:rsidRPr="0063592A" w:rsidRDefault="00510A7A" w:rsidP="0063592A">
      <w:pPr>
        <w:rPr>
          <w:sz w:val="28"/>
          <w:szCs w:val="28"/>
        </w:rPr>
      </w:pPr>
    </w:p>
    <w:p w:rsidR="00510A7A" w:rsidRPr="0063592A" w:rsidRDefault="00510A7A" w:rsidP="0063592A">
      <w:pPr>
        <w:rPr>
          <w:sz w:val="28"/>
          <w:szCs w:val="28"/>
        </w:rPr>
      </w:pPr>
      <w:r w:rsidRPr="0063592A">
        <w:rPr>
          <w:sz w:val="28"/>
          <w:szCs w:val="28"/>
        </w:rPr>
        <w:t>Глава Администрации</w:t>
      </w:r>
    </w:p>
    <w:p w:rsidR="00510A7A" w:rsidRPr="0063592A" w:rsidRDefault="00510A7A" w:rsidP="0063592A">
      <w:pPr>
        <w:rPr>
          <w:sz w:val="28"/>
          <w:szCs w:val="28"/>
        </w:rPr>
      </w:pPr>
      <w:r w:rsidRPr="0063592A">
        <w:rPr>
          <w:sz w:val="28"/>
          <w:szCs w:val="28"/>
        </w:rPr>
        <w:t>Кринично-Лугского сельского поселения                             Г.В.Траутченко</w:t>
      </w:r>
    </w:p>
    <w:p w:rsidR="00510A7A" w:rsidRPr="0063592A" w:rsidRDefault="00510A7A" w:rsidP="0063592A">
      <w:pPr>
        <w:rPr>
          <w:sz w:val="28"/>
          <w:szCs w:val="28"/>
        </w:rPr>
      </w:pPr>
      <w:r w:rsidRPr="0063592A">
        <w:rPr>
          <w:sz w:val="28"/>
          <w:szCs w:val="28"/>
        </w:rPr>
        <w:t xml:space="preserve">                                        </w:t>
      </w:r>
    </w:p>
    <w:p w:rsidR="00510A7A" w:rsidRPr="0063592A" w:rsidRDefault="00510A7A" w:rsidP="0063592A">
      <w:r w:rsidRPr="0063592A">
        <w:t xml:space="preserve"> </w:t>
      </w:r>
    </w:p>
    <w:p w:rsidR="00510A7A" w:rsidRPr="0063592A" w:rsidRDefault="00510A7A" w:rsidP="0063592A">
      <w:r w:rsidRPr="0063592A">
        <w:t>Постановление вносит</w:t>
      </w:r>
    </w:p>
    <w:p w:rsidR="00510A7A" w:rsidRPr="0063592A" w:rsidRDefault="00510A7A" w:rsidP="0063592A">
      <w:pPr>
        <w:spacing w:after="200"/>
      </w:pPr>
      <w:r w:rsidRPr="0063592A">
        <w:t xml:space="preserve">Ведущий специалист по правовой и кадровой работе, </w:t>
      </w:r>
    </w:p>
    <w:p w:rsidR="00510A7A" w:rsidRPr="0063592A" w:rsidRDefault="00510A7A" w:rsidP="0063592A">
      <w:pPr>
        <w:spacing w:after="200"/>
      </w:pPr>
      <w:r w:rsidRPr="0063592A">
        <w:t>делопроизводству, архивному делу</w:t>
      </w:r>
    </w:p>
    <w:p w:rsidR="00510A7A" w:rsidRDefault="00510A7A" w:rsidP="0063592A">
      <w:pPr>
        <w:autoSpaceDE w:val="0"/>
        <w:autoSpaceDN w:val="0"/>
        <w:adjustRightInd w:val="0"/>
        <w:ind w:firstLine="709"/>
        <w:jc w:val="both"/>
      </w:pPr>
    </w:p>
    <w:p w:rsidR="00510A7A" w:rsidRDefault="00510A7A"/>
    <w:p w:rsidR="00510A7A" w:rsidRDefault="00510A7A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</w:p>
    <w:p w:rsidR="00510A7A" w:rsidRDefault="00510A7A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</w:p>
    <w:p w:rsidR="00510A7A" w:rsidRPr="00B90A76" w:rsidRDefault="00510A7A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B90A76">
        <w:rPr>
          <w:sz w:val="28"/>
          <w:szCs w:val="28"/>
        </w:rPr>
        <w:t>Приложение № 1</w:t>
      </w:r>
    </w:p>
    <w:p w:rsidR="00510A7A" w:rsidRPr="00B90A76" w:rsidRDefault="00510A7A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B90A76">
        <w:rPr>
          <w:sz w:val="28"/>
          <w:szCs w:val="28"/>
        </w:rPr>
        <w:t>к постановлению</w:t>
      </w:r>
    </w:p>
    <w:p w:rsidR="00510A7A" w:rsidRPr="00B90A76" w:rsidRDefault="00510A7A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B90A76">
        <w:rPr>
          <w:sz w:val="28"/>
          <w:szCs w:val="28"/>
        </w:rPr>
        <w:t>Администрации</w:t>
      </w:r>
    </w:p>
    <w:p w:rsidR="00510A7A" w:rsidRPr="00B90A76" w:rsidRDefault="00510A7A" w:rsidP="00B90A76">
      <w:pPr>
        <w:tabs>
          <w:tab w:val="left" w:pos="6237"/>
          <w:tab w:val="left" w:pos="7371"/>
        </w:tabs>
        <w:ind w:left="6237"/>
        <w:jc w:val="center"/>
        <w:rPr>
          <w:sz w:val="28"/>
          <w:szCs w:val="28"/>
        </w:rPr>
      </w:pPr>
      <w:r w:rsidRPr="00B90A76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 сельского поселения</w:t>
      </w:r>
    </w:p>
    <w:p w:rsidR="00510A7A" w:rsidRPr="00B90A76" w:rsidRDefault="00510A7A" w:rsidP="00B90A76">
      <w:pPr>
        <w:shd w:val="clear" w:color="auto" w:fill="FFFFFF"/>
        <w:tabs>
          <w:tab w:val="left" w:pos="6237"/>
          <w:tab w:val="left" w:pos="7371"/>
        </w:tabs>
        <w:ind w:left="6237"/>
        <w:jc w:val="center"/>
        <w:rPr>
          <w:bCs/>
          <w:sz w:val="28"/>
          <w:szCs w:val="28"/>
        </w:rPr>
      </w:pPr>
      <w:r w:rsidRPr="00B90A76">
        <w:rPr>
          <w:sz w:val="28"/>
          <w:szCs w:val="28"/>
        </w:rPr>
        <w:t xml:space="preserve">от  </w:t>
      </w:r>
      <w:r>
        <w:rPr>
          <w:sz w:val="28"/>
          <w:szCs w:val="28"/>
        </w:rPr>
        <w:t>__.__.2018</w:t>
      </w:r>
      <w:r w:rsidRPr="00B90A7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</w:t>
      </w:r>
    </w:p>
    <w:p w:rsidR="00510A7A" w:rsidRPr="00B90A76" w:rsidRDefault="00510A7A" w:rsidP="00B90A76">
      <w:pPr>
        <w:shd w:val="clear" w:color="auto" w:fill="FFFFFF"/>
        <w:jc w:val="center"/>
        <w:rPr>
          <w:bCs/>
          <w:sz w:val="28"/>
          <w:szCs w:val="28"/>
        </w:rPr>
      </w:pPr>
    </w:p>
    <w:p w:rsidR="00510A7A" w:rsidRPr="008A1133" w:rsidRDefault="00510A7A" w:rsidP="00B90A76">
      <w:pPr>
        <w:shd w:val="clear" w:color="auto" w:fill="FFFFFF"/>
        <w:jc w:val="center"/>
        <w:rPr>
          <w:bCs/>
          <w:sz w:val="28"/>
          <w:szCs w:val="28"/>
        </w:rPr>
      </w:pPr>
      <w:r w:rsidRPr="008A1133">
        <w:rPr>
          <w:bCs/>
          <w:sz w:val="28"/>
          <w:szCs w:val="28"/>
        </w:rPr>
        <w:t>МУНИЦИПАЛЬНАЯ ПРОГРАММА</w:t>
      </w:r>
    </w:p>
    <w:p w:rsidR="00510A7A" w:rsidRPr="008A1133" w:rsidRDefault="00510A7A" w:rsidP="008A1133">
      <w:pPr>
        <w:shd w:val="clear" w:color="auto" w:fill="FFFFFF"/>
        <w:jc w:val="center"/>
        <w:rPr>
          <w:bCs/>
          <w:sz w:val="28"/>
          <w:szCs w:val="28"/>
        </w:rPr>
      </w:pPr>
      <w:r w:rsidRPr="008A1133">
        <w:rPr>
          <w:bCs/>
          <w:sz w:val="28"/>
          <w:szCs w:val="28"/>
        </w:rPr>
        <w:t xml:space="preserve"> К</w:t>
      </w:r>
      <w:r>
        <w:rPr>
          <w:bCs/>
          <w:sz w:val="28"/>
          <w:szCs w:val="28"/>
        </w:rPr>
        <w:t>ринично-Лугского сельского поселения</w:t>
      </w:r>
      <w:r w:rsidRPr="008A1133">
        <w:rPr>
          <w:bCs/>
          <w:sz w:val="28"/>
          <w:szCs w:val="28"/>
        </w:rPr>
        <w:t xml:space="preserve"> «Доступная среда»</w:t>
      </w:r>
    </w:p>
    <w:p w:rsidR="00510A7A" w:rsidRPr="008A1133" w:rsidRDefault="00510A7A" w:rsidP="00B90A76">
      <w:pPr>
        <w:shd w:val="clear" w:color="auto" w:fill="FFFFFF"/>
        <w:jc w:val="center"/>
        <w:rPr>
          <w:bCs/>
        </w:rPr>
      </w:pPr>
    </w:p>
    <w:p w:rsidR="00510A7A" w:rsidRPr="008A1133" w:rsidRDefault="00510A7A" w:rsidP="00B90A76">
      <w:pPr>
        <w:shd w:val="clear" w:color="auto" w:fill="FFFFFF"/>
        <w:jc w:val="center"/>
        <w:rPr>
          <w:bCs/>
          <w:sz w:val="28"/>
          <w:szCs w:val="28"/>
        </w:rPr>
      </w:pPr>
      <w:r w:rsidRPr="008A1133">
        <w:rPr>
          <w:bCs/>
          <w:sz w:val="28"/>
          <w:szCs w:val="28"/>
        </w:rPr>
        <w:t>ПАСПОРТ</w:t>
      </w:r>
    </w:p>
    <w:p w:rsidR="00510A7A" w:rsidRPr="008A1133" w:rsidRDefault="00510A7A" w:rsidP="00B90A76">
      <w:pPr>
        <w:shd w:val="clear" w:color="auto" w:fill="FFFFFF"/>
        <w:jc w:val="center"/>
        <w:rPr>
          <w:sz w:val="28"/>
        </w:rPr>
      </w:pPr>
      <w:r>
        <w:rPr>
          <w:bCs/>
          <w:sz w:val="28"/>
          <w:szCs w:val="28"/>
        </w:rPr>
        <w:t>м</w:t>
      </w:r>
      <w:r w:rsidRPr="008A1133">
        <w:rPr>
          <w:bCs/>
          <w:sz w:val="28"/>
          <w:szCs w:val="28"/>
        </w:rPr>
        <w:t>униципальной программы К</w:t>
      </w:r>
      <w:r>
        <w:rPr>
          <w:bCs/>
          <w:sz w:val="28"/>
          <w:szCs w:val="28"/>
        </w:rPr>
        <w:t>ринично-Лугского сельского поселения</w:t>
      </w:r>
      <w:r w:rsidRPr="008A1133">
        <w:rPr>
          <w:bCs/>
          <w:sz w:val="28"/>
          <w:szCs w:val="28"/>
        </w:rPr>
        <w:t xml:space="preserve"> </w:t>
      </w:r>
      <w:r w:rsidRPr="008A1133">
        <w:rPr>
          <w:bCs/>
          <w:sz w:val="28"/>
          <w:szCs w:val="28"/>
        </w:rPr>
        <w:br/>
        <w:t>«Доступная среда»</w:t>
      </w:r>
    </w:p>
    <w:p w:rsidR="00510A7A" w:rsidRPr="002E23BA" w:rsidRDefault="00510A7A" w:rsidP="00B90A76">
      <w:pPr>
        <w:shd w:val="clear" w:color="auto" w:fill="FFFFFF"/>
        <w:jc w:val="center"/>
        <w:rPr>
          <w:bCs/>
        </w:rPr>
      </w:pPr>
    </w:p>
    <w:tbl>
      <w:tblPr>
        <w:tblW w:w="4986" w:type="pct"/>
        <w:tblLook w:val="00A0"/>
      </w:tblPr>
      <w:tblGrid>
        <w:gridCol w:w="3477"/>
        <w:gridCol w:w="6191"/>
      </w:tblGrid>
      <w:tr w:rsidR="00510A7A" w:rsidRPr="00B90A76" w:rsidTr="00352AFA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BC7277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Наименование  муниципальной  программы </w:t>
            </w:r>
          </w:p>
          <w:p w:rsidR="00510A7A" w:rsidRPr="00B90A76" w:rsidRDefault="00510A7A" w:rsidP="00896F1E">
            <w:pPr>
              <w:rPr>
                <w:sz w:val="28"/>
              </w:rPr>
            </w:pPr>
            <w:r w:rsidRPr="00B90A76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ринично-Лугского сельского поселения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Default="00510A7A" w:rsidP="00BC7277">
            <w:pPr>
              <w:ind w:right="-43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 «Доступная среда» </w:t>
            </w:r>
          </w:p>
          <w:p w:rsidR="00510A7A" w:rsidRPr="00B90A76" w:rsidRDefault="00510A7A" w:rsidP="00BC7277">
            <w:pPr>
              <w:ind w:right="-43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510A7A" w:rsidRPr="00B90A76" w:rsidTr="00352AFA">
        <w:trPr>
          <w:trHeight w:val="100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896F1E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352AFA">
              <w:rPr>
                <w:sz w:val="28"/>
                <w:szCs w:val="28"/>
              </w:rPr>
              <w:t>Ведущий специалист по правовой и кадровой работе, делопроизводству, архивному делу</w:t>
            </w:r>
          </w:p>
        </w:tc>
      </w:tr>
      <w:tr w:rsidR="00510A7A" w:rsidRPr="00B90A76" w:rsidTr="00352AFA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Соисполнители 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BC727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отсутствуют</w:t>
            </w:r>
          </w:p>
          <w:p w:rsidR="00510A7A" w:rsidRPr="00B90A76" w:rsidRDefault="00510A7A" w:rsidP="00BC727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510A7A" w:rsidRPr="00B90A76" w:rsidTr="00352AFA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BC7277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Участники</w:t>
            </w:r>
          </w:p>
          <w:p w:rsidR="00510A7A" w:rsidRPr="00B90A76" w:rsidRDefault="00510A7A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BC727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B90A7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ринично-Лугского сельского поселения</w:t>
            </w:r>
          </w:p>
        </w:tc>
      </w:tr>
      <w:tr w:rsidR="00510A7A" w:rsidRPr="00B90A76" w:rsidTr="00352AFA">
        <w:trPr>
          <w:trHeight w:val="193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61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BC7277">
            <w:pPr>
              <w:contextualSpacing/>
              <w:jc w:val="both"/>
              <w:rPr>
                <w:sz w:val="28"/>
              </w:rPr>
            </w:pPr>
            <w:r w:rsidRPr="00B90A76">
              <w:rPr>
                <w:sz w:val="28"/>
              </w:rPr>
              <w:t>1. </w:t>
            </w:r>
            <w:r>
              <w:rPr>
                <w:sz w:val="28"/>
              </w:rPr>
              <w:t>«</w:t>
            </w:r>
            <w:r w:rsidRPr="00432A19">
              <w:rPr>
                <w:snapToGrid w:val="0"/>
                <w:sz w:val="28"/>
                <w:szCs w:val="28"/>
              </w:rPr>
              <w:t>Адаптация приоритетных объектов для беспрепятственного доступа и п</w:t>
            </w:r>
            <w:r w:rsidRPr="00432A19">
              <w:rPr>
                <w:snapToGrid w:val="0"/>
                <w:sz w:val="28"/>
                <w:szCs w:val="28"/>
              </w:rPr>
              <w:t>о</w:t>
            </w:r>
            <w:r w:rsidRPr="00432A19">
              <w:rPr>
                <w:snapToGrid w:val="0"/>
                <w:sz w:val="28"/>
                <w:szCs w:val="28"/>
              </w:rPr>
              <w:t>лучения услуг инвалидами и другими маломобильными группами населения</w:t>
            </w:r>
            <w:r>
              <w:rPr>
                <w:sz w:val="28"/>
              </w:rPr>
              <w:t>»</w:t>
            </w:r>
            <w:r w:rsidRPr="00B90A76">
              <w:rPr>
                <w:sz w:val="28"/>
              </w:rPr>
              <w:t>.</w:t>
            </w:r>
          </w:p>
          <w:p w:rsidR="00510A7A" w:rsidRPr="00B90A76" w:rsidRDefault="00510A7A" w:rsidP="00BC7277">
            <w:pPr>
              <w:contextualSpacing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</w:rPr>
              <w:t>2. </w:t>
            </w:r>
            <w:r>
              <w:rPr>
                <w:sz w:val="28"/>
              </w:rPr>
              <w:t>«</w:t>
            </w:r>
            <w:r w:rsidRPr="00432A19">
              <w:rPr>
                <w:snapToGrid w:val="0"/>
                <w:sz w:val="28"/>
                <w:szCs w:val="28"/>
              </w:rPr>
              <w:t>Социальная интеграция инвалидов и других мал</w:t>
            </w:r>
            <w:r w:rsidRPr="00432A19">
              <w:rPr>
                <w:snapToGrid w:val="0"/>
                <w:sz w:val="28"/>
                <w:szCs w:val="28"/>
              </w:rPr>
              <w:t>о</w:t>
            </w:r>
            <w:r w:rsidRPr="00432A19">
              <w:rPr>
                <w:snapToGrid w:val="0"/>
                <w:sz w:val="28"/>
                <w:szCs w:val="28"/>
              </w:rPr>
              <w:t>мобильных групп населения в общество</w:t>
            </w:r>
            <w:r>
              <w:rPr>
                <w:sz w:val="28"/>
              </w:rPr>
              <w:t>».</w:t>
            </w:r>
          </w:p>
        </w:tc>
      </w:tr>
      <w:tr w:rsidR="00510A7A" w:rsidRPr="00B90A76" w:rsidTr="00352AFA">
        <w:trPr>
          <w:trHeight w:val="1032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BC7277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Программно-целевые инструменты </w:t>
            </w:r>
          </w:p>
          <w:p w:rsidR="00510A7A" w:rsidRPr="002520D0" w:rsidRDefault="00510A7A" w:rsidP="00842ED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BC72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отсутствуют</w:t>
            </w:r>
          </w:p>
        </w:tc>
      </w:tr>
      <w:tr w:rsidR="00510A7A" w:rsidRPr="00B90A76" w:rsidTr="00352AFA">
        <w:trPr>
          <w:trHeight w:val="221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Цель 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896F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К</w:t>
            </w:r>
            <w:r>
              <w:rPr>
                <w:sz w:val="28"/>
                <w:szCs w:val="28"/>
              </w:rPr>
              <w:t>ринично-Лугского сельского поселения</w:t>
            </w:r>
          </w:p>
        </w:tc>
      </w:tr>
      <w:tr w:rsidR="00510A7A" w:rsidRPr="00B90A76" w:rsidTr="00352AFA">
        <w:trPr>
          <w:trHeight w:val="2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896F1E">
            <w:pPr>
              <w:rPr>
                <w:sz w:val="28"/>
              </w:rPr>
            </w:pPr>
            <w:r w:rsidRPr="00B90A76">
              <w:rPr>
                <w:bCs/>
                <w:sz w:val="28"/>
                <w:szCs w:val="28"/>
              </w:rPr>
              <w:t>Задачи 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Default="00510A7A" w:rsidP="00BC7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 203</w:t>
            </w:r>
            <w:r w:rsidRPr="00B90A76">
              <w:rPr>
                <w:sz w:val="28"/>
                <w:szCs w:val="28"/>
              </w:rPr>
              <w:t>0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</w:t>
            </w:r>
            <w:r>
              <w:rPr>
                <w:sz w:val="28"/>
                <w:szCs w:val="28"/>
              </w:rPr>
              <w:t>;</w:t>
            </w:r>
          </w:p>
          <w:p w:rsidR="00510A7A" w:rsidRPr="00B90A76" w:rsidRDefault="00510A7A" w:rsidP="00BC7277">
            <w:pPr>
              <w:jc w:val="both"/>
              <w:rPr>
                <w:sz w:val="28"/>
                <w:szCs w:val="28"/>
              </w:rPr>
            </w:pPr>
            <w:r w:rsidRPr="004D661E">
              <w:rPr>
                <w:kern w:val="2"/>
                <w:sz w:val="28"/>
                <w:szCs w:val="28"/>
                <w:lang w:eastAsia="en-US"/>
              </w:rPr>
              <w:t>совершенствование механизма предоставления услуг в сфере реабилитации с целью интеграции инвалидов в общество</w:t>
            </w:r>
          </w:p>
        </w:tc>
      </w:tr>
      <w:tr w:rsidR="00510A7A" w:rsidRPr="00B90A76" w:rsidTr="00352AFA">
        <w:trPr>
          <w:trHeight w:val="133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896F1E">
            <w:pPr>
              <w:rPr>
                <w:bCs/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Целевые показатели  </w:t>
            </w:r>
            <w:r w:rsidRPr="00B90A76">
              <w:rPr>
                <w:bCs/>
                <w:sz w:val="28"/>
                <w:szCs w:val="28"/>
              </w:rPr>
              <w:t>муниципальной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303C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- 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>доля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10A7A" w:rsidRPr="00B90A76" w:rsidTr="0074362D">
        <w:trPr>
          <w:trHeight w:val="91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842EDB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Этапы и сроки </w:t>
            </w:r>
            <w:r w:rsidRPr="00B90A76">
              <w:rPr>
                <w:bCs/>
                <w:sz w:val="28"/>
                <w:szCs w:val="28"/>
              </w:rPr>
              <w:br/>
              <w:t>реал</w:t>
            </w:r>
            <w:r>
              <w:rPr>
                <w:bCs/>
                <w:sz w:val="28"/>
                <w:szCs w:val="28"/>
              </w:rPr>
              <w:t xml:space="preserve">изации муниципальной программы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BC72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реализация муниципальной</w:t>
            </w:r>
            <w:r>
              <w:rPr>
                <w:sz w:val="28"/>
                <w:szCs w:val="28"/>
              </w:rPr>
              <w:t xml:space="preserve"> программы запланирована на 2019 – 203</w:t>
            </w:r>
            <w:r w:rsidRPr="00B90A76">
              <w:rPr>
                <w:sz w:val="28"/>
                <w:szCs w:val="28"/>
              </w:rPr>
              <w:t xml:space="preserve">0 годы </w:t>
            </w:r>
            <w:r>
              <w:rPr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510A7A" w:rsidRPr="00B90A76" w:rsidTr="0074362D">
        <w:trPr>
          <w:trHeight w:val="362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0B488E" w:rsidRDefault="00510A7A" w:rsidP="00896F1E">
            <w:pPr>
              <w:rPr>
                <w:sz w:val="28"/>
                <w:szCs w:val="28"/>
              </w:rPr>
            </w:pPr>
            <w:r w:rsidRPr="000B488E">
              <w:rPr>
                <w:bCs/>
                <w:sz w:val="28"/>
                <w:szCs w:val="28"/>
              </w:rPr>
              <w:t>Ресурсное обеспечение  муниципальной  программы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01014C" w:rsidRDefault="00510A7A" w:rsidP="00352AF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240,0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510A7A" w:rsidRPr="006B5F7A" w:rsidRDefault="00510A7A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510A7A" w:rsidRDefault="00510A7A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20,0 тыс. рублей;</w:t>
            </w:r>
          </w:p>
          <w:p w:rsidR="00510A7A" w:rsidRPr="006B5F7A" w:rsidRDefault="00510A7A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510A7A" w:rsidRPr="006B5F7A" w:rsidRDefault="00510A7A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510A7A" w:rsidRPr="006B5F7A" w:rsidRDefault="00510A7A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20,0 </w:t>
            </w:r>
            <w:r w:rsidRPr="006B5F7A">
              <w:rPr>
                <w:sz w:val="28"/>
                <w:szCs w:val="28"/>
              </w:rPr>
              <w:t>тыс. рублей;</w:t>
            </w:r>
          </w:p>
          <w:p w:rsidR="00510A7A" w:rsidRPr="006B5F7A" w:rsidRDefault="00510A7A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510A7A" w:rsidRDefault="00510A7A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 тыс. рублей;</w:t>
            </w:r>
          </w:p>
          <w:p w:rsidR="00510A7A" w:rsidRDefault="00510A7A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10A7A" w:rsidRDefault="00510A7A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10A7A" w:rsidRDefault="00510A7A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10A7A" w:rsidRDefault="00510A7A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10A7A" w:rsidRPr="006B5F7A" w:rsidRDefault="00510A7A" w:rsidP="007264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510A7A" w:rsidRPr="0001014C" w:rsidRDefault="00510A7A" w:rsidP="0074362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014C">
              <w:rPr>
                <w:kern w:val="2"/>
                <w:sz w:val="28"/>
                <w:szCs w:val="28"/>
                <w:lang w:eastAsia="en-US"/>
              </w:rPr>
              <w:t>средства бюджета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поселения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: всего – </w:t>
            </w:r>
            <w:r>
              <w:rPr>
                <w:kern w:val="2"/>
                <w:sz w:val="28"/>
                <w:szCs w:val="28"/>
                <w:lang w:eastAsia="en-US"/>
              </w:rPr>
              <w:t>240,0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510A7A" w:rsidRPr="006B5F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510A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20,0 тыс. рублей;</w:t>
            </w:r>
          </w:p>
          <w:p w:rsidR="00510A7A" w:rsidRPr="006B5F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510A7A" w:rsidRPr="006B5F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510A7A" w:rsidRPr="006B5F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20,0 </w:t>
            </w:r>
            <w:r w:rsidRPr="006B5F7A">
              <w:rPr>
                <w:sz w:val="28"/>
                <w:szCs w:val="28"/>
              </w:rPr>
              <w:t>тыс. рублей;</w:t>
            </w:r>
          </w:p>
          <w:p w:rsidR="00510A7A" w:rsidRPr="006B5F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510A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 тыс. рублей;</w:t>
            </w:r>
          </w:p>
          <w:p w:rsidR="00510A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10A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10A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10A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10A7A" w:rsidRPr="00842EDB" w:rsidRDefault="00510A7A" w:rsidP="00254AD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2030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10A7A" w:rsidRPr="00B90A76" w:rsidTr="0074362D">
        <w:trPr>
          <w:trHeight w:val="1363"/>
        </w:trPr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644743" w:rsidRDefault="00510A7A" w:rsidP="00842EDB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Ожидаемые результаты реал</w:t>
            </w:r>
            <w:r>
              <w:rPr>
                <w:bCs/>
                <w:sz w:val="28"/>
                <w:szCs w:val="28"/>
              </w:rPr>
              <w:t xml:space="preserve">изации муниципальной программы </w:t>
            </w:r>
          </w:p>
        </w:tc>
        <w:tc>
          <w:tcPr>
            <w:tcW w:w="6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7436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- 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увеличение количества </w:t>
            </w:r>
            <w:r>
              <w:rPr>
                <w:kern w:val="2"/>
                <w:sz w:val="28"/>
                <w:szCs w:val="28"/>
                <w:lang w:eastAsia="en-US"/>
              </w:rPr>
              <w:t>доступных для инвалидов и других маломобильных групп населения приоритетных объектов социальной, транспортной, инженерной инфраструктуры</w:t>
            </w:r>
          </w:p>
        </w:tc>
      </w:tr>
    </w:tbl>
    <w:p w:rsidR="00510A7A" w:rsidRDefault="00510A7A" w:rsidP="00B90A76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10A7A" w:rsidRPr="008A1133" w:rsidRDefault="00510A7A" w:rsidP="008A113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1133">
        <w:rPr>
          <w:sz w:val="28"/>
          <w:szCs w:val="28"/>
        </w:rPr>
        <w:t>ПАСПОРТ П</w:t>
      </w:r>
      <w:r>
        <w:rPr>
          <w:sz w:val="28"/>
          <w:szCs w:val="28"/>
        </w:rPr>
        <w:t>ОДП</w:t>
      </w:r>
      <w:r w:rsidRPr="008A1133">
        <w:rPr>
          <w:sz w:val="28"/>
          <w:szCs w:val="28"/>
        </w:rPr>
        <w:t xml:space="preserve">РОГРАММЫ </w:t>
      </w:r>
      <w:r w:rsidRPr="008A1133">
        <w:rPr>
          <w:sz w:val="28"/>
          <w:szCs w:val="28"/>
        </w:rPr>
        <w:br/>
        <w:t>«</w:t>
      </w:r>
      <w:r w:rsidRPr="00432A19">
        <w:rPr>
          <w:snapToGrid w:val="0"/>
          <w:sz w:val="28"/>
          <w:szCs w:val="28"/>
        </w:rPr>
        <w:t>Адаптация приоритетных объектов для беспрепятственного доступа и п</w:t>
      </w:r>
      <w:r w:rsidRPr="00432A19">
        <w:rPr>
          <w:snapToGrid w:val="0"/>
          <w:sz w:val="28"/>
          <w:szCs w:val="28"/>
        </w:rPr>
        <w:t>о</w:t>
      </w:r>
      <w:r w:rsidRPr="00432A19">
        <w:rPr>
          <w:snapToGrid w:val="0"/>
          <w:sz w:val="28"/>
          <w:szCs w:val="28"/>
        </w:rPr>
        <w:t>лучения услуг инвалидами и другими маломобильными группами населения</w:t>
      </w:r>
      <w:r w:rsidRPr="008A1133">
        <w:rPr>
          <w:sz w:val="28"/>
          <w:szCs w:val="28"/>
        </w:rPr>
        <w:t>» муниципальной программы «Доступная среда»</w:t>
      </w:r>
    </w:p>
    <w:p w:rsidR="00510A7A" w:rsidRPr="00B90A76" w:rsidRDefault="00510A7A" w:rsidP="008A113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986" w:type="pct"/>
        <w:tblLook w:val="00A0"/>
      </w:tblPr>
      <w:tblGrid>
        <w:gridCol w:w="2425"/>
        <w:gridCol w:w="7243"/>
      </w:tblGrid>
      <w:tr w:rsidR="00510A7A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Наименование подпрограммы</w:t>
            </w:r>
          </w:p>
          <w:p w:rsidR="00510A7A" w:rsidRPr="00B90A76" w:rsidRDefault="00510A7A" w:rsidP="00E21C8A">
            <w:pPr>
              <w:rPr>
                <w:bCs/>
                <w:sz w:val="28"/>
                <w:szCs w:val="28"/>
                <w:lang w:val="en-US"/>
              </w:rPr>
            </w:pPr>
          </w:p>
          <w:p w:rsidR="00510A7A" w:rsidRPr="00B90A76" w:rsidRDefault="00510A7A" w:rsidP="00E21C8A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 «</w:t>
            </w:r>
            <w:r w:rsidRPr="00432A19">
              <w:rPr>
                <w:snapToGrid w:val="0"/>
                <w:sz w:val="28"/>
                <w:szCs w:val="28"/>
              </w:rPr>
              <w:t>Адаптация приоритетных объектов для беспрепятственного доступа и п</w:t>
            </w:r>
            <w:r w:rsidRPr="00432A19">
              <w:rPr>
                <w:snapToGrid w:val="0"/>
                <w:sz w:val="28"/>
                <w:szCs w:val="28"/>
              </w:rPr>
              <w:t>о</w:t>
            </w:r>
            <w:r w:rsidRPr="00432A19">
              <w:rPr>
                <w:snapToGrid w:val="0"/>
                <w:sz w:val="28"/>
                <w:szCs w:val="28"/>
              </w:rPr>
              <w:t>лучения услуг инвалидами и другими маломобильными группами населения</w:t>
            </w:r>
            <w:r w:rsidRPr="00B90A76">
              <w:rPr>
                <w:sz w:val="28"/>
                <w:szCs w:val="28"/>
              </w:rPr>
              <w:t>» (далее – подпрограмма</w:t>
            </w:r>
            <w:r>
              <w:rPr>
                <w:sz w:val="28"/>
                <w:szCs w:val="28"/>
              </w:rPr>
              <w:t xml:space="preserve"> 1</w:t>
            </w:r>
            <w:r w:rsidRPr="00B90A76">
              <w:rPr>
                <w:sz w:val="28"/>
                <w:szCs w:val="28"/>
              </w:rPr>
              <w:t>)</w:t>
            </w:r>
          </w:p>
        </w:tc>
      </w:tr>
      <w:tr w:rsidR="00510A7A" w:rsidRPr="00B90A76" w:rsidTr="0074362D">
        <w:trPr>
          <w:trHeight w:val="77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571BB6" w:rsidRDefault="00510A7A" w:rsidP="00E21C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B90A76">
              <w:rPr>
                <w:bCs/>
                <w:sz w:val="28"/>
                <w:szCs w:val="28"/>
              </w:rPr>
              <w:t>сполнитель п</w:t>
            </w:r>
            <w:r>
              <w:rPr>
                <w:bCs/>
                <w:sz w:val="28"/>
                <w:szCs w:val="28"/>
              </w:rPr>
              <w:t>одпрограммы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74362D">
            <w:pPr>
              <w:spacing w:after="200"/>
              <w:rPr>
                <w:sz w:val="28"/>
                <w:szCs w:val="28"/>
              </w:rPr>
            </w:pPr>
            <w:r w:rsidRPr="00352AFA">
              <w:rPr>
                <w:sz w:val="28"/>
                <w:szCs w:val="28"/>
              </w:rPr>
              <w:t>Ведущий специалист по правовой и кадровой работе, делопроизводству, архивному делу</w:t>
            </w:r>
          </w:p>
        </w:tc>
      </w:tr>
      <w:tr w:rsidR="00510A7A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Участники</w:t>
            </w:r>
          </w:p>
          <w:p w:rsidR="00510A7A" w:rsidRPr="00B90A76" w:rsidRDefault="00510A7A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896F1E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Администрации К</w:t>
            </w:r>
            <w:r>
              <w:rPr>
                <w:sz w:val="28"/>
                <w:szCs w:val="28"/>
              </w:rPr>
              <w:t>ринично-Лугского сельского поселения</w:t>
            </w:r>
          </w:p>
          <w:p w:rsidR="00510A7A" w:rsidRPr="00B90A76" w:rsidRDefault="00510A7A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510A7A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отсутствуют</w:t>
            </w:r>
          </w:p>
        </w:tc>
      </w:tr>
      <w:tr w:rsidR="00510A7A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E21C8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Цель </w:t>
            </w:r>
          </w:p>
          <w:p w:rsidR="00510A7A" w:rsidRPr="00B90A76" w:rsidRDefault="00510A7A" w:rsidP="00E21C8A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подпрограммы</w:t>
            </w:r>
          </w:p>
          <w:p w:rsidR="00510A7A" w:rsidRPr="00B90A76" w:rsidRDefault="00510A7A" w:rsidP="00E21C8A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создание безбарьерной среды в приоритетных объектах социальной, транспортной и инженерной инфраструктуры для инвалидов и других маломобильных групп населения</w:t>
            </w:r>
          </w:p>
        </w:tc>
      </w:tr>
      <w:tr w:rsidR="00510A7A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Задачи подпрограммы</w:t>
            </w:r>
          </w:p>
          <w:p w:rsidR="00510A7A" w:rsidRPr="00B90A76" w:rsidRDefault="00510A7A" w:rsidP="00E21C8A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E21C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510A7A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Целевые показатели  </w:t>
            </w:r>
            <w:r w:rsidRPr="00B90A76">
              <w:rPr>
                <w:bCs/>
                <w:sz w:val="28"/>
                <w:szCs w:val="28"/>
              </w:rPr>
              <w:t xml:space="preserve">подпрограммы </w:t>
            </w:r>
          </w:p>
          <w:p w:rsidR="00510A7A" w:rsidRPr="00B90A76" w:rsidRDefault="00510A7A" w:rsidP="00E21C8A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E21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</w:tr>
      <w:tr w:rsidR="00510A7A" w:rsidRPr="00B90A76" w:rsidTr="00E21C8A">
        <w:trPr>
          <w:trHeight w:val="1139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Этапы и </w:t>
            </w:r>
            <w:r>
              <w:rPr>
                <w:bCs/>
                <w:sz w:val="28"/>
                <w:szCs w:val="28"/>
              </w:rPr>
              <w:t xml:space="preserve">сроки </w:t>
            </w:r>
            <w:r>
              <w:rPr>
                <w:bCs/>
                <w:sz w:val="28"/>
                <w:szCs w:val="28"/>
              </w:rPr>
              <w:br/>
              <w:t xml:space="preserve">реализации подпрограммы 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AC32A3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срок реализации подпрогр</w:t>
            </w:r>
            <w:r>
              <w:rPr>
                <w:sz w:val="28"/>
                <w:szCs w:val="28"/>
              </w:rPr>
              <w:t>аммы запланирован на 2019 – 203</w:t>
            </w:r>
            <w:r w:rsidRPr="00B90A76">
              <w:rPr>
                <w:sz w:val="28"/>
                <w:szCs w:val="28"/>
              </w:rPr>
              <w:t xml:space="preserve">0 годы </w:t>
            </w:r>
            <w:r>
              <w:rPr>
                <w:sz w:val="28"/>
                <w:szCs w:val="28"/>
              </w:rPr>
              <w:t>(этапы не выделяются)</w:t>
            </w:r>
          </w:p>
        </w:tc>
      </w:tr>
      <w:tr w:rsidR="00510A7A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316284" w:rsidRDefault="00510A7A" w:rsidP="00E21C8A">
            <w:pPr>
              <w:rPr>
                <w:bCs/>
                <w:sz w:val="28"/>
                <w:szCs w:val="28"/>
              </w:rPr>
            </w:pPr>
            <w:r w:rsidRPr="00316284">
              <w:rPr>
                <w:bCs/>
                <w:sz w:val="28"/>
                <w:szCs w:val="28"/>
              </w:rPr>
              <w:t>Ресурсное обеспечение  подпрограммы</w:t>
            </w:r>
          </w:p>
          <w:p w:rsidR="00510A7A" w:rsidRPr="00316284" w:rsidRDefault="00510A7A" w:rsidP="00E21C8A">
            <w:pPr>
              <w:rPr>
                <w:bCs/>
                <w:sz w:val="28"/>
                <w:szCs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01014C" w:rsidRDefault="00510A7A" w:rsidP="0074362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240,0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510A7A" w:rsidRPr="006B5F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510A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20,0 тыс. рублей;</w:t>
            </w:r>
          </w:p>
          <w:p w:rsidR="00510A7A" w:rsidRPr="006B5F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510A7A" w:rsidRPr="006B5F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510A7A" w:rsidRPr="006B5F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20,0 </w:t>
            </w:r>
            <w:r w:rsidRPr="006B5F7A">
              <w:rPr>
                <w:sz w:val="28"/>
                <w:szCs w:val="28"/>
              </w:rPr>
              <w:t>тыс. рублей;</w:t>
            </w:r>
          </w:p>
          <w:p w:rsidR="00510A7A" w:rsidRPr="006B5F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510A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 тыс. рублей;</w:t>
            </w:r>
          </w:p>
          <w:p w:rsidR="00510A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10A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10A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10A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10A7A" w:rsidRPr="006B5F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510A7A" w:rsidRPr="0001014C" w:rsidRDefault="00510A7A" w:rsidP="0074362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014C">
              <w:rPr>
                <w:kern w:val="2"/>
                <w:sz w:val="28"/>
                <w:szCs w:val="28"/>
                <w:lang w:eastAsia="en-US"/>
              </w:rPr>
              <w:t>средства бюджета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поселения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: всего – </w:t>
            </w:r>
            <w:r>
              <w:rPr>
                <w:kern w:val="2"/>
                <w:sz w:val="28"/>
                <w:szCs w:val="28"/>
                <w:lang w:eastAsia="en-US"/>
              </w:rPr>
              <w:t>240,0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510A7A" w:rsidRPr="006B5F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510A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20,0 тыс. рублей;</w:t>
            </w:r>
          </w:p>
          <w:p w:rsidR="00510A7A" w:rsidRPr="006B5F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510A7A" w:rsidRPr="006B5F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510A7A" w:rsidRPr="006B5F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20,0 </w:t>
            </w:r>
            <w:r w:rsidRPr="006B5F7A">
              <w:rPr>
                <w:sz w:val="28"/>
                <w:szCs w:val="28"/>
              </w:rPr>
              <w:t>тыс. рублей;</w:t>
            </w:r>
          </w:p>
          <w:p w:rsidR="00510A7A" w:rsidRPr="006B5F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510A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 тыс. рублей;</w:t>
            </w:r>
          </w:p>
          <w:p w:rsidR="00510A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10A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10A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10A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10A7A" w:rsidRPr="00316284" w:rsidRDefault="00510A7A" w:rsidP="0074362D">
            <w:pPr>
              <w:spacing w:line="218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10A7A" w:rsidRPr="00B90A76" w:rsidTr="00E21C8A">
        <w:trPr>
          <w:trHeight w:val="2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</w:p>
          <w:p w:rsidR="00510A7A" w:rsidRPr="00B90A76" w:rsidRDefault="00510A7A" w:rsidP="00E21C8A">
            <w:pPr>
              <w:rPr>
                <w:sz w:val="28"/>
              </w:rPr>
            </w:pP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E21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увеличение количества объектов социальной инфраструктуры в приоритетных сферах жизнедеятельности инвалидов и других маломобильных групп населения, на которые сформированы паспорта доступности</w:t>
            </w:r>
          </w:p>
        </w:tc>
      </w:tr>
    </w:tbl>
    <w:p w:rsidR="00510A7A" w:rsidRDefault="00510A7A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10A7A" w:rsidRDefault="00510A7A" w:rsidP="00CA798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10A7A" w:rsidRPr="00F47D26" w:rsidRDefault="00510A7A" w:rsidP="00F47D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47D26">
        <w:rPr>
          <w:sz w:val="28"/>
          <w:szCs w:val="28"/>
        </w:rPr>
        <w:t>ПАСПОРТ ПОДПРОГРАММЫ</w:t>
      </w:r>
    </w:p>
    <w:p w:rsidR="00510A7A" w:rsidRPr="00F47D26" w:rsidRDefault="00510A7A" w:rsidP="00F47D26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47D26">
        <w:rPr>
          <w:sz w:val="28"/>
          <w:szCs w:val="28"/>
        </w:rPr>
        <w:t xml:space="preserve">  «</w:t>
      </w:r>
      <w:r w:rsidRPr="00432A19">
        <w:rPr>
          <w:snapToGrid w:val="0"/>
          <w:sz w:val="28"/>
          <w:szCs w:val="28"/>
        </w:rPr>
        <w:t>Социальная интеграция инвалидов и других мал</w:t>
      </w:r>
      <w:r w:rsidRPr="00432A19">
        <w:rPr>
          <w:snapToGrid w:val="0"/>
          <w:sz w:val="28"/>
          <w:szCs w:val="28"/>
        </w:rPr>
        <w:t>о</w:t>
      </w:r>
      <w:r w:rsidRPr="00432A19">
        <w:rPr>
          <w:snapToGrid w:val="0"/>
          <w:sz w:val="28"/>
          <w:szCs w:val="28"/>
        </w:rPr>
        <w:t>мобильных групп населения в общество</w:t>
      </w:r>
      <w:r w:rsidRPr="00F47D26">
        <w:rPr>
          <w:sz w:val="28"/>
          <w:szCs w:val="28"/>
        </w:rPr>
        <w:t>» муниципальной программы «Доступная среда»</w:t>
      </w:r>
    </w:p>
    <w:p w:rsidR="00510A7A" w:rsidRPr="00B90A76" w:rsidRDefault="00510A7A" w:rsidP="00F47D2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843" w:type="pct"/>
        <w:tblLook w:val="00A0"/>
      </w:tblPr>
      <w:tblGrid>
        <w:gridCol w:w="2425"/>
        <w:gridCol w:w="6966"/>
      </w:tblGrid>
      <w:tr w:rsidR="00510A7A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Default="00510A7A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«</w:t>
            </w:r>
            <w:r w:rsidRPr="00432A19">
              <w:rPr>
                <w:snapToGrid w:val="0"/>
                <w:sz w:val="28"/>
                <w:szCs w:val="28"/>
              </w:rPr>
              <w:t>Социальная интеграция инвалидов и других мал</w:t>
            </w:r>
            <w:r w:rsidRPr="00432A19">
              <w:rPr>
                <w:snapToGrid w:val="0"/>
                <w:sz w:val="28"/>
                <w:szCs w:val="28"/>
              </w:rPr>
              <w:t>о</w:t>
            </w:r>
            <w:r w:rsidRPr="00432A19">
              <w:rPr>
                <w:snapToGrid w:val="0"/>
                <w:sz w:val="28"/>
                <w:szCs w:val="28"/>
              </w:rPr>
              <w:t>мобильных групп населения в общество</w:t>
            </w:r>
            <w:r w:rsidRPr="00B90A76">
              <w:rPr>
                <w:sz w:val="28"/>
                <w:szCs w:val="28"/>
              </w:rPr>
              <w:t xml:space="preserve">» </w:t>
            </w:r>
          </w:p>
          <w:p w:rsidR="00510A7A" w:rsidRPr="00B90A76" w:rsidRDefault="00510A7A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(далее – подпрограмма</w:t>
            </w:r>
            <w:r>
              <w:rPr>
                <w:sz w:val="28"/>
                <w:szCs w:val="28"/>
              </w:rPr>
              <w:t xml:space="preserve"> 2</w:t>
            </w:r>
            <w:r w:rsidRPr="00B90A76">
              <w:rPr>
                <w:sz w:val="28"/>
                <w:szCs w:val="28"/>
              </w:rPr>
              <w:t>)</w:t>
            </w:r>
          </w:p>
        </w:tc>
      </w:tr>
      <w:tr w:rsidR="00510A7A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E21C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B90A76">
              <w:rPr>
                <w:bCs/>
                <w:sz w:val="28"/>
                <w:szCs w:val="28"/>
              </w:rPr>
              <w:t>сполнитель</w:t>
            </w:r>
          </w:p>
          <w:p w:rsidR="00510A7A" w:rsidRPr="00B90A76" w:rsidRDefault="00510A7A" w:rsidP="00E21C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896F1E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352AFA">
              <w:rPr>
                <w:sz w:val="28"/>
                <w:szCs w:val="28"/>
              </w:rPr>
              <w:t>Ведущий специалист по правовой и кадровой работе, делопроизводству, архивному делу</w:t>
            </w:r>
            <w:r w:rsidRPr="00B90A76">
              <w:rPr>
                <w:sz w:val="28"/>
                <w:szCs w:val="28"/>
              </w:rPr>
              <w:t xml:space="preserve"> </w:t>
            </w:r>
          </w:p>
        </w:tc>
      </w:tr>
      <w:tr w:rsidR="00510A7A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E21C8A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Участники</w:t>
            </w:r>
          </w:p>
          <w:p w:rsidR="00510A7A" w:rsidRPr="00B90A76" w:rsidRDefault="00510A7A" w:rsidP="00E21C8A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896F1E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Администрации К</w:t>
            </w:r>
            <w:r>
              <w:rPr>
                <w:sz w:val="28"/>
                <w:szCs w:val="28"/>
              </w:rPr>
              <w:t>ринично-Лугского сельского поселения</w:t>
            </w:r>
          </w:p>
        </w:tc>
      </w:tr>
      <w:tr w:rsidR="00510A7A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E21C8A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Программно-це</w:t>
            </w:r>
            <w:r>
              <w:rPr>
                <w:bCs/>
                <w:sz w:val="28"/>
                <w:szCs w:val="28"/>
              </w:rPr>
              <w:t xml:space="preserve">левые инструменты подпрограммы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E21C8A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отсутствуют</w:t>
            </w:r>
          </w:p>
        </w:tc>
      </w:tr>
      <w:tr w:rsidR="00510A7A" w:rsidRPr="00B90A76" w:rsidTr="00E21C8A">
        <w:trPr>
          <w:trHeight w:val="94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E21C8A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Цель подпрограммы </w:t>
            </w:r>
          </w:p>
          <w:p w:rsidR="00510A7A" w:rsidRPr="00B90A76" w:rsidRDefault="00510A7A" w:rsidP="00E21C8A">
            <w:pPr>
              <w:shd w:val="clear" w:color="auto" w:fill="FFFFFF"/>
              <w:spacing w:line="235" w:lineRule="auto"/>
              <w:rPr>
                <w:bCs/>
                <w:sz w:val="28"/>
                <w:szCs w:val="28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E21C8A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реализация мероприятий по предоставлению услуг в сфере реабилитации инвалидов с целью их интеграции в общество</w:t>
            </w:r>
          </w:p>
        </w:tc>
      </w:tr>
      <w:tr w:rsidR="00510A7A" w:rsidRPr="00B90A76" w:rsidTr="00FC6DE2">
        <w:trPr>
          <w:trHeight w:val="135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E21C8A">
            <w:pPr>
              <w:spacing w:line="235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B90A76">
              <w:rPr>
                <w:bCs/>
                <w:sz w:val="28"/>
                <w:szCs w:val="28"/>
              </w:rPr>
              <w:t xml:space="preserve">адачи подпрограммы </w:t>
            </w:r>
          </w:p>
          <w:p w:rsidR="00510A7A" w:rsidRPr="00B90A76" w:rsidRDefault="00510A7A" w:rsidP="00E21C8A">
            <w:pPr>
              <w:spacing w:line="235" w:lineRule="auto"/>
              <w:rPr>
                <w:bCs/>
                <w:sz w:val="28"/>
                <w:szCs w:val="28"/>
              </w:rPr>
            </w:pPr>
          </w:p>
          <w:p w:rsidR="00510A7A" w:rsidRPr="00B90A76" w:rsidRDefault="00510A7A" w:rsidP="00E21C8A">
            <w:pPr>
              <w:spacing w:line="235" w:lineRule="auto"/>
              <w:rPr>
                <w:sz w:val="28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E21C8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</w:t>
            </w:r>
            <w:r>
              <w:rPr>
                <w:sz w:val="28"/>
                <w:szCs w:val="28"/>
              </w:rPr>
              <w:t>изнедеятельности для инвалидов</w:t>
            </w:r>
          </w:p>
        </w:tc>
      </w:tr>
      <w:tr w:rsidR="00510A7A" w:rsidRPr="00B90A76" w:rsidTr="0074362D">
        <w:trPr>
          <w:trHeight w:val="104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842EDB">
            <w:pPr>
              <w:spacing w:line="235" w:lineRule="auto"/>
              <w:rPr>
                <w:bCs/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 xml:space="preserve">Целевые показатели  </w:t>
            </w:r>
            <w:r>
              <w:rPr>
                <w:bCs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E21C8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доля инвалидов, положительно оценивающих отношение населения к проблемам инвалидов</w:t>
            </w:r>
            <w:r>
              <w:rPr>
                <w:sz w:val="28"/>
                <w:szCs w:val="28"/>
              </w:rPr>
              <w:t>, в общей численности опрошенных инвалидов</w:t>
            </w:r>
          </w:p>
        </w:tc>
      </w:tr>
      <w:tr w:rsidR="00510A7A" w:rsidRPr="00B90A76" w:rsidTr="00E21C8A">
        <w:trPr>
          <w:trHeight w:val="102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Этапы и</w:t>
            </w:r>
            <w:r>
              <w:rPr>
                <w:bCs/>
                <w:sz w:val="28"/>
                <w:szCs w:val="28"/>
              </w:rPr>
              <w:t xml:space="preserve"> сроки </w:t>
            </w:r>
            <w:r>
              <w:rPr>
                <w:bCs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B90A76">
              <w:rPr>
                <w:spacing w:val="-6"/>
                <w:sz w:val="28"/>
                <w:szCs w:val="28"/>
              </w:rPr>
              <w:t>реализация под</w:t>
            </w:r>
            <w:r>
              <w:rPr>
                <w:spacing w:val="-6"/>
                <w:sz w:val="28"/>
                <w:szCs w:val="28"/>
              </w:rPr>
              <w:t>программы запланирована на 2019 – 203</w:t>
            </w:r>
            <w:r w:rsidRPr="00B90A76">
              <w:rPr>
                <w:spacing w:val="-6"/>
                <w:sz w:val="28"/>
                <w:szCs w:val="28"/>
              </w:rPr>
              <w:t>0</w:t>
            </w:r>
            <w:r w:rsidRPr="00B90A76">
              <w:rPr>
                <w:sz w:val="28"/>
                <w:szCs w:val="28"/>
              </w:rPr>
              <w:t xml:space="preserve"> годы (этапы реализации подпрограммы не выделяются)</w:t>
            </w:r>
          </w:p>
          <w:p w:rsidR="00510A7A" w:rsidRPr="00B90A76" w:rsidRDefault="00510A7A" w:rsidP="00E21C8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510A7A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3700F3" w:rsidRDefault="00510A7A" w:rsidP="00E21C8A">
            <w:pPr>
              <w:rPr>
                <w:bCs/>
                <w:sz w:val="28"/>
                <w:szCs w:val="28"/>
              </w:rPr>
            </w:pPr>
            <w:r w:rsidRPr="003700F3">
              <w:rPr>
                <w:bCs/>
                <w:sz w:val="28"/>
                <w:szCs w:val="28"/>
              </w:rPr>
              <w:t xml:space="preserve">Ресурсное обеспечение  подпрограммы </w:t>
            </w:r>
          </w:p>
          <w:p w:rsidR="00510A7A" w:rsidRPr="003700F3" w:rsidRDefault="00510A7A" w:rsidP="00E21C8A">
            <w:pPr>
              <w:rPr>
                <w:bCs/>
                <w:sz w:val="28"/>
                <w:szCs w:val="28"/>
              </w:rPr>
            </w:pPr>
          </w:p>
          <w:p w:rsidR="00510A7A" w:rsidRPr="003700F3" w:rsidRDefault="00510A7A" w:rsidP="00E21C8A">
            <w:pPr>
              <w:rPr>
                <w:bCs/>
                <w:sz w:val="28"/>
                <w:szCs w:val="28"/>
              </w:rPr>
            </w:pPr>
          </w:p>
          <w:p w:rsidR="00510A7A" w:rsidRPr="003700F3" w:rsidRDefault="00510A7A" w:rsidP="00E21C8A">
            <w:pPr>
              <w:rPr>
                <w:bCs/>
                <w:sz w:val="28"/>
                <w:szCs w:val="28"/>
              </w:rPr>
            </w:pPr>
          </w:p>
          <w:p w:rsidR="00510A7A" w:rsidRPr="003700F3" w:rsidRDefault="00510A7A" w:rsidP="00E21C8A">
            <w:pPr>
              <w:rPr>
                <w:bCs/>
                <w:sz w:val="28"/>
                <w:szCs w:val="28"/>
              </w:rPr>
            </w:pPr>
          </w:p>
          <w:p w:rsidR="00510A7A" w:rsidRPr="003700F3" w:rsidRDefault="00510A7A" w:rsidP="00E21C8A">
            <w:pPr>
              <w:rPr>
                <w:sz w:val="28"/>
                <w:szCs w:val="28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01014C" w:rsidRDefault="00510A7A" w:rsidP="0074362D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муниципальной 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>программы составляет</w:t>
            </w:r>
            <w:r>
              <w:rPr>
                <w:kern w:val="2"/>
                <w:sz w:val="28"/>
                <w:szCs w:val="28"/>
                <w:lang w:eastAsia="en-US"/>
              </w:rPr>
              <w:t>0,0</w:t>
            </w:r>
            <w:r w:rsidRPr="0001014C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510A7A" w:rsidRPr="006B5F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510A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 тыс. рублей;</w:t>
            </w:r>
          </w:p>
          <w:p w:rsidR="00510A7A" w:rsidRPr="006B5F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510A7A" w:rsidRPr="006B5F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510A7A" w:rsidRPr="006B5F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0,0 </w:t>
            </w:r>
            <w:r w:rsidRPr="006B5F7A">
              <w:rPr>
                <w:sz w:val="28"/>
                <w:szCs w:val="28"/>
              </w:rPr>
              <w:t>тыс. рублей;</w:t>
            </w:r>
          </w:p>
          <w:p w:rsidR="00510A7A" w:rsidRPr="006B5F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рублей;</w:t>
            </w:r>
          </w:p>
          <w:p w:rsidR="00510A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 тыс. рублей;</w:t>
            </w:r>
          </w:p>
          <w:p w:rsidR="00510A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10A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10A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10A7A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10A7A" w:rsidRPr="0074362D" w:rsidRDefault="00510A7A" w:rsidP="00743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Pr="006B5F7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6B5F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10A7A" w:rsidRPr="00B90A76" w:rsidTr="00E21C8A">
        <w:trPr>
          <w:trHeight w:val="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 xml:space="preserve">Ожидаемые результаты реализации подпрограммы </w:t>
            </w:r>
          </w:p>
          <w:p w:rsidR="00510A7A" w:rsidRPr="00B90A76" w:rsidRDefault="00510A7A" w:rsidP="00E21C8A">
            <w:pPr>
              <w:rPr>
                <w:bCs/>
                <w:sz w:val="28"/>
                <w:szCs w:val="28"/>
              </w:rPr>
            </w:pPr>
            <w:r w:rsidRPr="00B90A76">
              <w:rPr>
                <w:bCs/>
                <w:sz w:val="28"/>
                <w:szCs w:val="28"/>
              </w:rPr>
              <w:t>муниципальной</w:t>
            </w:r>
          </w:p>
          <w:p w:rsidR="00510A7A" w:rsidRPr="007E0811" w:rsidRDefault="00510A7A" w:rsidP="00E21C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программы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10A7A" w:rsidRPr="00B90A76" w:rsidRDefault="00510A7A" w:rsidP="00E21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A76">
              <w:rPr>
                <w:sz w:val="28"/>
                <w:szCs w:val="28"/>
              </w:rPr>
              <w:t>увеличение количества инвалидов, положительно оценивающих отношение населения к проблемам инвалидов</w:t>
            </w:r>
          </w:p>
          <w:p w:rsidR="00510A7A" w:rsidRPr="00B90A76" w:rsidRDefault="00510A7A" w:rsidP="00E21C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10A7A" w:rsidRDefault="00510A7A" w:rsidP="00E32C9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10A7A" w:rsidRPr="00F47D26" w:rsidRDefault="00510A7A" w:rsidP="00E32C93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Приоритеты и цели муниципальной</w:t>
      </w:r>
      <w:r w:rsidRPr="00F47D26">
        <w:rPr>
          <w:bCs/>
          <w:sz w:val="28"/>
          <w:szCs w:val="28"/>
        </w:rPr>
        <w:t xml:space="preserve"> политики </w:t>
      </w:r>
    </w:p>
    <w:p w:rsidR="00510A7A" w:rsidRDefault="00510A7A" w:rsidP="0013000A">
      <w:pPr>
        <w:shd w:val="clear" w:color="auto" w:fill="FFFFFF"/>
        <w:spacing w:line="230" w:lineRule="auto"/>
        <w:jc w:val="both"/>
        <w:rPr>
          <w:bCs/>
          <w:sz w:val="28"/>
          <w:szCs w:val="28"/>
        </w:rPr>
      </w:pPr>
      <w:r w:rsidRPr="00F47D26">
        <w:rPr>
          <w:bCs/>
          <w:sz w:val="28"/>
          <w:szCs w:val="28"/>
        </w:rPr>
        <w:t xml:space="preserve">в сфере поддержки и социальной защиты инвалидов на территории </w:t>
      </w:r>
    </w:p>
    <w:p w:rsidR="00510A7A" w:rsidRPr="00B90A76" w:rsidRDefault="00510A7A" w:rsidP="0013000A">
      <w:pPr>
        <w:shd w:val="clear" w:color="auto" w:fill="FFFFFF"/>
        <w:spacing w:line="23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</w:t>
      </w:r>
      <w:r w:rsidRPr="00B90A76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 сельского поселения</w:t>
      </w:r>
    </w:p>
    <w:p w:rsidR="00510A7A" w:rsidRPr="00F47D26" w:rsidRDefault="00510A7A" w:rsidP="00E32C93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510A7A" w:rsidRDefault="00510A7A" w:rsidP="00B90A76">
      <w:pPr>
        <w:spacing w:line="230" w:lineRule="auto"/>
        <w:rPr>
          <w:sz w:val="28"/>
          <w:szCs w:val="28"/>
        </w:rPr>
      </w:pPr>
    </w:p>
    <w:p w:rsidR="00510A7A" w:rsidRPr="004D661E" w:rsidRDefault="00510A7A" w:rsidP="004117DC">
      <w:pPr>
        <w:shd w:val="clear" w:color="auto" w:fill="FFFFFF"/>
        <w:spacing w:line="230" w:lineRule="auto"/>
        <w:ind w:firstLine="900"/>
        <w:jc w:val="both"/>
        <w:rPr>
          <w:sz w:val="28"/>
          <w:szCs w:val="28"/>
        </w:rPr>
      </w:pPr>
      <w:r w:rsidRPr="004D661E">
        <w:rPr>
          <w:sz w:val="28"/>
          <w:szCs w:val="28"/>
        </w:rPr>
        <w:t xml:space="preserve">Основными приоритетами </w:t>
      </w:r>
      <w:r>
        <w:rPr>
          <w:sz w:val="28"/>
          <w:szCs w:val="28"/>
        </w:rPr>
        <w:t>муниципальной</w:t>
      </w:r>
      <w:r w:rsidRPr="004D661E">
        <w:rPr>
          <w:sz w:val="28"/>
          <w:szCs w:val="28"/>
        </w:rPr>
        <w:t xml:space="preserve"> политики в сфере поддержки и социальной защиты инвалидов на территории </w:t>
      </w:r>
      <w:r w:rsidRPr="00B90A76">
        <w:rPr>
          <w:sz w:val="28"/>
          <w:szCs w:val="28"/>
        </w:rPr>
        <w:t>К</w:t>
      </w:r>
      <w:r>
        <w:rPr>
          <w:sz w:val="28"/>
          <w:szCs w:val="28"/>
        </w:rPr>
        <w:t xml:space="preserve">ринично-Лугского сельского поселения </w:t>
      </w:r>
      <w:r w:rsidRPr="004D661E">
        <w:rPr>
          <w:sz w:val="28"/>
          <w:szCs w:val="28"/>
        </w:rPr>
        <w:t xml:space="preserve"> являются:</w:t>
      </w:r>
    </w:p>
    <w:p w:rsidR="00510A7A" w:rsidRPr="004D661E" w:rsidRDefault="00510A7A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повышение уровня социальной интеграции инвалидов и реализация мероприятий по обеспечению доступности объектов социа</w:t>
      </w:r>
      <w:r>
        <w:rPr>
          <w:sz w:val="28"/>
          <w:szCs w:val="28"/>
        </w:rPr>
        <w:t>льной инфраструктуры</w:t>
      </w:r>
      <w:r w:rsidRPr="004D661E">
        <w:rPr>
          <w:sz w:val="28"/>
          <w:szCs w:val="28"/>
        </w:rPr>
        <w:t>;</w:t>
      </w:r>
    </w:p>
    <w:p w:rsidR="00510A7A" w:rsidRPr="004D661E" w:rsidRDefault="00510A7A" w:rsidP="00F47D26">
      <w:pPr>
        <w:pStyle w:val="NormalWeb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осуществление разработки и реализации социальной политики в отношении инвалидов с участием самих граждан с ограниченными возможностями;</w:t>
      </w:r>
    </w:p>
    <w:p w:rsidR="00510A7A" w:rsidRPr="004D661E" w:rsidRDefault="00510A7A" w:rsidP="00F47D26">
      <w:pPr>
        <w:pStyle w:val="NormalWeb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повышение эффективности деятельности системы социальной защиты в указанной сфере;</w:t>
      </w:r>
    </w:p>
    <w:p w:rsidR="00510A7A" w:rsidRPr="004D661E" w:rsidRDefault="00510A7A" w:rsidP="00F47D26">
      <w:pPr>
        <w:pStyle w:val="NormalWeb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реализация информационной политики, направленной на получение гражданами с ограниченными возможностями информации по вопросам, связанным с защитой их прав;</w:t>
      </w:r>
    </w:p>
    <w:p w:rsidR="00510A7A" w:rsidRPr="004D661E" w:rsidRDefault="00510A7A" w:rsidP="00F47D26">
      <w:pPr>
        <w:pStyle w:val="NormalWeb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взаимодействие с организациями инвалидов по вопросам, связанным с защитой прав гражда</w:t>
      </w:r>
      <w:r>
        <w:rPr>
          <w:sz w:val="28"/>
          <w:szCs w:val="28"/>
        </w:rPr>
        <w:t>н с ограниченными возможностями.</w:t>
      </w:r>
    </w:p>
    <w:p w:rsidR="00510A7A" w:rsidRPr="0088340C" w:rsidRDefault="00510A7A" w:rsidP="0013000A">
      <w:pPr>
        <w:shd w:val="clear" w:color="auto" w:fill="FFFFFF"/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Проектом Стратегии</w:t>
      </w:r>
      <w:r w:rsidRPr="0088340C">
        <w:rPr>
          <w:sz w:val="28"/>
          <w:szCs w:val="28"/>
        </w:rPr>
        <w:t xml:space="preserve"> социально-экономического развития </w:t>
      </w:r>
      <w:r w:rsidRPr="00B90A76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ринично-Лугского сельского поселения  </w:t>
      </w:r>
      <w:r w:rsidRPr="0088340C">
        <w:rPr>
          <w:sz w:val="28"/>
          <w:szCs w:val="28"/>
        </w:rPr>
        <w:t>на период до 2030 года определены основные задачи в сфере социального обслуживания инвалидов:</w:t>
      </w:r>
    </w:p>
    <w:p w:rsidR="00510A7A" w:rsidRPr="0088340C" w:rsidRDefault="00510A7A" w:rsidP="00F47D26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88340C">
        <w:rPr>
          <w:sz w:val="28"/>
          <w:szCs w:val="28"/>
        </w:rPr>
        <w:t>создание безопасных условий функционирования и комфортных условий оказания социальных услуг государственными учреждениями социального обслуживания;</w:t>
      </w:r>
    </w:p>
    <w:p w:rsidR="00510A7A" w:rsidRPr="004D661E" w:rsidRDefault="00510A7A" w:rsidP="00F47D26">
      <w:pPr>
        <w:autoSpaceDE w:val="0"/>
        <w:autoSpaceDN w:val="0"/>
        <w:adjustRightInd w:val="0"/>
        <w:spacing w:before="280" w:line="228" w:lineRule="auto"/>
        <w:ind w:firstLine="709"/>
        <w:contextualSpacing/>
        <w:jc w:val="both"/>
        <w:rPr>
          <w:sz w:val="28"/>
          <w:szCs w:val="28"/>
        </w:rPr>
      </w:pPr>
      <w:r w:rsidRPr="0088340C">
        <w:rPr>
          <w:sz w:val="28"/>
          <w:szCs w:val="28"/>
        </w:rPr>
        <w:t>формирование общественного мнения о повышении ответственности семьи в вопросах ухода за инвалидами с учетом государственной поддержки.</w:t>
      </w:r>
    </w:p>
    <w:p w:rsidR="00510A7A" w:rsidRPr="004D661E" w:rsidRDefault="00510A7A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Указанные направления реализуются в соответствии:</w:t>
      </w:r>
    </w:p>
    <w:p w:rsidR="00510A7A" w:rsidRPr="004D661E" w:rsidRDefault="00510A7A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>с Федеральным законом от 24.11.1995 № 181-ФЗ «О социальной защите инвалидов в Российской Федерации»;</w:t>
      </w:r>
    </w:p>
    <w:p w:rsidR="00510A7A" w:rsidRPr="004D661E" w:rsidRDefault="00510A7A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4"/>
        </w:rPr>
      </w:pPr>
      <w:r w:rsidRPr="004D661E">
        <w:rPr>
          <w:sz w:val="28"/>
          <w:szCs w:val="24"/>
        </w:rPr>
        <w:t>с Федеральным законом от 28.12.2013 № 442-ФЗ «Об основах социального обслуживания граждан в Российской Федерации»;</w:t>
      </w:r>
    </w:p>
    <w:p w:rsidR="00510A7A" w:rsidRPr="004D661E" w:rsidRDefault="00510A7A" w:rsidP="00F47D2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4"/>
        </w:rPr>
      </w:pPr>
      <w:r w:rsidRPr="004D661E">
        <w:rPr>
          <w:sz w:val="28"/>
          <w:szCs w:val="28"/>
        </w:rPr>
        <w:t>с Областным законом от 05.07.2013 № 1115-ЗС «</w:t>
      </w:r>
      <w:r w:rsidRPr="004D661E">
        <w:rPr>
          <w:sz w:val="28"/>
          <w:szCs w:val="24"/>
        </w:rPr>
        <w:t>Об обеспечении на территории Ростовской области беспрепятственного доступа инвалидов и других маломобильных групп населения к объектам социальной, инженерной и транспортной инфраструктур».</w:t>
      </w:r>
    </w:p>
    <w:p w:rsidR="00510A7A" w:rsidRDefault="00510A7A" w:rsidP="004117D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D661E">
        <w:rPr>
          <w:sz w:val="28"/>
          <w:szCs w:val="28"/>
        </w:rPr>
        <w:t xml:space="preserve">Сведения о показателях </w:t>
      </w:r>
      <w:r>
        <w:rPr>
          <w:sz w:val="28"/>
          <w:szCs w:val="28"/>
        </w:rPr>
        <w:t>муниципальной</w:t>
      </w:r>
      <w:r w:rsidRPr="004D661E">
        <w:rPr>
          <w:sz w:val="28"/>
          <w:szCs w:val="28"/>
        </w:rPr>
        <w:t xml:space="preserve"> программы, подпрограмм и их значениях приведены в </w:t>
      </w:r>
      <w:r>
        <w:rPr>
          <w:sz w:val="28"/>
          <w:szCs w:val="28"/>
        </w:rPr>
        <w:t>таблице</w:t>
      </w:r>
      <w:r w:rsidRPr="0088340C">
        <w:rPr>
          <w:sz w:val="28"/>
          <w:szCs w:val="28"/>
        </w:rPr>
        <w:t xml:space="preserve"> № 1.</w:t>
      </w:r>
    </w:p>
    <w:p w:rsidR="00510A7A" w:rsidRPr="004D661E" w:rsidRDefault="00510A7A" w:rsidP="004117DC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88340C">
        <w:rPr>
          <w:sz w:val="28"/>
          <w:szCs w:val="28"/>
        </w:rPr>
        <w:t>подпрограмм, основных мероприятий подпрограмм муниципальной программы Куйбышевского района «Доступная среда»</w:t>
      </w:r>
      <w:r w:rsidRPr="004610A3">
        <w:rPr>
          <w:sz w:val="24"/>
          <w:szCs w:val="24"/>
        </w:rPr>
        <w:t xml:space="preserve"> </w:t>
      </w:r>
      <w:r w:rsidRPr="004D661E">
        <w:rPr>
          <w:sz w:val="28"/>
          <w:szCs w:val="28"/>
        </w:rPr>
        <w:t xml:space="preserve">приведен в </w:t>
      </w:r>
      <w:r w:rsidRPr="0088340C">
        <w:rPr>
          <w:sz w:val="28"/>
          <w:szCs w:val="28"/>
        </w:rPr>
        <w:t>таблице № 2.</w:t>
      </w:r>
    </w:p>
    <w:p w:rsidR="00510A7A" w:rsidRPr="004D661E" w:rsidRDefault="00510A7A" w:rsidP="00411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40C">
        <w:rPr>
          <w:sz w:val="28"/>
          <w:szCs w:val="28"/>
        </w:rPr>
        <w:t>Расходы бюджета района на реализацию муниципальной программы Куйбышевского района «Доступная среда»</w:t>
      </w:r>
      <w:r>
        <w:rPr>
          <w:sz w:val="28"/>
          <w:szCs w:val="28"/>
        </w:rPr>
        <w:t xml:space="preserve"> </w:t>
      </w:r>
      <w:r w:rsidRPr="004D661E">
        <w:rPr>
          <w:sz w:val="28"/>
          <w:szCs w:val="28"/>
        </w:rPr>
        <w:t xml:space="preserve">приведены в </w:t>
      </w:r>
      <w:r w:rsidRPr="0088340C">
        <w:rPr>
          <w:sz w:val="28"/>
          <w:szCs w:val="28"/>
        </w:rPr>
        <w:t>таблице № 3.</w:t>
      </w:r>
    </w:p>
    <w:p w:rsidR="00510A7A" w:rsidRPr="0088340C" w:rsidRDefault="00510A7A" w:rsidP="004117D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661E">
        <w:rPr>
          <w:sz w:val="28"/>
          <w:szCs w:val="28"/>
        </w:rPr>
        <w:t xml:space="preserve">Расходы </w:t>
      </w:r>
      <w:r w:rsidRPr="00990040">
        <w:rPr>
          <w:sz w:val="28"/>
          <w:szCs w:val="24"/>
        </w:rPr>
        <w:t>на реализацию муниципальной программы Куйбышевского района «Доступная среда»</w:t>
      </w:r>
      <w:r>
        <w:rPr>
          <w:sz w:val="24"/>
          <w:szCs w:val="24"/>
        </w:rPr>
        <w:t xml:space="preserve"> </w:t>
      </w:r>
      <w:r w:rsidRPr="004D661E">
        <w:rPr>
          <w:sz w:val="28"/>
          <w:szCs w:val="28"/>
        </w:rPr>
        <w:t xml:space="preserve">приведены в </w:t>
      </w:r>
      <w:r w:rsidRPr="0088340C">
        <w:rPr>
          <w:sz w:val="28"/>
          <w:szCs w:val="28"/>
        </w:rPr>
        <w:t>таблице № 4.</w:t>
      </w:r>
    </w:p>
    <w:p w:rsidR="00510A7A" w:rsidRDefault="00510A7A" w:rsidP="008834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0A7A" w:rsidRDefault="00510A7A" w:rsidP="004117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10A7A" w:rsidRDefault="00510A7A" w:rsidP="004117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Кринично-Лугского сельского поселения</w:t>
      </w:r>
      <w:r>
        <w:rPr>
          <w:sz w:val="28"/>
          <w:szCs w:val="28"/>
        </w:rPr>
        <w:tab/>
        <w:t xml:space="preserve">                                       Г.В.Траутченко</w:t>
      </w:r>
    </w:p>
    <w:p w:rsidR="00510A7A" w:rsidRDefault="00510A7A" w:rsidP="008834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0A7A" w:rsidRDefault="00510A7A" w:rsidP="00787BEB">
      <w:pPr>
        <w:spacing w:line="230" w:lineRule="auto"/>
        <w:jc w:val="right"/>
        <w:rPr>
          <w:sz w:val="24"/>
          <w:szCs w:val="24"/>
        </w:rPr>
        <w:sectPr w:rsidR="00510A7A" w:rsidSect="00352AFA">
          <w:footerReference w:type="even" r:id="rId8"/>
          <w:footerReference w:type="default" r:id="rId9"/>
          <w:footerReference w:type="first" r:id="rId10"/>
          <w:pgSz w:w="11906" w:h="16838" w:code="9"/>
          <w:pgMar w:top="1134" w:right="851" w:bottom="851" w:left="1474" w:header="720" w:footer="720" w:gutter="0"/>
          <w:cols w:space="708"/>
          <w:titlePg/>
          <w:docGrid w:linePitch="360"/>
        </w:sectPr>
      </w:pPr>
    </w:p>
    <w:p w:rsidR="00510A7A" w:rsidRPr="009123D6" w:rsidRDefault="00510A7A" w:rsidP="00787BEB">
      <w:pPr>
        <w:spacing w:line="23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№1</w:t>
      </w:r>
    </w:p>
    <w:p w:rsidR="00510A7A" w:rsidRDefault="00510A7A" w:rsidP="00787BEB">
      <w:pPr>
        <w:spacing w:line="230" w:lineRule="auto"/>
        <w:jc w:val="right"/>
        <w:rPr>
          <w:sz w:val="28"/>
          <w:szCs w:val="28"/>
        </w:rPr>
      </w:pPr>
    </w:p>
    <w:p w:rsidR="00510A7A" w:rsidRPr="009123D6" w:rsidRDefault="00510A7A" w:rsidP="00787BEB">
      <w:pPr>
        <w:spacing w:line="230" w:lineRule="auto"/>
        <w:jc w:val="center"/>
        <w:rPr>
          <w:sz w:val="24"/>
          <w:szCs w:val="24"/>
        </w:rPr>
      </w:pPr>
      <w:r w:rsidRPr="009123D6">
        <w:rPr>
          <w:sz w:val="24"/>
          <w:szCs w:val="24"/>
        </w:rPr>
        <w:t>СВЕДЕНИЯ</w:t>
      </w:r>
    </w:p>
    <w:p w:rsidR="00510A7A" w:rsidRPr="009123D6" w:rsidRDefault="00510A7A" w:rsidP="00783AE8">
      <w:pPr>
        <w:spacing w:line="23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9123D6">
        <w:rPr>
          <w:sz w:val="24"/>
          <w:szCs w:val="24"/>
        </w:rPr>
        <w:t xml:space="preserve"> показателях </w:t>
      </w:r>
      <w:r>
        <w:rPr>
          <w:sz w:val="24"/>
          <w:szCs w:val="24"/>
        </w:rPr>
        <w:t>муниципальной программы, подпрограмм и их значениях</w:t>
      </w:r>
    </w:p>
    <w:tbl>
      <w:tblPr>
        <w:tblW w:w="5179" w:type="pct"/>
        <w:tblInd w:w="-369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341"/>
        <w:gridCol w:w="3347"/>
        <w:gridCol w:w="1135"/>
        <w:gridCol w:w="851"/>
        <w:gridCol w:w="850"/>
        <w:gridCol w:w="786"/>
        <w:gridCol w:w="859"/>
        <w:gridCol w:w="710"/>
        <w:gridCol w:w="824"/>
        <w:gridCol w:w="692"/>
        <w:gridCol w:w="689"/>
        <w:gridCol w:w="684"/>
        <w:gridCol w:w="683"/>
        <w:gridCol w:w="680"/>
        <w:gridCol w:w="688"/>
        <w:gridCol w:w="750"/>
        <w:gridCol w:w="661"/>
        <w:gridCol w:w="714"/>
      </w:tblGrid>
      <w:tr w:rsidR="00510A7A" w:rsidRPr="00612E4C" w:rsidTr="004610A3"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Номер и наименование </w:t>
            </w:r>
          </w:p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показателя (индикатора)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Вид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Единица изме-рения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Значение показателя</w:t>
            </w:r>
          </w:p>
        </w:tc>
      </w:tr>
      <w:tr w:rsidR="00510A7A" w:rsidRPr="00612E4C" w:rsidTr="004610A3"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612E4C" w:rsidRDefault="00510A7A" w:rsidP="00E21C8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612E4C" w:rsidRDefault="00510A7A" w:rsidP="00E21C8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612E4C" w:rsidRDefault="00510A7A" w:rsidP="00E21C8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612E4C" w:rsidRDefault="00510A7A" w:rsidP="00E21C8A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2017 год (факт)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2019</w:t>
            </w:r>
          </w:p>
          <w:p w:rsidR="00510A7A" w:rsidRPr="00612E4C" w:rsidRDefault="00510A7A" w:rsidP="00612E4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2028 год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2029 год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2030 год</w:t>
            </w:r>
          </w:p>
        </w:tc>
      </w:tr>
    </w:tbl>
    <w:p w:rsidR="00510A7A" w:rsidRPr="00612E4C" w:rsidRDefault="00510A7A" w:rsidP="00AF2653">
      <w:pPr>
        <w:rPr>
          <w:sz w:val="22"/>
          <w:szCs w:val="22"/>
        </w:rPr>
      </w:pPr>
    </w:p>
    <w:tbl>
      <w:tblPr>
        <w:tblW w:w="5157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38"/>
        <w:gridCol w:w="3348"/>
        <w:gridCol w:w="1058"/>
        <w:gridCol w:w="854"/>
        <w:gridCol w:w="847"/>
        <w:gridCol w:w="795"/>
        <w:gridCol w:w="850"/>
        <w:gridCol w:w="709"/>
        <w:gridCol w:w="824"/>
        <w:gridCol w:w="692"/>
        <w:gridCol w:w="689"/>
        <w:gridCol w:w="684"/>
        <w:gridCol w:w="683"/>
        <w:gridCol w:w="683"/>
        <w:gridCol w:w="688"/>
        <w:gridCol w:w="750"/>
        <w:gridCol w:w="664"/>
        <w:gridCol w:w="711"/>
        <w:gridCol w:w="9"/>
      </w:tblGrid>
      <w:tr w:rsidR="00510A7A" w:rsidRPr="00612E4C" w:rsidTr="008A13DB">
        <w:trPr>
          <w:gridAfter w:val="1"/>
          <w:wAfter w:w="9" w:type="dxa"/>
          <w:tblHeader/>
        </w:trPr>
        <w:tc>
          <w:tcPr>
            <w:tcW w:w="338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48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58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7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95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24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2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9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4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83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83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88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50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4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11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510A7A" w:rsidRPr="00612E4C" w:rsidTr="008A13DB">
        <w:tc>
          <w:tcPr>
            <w:tcW w:w="15876" w:type="dxa"/>
            <w:gridSpan w:val="19"/>
          </w:tcPr>
          <w:p w:rsidR="00510A7A" w:rsidRPr="00612E4C" w:rsidRDefault="00510A7A" w:rsidP="008A13D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Муниципальная программа </w:t>
            </w:r>
            <w:r>
              <w:rPr>
                <w:kern w:val="2"/>
                <w:sz w:val="22"/>
                <w:szCs w:val="22"/>
                <w:lang w:eastAsia="en-US"/>
              </w:rPr>
              <w:t>Кринично-Лугского сельского поселения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 «Доступная среда»</w:t>
            </w:r>
          </w:p>
        </w:tc>
      </w:tr>
      <w:tr w:rsidR="00510A7A" w:rsidRPr="00612E4C" w:rsidTr="008A13DB">
        <w:trPr>
          <w:gridAfter w:val="1"/>
          <w:wAfter w:w="9" w:type="dxa"/>
        </w:trPr>
        <w:tc>
          <w:tcPr>
            <w:tcW w:w="338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8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Показатель 1.</w:t>
            </w:r>
            <w:r w:rsidRPr="00612E4C">
              <w:rPr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br/>
              <w:t xml:space="preserve">в общем количестве приоритетных объектов социальной инфраструктуры </w:t>
            </w:r>
          </w:p>
        </w:tc>
        <w:tc>
          <w:tcPr>
            <w:tcW w:w="1058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854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про-центов</w:t>
            </w:r>
          </w:p>
        </w:tc>
        <w:tc>
          <w:tcPr>
            <w:tcW w:w="847" w:type="dxa"/>
          </w:tcPr>
          <w:p w:rsidR="00510A7A" w:rsidRPr="0042329D" w:rsidRDefault="00510A7A" w:rsidP="00C93DCE">
            <w:r w:rsidRPr="0042329D">
              <w:t>31,2</w:t>
            </w:r>
          </w:p>
        </w:tc>
        <w:tc>
          <w:tcPr>
            <w:tcW w:w="795" w:type="dxa"/>
          </w:tcPr>
          <w:p w:rsidR="00510A7A" w:rsidRPr="0042329D" w:rsidRDefault="00510A7A" w:rsidP="00C93DCE">
            <w:r w:rsidRPr="0042329D">
              <w:t>60,0</w:t>
            </w:r>
          </w:p>
        </w:tc>
        <w:tc>
          <w:tcPr>
            <w:tcW w:w="850" w:type="dxa"/>
          </w:tcPr>
          <w:p w:rsidR="00510A7A" w:rsidRPr="0042329D" w:rsidRDefault="00510A7A" w:rsidP="00C93DCE">
            <w:r w:rsidRPr="0042329D">
              <w:t>75,0</w:t>
            </w:r>
          </w:p>
        </w:tc>
        <w:tc>
          <w:tcPr>
            <w:tcW w:w="709" w:type="dxa"/>
          </w:tcPr>
          <w:p w:rsidR="00510A7A" w:rsidRPr="0042329D" w:rsidRDefault="00510A7A" w:rsidP="00C93DCE">
            <w:r w:rsidRPr="0042329D">
              <w:t>100,0</w:t>
            </w:r>
          </w:p>
        </w:tc>
        <w:tc>
          <w:tcPr>
            <w:tcW w:w="824" w:type="dxa"/>
          </w:tcPr>
          <w:p w:rsidR="00510A7A" w:rsidRPr="0042329D" w:rsidRDefault="00510A7A" w:rsidP="00C93DCE">
            <w:r w:rsidRPr="0042329D">
              <w:t>100,0</w:t>
            </w:r>
          </w:p>
        </w:tc>
        <w:tc>
          <w:tcPr>
            <w:tcW w:w="692" w:type="dxa"/>
          </w:tcPr>
          <w:p w:rsidR="00510A7A" w:rsidRPr="0042329D" w:rsidRDefault="00510A7A" w:rsidP="00C93DCE">
            <w:r w:rsidRPr="0042329D">
              <w:t>100,0</w:t>
            </w:r>
          </w:p>
        </w:tc>
        <w:tc>
          <w:tcPr>
            <w:tcW w:w="689" w:type="dxa"/>
          </w:tcPr>
          <w:p w:rsidR="00510A7A" w:rsidRPr="0042329D" w:rsidRDefault="00510A7A" w:rsidP="00C93DCE">
            <w:r w:rsidRPr="0042329D">
              <w:t>100,0</w:t>
            </w:r>
          </w:p>
        </w:tc>
        <w:tc>
          <w:tcPr>
            <w:tcW w:w="684" w:type="dxa"/>
          </w:tcPr>
          <w:p w:rsidR="00510A7A" w:rsidRPr="0042329D" w:rsidRDefault="00510A7A" w:rsidP="00C93DCE">
            <w:r w:rsidRPr="0042329D">
              <w:t>100,0</w:t>
            </w:r>
          </w:p>
        </w:tc>
        <w:tc>
          <w:tcPr>
            <w:tcW w:w="683" w:type="dxa"/>
          </w:tcPr>
          <w:p w:rsidR="00510A7A" w:rsidRPr="0042329D" w:rsidRDefault="00510A7A" w:rsidP="00C93DCE">
            <w:r w:rsidRPr="0042329D">
              <w:t>100,0</w:t>
            </w:r>
          </w:p>
        </w:tc>
        <w:tc>
          <w:tcPr>
            <w:tcW w:w="683" w:type="dxa"/>
          </w:tcPr>
          <w:p w:rsidR="00510A7A" w:rsidRPr="0042329D" w:rsidRDefault="00510A7A" w:rsidP="00C93DCE">
            <w:r w:rsidRPr="0042329D">
              <w:t>100,0</w:t>
            </w:r>
          </w:p>
        </w:tc>
        <w:tc>
          <w:tcPr>
            <w:tcW w:w="688" w:type="dxa"/>
          </w:tcPr>
          <w:p w:rsidR="00510A7A" w:rsidRPr="0042329D" w:rsidRDefault="00510A7A" w:rsidP="00C93DCE">
            <w:r w:rsidRPr="0042329D">
              <w:t>100,0</w:t>
            </w:r>
          </w:p>
        </w:tc>
        <w:tc>
          <w:tcPr>
            <w:tcW w:w="750" w:type="dxa"/>
          </w:tcPr>
          <w:p w:rsidR="00510A7A" w:rsidRPr="0042329D" w:rsidRDefault="00510A7A" w:rsidP="00C93DCE">
            <w:r w:rsidRPr="0042329D">
              <w:t>100,0</w:t>
            </w:r>
          </w:p>
        </w:tc>
        <w:tc>
          <w:tcPr>
            <w:tcW w:w="664" w:type="dxa"/>
          </w:tcPr>
          <w:p w:rsidR="00510A7A" w:rsidRPr="0042329D" w:rsidRDefault="00510A7A" w:rsidP="00C93DCE">
            <w:r w:rsidRPr="0042329D">
              <w:t>100,0</w:t>
            </w:r>
          </w:p>
        </w:tc>
        <w:tc>
          <w:tcPr>
            <w:tcW w:w="711" w:type="dxa"/>
          </w:tcPr>
          <w:p w:rsidR="00510A7A" w:rsidRDefault="00510A7A" w:rsidP="00C93DCE">
            <w:r w:rsidRPr="0042329D">
              <w:t>100,0</w:t>
            </w:r>
          </w:p>
        </w:tc>
      </w:tr>
      <w:tr w:rsidR="00510A7A" w:rsidRPr="00612E4C" w:rsidTr="008A13DB">
        <w:tc>
          <w:tcPr>
            <w:tcW w:w="15876" w:type="dxa"/>
            <w:gridSpan w:val="19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Подпрограмма 1 «</w:t>
            </w:r>
            <w:r w:rsidRPr="004117DC">
              <w:rPr>
                <w:snapToGrid w:val="0"/>
                <w:sz w:val="22"/>
                <w:szCs w:val="22"/>
              </w:rPr>
              <w:t>Адаптация приоритетных объектов для беспрепятственного доступа и п</w:t>
            </w:r>
            <w:r w:rsidRPr="004117DC">
              <w:rPr>
                <w:snapToGrid w:val="0"/>
                <w:sz w:val="22"/>
                <w:szCs w:val="22"/>
              </w:rPr>
              <w:t>о</w:t>
            </w:r>
            <w:r w:rsidRPr="004117DC">
              <w:rPr>
                <w:snapToGrid w:val="0"/>
                <w:sz w:val="22"/>
                <w:szCs w:val="22"/>
              </w:rPr>
              <w:t>лучения услуг инвалидами и другими маломобильными группами населения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</w:tr>
      <w:tr w:rsidR="00510A7A" w:rsidRPr="00612E4C" w:rsidTr="008A13DB">
        <w:trPr>
          <w:gridAfter w:val="1"/>
          <w:wAfter w:w="9" w:type="dxa"/>
        </w:trPr>
        <w:tc>
          <w:tcPr>
            <w:tcW w:w="338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2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8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Показатель</w:t>
            </w:r>
            <w:r w:rsidRPr="00612E4C">
              <w:rPr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1.1.</w:t>
            </w:r>
            <w:r w:rsidRPr="00612E4C">
              <w:rPr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Доля объектов социальной инфраструктуры, 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br/>
              <w:t>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058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854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про-центов</w:t>
            </w:r>
          </w:p>
        </w:tc>
        <w:tc>
          <w:tcPr>
            <w:tcW w:w="847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795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88,0</w:t>
            </w:r>
          </w:p>
        </w:tc>
        <w:tc>
          <w:tcPr>
            <w:tcW w:w="850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09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24" w:type="dxa"/>
          </w:tcPr>
          <w:p w:rsidR="00510A7A" w:rsidRPr="00612E4C" w:rsidRDefault="00510A7A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92" w:type="dxa"/>
          </w:tcPr>
          <w:p w:rsidR="00510A7A" w:rsidRPr="00612E4C" w:rsidRDefault="00510A7A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9" w:type="dxa"/>
          </w:tcPr>
          <w:p w:rsidR="00510A7A" w:rsidRPr="00612E4C" w:rsidRDefault="00510A7A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4" w:type="dxa"/>
          </w:tcPr>
          <w:p w:rsidR="00510A7A" w:rsidRPr="00612E4C" w:rsidRDefault="00510A7A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3" w:type="dxa"/>
          </w:tcPr>
          <w:p w:rsidR="00510A7A" w:rsidRPr="00612E4C" w:rsidRDefault="00510A7A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3" w:type="dxa"/>
          </w:tcPr>
          <w:p w:rsidR="00510A7A" w:rsidRPr="00612E4C" w:rsidRDefault="00510A7A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88" w:type="dxa"/>
          </w:tcPr>
          <w:p w:rsidR="00510A7A" w:rsidRPr="00612E4C" w:rsidRDefault="00510A7A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50" w:type="dxa"/>
          </w:tcPr>
          <w:p w:rsidR="00510A7A" w:rsidRPr="00612E4C" w:rsidRDefault="00510A7A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64" w:type="dxa"/>
          </w:tcPr>
          <w:p w:rsidR="00510A7A" w:rsidRPr="00612E4C" w:rsidRDefault="00510A7A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711" w:type="dxa"/>
          </w:tcPr>
          <w:p w:rsidR="00510A7A" w:rsidRPr="00612E4C" w:rsidRDefault="00510A7A" w:rsidP="00E21C8A">
            <w:pPr>
              <w:jc w:val="center"/>
              <w:rPr>
                <w:sz w:val="22"/>
                <w:szCs w:val="22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100,0</w:t>
            </w:r>
          </w:p>
        </w:tc>
      </w:tr>
      <w:tr w:rsidR="00510A7A" w:rsidRPr="00612E4C" w:rsidTr="008A13DB">
        <w:tc>
          <w:tcPr>
            <w:tcW w:w="15876" w:type="dxa"/>
            <w:gridSpan w:val="19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Подпрограмма 2 «</w:t>
            </w:r>
            <w:r w:rsidRPr="004117DC">
              <w:rPr>
                <w:snapToGrid w:val="0"/>
                <w:sz w:val="22"/>
                <w:szCs w:val="22"/>
              </w:rPr>
              <w:t>Социальная интеграция инвалидов и других мал</w:t>
            </w:r>
            <w:r w:rsidRPr="004117DC">
              <w:rPr>
                <w:snapToGrid w:val="0"/>
                <w:sz w:val="22"/>
                <w:szCs w:val="22"/>
              </w:rPr>
              <w:t>о</w:t>
            </w:r>
            <w:r w:rsidRPr="004117DC">
              <w:rPr>
                <w:snapToGrid w:val="0"/>
                <w:sz w:val="22"/>
                <w:szCs w:val="22"/>
              </w:rPr>
              <w:t>мобильных групп населения в общество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</w:tr>
      <w:tr w:rsidR="00510A7A" w:rsidRPr="00612E4C" w:rsidTr="008A13DB">
        <w:trPr>
          <w:gridAfter w:val="1"/>
          <w:wAfter w:w="9" w:type="dxa"/>
        </w:trPr>
        <w:tc>
          <w:tcPr>
            <w:tcW w:w="338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8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Показатель</w:t>
            </w:r>
            <w:r w:rsidRPr="00612E4C">
              <w:rPr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>2.1.</w:t>
            </w:r>
            <w:r w:rsidRPr="00612E4C">
              <w:rPr>
                <w:kern w:val="2"/>
                <w:sz w:val="22"/>
                <w:szCs w:val="22"/>
                <w:lang w:val="en-US" w:eastAsia="en-US"/>
              </w:rPr>
              <w:t> </w:t>
            </w:r>
            <w:r w:rsidRPr="00612E4C">
              <w:rPr>
                <w:kern w:val="2"/>
                <w:sz w:val="22"/>
                <w:szCs w:val="22"/>
                <w:lang w:eastAsia="en-US"/>
              </w:rPr>
              <w:t xml:space="preserve">Доля инвалидов, положительно оценивающих отношение населения к проблемам инвалидов, в общей численности опрошенных инвалидов </w:t>
            </w:r>
          </w:p>
        </w:tc>
        <w:tc>
          <w:tcPr>
            <w:tcW w:w="1058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854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про-центов</w:t>
            </w:r>
          </w:p>
        </w:tc>
        <w:tc>
          <w:tcPr>
            <w:tcW w:w="847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37,8</w:t>
            </w:r>
          </w:p>
        </w:tc>
        <w:tc>
          <w:tcPr>
            <w:tcW w:w="795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850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709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824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692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689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73,0</w:t>
            </w:r>
          </w:p>
        </w:tc>
        <w:tc>
          <w:tcPr>
            <w:tcW w:w="684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74,0</w:t>
            </w:r>
          </w:p>
        </w:tc>
        <w:tc>
          <w:tcPr>
            <w:tcW w:w="683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683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76,0</w:t>
            </w:r>
          </w:p>
        </w:tc>
        <w:tc>
          <w:tcPr>
            <w:tcW w:w="688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750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78,0</w:t>
            </w:r>
          </w:p>
        </w:tc>
        <w:tc>
          <w:tcPr>
            <w:tcW w:w="664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79,0</w:t>
            </w:r>
          </w:p>
        </w:tc>
        <w:tc>
          <w:tcPr>
            <w:tcW w:w="711" w:type="dxa"/>
          </w:tcPr>
          <w:p w:rsidR="00510A7A" w:rsidRPr="00612E4C" w:rsidRDefault="00510A7A" w:rsidP="00E21C8A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12E4C">
              <w:rPr>
                <w:kern w:val="2"/>
                <w:sz w:val="22"/>
                <w:szCs w:val="22"/>
                <w:lang w:eastAsia="en-US"/>
              </w:rPr>
              <w:t>80,0</w:t>
            </w:r>
          </w:p>
        </w:tc>
      </w:tr>
    </w:tbl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right"/>
        <w:outlineLvl w:val="1"/>
        <w:rPr>
          <w:sz w:val="24"/>
          <w:szCs w:val="24"/>
        </w:rPr>
      </w:pPr>
    </w:p>
    <w:p w:rsidR="00510A7A" w:rsidRPr="004610A3" w:rsidRDefault="00510A7A" w:rsidP="00F75F49">
      <w:pPr>
        <w:widowControl w:val="0"/>
        <w:autoSpaceDE w:val="0"/>
        <w:autoSpaceDN w:val="0"/>
        <w:adjustRightInd w:val="0"/>
        <w:ind w:left="10773"/>
        <w:jc w:val="right"/>
        <w:outlineLvl w:val="1"/>
        <w:rPr>
          <w:sz w:val="24"/>
          <w:szCs w:val="24"/>
        </w:rPr>
      </w:pPr>
      <w:r w:rsidRPr="004610A3">
        <w:rPr>
          <w:sz w:val="24"/>
          <w:szCs w:val="24"/>
        </w:rPr>
        <w:t>Таблица № 2</w:t>
      </w:r>
    </w:p>
    <w:p w:rsidR="00510A7A" w:rsidRPr="004610A3" w:rsidRDefault="00510A7A" w:rsidP="00783AE8">
      <w:pPr>
        <w:widowControl w:val="0"/>
        <w:autoSpaceDE w:val="0"/>
        <w:autoSpaceDN w:val="0"/>
        <w:adjustRightInd w:val="0"/>
        <w:jc w:val="center"/>
        <w:rPr>
          <w:caps/>
          <w:sz w:val="24"/>
          <w:szCs w:val="24"/>
        </w:rPr>
      </w:pPr>
      <w:bookmarkStart w:id="0" w:name="Par487"/>
      <w:bookmarkEnd w:id="0"/>
      <w:r w:rsidRPr="004610A3">
        <w:rPr>
          <w:caps/>
          <w:sz w:val="24"/>
          <w:szCs w:val="24"/>
        </w:rPr>
        <w:t>Перечень</w:t>
      </w:r>
    </w:p>
    <w:p w:rsidR="00510A7A" w:rsidRPr="004610A3" w:rsidRDefault="00510A7A" w:rsidP="00783A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610A3">
        <w:rPr>
          <w:sz w:val="24"/>
          <w:szCs w:val="24"/>
        </w:rPr>
        <w:t>подпрограмм, основных мероприятий подпрограмм муниципальной программы К</w:t>
      </w:r>
      <w:r>
        <w:rPr>
          <w:sz w:val="24"/>
          <w:szCs w:val="24"/>
        </w:rPr>
        <w:t>ринично-Лугского сельского поселения</w:t>
      </w:r>
      <w:r w:rsidRPr="004610A3">
        <w:rPr>
          <w:sz w:val="24"/>
          <w:szCs w:val="24"/>
        </w:rPr>
        <w:t xml:space="preserve"> «Доступная среда» </w:t>
      </w:r>
    </w:p>
    <w:p w:rsidR="00510A7A" w:rsidRPr="00B90A76" w:rsidRDefault="00510A7A" w:rsidP="00783AE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8"/>
        <w:gridCol w:w="1985"/>
        <w:gridCol w:w="1134"/>
        <w:gridCol w:w="1275"/>
        <w:gridCol w:w="3118"/>
        <w:gridCol w:w="2411"/>
        <w:gridCol w:w="1843"/>
      </w:tblGrid>
      <w:tr w:rsidR="00510A7A" w:rsidRPr="00B90A76" w:rsidTr="00F75F49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B90A76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№ </w:t>
            </w:r>
            <w:r w:rsidRPr="00B90A7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B90A76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Номер и наименование    </w:t>
            </w:r>
            <w:r w:rsidRPr="00B90A76">
              <w:rPr>
                <w:sz w:val="24"/>
                <w:szCs w:val="24"/>
              </w:rPr>
              <w:br/>
              <w:t>основного мероприятия,</w:t>
            </w:r>
          </w:p>
          <w:p w:rsidR="00510A7A" w:rsidRPr="00B90A76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510A7A" w:rsidRPr="00B90A76" w:rsidRDefault="00510A7A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Участник,</w:t>
            </w:r>
          </w:p>
          <w:p w:rsidR="00510A7A" w:rsidRPr="00B90A76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</w:t>
            </w:r>
            <w:r w:rsidRPr="00B90A76">
              <w:rPr>
                <w:spacing w:val="-4"/>
                <w:sz w:val="24"/>
                <w:szCs w:val="24"/>
              </w:rPr>
              <w:t>тветственный</w:t>
            </w:r>
            <w:r w:rsidRPr="00B90A76">
              <w:rPr>
                <w:sz w:val="24"/>
                <w:szCs w:val="24"/>
              </w:rPr>
              <w:br/>
              <w:t>исполнитель</w:t>
            </w:r>
            <w:r>
              <w:rPr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B90A76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B90A76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Ожидаемый     непосредственный </w:t>
            </w:r>
            <w:r w:rsidRPr="00B90A76">
              <w:rPr>
                <w:sz w:val="24"/>
                <w:szCs w:val="24"/>
              </w:rPr>
              <w:br/>
              <w:t xml:space="preserve">результат     </w:t>
            </w:r>
            <w:r w:rsidRPr="00B90A76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B90A76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Последствия </w:t>
            </w:r>
            <w:r w:rsidRPr="00B90A76">
              <w:rPr>
                <w:sz w:val="24"/>
                <w:szCs w:val="24"/>
              </w:rPr>
              <w:br/>
              <w:t>не реализации</w:t>
            </w:r>
            <w:r w:rsidRPr="00B90A76">
              <w:rPr>
                <w:sz w:val="24"/>
                <w:szCs w:val="24"/>
              </w:rPr>
              <w:br/>
              <w:t xml:space="preserve">основного   </w:t>
            </w:r>
            <w:r w:rsidRPr="00B90A76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B90A76" w:rsidRDefault="00510A7A" w:rsidP="00F75F49">
            <w:pPr>
              <w:widowControl w:val="0"/>
              <w:autoSpaceDE w:val="0"/>
              <w:autoSpaceDN w:val="0"/>
              <w:adjustRightInd w:val="0"/>
              <w:ind w:hanging="361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Показатель   муниципальной </w:t>
            </w:r>
            <w:r w:rsidRPr="00B90A76">
              <w:rPr>
                <w:sz w:val="24"/>
                <w:szCs w:val="24"/>
              </w:rPr>
              <w:br/>
              <w:t xml:space="preserve">программы    </w:t>
            </w:r>
            <w:r w:rsidRPr="00B90A76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510A7A" w:rsidRPr="00B90A76" w:rsidTr="00F75F49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B90A76" w:rsidRDefault="00510A7A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B90A76" w:rsidRDefault="00510A7A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B90A76" w:rsidRDefault="00510A7A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B90A76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</w:t>
            </w:r>
            <w:r w:rsidRPr="00B90A76">
              <w:rPr>
                <w:sz w:val="24"/>
                <w:szCs w:val="24"/>
              </w:rPr>
              <w:t xml:space="preserve">  </w:t>
            </w:r>
            <w:r w:rsidRPr="00B90A76">
              <w:rPr>
                <w:sz w:val="24"/>
                <w:szCs w:val="24"/>
              </w:rPr>
              <w:br/>
              <w:t>реализа</w:t>
            </w:r>
            <w:r w:rsidRPr="00B90A76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B90A76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A76">
              <w:rPr>
                <w:sz w:val="24"/>
                <w:szCs w:val="24"/>
              </w:rPr>
              <w:t xml:space="preserve">окончания </w:t>
            </w:r>
            <w:r w:rsidRPr="00B90A76">
              <w:rPr>
                <w:sz w:val="24"/>
                <w:szCs w:val="24"/>
              </w:rPr>
              <w:br/>
              <w:t>реализа</w:t>
            </w:r>
            <w:r w:rsidRPr="00B90A76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B90A76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B90A76" w:rsidRDefault="00510A7A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B90A76" w:rsidRDefault="00510A7A" w:rsidP="00C8615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10A7A" w:rsidRPr="00B90A76" w:rsidRDefault="00510A7A" w:rsidP="00783AE8">
      <w:pPr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118"/>
        <w:gridCol w:w="1985"/>
        <w:gridCol w:w="1134"/>
        <w:gridCol w:w="1275"/>
        <w:gridCol w:w="3119"/>
        <w:gridCol w:w="2410"/>
        <w:gridCol w:w="1843"/>
      </w:tblGrid>
      <w:tr w:rsidR="00510A7A" w:rsidRPr="00B90A76" w:rsidTr="00767AC3">
        <w:tc>
          <w:tcPr>
            <w:tcW w:w="426" w:type="dxa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8</w:t>
            </w:r>
          </w:p>
        </w:tc>
      </w:tr>
      <w:tr w:rsidR="00510A7A" w:rsidRPr="00B90A76" w:rsidTr="00767AC3">
        <w:tc>
          <w:tcPr>
            <w:tcW w:w="15310" w:type="dxa"/>
            <w:gridSpan w:val="8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Подпрограмма 1  «</w:t>
            </w:r>
            <w:r w:rsidRPr="004117DC">
              <w:rPr>
                <w:snapToGrid w:val="0"/>
                <w:sz w:val="24"/>
                <w:szCs w:val="24"/>
              </w:rPr>
              <w:t>Адаптация приоритетных объектов для беспрепятственного доступа и п</w:t>
            </w:r>
            <w:r w:rsidRPr="004117DC">
              <w:rPr>
                <w:snapToGrid w:val="0"/>
                <w:sz w:val="24"/>
                <w:szCs w:val="24"/>
              </w:rPr>
              <w:t>о</w:t>
            </w:r>
            <w:r w:rsidRPr="004117DC">
              <w:rPr>
                <w:snapToGrid w:val="0"/>
                <w:sz w:val="24"/>
                <w:szCs w:val="24"/>
              </w:rPr>
              <w:t>лучения услуг инвалидами и другими маломобильными группами населения</w:t>
            </w:r>
            <w:r w:rsidRPr="00767AC3">
              <w:rPr>
                <w:sz w:val="24"/>
                <w:szCs w:val="24"/>
              </w:rPr>
              <w:t>»</w:t>
            </w:r>
          </w:p>
        </w:tc>
      </w:tr>
      <w:tr w:rsidR="00510A7A" w:rsidRPr="00B90A76" w:rsidTr="00767AC3">
        <w:tc>
          <w:tcPr>
            <w:tcW w:w="15310" w:type="dxa"/>
            <w:gridSpan w:val="8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Цель программы 1. Создание безбарьерной среды в приоритетных объектах социальной, транспортной и инженерной инфраструктуры для инвалидов и других маломобильных групп населения</w:t>
            </w:r>
          </w:p>
        </w:tc>
      </w:tr>
      <w:tr w:rsidR="00510A7A" w:rsidRPr="00B90A76" w:rsidTr="00767AC3">
        <w:tc>
          <w:tcPr>
            <w:tcW w:w="15310" w:type="dxa"/>
            <w:gridSpan w:val="8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Задачи подпрограммы 1. Оценка состояния и повышения уровня доступности приоритетных объектов в приоритетных сферах жизнедеятельности инвалидов и других маломобильных групп населения</w:t>
            </w:r>
          </w:p>
        </w:tc>
      </w:tr>
      <w:tr w:rsidR="00510A7A" w:rsidRPr="00B90A76" w:rsidTr="00767AC3">
        <w:tc>
          <w:tcPr>
            <w:tcW w:w="426" w:type="dxa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Основное мероприятие 1.1.</w:t>
            </w:r>
          </w:p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Совершенствование норматив</w:t>
            </w:r>
            <w:r w:rsidRPr="00767AC3">
              <w:rPr>
                <w:sz w:val="24"/>
                <w:szCs w:val="24"/>
              </w:rPr>
              <w:softHyphen/>
              <w:t>ной правовой основы формиро</w:t>
            </w:r>
            <w:r w:rsidRPr="00767AC3">
              <w:rPr>
                <w:sz w:val="24"/>
                <w:szCs w:val="24"/>
              </w:rPr>
              <w:softHyphen/>
              <w:t>вания жизнедеятельности инва</w:t>
            </w:r>
            <w:r w:rsidRPr="00767AC3">
              <w:rPr>
                <w:sz w:val="24"/>
                <w:szCs w:val="24"/>
              </w:rPr>
              <w:softHyphen/>
              <w:t>лидов и других маломобильных групп населения</w:t>
            </w:r>
          </w:p>
          <w:p w:rsidR="00510A7A" w:rsidRPr="00767AC3" w:rsidRDefault="00510A7A" w:rsidP="00C86153">
            <w:pPr>
              <w:rPr>
                <w:sz w:val="24"/>
                <w:szCs w:val="24"/>
              </w:rPr>
            </w:pPr>
          </w:p>
          <w:p w:rsidR="00510A7A" w:rsidRPr="00767AC3" w:rsidRDefault="00510A7A" w:rsidP="00767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 xml:space="preserve">Администрация Кринично-Лугского сельского поселения </w:t>
            </w:r>
          </w:p>
        </w:tc>
        <w:tc>
          <w:tcPr>
            <w:tcW w:w="1134" w:type="dxa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2030 год</w:t>
            </w:r>
          </w:p>
        </w:tc>
        <w:tc>
          <w:tcPr>
            <w:tcW w:w="3119" w:type="dxa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сводная информация, позволяющая объек</w:t>
            </w:r>
            <w:r w:rsidRPr="00767AC3">
              <w:rPr>
                <w:sz w:val="24"/>
                <w:szCs w:val="24"/>
              </w:rPr>
              <w:softHyphen/>
              <w:t>тивно оценивать и си</w:t>
            </w:r>
            <w:r w:rsidRPr="00767AC3">
              <w:rPr>
                <w:sz w:val="24"/>
                <w:szCs w:val="24"/>
              </w:rPr>
              <w:softHyphen/>
              <w:t>стематизировать до</w:t>
            </w:r>
            <w:r w:rsidRPr="00767AC3">
              <w:rPr>
                <w:sz w:val="24"/>
                <w:szCs w:val="24"/>
              </w:rPr>
              <w:softHyphen/>
              <w:t>ступность объектов и услуг в приоритетных сферах жизнедеятельно</w:t>
            </w:r>
            <w:r w:rsidRPr="00767AC3">
              <w:rPr>
                <w:sz w:val="24"/>
                <w:szCs w:val="24"/>
              </w:rPr>
              <w:softHyphen/>
              <w:t xml:space="preserve">сти инвалидов и других маломобильных групп населения; сформированная карта доступности объектов и услуг, отображающая        </w:t>
            </w:r>
            <w:r w:rsidRPr="00767AC3">
              <w:rPr>
                <w:sz w:val="24"/>
                <w:szCs w:val="24"/>
              </w:rPr>
              <w:br/>
              <w:t>сравниваемую информацию о  доступности объектов и услуг для инвалидов и других  маломобильных групп населения</w:t>
            </w:r>
          </w:p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отсутствие оценки и систематизации до</w:t>
            </w:r>
            <w:r w:rsidRPr="00767AC3">
              <w:rPr>
                <w:sz w:val="24"/>
                <w:szCs w:val="24"/>
              </w:rPr>
              <w:softHyphen/>
              <w:t>ступности объектов и услуг в приоритетных сферах жизнедеятель</w:t>
            </w:r>
            <w:r w:rsidRPr="00767AC3">
              <w:rPr>
                <w:sz w:val="24"/>
                <w:szCs w:val="24"/>
              </w:rPr>
              <w:softHyphen/>
              <w:t>ности инвалидов и других маломобиль</w:t>
            </w:r>
            <w:r w:rsidRPr="00767AC3">
              <w:rPr>
                <w:sz w:val="24"/>
                <w:szCs w:val="24"/>
              </w:rPr>
              <w:softHyphen/>
              <w:t>ных групп населения; отсутствие сформиро</w:t>
            </w:r>
            <w:r w:rsidRPr="00767AC3">
              <w:rPr>
                <w:sz w:val="24"/>
                <w:szCs w:val="24"/>
              </w:rPr>
              <w:softHyphen/>
              <w:t>ванной карты доступ</w:t>
            </w:r>
            <w:r w:rsidRPr="00767AC3">
              <w:rPr>
                <w:sz w:val="24"/>
                <w:szCs w:val="24"/>
              </w:rPr>
              <w:softHyphen/>
              <w:t>ности объектов и услуг</w:t>
            </w:r>
          </w:p>
        </w:tc>
        <w:tc>
          <w:tcPr>
            <w:tcW w:w="1843" w:type="dxa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влияет на показатель</w:t>
            </w:r>
          </w:p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1, 1.1</w:t>
            </w:r>
          </w:p>
        </w:tc>
      </w:tr>
      <w:tr w:rsidR="00510A7A" w:rsidRPr="00B90A76" w:rsidTr="00767AC3">
        <w:tc>
          <w:tcPr>
            <w:tcW w:w="426" w:type="dxa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Основное мероприятие 1.2.</w:t>
            </w:r>
          </w:p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Адаптация для инвалидов и дру</w:t>
            </w:r>
            <w:r w:rsidRPr="00767AC3">
              <w:rPr>
                <w:sz w:val="24"/>
                <w:szCs w:val="24"/>
              </w:rPr>
              <w:softHyphen/>
              <w:t>гих маломобильных групп насе</w:t>
            </w:r>
            <w:r w:rsidRPr="00767AC3">
              <w:rPr>
                <w:sz w:val="24"/>
                <w:szCs w:val="24"/>
              </w:rPr>
              <w:softHyphen/>
              <w:t>ления приоритетных объектов и услуг социальной инфраструк</w:t>
            </w:r>
            <w:r w:rsidRPr="00767AC3">
              <w:rPr>
                <w:sz w:val="24"/>
                <w:szCs w:val="24"/>
              </w:rPr>
              <w:softHyphen/>
              <w:t>туры путем ремонта и дообору</w:t>
            </w:r>
            <w:r w:rsidRPr="00767AC3">
              <w:rPr>
                <w:sz w:val="24"/>
                <w:szCs w:val="24"/>
              </w:rPr>
              <w:softHyphen/>
              <w:t>дования техническими сред</w:t>
            </w:r>
            <w:r w:rsidRPr="00767AC3">
              <w:rPr>
                <w:sz w:val="24"/>
                <w:szCs w:val="24"/>
              </w:rPr>
              <w:softHyphen/>
              <w:t>ствами адаптации</w:t>
            </w:r>
          </w:p>
        </w:tc>
        <w:tc>
          <w:tcPr>
            <w:tcW w:w="1985" w:type="dxa"/>
          </w:tcPr>
          <w:p w:rsidR="00510A7A" w:rsidRPr="00767AC3" w:rsidRDefault="00510A7A" w:rsidP="00767AC3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Администрация Кринично-Лугского сельского поселения</w:t>
            </w:r>
          </w:p>
          <w:p w:rsidR="00510A7A" w:rsidRPr="00767AC3" w:rsidRDefault="00510A7A" w:rsidP="00767AC3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2030 год</w:t>
            </w:r>
          </w:p>
        </w:tc>
        <w:tc>
          <w:tcPr>
            <w:tcW w:w="3119" w:type="dxa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оснащение приоритет</w:t>
            </w:r>
            <w:r w:rsidRPr="00767AC3">
              <w:rPr>
                <w:sz w:val="24"/>
                <w:szCs w:val="24"/>
              </w:rPr>
              <w:softHyphen/>
              <w:t>ных объектов социаль</w:t>
            </w:r>
            <w:r w:rsidRPr="00767AC3">
              <w:rPr>
                <w:sz w:val="24"/>
                <w:szCs w:val="24"/>
              </w:rPr>
              <w:softHyphen/>
              <w:t>ной инфраструктуры техническими сред</w:t>
            </w:r>
            <w:r w:rsidRPr="00767AC3">
              <w:rPr>
                <w:sz w:val="24"/>
                <w:szCs w:val="24"/>
              </w:rPr>
              <w:softHyphen/>
              <w:t>ствами адаптации для беспрепятственного до</w:t>
            </w:r>
            <w:r w:rsidRPr="00767AC3">
              <w:rPr>
                <w:sz w:val="24"/>
                <w:szCs w:val="24"/>
              </w:rPr>
              <w:softHyphen/>
              <w:t>ступа и получения услуг инвалидами и другими маломобильными груп</w:t>
            </w:r>
            <w:r w:rsidRPr="00767AC3">
              <w:rPr>
                <w:sz w:val="24"/>
                <w:szCs w:val="24"/>
              </w:rPr>
              <w:softHyphen/>
              <w:t>пами населения</w:t>
            </w:r>
          </w:p>
        </w:tc>
        <w:tc>
          <w:tcPr>
            <w:tcW w:w="2410" w:type="dxa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отсутствие беспрепят</w:t>
            </w:r>
            <w:r w:rsidRPr="00767AC3">
              <w:rPr>
                <w:sz w:val="24"/>
                <w:szCs w:val="24"/>
              </w:rPr>
              <w:softHyphen/>
              <w:t>ственного доступа и получения услуг инва</w:t>
            </w:r>
            <w:r w:rsidRPr="00767AC3">
              <w:rPr>
                <w:sz w:val="24"/>
                <w:szCs w:val="24"/>
              </w:rPr>
              <w:softHyphen/>
              <w:t>лидами и другими ма</w:t>
            </w:r>
            <w:r w:rsidRPr="00767AC3">
              <w:rPr>
                <w:sz w:val="24"/>
                <w:szCs w:val="24"/>
              </w:rPr>
              <w:softHyphen/>
              <w:t>ломобильными груп</w:t>
            </w:r>
            <w:r w:rsidRPr="00767AC3">
              <w:rPr>
                <w:sz w:val="24"/>
                <w:szCs w:val="24"/>
              </w:rPr>
              <w:softHyphen/>
              <w:t>пами населения</w:t>
            </w:r>
          </w:p>
        </w:tc>
        <w:tc>
          <w:tcPr>
            <w:tcW w:w="1843" w:type="dxa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влияет на показатель</w:t>
            </w:r>
          </w:p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1, 1.1</w:t>
            </w:r>
          </w:p>
        </w:tc>
      </w:tr>
      <w:tr w:rsidR="00510A7A" w:rsidRPr="00B90A76" w:rsidTr="00767AC3">
        <w:tc>
          <w:tcPr>
            <w:tcW w:w="15310" w:type="dxa"/>
            <w:gridSpan w:val="8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Подпрограмма 2 «</w:t>
            </w:r>
            <w:r w:rsidRPr="004117DC">
              <w:rPr>
                <w:snapToGrid w:val="0"/>
                <w:sz w:val="24"/>
                <w:szCs w:val="24"/>
              </w:rPr>
              <w:t>Социальная интеграция инвалидов и других мал</w:t>
            </w:r>
            <w:r w:rsidRPr="004117DC">
              <w:rPr>
                <w:snapToGrid w:val="0"/>
                <w:sz w:val="24"/>
                <w:szCs w:val="24"/>
              </w:rPr>
              <w:t>о</w:t>
            </w:r>
            <w:r w:rsidRPr="004117DC">
              <w:rPr>
                <w:snapToGrid w:val="0"/>
                <w:sz w:val="24"/>
                <w:szCs w:val="24"/>
              </w:rPr>
              <w:t>мобильных групп населения в общество</w:t>
            </w:r>
            <w:r w:rsidRPr="00767AC3">
              <w:rPr>
                <w:sz w:val="24"/>
                <w:szCs w:val="24"/>
              </w:rPr>
              <w:t>»</w:t>
            </w:r>
          </w:p>
        </w:tc>
      </w:tr>
      <w:tr w:rsidR="00510A7A" w:rsidRPr="00B90A76" w:rsidTr="00767AC3">
        <w:tc>
          <w:tcPr>
            <w:tcW w:w="15310" w:type="dxa"/>
            <w:gridSpan w:val="8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Цель подпрограммы 2. Реализация мероприятий по предоставлению услуг в сфере реабилитации инвалидов с целью их интеграции в общество</w:t>
            </w:r>
          </w:p>
        </w:tc>
      </w:tr>
      <w:tr w:rsidR="00510A7A" w:rsidRPr="00B90A76" w:rsidTr="00767AC3">
        <w:tc>
          <w:tcPr>
            <w:tcW w:w="15310" w:type="dxa"/>
            <w:gridSpan w:val="8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Задача подпрограммы 2.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инвалидов.</w:t>
            </w:r>
          </w:p>
        </w:tc>
      </w:tr>
      <w:tr w:rsidR="00510A7A" w:rsidRPr="00B90A76" w:rsidTr="00767AC3">
        <w:tc>
          <w:tcPr>
            <w:tcW w:w="426" w:type="dxa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Основное мероприятие 2.1.</w:t>
            </w:r>
          </w:p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Совершенствование организа</w:t>
            </w:r>
            <w:r w:rsidRPr="00767AC3">
              <w:rPr>
                <w:sz w:val="24"/>
                <w:szCs w:val="24"/>
              </w:rPr>
              <w:softHyphen/>
              <w:t xml:space="preserve">ционной основы формирования жизнедеятельности инвалидов и других маломобильных групп населения </w:t>
            </w:r>
          </w:p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10A7A" w:rsidRPr="00767AC3" w:rsidRDefault="00510A7A" w:rsidP="00767AC3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Администрация Кринично-Лугского сельского поселения</w:t>
            </w:r>
          </w:p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2030 год</w:t>
            </w:r>
          </w:p>
        </w:tc>
        <w:tc>
          <w:tcPr>
            <w:tcW w:w="3119" w:type="dxa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сводная информация, полученная на основа</w:t>
            </w:r>
            <w:r w:rsidRPr="00767AC3">
              <w:rPr>
                <w:sz w:val="24"/>
                <w:szCs w:val="24"/>
              </w:rPr>
              <w:softHyphen/>
              <w:t>нии общественного мнения инвалидов,  поз</w:t>
            </w:r>
            <w:r w:rsidRPr="00767AC3">
              <w:rPr>
                <w:sz w:val="24"/>
                <w:szCs w:val="24"/>
              </w:rPr>
              <w:softHyphen/>
              <w:t>воляющая объективно оценить доступность объектов и услуг в при</w:t>
            </w:r>
            <w:r w:rsidRPr="00767AC3">
              <w:rPr>
                <w:sz w:val="24"/>
                <w:szCs w:val="24"/>
              </w:rPr>
              <w:softHyphen/>
              <w:t>оритетных сферах жиз</w:t>
            </w:r>
            <w:r w:rsidRPr="00767AC3">
              <w:rPr>
                <w:sz w:val="24"/>
                <w:szCs w:val="24"/>
              </w:rPr>
              <w:softHyphen/>
              <w:t>недеятельности инвали</w:t>
            </w:r>
            <w:r w:rsidRPr="00767AC3">
              <w:rPr>
                <w:sz w:val="24"/>
                <w:szCs w:val="24"/>
              </w:rPr>
              <w:softHyphen/>
              <w:t>дов и других маломо</w:t>
            </w:r>
            <w:r w:rsidRPr="00767AC3">
              <w:rPr>
                <w:sz w:val="24"/>
                <w:szCs w:val="24"/>
              </w:rPr>
              <w:softHyphen/>
              <w:t>бильных групп населе</w:t>
            </w:r>
            <w:r w:rsidRPr="00767AC3">
              <w:rPr>
                <w:sz w:val="24"/>
                <w:szCs w:val="24"/>
              </w:rPr>
              <w:softHyphen/>
              <w:t>ния, а также отношение населения к проблемам инвалидов</w:t>
            </w:r>
          </w:p>
        </w:tc>
        <w:tc>
          <w:tcPr>
            <w:tcW w:w="2410" w:type="dxa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Снижение количества инвалидов, положительно оценивающих отношение населения к проблемам  инвалидов и других маломобиль</w:t>
            </w:r>
            <w:r w:rsidRPr="00767AC3">
              <w:rPr>
                <w:sz w:val="24"/>
                <w:szCs w:val="24"/>
              </w:rPr>
              <w:softHyphen/>
              <w:t>ных групп населения</w:t>
            </w:r>
          </w:p>
        </w:tc>
        <w:tc>
          <w:tcPr>
            <w:tcW w:w="1843" w:type="dxa"/>
          </w:tcPr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влияет на показатель</w:t>
            </w:r>
          </w:p>
          <w:p w:rsidR="00510A7A" w:rsidRPr="00767AC3" w:rsidRDefault="00510A7A" w:rsidP="00767A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7AC3">
              <w:rPr>
                <w:sz w:val="24"/>
                <w:szCs w:val="24"/>
              </w:rPr>
              <w:t>2.1</w:t>
            </w:r>
          </w:p>
        </w:tc>
      </w:tr>
    </w:tbl>
    <w:p w:rsidR="00510A7A" w:rsidRPr="00B90A76" w:rsidRDefault="00510A7A" w:rsidP="00783AE8">
      <w:pPr>
        <w:rPr>
          <w:sz w:val="28"/>
          <w:szCs w:val="28"/>
        </w:rPr>
      </w:pPr>
    </w:p>
    <w:p w:rsidR="00510A7A" w:rsidRDefault="00510A7A" w:rsidP="00666A4B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666A4B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666A4B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6383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10A7A" w:rsidRDefault="00510A7A" w:rsidP="00F6383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10A7A" w:rsidRDefault="00510A7A" w:rsidP="00F6383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10A7A" w:rsidRDefault="00510A7A" w:rsidP="00F6383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10A7A" w:rsidRPr="004610A3" w:rsidRDefault="00510A7A" w:rsidP="00F63837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610A3">
        <w:rPr>
          <w:sz w:val="24"/>
          <w:szCs w:val="24"/>
        </w:rPr>
        <w:t>Таблица № 3</w:t>
      </w:r>
    </w:p>
    <w:p w:rsidR="00510A7A" w:rsidRPr="004610A3" w:rsidRDefault="00510A7A" w:rsidP="00F75F4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610A3">
        <w:rPr>
          <w:sz w:val="24"/>
          <w:szCs w:val="24"/>
        </w:rPr>
        <w:t>РАСХОДЫ</w:t>
      </w:r>
      <w:r w:rsidRPr="004610A3">
        <w:rPr>
          <w:sz w:val="24"/>
          <w:szCs w:val="24"/>
        </w:rPr>
        <w:br/>
        <w:t xml:space="preserve">бюджета </w:t>
      </w:r>
      <w:r>
        <w:rPr>
          <w:sz w:val="24"/>
          <w:szCs w:val="24"/>
        </w:rPr>
        <w:t>поселения</w:t>
      </w:r>
      <w:r w:rsidRPr="004610A3">
        <w:rPr>
          <w:sz w:val="24"/>
          <w:szCs w:val="24"/>
        </w:rPr>
        <w:t xml:space="preserve"> на реализацию муниципальной программы К</w:t>
      </w:r>
      <w:r>
        <w:rPr>
          <w:sz w:val="24"/>
          <w:szCs w:val="24"/>
        </w:rPr>
        <w:t>ринично-Лугского сельского поселения</w:t>
      </w:r>
      <w:r w:rsidRPr="004610A3">
        <w:rPr>
          <w:sz w:val="24"/>
          <w:szCs w:val="24"/>
        </w:rPr>
        <w:t xml:space="preserve"> «Доступная среда»</w:t>
      </w:r>
    </w:p>
    <w:tbl>
      <w:tblPr>
        <w:tblW w:w="4963" w:type="pct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0"/>
        <w:gridCol w:w="1839"/>
        <w:gridCol w:w="714"/>
        <w:gridCol w:w="709"/>
        <w:gridCol w:w="23"/>
        <w:gridCol w:w="833"/>
        <w:gridCol w:w="568"/>
        <w:gridCol w:w="27"/>
        <w:gridCol w:w="680"/>
        <w:gridCol w:w="707"/>
        <w:gridCol w:w="706"/>
        <w:gridCol w:w="705"/>
        <w:gridCol w:w="704"/>
        <w:gridCol w:w="706"/>
        <w:gridCol w:w="706"/>
        <w:gridCol w:w="706"/>
        <w:gridCol w:w="704"/>
        <w:gridCol w:w="704"/>
        <w:gridCol w:w="711"/>
        <w:gridCol w:w="698"/>
        <w:gridCol w:w="45"/>
      </w:tblGrid>
      <w:tr w:rsidR="00510A7A" w:rsidRPr="00EA3DF3" w:rsidTr="004D3269">
        <w:trPr>
          <w:trHeight w:val="720"/>
          <w:tblCellSpacing w:w="5" w:type="nil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EA3DF3">
              <w:rPr>
                <w:spacing w:val="-6"/>
                <w:sz w:val="24"/>
                <w:szCs w:val="24"/>
              </w:rPr>
              <w:t xml:space="preserve">Наименование      </w:t>
            </w:r>
            <w:r w:rsidRPr="00EA3DF3">
              <w:rPr>
                <w:spacing w:val="-6"/>
                <w:sz w:val="24"/>
                <w:szCs w:val="24"/>
              </w:rPr>
              <w:br/>
              <w:t>муниципальной про</w:t>
            </w:r>
            <w:r w:rsidRPr="00EA3DF3">
              <w:rPr>
                <w:spacing w:val="-6"/>
                <w:sz w:val="24"/>
                <w:szCs w:val="24"/>
              </w:rPr>
              <w:softHyphen/>
              <w:t>граммы, под</w:t>
            </w:r>
            <w:r w:rsidRPr="00EA3DF3">
              <w:rPr>
                <w:spacing w:val="-6"/>
                <w:sz w:val="24"/>
                <w:szCs w:val="24"/>
              </w:rPr>
              <w:softHyphen/>
              <w:t>программы муниципальной про</w:t>
            </w:r>
            <w:r w:rsidRPr="00EA3DF3">
              <w:rPr>
                <w:spacing w:val="-6"/>
                <w:sz w:val="24"/>
                <w:szCs w:val="24"/>
              </w:rPr>
              <w:softHyphen/>
              <w:t>граммы,</w:t>
            </w:r>
          </w:p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pacing w:val="-6"/>
                <w:sz w:val="24"/>
                <w:szCs w:val="24"/>
              </w:rPr>
              <w:t>основного мероприятия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 xml:space="preserve">Ответственный  </w:t>
            </w:r>
            <w:r w:rsidRPr="00EA3DF3">
              <w:rPr>
                <w:sz w:val="24"/>
                <w:szCs w:val="24"/>
              </w:rPr>
              <w:br/>
              <w:t xml:space="preserve">исполнитель,   </w:t>
            </w:r>
            <w:r w:rsidRPr="00EA3DF3">
              <w:rPr>
                <w:sz w:val="24"/>
                <w:szCs w:val="24"/>
              </w:rPr>
              <w:br/>
              <w:t xml:space="preserve">соисполнители,  </w:t>
            </w:r>
            <w:r w:rsidRPr="00EA3DF3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 xml:space="preserve">Код бюджетной   </w:t>
            </w:r>
            <w:r w:rsidRPr="00EA3DF3">
              <w:rPr>
                <w:sz w:val="24"/>
                <w:szCs w:val="24"/>
              </w:rPr>
              <w:br/>
              <w:t xml:space="preserve">   классификации   </w:t>
            </w:r>
            <w:r w:rsidRPr="00EA3DF3">
              <w:rPr>
                <w:sz w:val="24"/>
                <w:szCs w:val="24"/>
              </w:rPr>
              <w:br/>
            </w:r>
          </w:p>
        </w:tc>
        <w:tc>
          <w:tcPr>
            <w:tcW w:w="84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>*</w:t>
            </w:r>
            <w:r w:rsidRPr="00EA3DF3">
              <w:rPr>
                <w:sz w:val="24"/>
                <w:szCs w:val="24"/>
              </w:rPr>
              <w:t xml:space="preserve">  (тыс. рублей), годы</w:t>
            </w:r>
          </w:p>
        </w:tc>
      </w:tr>
      <w:tr w:rsidR="00510A7A" w:rsidRPr="00EA3DF3" w:rsidTr="004D3269">
        <w:trPr>
          <w:gridAfter w:val="1"/>
          <w:wAfter w:w="45" w:type="dxa"/>
          <w:trHeight w:val="1575"/>
          <w:tblCellSpacing w:w="5" w:type="nil"/>
        </w:trPr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ind w:left="-83" w:right="-76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ind w:left="-73" w:right="-74"/>
              <w:jc w:val="center"/>
              <w:rPr>
                <w:spacing w:val="-8"/>
                <w:sz w:val="24"/>
                <w:szCs w:val="24"/>
              </w:rPr>
            </w:pPr>
            <w:r w:rsidRPr="00EA3DF3">
              <w:rPr>
                <w:spacing w:val="-8"/>
                <w:sz w:val="24"/>
                <w:szCs w:val="24"/>
              </w:rPr>
              <w:t>РзПр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ind w:left="-78" w:right="-69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ЦСР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ind w:left="-72" w:right="-26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ВР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EA3D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510A7A" w:rsidRPr="00EA3DF3" w:rsidTr="004D3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147"/>
          <w:tblHeader/>
          <w:tblCellSpacing w:w="5" w:type="nil"/>
        </w:trPr>
        <w:tc>
          <w:tcPr>
            <w:tcW w:w="2120" w:type="dxa"/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4</w:t>
            </w:r>
          </w:p>
        </w:tc>
        <w:tc>
          <w:tcPr>
            <w:tcW w:w="732" w:type="dxa"/>
            <w:gridSpan w:val="2"/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7</w:t>
            </w:r>
          </w:p>
        </w:tc>
        <w:tc>
          <w:tcPr>
            <w:tcW w:w="707" w:type="dxa"/>
            <w:gridSpan w:val="2"/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9</w:t>
            </w:r>
          </w:p>
        </w:tc>
        <w:tc>
          <w:tcPr>
            <w:tcW w:w="706" w:type="dxa"/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10</w:t>
            </w:r>
          </w:p>
        </w:tc>
        <w:tc>
          <w:tcPr>
            <w:tcW w:w="705" w:type="dxa"/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11</w:t>
            </w:r>
          </w:p>
        </w:tc>
        <w:tc>
          <w:tcPr>
            <w:tcW w:w="704" w:type="dxa"/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12</w:t>
            </w:r>
          </w:p>
        </w:tc>
        <w:tc>
          <w:tcPr>
            <w:tcW w:w="706" w:type="dxa"/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13</w:t>
            </w:r>
          </w:p>
        </w:tc>
        <w:tc>
          <w:tcPr>
            <w:tcW w:w="706" w:type="dxa"/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3DF3">
              <w:rPr>
                <w:sz w:val="24"/>
                <w:szCs w:val="24"/>
              </w:rPr>
              <w:t>14</w:t>
            </w:r>
          </w:p>
        </w:tc>
        <w:tc>
          <w:tcPr>
            <w:tcW w:w="706" w:type="dxa"/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4" w:type="dxa"/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4" w:type="dxa"/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1" w:type="dxa"/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8" w:type="dxa"/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10A7A" w:rsidRPr="00EA3DF3" w:rsidTr="00B24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947"/>
          <w:tblCellSpacing w:w="5" w:type="nil"/>
        </w:trPr>
        <w:tc>
          <w:tcPr>
            <w:tcW w:w="2120" w:type="dxa"/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EA3DF3">
              <w:rPr>
                <w:sz w:val="24"/>
                <w:szCs w:val="24"/>
              </w:rPr>
              <w:t>«Доступная среда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39" w:type="dxa"/>
            <w:vAlign w:val="center"/>
          </w:tcPr>
          <w:p w:rsidR="00510A7A" w:rsidRPr="00FC1E5A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истрация Кринично-Лугского сельского поселения</w:t>
            </w:r>
          </w:p>
        </w:tc>
        <w:tc>
          <w:tcPr>
            <w:tcW w:w="714" w:type="dxa"/>
            <w:vAlign w:val="center"/>
          </w:tcPr>
          <w:p w:rsidR="00510A7A" w:rsidRPr="00300DA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DA3">
              <w:rPr>
                <w:sz w:val="24"/>
                <w:szCs w:val="24"/>
              </w:rPr>
              <w:t>Х</w:t>
            </w:r>
          </w:p>
        </w:tc>
        <w:tc>
          <w:tcPr>
            <w:tcW w:w="732" w:type="dxa"/>
            <w:gridSpan w:val="2"/>
            <w:vAlign w:val="center"/>
          </w:tcPr>
          <w:p w:rsidR="00510A7A" w:rsidRPr="00300DA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DA3"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510A7A" w:rsidRPr="00300DA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DA3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510A7A" w:rsidRPr="00300DA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0DA3"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510A7A" w:rsidRPr="00E65D5B" w:rsidRDefault="00510A7A" w:rsidP="00C86153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7" w:type="dxa"/>
            <w:vAlign w:val="center"/>
          </w:tcPr>
          <w:p w:rsidR="00510A7A" w:rsidRPr="00E65D5B" w:rsidRDefault="00510A7A" w:rsidP="00C86153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510A7A" w:rsidRPr="00E65D5B" w:rsidRDefault="00510A7A" w:rsidP="00C86153">
            <w:pPr>
              <w:widowControl w:val="0"/>
              <w:autoSpaceDE w:val="0"/>
              <w:autoSpaceDN w:val="0"/>
              <w:adjustRightInd w:val="0"/>
              <w:ind w:left="-79" w:right="-23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5" w:type="dxa"/>
            <w:vAlign w:val="center"/>
          </w:tcPr>
          <w:p w:rsidR="00510A7A" w:rsidRPr="00E65D5B" w:rsidRDefault="00510A7A" w:rsidP="00C86153">
            <w:pPr>
              <w:widowControl w:val="0"/>
              <w:autoSpaceDE w:val="0"/>
              <w:autoSpaceDN w:val="0"/>
              <w:adjustRightInd w:val="0"/>
              <w:ind w:left="-128" w:right="-7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510A7A" w:rsidRPr="00E65D5B" w:rsidRDefault="00510A7A" w:rsidP="00C86153">
            <w:pPr>
              <w:widowControl w:val="0"/>
              <w:autoSpaceDE w:val="0"/>
              <w:autoSpaceDN w:val="0"/>
              <w:adjustRightInd w:val="0"/>
              <w:ind w:left="-83" w:right="-75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510A7A" w:rsidRPr="00E65D5B" w:rsidRDefault="00510A7A" w:rsidP="00C86153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510A7A" w:rsidRPr="00E65D5B" w:rsidRDefault="00510A7A" w:rsidP="00C86153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510A7A" w:rsidRPr="00E65D5B" w:rsidRDefault="00510A7A" w:rsidP="00E97DC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510A7A" w:rsidRPr="00E65D5B" w:rsidRDefault="00510A7A" w:rsidP="00E97DC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510A7A" w:rsidRPr="00E65D5B" w:rsidRDefault="00510A7A" w:rsidP="00E97DC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11" w:type="dxa"/>
            <w:vAlign w:val="center"/>
          </w:tcPr>
          <w:p w:rsidR="00510A7A" w:rsidRPr="00E65D5B" w:rsidRDefault="00510A7A" w:rsidP="00E97DC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698" w:type="dxa"/>
            <w:vAlign w:val="center"/>
          </w:tcPr>
          <w:p w:rsidR="00510A7A" w:rsidRPr="00E65D5B" w:rsidRDefault="00510A7A" w:rsidP="00E97DC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</w:tr>
      <w:tr w:rsidR="00510A7A" w:rsidRPr="00EA3DF3" w:rsidTr="00CC4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501"/>
          <w:tblCellSpacing w:w="5" w:type="nil"/>
        </w:trPr>
        <w:tc>
          <w:tcPr>
            <w:tcW w:w="2120" w:type="dxa"/>
          </w:tcPr>
          <w:p w:rsidR="00510A7A" w:rsidRPr="00FC1E5A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Подпрограмма 1. «</w:t>
            </w:r>
            <w:r w:rsidRPr="00B24B13">
              <w:rPr>
                <w:snapToGrid w:val="0"/>
                <w:sz w:val="24"/>
                <w:szCs w:val="24"/>
              </w:rPr>
              <w:t>Адаптация приоритетных объектов для беспрепятственного доступа и п</w:t>
            </w:r>
            <w:r w:rsidRPr="00B24B13">
              <w:rPr>
                <w:snapToGrid w:val="0"/>
                <w:sz w:val="24"/>
                <w:szCs w:val="24"/>
              </w:rPr>
              <w:t>о</w:t>
            </w:r>
            <w:r w:rsidRPr="00B24B13">
              <w:rPr>
                <w:snapToGrid w:val="0"/>
                <w:sz w:val="24"/>
                <w:szCs w:val="24"/>
              </w:rPr>
              <w:t>лучения услуг инвалидами и другими маломобильными группами населения</w:t>
            </w:r>
            <w:r w:rsidRPr="00C86153">
              <w:rPr>
                <w:sz w:val="24"/>
                <w:szCs w:val="24"/>
              </w:rPr>
              <w:t>»</w:t>
            </w:r>
          </w:p>
        </w:tc>
        <w:tc>
          <w:tcPr>
            <w:tcW w:w="1839" w:type="dxa"/>
            <w:vAlign w:val="center"/>
          </w:tcPr>
          <w:p w:rsidR="00510A7A" w:rsidRPr="00C86153" w:rsidRDefault="00510A7A" w:rsidP="001A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истрация Кринично-Лугского сельского поселения</w:t>
            </w:r>
          </w:p>
        </w:tc>
        <w:tc>
          <w:tcPr>
            <w:tcW w:w="714" w:type="dxa"/>
            <w:vAlign w:val="center"/>
          </w:tcPr>
          <w:p w:rsidR="00510A7A" w:rsidRPr="00C8615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732" w:type="dxa"/>
            <w:gridSpan w:val="2"/>
            <w:vAlign w:val="center"/>
          </w:tcPr>
          <w:p w:rsidR="00510A7A" w:rsidRPr="00C8615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510A7A" w:rsidRPr="00C8615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510A7A" w:rsidRPr="00C8615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510A7A" w:rsidRPr="00E65D5B" w:rsidRDefault="00510A7A" w:rsidP="00450F54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7" w:type="dxa"/>
            <w:vAlign w:val="center"/>
          </w:tcPr>
          <w:p w:rsidR="00510A7A" w:rsidRPr="00E65D5B" w:rsidRDefault="00510A7A" w:rsidP="00450F54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510A7A" w:rsidRPr="00E65D5B" w:rsidRDefault="00510A7A" w:rsidP="00450F54">
            <w:pPr>
              <w:widowControl w:val="0"/>
              <w:autoSpaceDE w:val="0"/>
              <w:autoSpaceDN w:val="0"/>
              <w:adjustRightInd w:val="0"/>
              <w:ind w:left="-79" w:right="-23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5" w:type="dxa"/>
            <w:vAlign w:val="center"/>
          </w:tcPr>
          <w:p w:rsidR="00510A7A" w:rsidRPr="00E65D5B" w:rsidRDefault="00510A7A" w:rsidP="00450F54">
            <w:pPr>
              <w:widowControl w:val="0"/>
              <w:autoSpaceDE w:val="0"/>
              <w:autoSpaceDN w:val="0"/>
              <w:adjustRightInd w:val="0"/>
              <w:ind w:left="-128" w:right="-7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510A7A" w:rsidRPr="00E65D5B" w:rsidRDefault="00510A7A" w:rsidP="00450F54">
            <w:pPr>
              <w:widowControl w:val="0"/>
              <w:autoSpaceDE w:val="0"/>
              <w:autoSpaceDN w:val="0"/>
              <w:adjustRightInd w:val="0"/>
              <w:ind w:left="-83" w:right="-75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510A7A" w:rsidRPr="00E65D5B" w:rsidRDefault="00510A7A" w:rsidP="00450F54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510A7A" w:rsidRPr="00E65D5B" w:rsidRDefault="00510A7A" w:rsidP="00450F54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510A7A" w:rsidRPr="00E65D5B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510A7A" w:rsidRPr="00E65D5B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510A7A" w:rsidRPr="00E65D5B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11" w:type="dxa"/>
            <w:vAlign w:val="center"/>
          </w:tcPr>
          <w:p w:rsidR="00510A7A" w:rsidRPr="00E65D5B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698" w:type="dxa"/>
            <w:vAlign w:val="center"/>
          </w:tcPr>
          <w:p w:rsidR="00510A7A" w:rsidRPr="00E65D5B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</w:tr>
      <w:tr w:rsidR="00510A7A" w:rsidRPr="00EA3DF3" w:rsidTr="002140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687"/>
          <w:tblCellSpacing w:w="5" w:type="nil"/>
        </w:trPr>
        <w:tc>
          <w:tcPr>
            <w:tcW w:w="2120" w:type="dxa"/>
          </w:tcPr>
          <w:p w:rsidR="00510A7A" w:rsidRPr="00B24B13" w:rsidRDefault="00510A7A" w:rsidP="00B24B13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 xml:space="preserve">ОМ 1.2. </w:t>
            </w:r>
            <w:r w:rsidRPr="00B24B13">
              <w:rPr>
                <w:sz w:val="24"/>
                <w:szCs w:val="24"/>
              </w:rPr>
              <w:t>Адаптация для инвалидов и других маломобильных групп населения</w:t>
            </w:r>
          </w:p>
        </w:tc>
        <w:tc>
          <w:tcPr>
            <w:tcW w:w="1839" w:type="dxa"/>
            <w:vAlign w:val="center"/>
          </w:tcPr>
          <w:p w:rsidR="00510A7A" w:rsidRPr="00C8615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истрация Кринично-Лугского сельского поселения</w:t>
            </w:r>
          </w:p>
        </w:tc>
        <w:tc>
          <w:tcPr>
            <w:tcW w:w="714" w:type="dxa"/>
            <w:vAlign w:val="center"/>
          </w:tcPr>
          <w:p w:rsidR="00510A7A" w:rsidRPr="00C8615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32" w:type="dxa"/>
            <w:gridSpan w:val="2"/>
            <w:vAlign w:val="center"/>
          </w:tcPr>
          <w:p w:rsidR="00510A7A" w:rsidRPr="00C8615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510A7A" w:rsidRPr="00C8615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510A7A" w:rsidRPr="00C8615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510A7A" w:rsidRPr="00E65D5B" w:rsidRDefault="00510A7A" w:rsidP="00450F54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7" w:type="dxa"/>
            <w:vAlign w:val="center"/>
          </w:tcPr>
          <w:p w:rsidR="00510A7A" w:rsidRPr="00E65D5B" w:rsidRDefault="00510A7A" w:rsidP="00450F54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510A7A" w:rsidRPr="00E65D5B" w:rsidRDefault="00510A7A" w:rsidP="00450F54">
            <w:pPr>
              <w:widowControl w:val="0"/>
              <w:autoSpaceDE w:val="0"/>
              <w:autoSpaceDN w:val="0"/>
              <w:adjustRightInd w:val="0"/>
              <w:ind w:left="-79" w:right="-23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5" w:type="dxa"/>
            <w:vAlign w:val="center"/>
          </w:tcPr>
          <w:p w:rsidR="00510A7A" w:rsidRPr="00E65D5B" w:rsidRDefault="00510A7A" w:rsidP="00450F54">
            <w:pPr>
              <w:widowControl w:val="0"/>
              <w:autoSpaceDE w:val="0"/>
              <w:autoSpaceDN w:val="0"/>
              <w:adjustRightInd w:val="0"/>
              <w:ind w:left="-128" w:right="-77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510A7A" w:rsidRPr="00E65D5B" w:rsidRDefault="00510A7A" w:rsidP="00450F54">
            <w:pPr>
              <w:widowControl w:val="0"/>
              <w:autoSpaceDE w:val="0"/>
              <w:autoSpaceDN w:val="0"/>
              <w:adjustRightInd w:val="0"/>
              <w:ind w:left="-83" w:right="-75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510A7A" w:rsidRPr="00E65D5B" w:rsidRDefault="00510A7A" w:rsidP="00450F54">
            <w:pPr>
              <w:widowControl w:val="0"/>
              <w:autoSpaceDE w:val="0"/>
              <w:autoSpaceDN w:val="0"/>
              <w:adjustRightInd w:val="0"/>
              <w:ind w:left="-66" w:right="-122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510A7A" w:rsidRPr="00E65D5B" w:rsidRDefault="00510A7A" w:rsidP="00450F54">
            <w:pPr>
              <w:widowControl w:val="0"/>
              <w:autoSpaceDE w:val="0"/>
              <w:autoSpaceDN w:val="0"/>
              <w:adjustRightInd w:val="0"/>
              <w:ind w:left="-68" w:right="-9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6" w:type="dxa"/>
            <w:vAlign w:val="center"/>
          </w:tcPr>
          <w:p w:rsidR="00510A7A" w:rsidRPr="00E65D5B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510A7A" w:rsidRPr="00E65D5B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04" w:type="dxa"/>
            <w:vAlign w:val="center"/>
          </w:tcPr>
          <w:p w:rsidR="00510A7A" w:rsidRPr="00E65D5B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711" w:type="dxa"/>
            <w:vAlign w:val="center"/>
          </w:tcPr>
          <w:p w:rsidR="00510A7A" w:rsidRPr="00E65D5B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  <w:tc>
          <w:tcPr>
            <w:tcW w:w="698" w:type="dxa"/>
            <w:vAlign w:val="center"/>
          </w:tcPr>
          <w:p w:rsidR="00510A7A" w:rsidRPr="00E65D5B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20,0</w:t>
            </w:r>
          </w:p>
        </w:tc>
      </w:tr>
      <w:tr w:rsidR="00510A7A" w:rsidRPr="00EA3DF3" w:rsidTr="00B24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360"/>
          <w:tblCellSpacing w:w="5" w:type="nil"/>
        </w:trPr>
        <w:tc>
          <w:tcPr>
            <w:tcW w:w="2120" w:type="dxa"/>
            <w:vAlign w:val="center"/>
          </w:tcPr>
          <w:p w:rsidR="00510A7A" w:rsidRPr="004D3269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3269">
              <w:rPr>
                <w:sz w:val="24"/>
                <w:szCs w:val="24"/>
              </w:rPr>
              <w:t xml:space="preserve">Подпрограмма 2. </w:t>
            </w:r>
            <w:r w:rsidRPr="00B24B13">
              <w:rPr>
                <w:sz w:val="24"/>
                <w:szCs w:val="24"/>
              </w:rPr>
              <w:t>«</w:t>
            </w:r>
            <w:r w:rsidRPr="00B24B13">
              <w:rPr>
                <w:snapToGrid w:val="0"/>
                <w:sz w:val="24"/>
                <w:szCs w:val="24"/>
              </w:rPr>
              <w:t>Социальная интеграция инвалидов и других мал</w:t>
            </w:r>
            <w:r w:rsidRPr="00B24B13">
              <w:rPr>
                <w:snapToGrid w:val="0"/>
                <w:sz w:val="24"/>
                <w:szCs w:val="24"/>
              </w:rPr>
              <w:t>о</w:t>
            </w:r>
            <w:r w:rsidRPr="00B24B13">
              <w:rPr>
                <w:snapToGrid w:val="0"/>
                <w:sz w:val="24"/>
                <w:szCs w:val="24"/>
              </w:rPr>
              <w:t>мобильных групп населения в общество</w:t>
            </w:r>
            <w:r w:rsidRPr="00B24B13">
              <w:rPr>
                <w:sz w:val="24"/>
                <w:szCs w:val="24"/>
              </w:rPr>
              <w:t>»</w:t>
            </w:r>
          </w:p>
        </w:tc>
        <w:tc>
          <w:tcPr>
            <w:tcW w:w="1839" w:type="dxa"/>
            <w:vAlign w:val="center"/>
          </w:tcPr>
          <w:p w:rsidR="00510A7A" w:rsidRPr="00C86153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истрация Кринично-Лугского сельского поселения</w:t>
            </w:r>
          </w:p>
        </w:tc>
        <w:tc>
          <w:tcPr>
            <w:tcW w:w="714" w:type="dxa"/>
            <w:vAlign w:val="center"/>
          </w:tcPr>
          <w:p w:rsidR="00510A7A" w:rsidRPr="00990040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040">
              <w:rPr>
                <w:sz w:val="24"/>
                <w:szCs w:val="24"/>
              </w:rPr>
              <w:t>Х</w:t>
            </w:r>
          </w:p>
        </w:tc>
        <w:tc>
          <w:tcPr>
            <w:tcW w:w="732" w:type="dxa"/>
            <w:gridSpan w:val="2"/>
            <w:vAlign w:val="center"/>
          </w:tcPr>
          <w:p w:rsidR="00510A7A" w:rsidRPr="00990040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040"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510A7A" w:rsidRPr="00990040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040"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510A7A" w:rsidRPr="00990040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040"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510A7A" w:rsidRPr="004D3269" w:rsidRDefault="00510A7A" w:rsidP="00B24B1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07" w:type="dxa"/>
            <w:vAlign w:val="center"/>
          </w:tcPr>
          <w:p w:rsidR="00510A7A" w:rsidRPr="0024763C" w:rsidRDefault="00510A7A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6" w:type="dxa"/>
            <w:vAlign w:val="center"/>
          </w:tcPr>
          <w:p w:rsidR="00510A7A" w:rsidRDefault="00510A7A" w:rsidP="00B24B13">
            <w:pPr>
              <w:jc w:val="center"/>
            </w:pPr>
            <w:r>
              <w:t>-</w:t>
            </w:r>
          </w:p>
        </w:tc>
        <w:tc>
          <w:tcPr>
            <w:tcW w:w="705" w:type="dxa"/>
            <w:vAlign w:val="center"/>
          </w:tcPr>
          <w:p w:rsidR="00510A7A" w:rsidRPr="0024621F" w:rsidRDefault="00510A7A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4" w:type="dxa"/>
            <w:vAlign w:val="center"/>
          </w:tcPr>
          <w:p w:rsidR="00510A7A" w:rsidRDefault="00510A7A" w:rsidP="00B24B13">
            <w:pPr>
              <w:jc w:val="center"/>
            </w:pPr>
            <w:r>
              <w:t>-</w:t>
            </w:r>
          </w:p>
        </w:tc>
        <w:tc>
          <w:tcPr>
            <w:tcW w:w="706" w:type="dxa"/>
            <w:vAlign w:val="center"/>
          </w:tcPr>
          <w:p w:rsidR="00510A7A" w:rsidRPr="0024621F" w:rsidRDefault="00510A7A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6" w:type="dxa"/>
            <w:vAlign w:val="center"/>
          </w:tcPr>
          <w:p w:rsidR="00510A7A" w:rsidRDefault="00510A7A" w:rsidP="00B24B13">
            <w:pPr>
              <w:jc w:val="center"/>
            </w:pPr>
            <w:r>
              <w:t>-</w:t>
            </w:r>
          </w:p>
        </w:tc>
        <w:tc>
          <w:tcPr>
            <w:tcW w:w="706" w:type="dxa"/>
            <w:vAlign w:val="center"/>
          </w:tcPr>
          <w:p w:rsidR="00510A7A" w:rsidRPr="0024621F" w:rsidRDefault="00510A7A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4" w:type="dxa"/>
            <w:vAlign w:val="center"/>
          </w:tcPr>
          <w:p w:rsidR="00510A7A" w:rsidRDefault="00510A7A" w:rsidP="00B24B13">
            <w:pPr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510A7A" w:rsidRPr="0024621F" w:rsidRDefault="00510A7A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11" w:type="dxa"/>
            <w:vAlign w:val="center"/>
          </w:tcPr>
          <w:p w:rsidR="00510A7A" w:rsidRDefault="00510A7A" w:rsidP="00B24B13">
            <w:pPr>
              <w:jc w:val="center"/>
            </w:pPr>
            <w:r>
              <w:t>-</w:t>
            </w:r>
          </w:p>
        </w:tc>
        <w:tc>
          <w:tcPr>
            <w:tcW w:w="698" w:type="dxa"/>
            <w:vAlign w:val="center"/>
          </w:tcPr>
          <w:p w:rsidR="00510A7A" w:rsidRPr="0024621F" w:rsidRDefault="00510A7A" w:rsidP="00B24B13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  <w:tr w:rsidR="00510A7A" w:rsidRPr="00EA3DF3" w:rsidTr="00E32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" w:type="dxa"/>
          <w:trHeight w:val="1918"/>
          <w:tblCellSpacing w:w="5" w:type="nil"/>
        </w:trPr>
        <w:tc>
          <w:tcPr>
            <w:tcW w:w="2120" w:type="dxa"/>
            <w:vAlign w:val="center"/>
          </w:tcPr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 2.1. </w:t>
            </w:r>
            <w:r w:rsidRPr="00DE1463">
              <w:rPr>
                <w:snapToGrid w:val="0"/>
                <w:sz w:val="24"/>
                <w:szCs w:val="24"/>
              </w:rPr>
              <w:t>О</w:t>
            </w:r>
            <w:r w:rsidRPr="00DE1463">
              <w:rPr>
                <w:sz w:val="24"/>
                <w:szCs w:val="24"/>
              </w:rPr>
              <w:t>рганизация совещаний, семинаров, « круглых столов», спортивных праздников, мероприятий по проблемам инвалидов и инвалидности</w:t>
            </w:r>
          </w:p>
        </w:tc>
        <w:tc>
          <w:tcPr>
            <w:tcW w:w="1839" w:type="dxa"/>
            <w:vAlign w:val="center"/>
          </w:tcPr>
          <w:p w:rsidR="00510A7A" w:rsidRPr="00C86153" w:rsidRDefault="00510A7A" w:rsidP="00EF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6153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Кринично-Лугского сельского поселения</w:t>
            </w:r>
          </w:p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10A7A" w:rsidRPr="00EA3DF3" w:rsidRDefault="00510A7A" w:rsidP="00C861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:rsidR="00510A7A" w:rsidRDefault="00510A7A" w:rsidP="00E3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510A7A" w:rsidRPr="00EA3DF3" w:rsidRDefault="00510A7A" w:rsidP="00EF29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 w:rsidR="00510A7A" w:rsidRPr="00EA3DF3" w:rsidRDefault="00510A7A" w:rsidP="00E3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33" w:type="dxa"/>
            <w:vAlign w:val="center"/>
          </w:tcPr>
          <w:p w:rsidR="00510A7A" w:rsidRPr="00EA3DF3" w:rsidRDefault="00510A7A" w:rsidP="00E3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8" w:type="dxa"/>
            <w:vAlign w:val="center"/>
          </w:tcPr>
          <w:p w:rsidR="00510A7A" w:rsidRPr="00EA3DF3" w:rsidRDefault="00510A7A" w:rsidP="00E327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7" w:type="dxa"/>
            <w:gridSpan w:val="2"/>
            <w:vAlign w:val="center"/>
          </w:tcPr>
          <w:p w:rsidR="00510A7A" w:rsidRPr="004D3269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-</w:t>
            </w:r>
          </w:p>
        </w:tc>
        <w:tc>
          <w:tcPr>
            <w:tcW w:w="707" w:type="dxa"/>
            <w:vAlign w:val="center"/>
          </w:tcPr>
          <w:p w:rsidR="00510A7A" w:rsidRPr="0024763C" w:rsidRDefault="00510A7A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6" w:type="dxa"/>
            <w:vAlign w:val="center"/>
          </w:tcPr>
          <w:p w:rsidR="00510A7A" w:rsidRDefault="00510A7A" w:rsidP="00450F54">
            <w:pPr>
              <w:jc w:val="center"/>
            </w:pPr>
            <w:r>
              <w:t>-</w:t>
            </w:r>
          </w:p>
        </w:tc>
        <w:tc>
          <w:tcPr>
            <w:tcW w:w="705" w:type="dxa"/>
            <w:vAlign w:val="center"/>
          </w:tcPr>
          <w:p w:rsidR="00510A7A" w:rsidRPr="0024621F" w:rsidRDefault="00510A7A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4" w:type="dxa"/>
            <w:vAlign w:val="center"/>
          </w:tcPr>
          <w:p w:rsidR="00510A7A" w:rsidRDefault="00510A7A" w:rsidP="00450F54">
            <w:pPr>
              <w:jc w:val="center"/>
            </w:pPr>
            <w:r>
              <w:t>-</w:t>
            </w:r>
          </w:p>
        </w:tc>
        <w:tc>
          <w:tcPr>
            <w:tcW w:w="706" w:type="dxa"/>
            <w:vAlign w:val="center"/>
          </w:tcPr>
          <w:p w:rsidR="00510A7A" w:rsidRPr="0024621F" w:rsidRDefault="00510A7A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6" w:type="dxa"/>
            <w:vAlign w:val="center"/>
          </w:tcPr>
          <w:p w:rsidR="00510A7A" w:rsidRDefault="00510A7A" w:rsidP="00450F54">
            <w:pPr>
              <w:jc w:val="center"/>
            </w:pPr>
            <w:r>
              <w:t>-</w:t>
            </w:r>
          </w:p>
        </w:tc>
        <w:tc>
          <w:tcPr>
            <w:tcW w:w="706" w:type="dxa"/>
            <w:vAlign w:val="center"/>
          </w:tcPr>
          <w:p w:rsidR="00510A7A" w:rsidRPr="0024621F" w:rsidRDefault="00510A7A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04" w:type="dxa"/>
            <w:vAlign w:val="center"/>
          </w:tcPr>
          <w:p w:rsidR="00510A7A" w:rsidRDefault="00510A7A" w:rsidP="00450F54">
            <w:pPr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510A7A" w:rsidRPr="0024621F" w:rsidRDefault="00510A7A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  <w:tc>
          <w:tcPr>
            <w:tcW w:w="711" w:type="dxa"/>
            <w:vAlign w:val="center"/>
          </w:tcPr>
          <w:p w:rsidR="00510A7A" w:rsidRDefault="00510A7A" w:rsidP="00450F54">
            <w:pPr>
              <w:jc w:val="center"/>
            </w:pPr>
            <w:r>
              <w:t>-</w:t>
            </w:r>
          </w:p>
        </w:tc>
        <w:tc>
          <w:tcPr>
            <w:tcW w:w="698" w:type="dxa"/>
            <w:vAlign w:val="center"/>
          </w:tcPr>
          <w:p w:rsidR="00510A7A" w:rsidRPr="0024621F" w:rsidRDefault="00510A7A" w:rsidP="00450F54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-</w:t>
            </w:r>
          </w:p>
        </w:tc>
      </w:tr>
    </w:tbl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Pr="00DE1463" w:rsidRDefault="00510A7A" w:rsidP="00990040">
      <w:pPr>
        <w:widowControl w:val="0"/>
        <w:autoSpaceDE w:val="0"/>
        <w:autoSpaceDN w:val="0"/>
        <w:adjustRightInd w:val="0"/>
        <w:ind w:left="10773"/>
        <w:jc w:val="right"/>
        <w:outlineLvl w:val="1"/>
        <w:rPr>
          <w:sz w:val="24"/>
          <w:szCs w:val="24"/>
        </w:rPr>
      </w:pPr>
      <w:r w:rsidRPr="00DE1463">
        <w:rPr>
          <w:sz w:val="24"/>
          <w:szCs w:val="24"/>
        </w:rPr>
        <w:t>Таблица № 4</w:t>
      </w:r>
    </w:p>
    <w:p w:rsidR="00510A7A" w:rsidRPr="00DE1463" w:rsidRDefault="00510A7A" w:rsidP="00DE1463">
      <w:pPr>
        <w:widowControl w:val="0"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 w:rsidRPr="00DE1463">
        <w:rPr>
          <w:caps/>
          <w:sz w:val="22"/>
          <w:szCs w:val="22"/>
        </w:rPr>
        <w:t>Расходы</w:t>
      </w:r>
    </w:p>
    <w:p w:rsidR="00510A7A" w:rsidRDefault="00510A7A" w:rsidP="00DE14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E1463">
        <w:rPr>
          <w:sz w:val="22"/>
          <w:szCs w:val="22"/>
        </w:rPr>
        <w:t>на реализацию муниципальной программы Кринично-Лугского сельского поселения  «Доступная среда»</w:t>
      </w:r>
    </w:p>
    <w:p w:rsidR="00510A7A" w:rsidRPr="00DE1463" w:rsidRDefault="00510A7A" w:rsidP="00DE146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4866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21"/>
        <w:gridCol w:w="2114"/>
        <w:gridCol w:w="1260"/>
        <w:gridCol w:w="720"/>
        <w:gridCol w:w="724"/>
        <w:gridCol w:w="850"/>
        <w:gridCol w:w="851"/>
        <w:gridCol w:w="851"/>
        <w:gridCol w:w="851"/>
        <w:gridCol w:w="850"/>
        <w:gridCol w:w="851"/>
        <w:gridCol w:w="850"/>
        <w:gridCol w:w="851"/>
        <w:gridCol w:w="752"/>
        <w:gridCol w:w="720"/>
      </w:tblGrid>
      <w:tr w:rsidR="00510A7A" w:rsidRPr="0006401D" w:rsidTr="00DE1463">
        <w:trPr>
          <w:tblCellSpacing w:w="5" w:type="nil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Наименование      </w:t>
            </w:r>
            <w:r w:rsidRPr="0006401D">
              <w:rPr>
                <w:sz w:val="22"/>
                <w:szCs w:val="22"/>
              </w:rPr>
              <w:br/>
              <w:t>муниципальной про</w:t>
            </w:r>
            <w:r w:rsidRPr="0006401D">
              <w:rPr>
                <w:sz w:val="22"/>
                <w:szCs w:val="22"/>
              </w:rPr>
              <w:softHyphen/>
              <w:t xml:space="preserve">граммы, номер и наименование </w:t>
            </w:r>
          </w:p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подпрограммы 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Источники финансирова</w:t>
            </w:r>
            <w:r w:rsidRPr="0006401D">
              <w:rPr>
                <w:sz w:val="22"/>
                <w:szCs w:val="22"/>
              </w:rPr>
              <w:softHyphen/>
              <w:t>ния</w:t>
            </w:r>
            <w:r w:rsidRPr="0006401D">
              <w:rPr>
                <w:sz w:val="22"/>
                <w:szCs w:val="22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В том числе по годам реализации муниципальной программы</w:t>
            </w:r>
            <w:r>
              <w:rPr>
                <w:sz w:val="22"/>
                <w:szCs w:val="22"/>
              </w:rPr>
              <w:t>*</w:t>
            </w:r>
          </w:p>
        </w:tc>
      </w:tr>
      <w:tr w:rsidR="00510A7A" w:rsidRPr="0006401D" w:rsidTr="00DE1463">
        <w:trPr>
          <w:tblCellSpacing w:w="5" w:type="nil"/>
        </w:trPr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Объем расходов всего</w:t>
            </w:r>
            <w:r>
              <w:rPr>
                <w:sz w:val="22"/>
                <w:szCs w:val="22"/>
              </w:rPr>
              <w:t>*</w:t>
            </w:r>
            <w:r w:rsidRPr="0006401D">
              <w:rPr>
                <w:sz w:val="22"/>
                <w:szCs w:val="22"/>
              </w:rPr>
              <w:t xml:space="preserve"> (тыс. рублей)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2021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2"/>
                <w:szCs w:val="22"/>
              </w:rPr>
            </w:pPr>
            <w:r w:rsidRPr="0006401D">
              <w:rPr>
                <w:spacing w:val="-8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2025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2028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2029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</w:tbl>
    <w:p w:rsidR="00510A7A" w:rsidRPr="0006401D" w:rsidRDefault="00510A7A" w:rsidP="00DE1463">
      <w:pPr>
        <w:rPr>
          <w:sz w:val="22"/>
          <w:szCs w:val="22"/>
        </w:rPr>
      </w:pPr>
    </w:p>
    <w:tbl>
      <w:tblPr>
        <w:tblW w:w="486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115"/>
        <w:gridCol w:w="1260"/>
        <w:gridCol w:w="720"/>
        <w:gridCol w:w="723"/>
        <w:gridCol w:w="850"/>
        <w:gridCol w:w="851"/>
        <w:gridCol w:w="850"/>
        <w:gridCol w:w="851"/>
        <w:gridCol w:w="850"/>
        <w:gridCol w:w="850"/>
        <w:gridCol w:w="852"/>
        <w:gridCol w:w="852"/>
        <w:gridCol w:w="752"/>
        <w:gridCol w:w="720"/>
      </w:tblGrid>
      <w:tr w:rsidR="00510A7A" w:rsidRPr="0006401D" w:rsidTr="00DE1463">
        <w:trPr>
          <w:tblHeader/>
          <w:tblCellSpacing w:w="5" w:type="nil"/>
        </w:trPr>
        <w:tc>
          <w:tcPr>
            <w:tcW w:w="1920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5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4</w:t>
            </w:r>
          </w:p>
        </w:tc>
        <w:tc>
          <w:tcPr>
            <w:tcW w:w="723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2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52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10A7A" w:rsidRPr="0006401D" w:rsidTr="00DE1463">
        <w:trPr>
          <w:tblCellSpacing w:w="5" w:type="nil"/>
        </w:trPr>
        <w:tc>
          <w:tcPr>
            <w:tcW w:w="1920" w:type="dxa"/>
            <w:vMerge w:val="restart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>Муниципальная  программа «Доступная среда»</w:t>
            </w:r>
          </w:p>
        </w:tc>
        <w:tc>
          <w:tcPr>
            <w:tcW w:w="2115" w:type="dxa"/>
          </w:tcPr>
          <w:p w:rsidR="00510A7A" w:rsidRPr="00753CCC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3CCC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510A7A" w:rsidRPr="00753CCC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720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3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52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510A7A" w:rsidRPr="0006401D" w:rsidTr="00DE1463">
        <w:trPr>
          <w:tblCellSpacing w:w="5" w:type="nil"/>
        </w:trPr>
        <w:tc>
          <w:tcPr>
            <w:tcW w:w="1920" w:type="dxa"/>
            <w:vMerge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поселения,</w:t>
            </w:r>
          </w:p>
        </w:tc>
        <w:tc>
          <w:tcPr>
            <w:tcW w:w="1260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720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3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52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510A7A" w:rsidRPr="0006401D" w:rsidTr="00DE1463">
        <w:trPr>
          <w:tblCellSpacing w:w="5" w:type="nil"/>
        </w:trPr>
        <w:tc>
          <w:tcPr>
            <w:tcW w:w="1920" w:type="dxa"/>
            <w:vMerge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бюджет поселения </w:t>
            </w:r>
          </w:p>
        </w:tc>
        <w:tc>
          <w:tcPr>
            <w:tcW w:w="1260" w:type="dxa"/>
            <w:vAlign w:val="center"/>
          </w:tcPr>
          <w:p w:rsidR="00510A7A" w:rsidRPr="00753CCC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510A7A" w:rsidRPr="00753CCC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510A7A" w:rsidRPr="00753CCC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753CCC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10A7A" w:rsidRPr="00753CCC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753CCC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10A7A" w:rsidRPr="00753CCC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753CCC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0A7A" w:rsidRPr="0006401D" w:rsidTr="00DE1463">
        <w:trPr>
          <w:tblCellSpacing w:w="5" w:type="nil"/>
        </w:trPr>
        <w:tc>
          <w:tcPr>
            <w:tcW w:w="1920" w:type="dxa"/>
            <w:vMerge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60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</w:p>
        </w:tc>
      </w:tr>
      <w:tr w:rsidR="00510A7A" w:rsidRPr="0006401D" w:rsidTr="00DE1463">
        <w:trPr>
          <w:tblCellSpacing w:w="5" w:type="nil"/>
        </w:trPr>
        <w:tc>
          <w:tcPr>
            <w:tcW w:w="1920" w:type="dxa"/>
            <w:vMerge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федерального бюджета </w:t>
            </w:r>
          </w:p>
        </w:tc>
        <w:tc>
          <w:tcPr>
            <w:tcW w:w="1260" w:type="dxa"/>
            <w:vAlign w:val="center"/>
          </w:tcPr>
          <w:p w:rsidR="00510A7A" w:rsidRPr="00753CCC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510A7A" w:rsidRPr="00753CCC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510A7A" w:rsidRPr="00753CCC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0A7A" w:rsidRPr="0006401D" w:rsidTr="00DE1463">
        <w:trPr>
          <w:trHeight w:val="319"/>
          <w:tblCellSpacing w:w="5" w:type="nil"/>
        </w:trPr>
        <w:tc>
          <w:tcPr>
            <w:tcW w:w="1920" w:type="dxa"/>
            <w:vMerge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260" w:type="dxa"/>
          </w:tcPr>
          <w:p w:rsidR="00510A7A" w:rsidRPr="00CA7985" w:rsidRDefault="00510A7A" w:rsidP="00450F54">
            <w:pPr>
              <w:jc w:val="center"/>
              <w:rPr>
                <w:sz w:val="22"/>
                <w:szCs w:val="22"/>
              </w:rPr>
            </w:pPr>
            <w:r w:rsidRPr="00CA7985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0A7A" w:rsidRPr="0006401D" w:rsidTr="00DE1463">
        <w:trPr>
          <w:tblCellSpacing w:w="5" w:type="nil"/>
        </w:trPr>
        <w:tc>
          <w:tcPr>
            <w:tcW w:w="1920" w:type="dxa"/>
            <w:vMerge w:val="restart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8"/>
                <w:sz w:val="22"/>
                <w:szCs w:val="22"/>
              </w:rPr>
            </w:pPr>
            <w:r w:rsidRPr="0006401D">
              <w:rPr>
                <w:spacing w:val="-8"/>
                <w:sz w:val="22"/>
                <w:szCs w:val="22"/>
              </w:rPr>
              <w:t>Подпрограмма 1.</w:t>
            </w:r>
          </w:p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401D">
              <w:rPr>
                <w:sz w:val="22"/>
                <w:szCs w:val="22"/>
              </w:rPr>
              <w:t xml:space="preserve"> </w:t>
            </w:r>
            <w:r w:rsidRPr="00DE1463">
              <w:rPr>
                <w:sz w:val="24"/>
                <w:szCs w:val="24"/>
              </w:rPr>
              <w:t>«</w:t>
            </w:r>
            <w:r w:rsidRPr="00DE1463">
              <w:rPr>
                <w:snapToGrid w:val="0"/>
                <w:sz w:val="24"/>
                <w:szCs w:val="24"/>
              </w:rPr>
              <w:t>Адаптация приоритетных объектов для беспрепятственного доступа и п</w:t>
            </w:r>
            <w:r w:rsidRPr="00DE1463">
              <w:rPr>
                <w:snapToGrid w:val="0"/>
                <w:sz w:val="24"/>
                <w:szCs w:val="24"/>
              </w:rPr>
              <w:t>о</w:t>
            </w:r>
            <w:r w:rsidRPr="00DE1463">
              <w:rPr>
                <w:snapToGrid w:val="0"/>
                <w:sz w:val="24"/>
                <w:szCs w:val="24"/>
              </w:rPr>
              <w:t>лучения услуг инвалидами и другими маломобильными группами населения</w:t>
            </w:r>
            <w:r w:rsidRPr="0006401D">
              <w:rPr>
                <w:sz w:val="22"/>
                <w:szCs w:val="22"/>
              </w:rPr>
              <w:t>»</w:t>
            </w:r>
          </w:p>
        </w:tc>
        <w:tc>
          <w:tcPr>
            <w:tcW w:w="2115" w:type="dxa"/>
          </w:tcPr>
          <w:p w:rsidR="00510A7A" w:rsidRPr="00753CCC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3CCC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510A7A" w:rsidRPr="00753CCC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720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3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52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510A7A" w:rsidRPr="0006401D" w:rsidTr="00DE1463">
        <w:trPr>
          <w:tblCellSpacing w:w="5" w:type="nil"/>
        </w:trPr>
        <w:tc>
          <w:tcPr>
            <w:tcW w:w="1920" w:type="dxa"/>
            <w:vMerge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поселения,</w:t>
            </w:r>
          </w:p>
        </w:tc>
        <w:tc>
          <w:tcPr>
            <w:tcW w:w="1260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720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3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52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52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  <w:vAlign w:val="center"/>
          </w:tcPr>
          <w:p w:rsidR="00510A7A" w:rsidRPr="00B5170A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510A7A" w:rsidRPr="0006401D" w:rsidTr="00DE1463">
        <w:trPr>
          <w:tblCellSpacing w:w="5" w:type="nil"/>
        </w:trPr>
        <w:tc>
          <w:tcPr>
            <w:tcW w:w="1920" w:type="dxa"/>
            <w:vMerge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безвозмездные поступления в бюджет поселения </w:t>
            </w:r>
          </w:p>
        </w:tc>
        <w:tc>
          <w:tcPr>
            <w:tcW w:w="1260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0A7A" w:rsidRPr="0006401D" w:rsidTr="00DE1463">
        <w:trPr>
          <w:tblCellSpacing w:w="5" w:type="nil"/>
        </w:trPr>
        <w:tc>
          <w:tcPr>
            <w:tcW w:w="1920" w:type="dxa"/>
            <w:vMerge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60" w:type="dxa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</w:p>
        </w:tc>
      </w:tr>
      <w:tr w:rsidR="00510A7A" w:rsidRPr="0006401D" w:rsidTr="00DE1463">
        <w:trPr>
          <w:tblCellSpacing w:w="5" w:type="nil"/>
        </w:trPr>
        <w:tc>
          <w:tcPr>
            <w:tcW w:w="1920" w:type="dxa"/>
            <w:vMerge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федерального бюджета </w:t>
            </w:r>
          </w:p>
        </w:tc>
        <w:tc>
          <w:tcPr>
            <w:tcW w:w="1260" w:type="dxa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0A7A" w:rsidRPr="0006401D" w:rsidTr="00DE1463">
        <w:trPr>
          <w:tblCellSpacing w:w="5" w:type="nil"/>
        </w:trPr>
        <w:tc>
          <w:tcPr>
            <w:tcW w:w="1920" w:type="dxa"/>
            <w:vMerge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260" w:type="dxa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0A7A" w:rsidRPr="0006401D" w:rsidTr="00397B3D">
        <w:trPr>
          <w:tblCellSpacing w:w="5" w:type="nil"/>
        </w:trPr>
        <w:tc>
          <w:tcPr>
            <w:tcW w:w="1920" w:type="dxa"/>
            <w:vMerge w:val="restart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2. </w:t>
            </w:r>
            <w:r w:rsidRPr="0006401D">
              <w:rPr>
                <w:sz w:val="22"/>
                <w:szCs w:val="22"/>
              </w:rPr>
              <w:t>«</w:t>
            </w:r>
            <w:r w:rsidRPr="00DE1463">
              <w:rPr>
                <w:snapToGrid w:val="0"/>
                <w:sz w:val="24"/>
                <w:szCs w:val="24"/>
              </w:rPr>
              <w:t>Социальная интеграция инвалидов и других мал</w:t>
            </w:r>
            <w:r w:rsidRPr="00DE1463">
              <w:rPr>
                <w:snapToGrid w:val="0"/>
                <w:sz w:val="24"/>
                <w:szCs w:val="24"/>
              </w:rPr>
              <w:t>о</w:t>
            </w:r>
            <w:r w:rsidRPr="00DE1463">
              <w:rPr>
                <w:snapToGrid w:val="0"/>
                <w:sz w:val="24"/>
                <w:szCs w:val="24"/>
              </w:rPr>
              <w:t>мобильных групп населения в общество</w:t>
            </w:r>
            <w:r w:rsidRPr="0006401D">
              <w:rPr>
                <w:sz w:val="22"/>
                <w:szCs w:val="22"/>
              </w:rPr>
              <w:t>»</w:t>
            </w:r>
          </w:p>
        </w:tc>
        <w:tc>
          <w:tcPr>
            <w:tcW w:w="2115" w:type="dxa"/>
          </w:tcPr>
          <w:p w:rsidR="00510A7A" w:rsidRPr="00753CCC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3CCC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0A7A" w:rsidRPr="0006401D" w:rsidTr="00397B3D">
        <w:trPr>
          <w:tblCellSpacing w:w="5" w:type="nil"/>
        </w:trPr>
        <w:tc>
          <w:tcPr>
            <w:tcW w:w="1920" w:type="dxa"/>
            <w:vMerge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района,</w:t>
            </w:r>
          </w:p>
        </w:tc>
        <w:tc>
          <w:tcPr>
            <w:tcW w:w="1260" w:type="dxa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0A7A" w:rsidRPr="0006401D" w:rsidTr="00F66850">
        <w:trPr>
          <w:tblCellSpacing w:w="5" w:type="nil"/>
        </w:trPr>
        <w:tc>
          <w:tcPr>
            <w:tcW w:w="1920" w:type="dxa"/>
            <w:vMerge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 в бюджет района</w:t>
            </w:r>
          </w:p>
        </w:tc>
        <w:tc>
          <w:tcPr>
            <w:tcW w:w="1260" w:type="dxa"/>
            <w:vAlign w:val="center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0A7A" w:rsidRPr="0006401D" w:rsidTr="00DE1463">
        <w:trPr>
          <w:tblCellSpacing w:w="5" w:type="nil"/>
        </w:trPr>
        <w:tc>
          <w:tcPr>
            <w:tcW w:w="1920" w:type="dxa"/>
            <w:vMerge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60" w:type="dxa"/>
            <w:vAlign w:val="center"/>
          </w:tcPr>
          <w:p w:rsidR="00510A7A" w:rsidRPr="0006401D" w:rsidRDefault="00510A7A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510A7A" w:rsidRPr="0006401D" w:rsidRDefault="00510A7A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510A7A" w:rsidRPr="0006401D" w:rsidRDefault="00510A7A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10A7A" w:rsidRPr="0006401D" w:rsidRDefault="00510A7A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10A7A" w:rsidRPr="0006401D" w:rsidRDefault="00510A7A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510A7A" w:rsidRPr="0006401D" w:rsidRDefault="00510A7A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510A7A" w:rsidRPr="0006401D" w:rsidRDefault="00510A7A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510A7A" w:rsidRPr="0006401D" w:rsidRDefault="00510A7A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510A7A" w:rsidRPr="0006401D" w:rsidRDefault="00510A7A" w:rsidP="00DE14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0A7A" w:rsidRPr="0006401D" w:rsidTr="00DE1463">
        <w:trPr>
          <w:tblCellSpacing w:w="5" w:type="nil"/>
        </w:trPr>
        <w:tc>
          <w:tcPr>
            <w:tcW w:w="1920" w:type="dxa"/>
            <w:vMerge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федерального бюджета </w:t>
            </w:r>
          </w:p>
        </w:tc>
        <w:tc>
          <w:tcPr>
            <w:tcW w:w="1260" w:type="dxa"/>
            <w:vAlign w:val="center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10A7A" w:rsidRPr="0006401D" w:rsidTr="00DE1463">
        <w:trPr>
          <w:tblCellSpacing w:w="5" w:type="nil"/>
        </w:trPr>
        <w:tc>
          <w:tcPr>
            <w:tcW w:w="1920" w:type="dxa"/>
            <w:vMerge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510A7A" w:rsidRPr="0006401D" w:rsidRDefault="00510A7A" w:rsidP="00450F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бюджета</w:t>
            </w:r>
          </w:p>
        </w:tc>
        <w:tc>
          <w:tcPr>
            <w:tcW w:w="1260" w:type="dxa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3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2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:rsidR="00510A7A" w:rsidRPr="0006401D" w:rsidRDefault="00510A7A" w:rsidP="00450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10A7A" w:rsidRDefault="00510A7A" w:rsidP="00DE1463">
      <w:pPr>
        <w:spacing w:line="230" w:lineRule="auto"/>
        <w:jc w:val="center"/>
        <w:rPr>
          <w:sz w:val="28"/>
          <w:szCs w:val="28"/>
        </w:rPr>
      </w:pPr>
    </w:p>
    <w:p w:rsidR="00510A7A" w:rsidRDefault="00510A7A" w:rsidP="00DE146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045BC3">
        <w:t>* объемы финансового обеспечения реализации муниципальной программы подлежит корректировке в случае изменения объемов финансирования предусмотренных на эти цели в бюджете района в т.ч. за счет безвозмездных поступлений из средств областного и федерального бюджетов</w:t>
      </w: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CA798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F75F49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510A7A" w:rsidRDefault="00510A7A" w:rsidP="009326DB">
      <w:pPr>
        <w:spacing w:line="230" w:lineRule="auto"/>
        <w:rPr>
          <w:sz w:val="28"/>
          <w:szCs w:val="28"/>
        </w:rPr>
        <w:sectPr w:rsidR="00510A7A" w:rsidSect="0013000A">
          <w:pgSz w:w="16838" w:h="11906" w:orient="landscape" w:code="9"/>
          <w:pgMar w:top="851" w:right="567" w:bottom="851" w:left="992" w:header="720" w:footer="720" w:gutter="0"/>
          <w:cols w:space="708"/>
          <w:titlePg/>
          <w:docGrid w:linePitch="360"/>
        </w:sectPr>
      </w:pPr>
      <w:bookmarkStart w:id="1" w:name="_GoBack"/>
      <w:bookmarkEnd w:id="1"/>
    </w:p>
    <w:p w:rsidR="00510A7A" w:rsidRPr="00064F8F" w:rsidRDefault="00510A7A" w:rsidP="002D1220">
      <w:pPr>
        <w:tabs>
          <w:tab w:val="left" w:pos="7371"/>
        </w:tabs>
        <w:spacing w:line="233" w:lineRule="auto"/>
        <w:rPr>
          <w:sz w:val="28"/>
          <w:szCs w:val="28"/>
        </w:rPr>
      </w:pPr>
      <w:r w:rsidRPr="00064F8F">
        <w:rPr>
          <w:sz w:val="28"/>
          <w:szCs w:val="28"/>
        </w:rPr>
        <w:t xml:space="preserve">                                                                                                    Приложение № 2</w:t>
      </w:r>
    </w:p>
    <w:p w:rsidR="00510A7A" w:rsidRPr="00064F8F" w:rsidRDefault="00510A7A" w:rsidP="002D1220">
      <w:pPr>
        <w:tabs>
          <w:tab w:val="left" w:pos="7371"/>
        </w:tabs>
        <w:spacing w:line="233" w:lineRule="auto"/>
        <w:ind w:left="6237"/>
        <w:jc w:val="center"/>
        <w:rPr>
          <w:sz w:val="28"/>
          <w:szCs w:val="28"/>
        </w:rPr>
      </w:pPr>
      <w:r w:rsidRPr="00064F8F">
        <w:rPr>
          <w:sz w:val="28"/>
          <w:szCs w:val="28"/>
        </w:rPr>
        <w:t>к постановлению</w:t>
      </w:r>
    </w:p>
    <w:p w:rsidR="00510A7A" w:rsidRPr="00064F8F" w:rsidRDefault="00510A7A" w:rsidP="002D1220">
      <w:pPr>
        <w:tabs>
          <w:tab w:val="left" w:pos="7371"/>
        </w:tabs>
        <w:spacing w:line="233" w:lineRule="auto"/>
        <w:ind w:left="6237"/>
        <w:jc w:val="center"/>
        <w:rPr>
          <w:sz w:val="28"/>
          <w:szCs w:val="28"/>
        </w:rPr>
      </w:pPr>
      <w:r w:rsidRPr="00064F8F">
        <w:rPr>
          <w:sz w:val="28"/>
          <w:szCs w:val="28"/>
        </w:rPr>
        <w:t>Администрации</w:t>
      </w:r>
    </w:p>
    <w:p w:rsidR="00510A7A" w:rsidRPr="00064F8F" w:rsidRDefault="00510A7A" w:rsidP="002D1220">
      <w:pPr>
        <w:tabs>
          <w:tab w:val="left" w:pos="7371"/>
        </w:tabs>
        <w:spacing w:line="233" w:lineRule="auto"/>
        <w:ind w:left="6237"/>
        <w:jc w:val="center"/>
        <w:rPr>
          <w:sz w:val="28"/>
          <w:szCs w:val="28"/>
        </w:rPr>
      </w:pPr>
      <w:r w:rsidRPr="00064F8F">
        <w:rPr>
          <w:sz w:val="28"/>
          <w:szCs w:val="28"/>
        </w:rPr>
        <w:t>К</w:t>
      </w:r>
      <w:r>
        <w:rPr>
          <w:sz w:val="28"/>
          <w:szCs w:val="28"/>
        </w:rPr>
        <w:t>ринично-Лугского сельского поселения</w:t>
      </w:r>
    </w:p>
    <w:p w:rsidR="00510A7A" w:rsidRPr="00064F8F" w:rsidRDefault="00510A7A" w:rsidP="002D1220">
      <w:pPr>
        <w:shd w:val="clear" w:color="auto" w:fill="FFFFFF"/>
        <w:tabs>
          <w:tab w:val="left" w:pos="7371"/>
        </w:tabs>
        <w:spacing w:line="233" w:lineRule="auto"/>
        <w:ind w:left="6237"/>
        <w:jc w:val="center"/>
        <w:rPr>
          <w:bCs/>
          <w:sz w:val="28"/>
          <w:szCs w:val="28"/>
        </w:rPr>
      </w:pPr>
      <w:r w:rsidRPr="00064F8F">
        <w:rPr>
          <w:sz w:val="28"/>
          <w:szCs w:val="28"/>
        </w:rPr>
        <w:t>от</w:t>
      </w:r>
      <w:r>
        <w:rPr>
          <w:sz w:val="28"/>
          <w:szCs w:val="28"/>
        </w:rPr>
        <w:t xml:space="preserve"> __.__.2018</w:t>
      </w:r>
      <w:r w:rsidRPr="00064F8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</w:t>
      </w:r>
    </w:p>
    <w:p w:rsidR="00510A7A" w:rsidRPr="00064F8F" w:rsidRDefault="00510A7A" w:rsidP="002D1220">
      <w:pPr>
        <w:autoSpaceDE w:val="0"/>
        <w:autoSpaceDN w:val="0"/>
        <w:adjustRightInd w:val="0"/>
        <w:spacing w:line="233" w:lineRule="auto"/>
        <w:ind w:left="8364"/>
        <w:jc w:val="center"/>
        <w:rPr>
          <w:sz w:val="22"/>
          <w:szCs w:val="28"/>
        </w:rPr>
      </w:pPr>
    </w:p>
    <w:p w:rsidR="00510A7A" w:rsidRPr="00064F8F" w:rsidRDefault="00510A7A" w:rsidP="002D1220">
      <w:pPr>
        <w:autoSpaceDE w:val="0"/>
        <w:autoSpaceDN w:val="0"/>
        <w:adjustRightInd w:val="0"/>
        <w:spacing w:line="233" w:lineRule="auto"/>
        <w:jc w:val="center"/>
        <w:rPr>
          <w:bCs/>
          <w:caps/>
          <w:sz w:val="28"/>
          <w:szCs w:val="28"/>
        </w:rPr>
      </w:pPr>
      <w:r w:rsidRPr="00064F8F">
        <w:rPr>
          <w:bCs/>
          <w:caps/>
          <w:sz w:val="28"/>
          <w:szCs w:val="28"/>
        </w:rPr>
        <w:t>Перечень</w:t>
      </w:r>
    </w:p>
    <w:p w:rsidR="00510A7A" w:rsidRPr="00064F8F" w:rsidRDefault="00510A7A" w:rsidP="002D1220">
      <w:pPr>
        <w:autoSpaceDE w:val="0"/>
        <w:autoSpaceDN w:val="0"/>
        <w:adjustRightInd w:val="0"/>
        <w:spacing w:line="233" w:lineRule="auto"/>
        <w:jc w:val="center"/>
        <w:rPr>
          <w:bCs/>
          <w:sz w:val="28"/>
          <w:szCs w:val="28"/>
        </w:rPr>
      </w:pPr>
      <w:r w:rsidRPr="00064F8F">
        <w:rPr>
          <w:bCs/>
          <w:sz w:val="28"/>
          <w:szCs w:val="28"/>
        </w:rPr>
        <w:t>правовых актов К</w:t>
      </w:r>
      <w:r>
        <w:rPr>
          <w:bCs/>
          <w:sz w:val="28"/>
          <w:szCs w:val="28"/>
        </w:rPr>
        <w:t>ринично-Лугского сельского поселения</w:t>
      </w:r>
      <w:r w:rsidRPr="00064F8F">
        <w:rPr>
          <w:bCs/>
          <w:sz w:val="28"/>
          <w:szCs w:val="28"/>
        </w:rPr>
        <w:t>, признанных утратившими силу</w:t>
      </w:r>
    </w:p>
    <w:p w:rsidR="00510A7A" w:rsidRDefault="00510A7A" w:rsidP="002D1220">
      <w:pPr>
        <w:autoSpaceDE w:val="0"/>
        <w:autoSpaceDN w:val="0"/>
        <w:adjustRightInd w:val="0"/>
        <w:spacing w:line="233" w:lineRule="auto"/>
        <w:jc w:val="center"/>
        <w:rPr>
          <w:bCs/>
          <w:sz w:val="28"/>
          <w:szCs w:val="28"/>
        </w:rPr>
      </w:pPr>
    </w:p>
    <w:p w:rsidR="00510A7A" w:rsidRPr="008A13DB" w:rsidRDefault="00510A7A" w:rsidP="00DE1463">
      <w:pPr>
        <w:pStyle w:val="NoSpacing"/>
        <w:numPr>
          <w:ilvl w:val="0"/>
          <w:numId w:val="29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8A13DB">
        <w:rPr>
          <w:rFonts w:ascii="Times New Roman" w:hAnsi="Times New Roman"/>
          <w:bCs/>
          <w:sz w:val="28"/>
          <w:szCs w:val="28"/>
        </w:rPr>
        <w:t xml:space="preserve">остановление Администрации Кринично-Лугского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8A13DB">
        <w:rPr>
          <w:rFonts w:ascii="Times New Roman" w:hAnsi="Times New Roman"/>
          <w:bCs/>
          <w:sz w:val="28"/>
          <w:szCs w:val="28"/>
        </w:rPr>
        <w:t>от 14.10.2013 № 213 «</w:t>
      </w:r>
      <w:r w:rsidRPr="008A13DB">
        <w:rPr>
          <w:rFonts w:ascii="Times New Roman" w:hAnsi="Times New Roman"/>
          <w:sz w:val="28"/>
          <w:szCs w:val="28"/>
        </w:rPr>
        <w:t>Об утверждении муниципальной  программы Кринично-Лугского сельского поселения «Доступная среда».</w:t>
      </w:r>
    </w:p>
    <w:p w:rsidR="00510A7A" w:rsidRPr="008A13DB" w:rsidRDefault="00510A7A" w:rsidP="00DE1463">
      <w:pPr>
        <w:numPr>
          <w:ilvl w:val="0"/>
          <w:numId w:val="29"/>
        </w:numPr>
        <w:ind w:left="709" w:hanging="283"/>
        <w:jc w:val="both"/>
        <w:rPr>
          <w:bCs/>
          <w:sz w:val="28"/>
          <w:szCs w:val="28"/>
        </w:rPr>
      </w:pPr>
      <w:r w:rsidRPr="008A13DB">
        <w:rPr>
          <w:bCs/>
          <w:sz w:val="28"/>
          <w:szCs w:val="28"/>
        </w:rPr>
        <w:t>Постановление Администрации Кринично-Лугского сельского поселения  от 17.12.2014 № 228 «О внесении изменений в Постановление Администрации Кринично-Лугского сельского поселения «Доступная среда».</w:t>
      </w:r>
    </w:p>
    <w:p w:rsidR="00510A7A" w:rsidRPr="008A13DB" w:rsidRDefault="00510A7A" w:rsidP="00DE1463">
      <w:pPr>
        <w:numPr>
          <w:ilvl w:val="0"/>
          <w:numId w:val="29"/>
        </w:numPr>
        <w:ind w:left="720"/>
        <w:jc w:val="both"/>
        <w:rPr>
          <w:bCs/>
          <w:sz w:val="28"/>
          <w:szCs w:val="28"/>
        </w:rPr>
      </w:pPr>
      <w:r w:rsidRPr="008A13DB">
        <w:rPr>
          <w:bCs/>
          <w:sz w:val="28"/>
          <w:szCs w:val="28"/>
        </w:rPr>
        <w:t>Постановление Администрации Кринично-Лугского сельского поселения  от 25.01.2016 № 20 «О внесении изменений в Постановление Администрации Кринично-Лугского сельского поселения «Доступная среда».</w:t>
      </w:r>
    </w:p>
    <w:p w:rsidR="00510A7A" w:rsidRPr="008A13DB" w:rsidRDefault="00510A7A" w:rsidP="00DE1463">
      <w:pPr>
        <w:numPr>
          <w:ilvl w:val="0"/>
          <w:numId w:val="29"/>
        </w:numPr>
        <w:ind w:left="720"/>
        <w:jc w:val="both"/>
        <w:rPr>
          <w:bCs/>
          <w:sz w:val="28"/>
          <w:szCs w:val="28"/>
        </w:rPr>
      </w:pPr>
      <w:r w:rsidRPr="008A13DB">
        <w:rPr>
          <w:bCs/>
          <w:sz w:val="28"/>
          <w:szCs w:val="28"/>
        </w:rPr>
        <w:t>Постановление Администрации Кринично-Лугского сельского поселения  от 30.11.2016 № 313 «О внесении изменений в Постановление Администрации Кринично-Лугского сельского поселения «Доступная среда».</w:t>
      </w:r>
    </w:p>
    <w:p w:rsidR="00510A7A" w:rsidRPr="008A13DB" w:rsidRDefault="00510A7A" w:rsidP="00DE1463">
      <w:pPr>
        <w:numPr>
          <w:ilvl w:val="0"/>
          <w:numId w:val="29"/>
        </w:numPr>
        <w:ind w:left="720"/>
        <w:jc w:val="both"/>
        <w:rPr>
          <w:bCs/>
          <w:sz w:val="28"/>
          <w:szCs w:val="28"/>
        </w:rPr>
      </w:pPr>
      <w:r w:rsidRPr="008A13DB">
        <w:rPr>
          <w:bCs/>
          <w:sz w:val="28"/>
          <w:szCs w:val="28"/>
        </w:rPr>
        <w:t>Постановление Администрации Кринично-Лугского сельского поселения  от 30.01.2017 № 23 «О внесении изменений в Постановление Администрации Кринично-Лугского сельского поселения «Доступная среда».</w:t>
      </w:r>
    </w:p>
    <w:p w:rsidR="00510A7A" w:rsidRPr="008A13DB" w:rsidRDefault="00510A7A" w:rsidP="00DE1463">
      <w:pPr>
        <w:numPr>
          <w:ilvl w:val="0"/>
          <w:numId w:val="29"/>
        </w:numPr>
        <w:ind w:left="720"/>
        <w:jc w:val="both"/>
        <w:rPr>
          <w:bCs/>
          <w:sz w:val="28"/>
          <w:szCs w:val="28"/>
        </w:rPr>
      </w:pPr>
      <w:r w:rsidRPr="008A13DB">
        <w:rPr>
          <w:bCs/>
          <w:sz w:val="28"/>
          <w:szCs w:val="28"/>
        </w:rPr>
        <w:t>Постановление Администрации Кринично-Лугского сельского поселения  от 16.10.2017 № 155 «О внесении изменений в Постановление Администрации Кринично-Лугского сельского поселения «Доступная среда».</w:t>
      </w:r>
    </w:p>
    <w:p w:rsidR="00510A7A" w:rsidRPr="008A13DB" w:rsidRDefault="00510A7A" w:rsidP="00DE1463">
      <w:pPr>
        <w:numPr>
          <w:ilvl w:val="0"/>
          <w:numId w:val="29"/>
        </w:numPr>
        <w:ind w:left="720"/>
        <w:jc w:val="both"/>
        <w:rPr>
          <w:bCs/>
          <w:sz w:val="28"/>
          <w:szCs w:val="28"/>
        </w:rPr>
      </w:pPr>
      <w:r w:rsidRPr="008A13DB">
        <w:rPr>
          <w:bCs/>
          <w:sz w:val="28"/>
          <w:szCs w:val="28"/>
        </w:rPr>
        <w:t>Постановление Администрации Кринично-Лугского сельского поселения  от 01.12.2017 № 180 «О внесении изменений в Постановление Администрации Кринично-Лугского сельского поселения «Доступная среда».</w:t>
      </w:r>
    </w:p>
    <w:p w:rsidR="00510A7A" w:rsidRPr="008A13DB" w:rsidRDefault="00510A7A" w:rsidP="008A13DB">
      <w:pPr>
        <w:rPr>
          <w:sz w:val="24"/>
          <w:szCs w:val="24"/>
        </w:rPr>
      </w:pPr>
    </w:p>
    <w:p w:rsidR="00510A7A" w:rsidRPr="008A13DB" w:rsidRDefault="00510A7A" w:rsidP="008A13DB">
      <w:pPr>
        <w:rPr>
          <w:sz w:val="24"/>
          <w:szCs w:val="24"/>
        </w:rPr>
      </w:pPr>
    </w:p>
    <w:p w:rsidR="00510A7A" w:rsidRDefault="00510A7A" w:rsidP="008A13DB">
      <w:pPr>
        <w:tabs>
          <w:tab w:val="left" w:pos="540"/>
          <w:tab w:val="center" w:pos="4818"/>
        </w:tabs>
        <w:rPr>
          <w:sz w:val="28"/>
          <w:szCs w:val="28"/>
        </w:rPr>
      </w:pPr>
      <w:r w:rsidRPr="008A13DB">
        <w:rPr>
          <w:sz w:val="24"/>
          <w:szCs w:val="24"/>
        </w:rPr>
        <w:tab/>
      </w:r>
      <w:r w:rsidRPr="008A13DB">
        <w:rPr>
          <w:sz w:val="28"/>
          <w:szCs w:val="28"/>
        </w:rPr>
        <w:t xml:space="preserve">Глава Администрации </w:t>
      </w:r>
    </w:p>
    <w:p w:rsidR="00510A7A" w:rsidRPr="008A13DB" w:rsidRDefault="00510A7A" w:rsidP="008A13DB">
      <w:pPr>
        <w:tabs>
          <w:tab w:val="left" w:pos="540"/>
          <w:tab w:val="center" w:pos="4818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A13DB">
        <w:rPr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</w:t>
      </w:r>
      <w:r w:rsidRPr="008A13DB">
        <w:rPr>
          <w:sz w:val="28"/>
          <w:szCs w:val="28"/>
        </w:rPr>
        <w:t>сельского поселения                                 Г.В. Траутченко</w:t>
      </w:r>
    </w:p>
    <w:p w:rsidR="00510A7A" w:rsidRPr="008A13DB" w:rsidRDefault="00510A7A" w:rsidP="008A13DB">
      <w:pPr>
        <w:tabs>
          <w:tab w:val="left" w:pos="1345"/>
        </w:tabs>
        <w:rPr>
          <w:sz w:val="28"/>
          <w:szCs w:val="28"/>
        </w:rPr>
      </w:pPr>
    </w:p>
    <w:sectPr w:rsidR="00510A7A" w:rsidRPr="008A13DB" w:rsidSect="002D1220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A7A" w:rsidRDefault="00510A7A" w:rsidP="00B90A76">
      <w:r>
        <w:separator/>
      </w:r>
    </w:p>
  </w:endnote>
  <w:endnote w:type="continuationSeparator" w:id="0">
    <w:p w:rsidR="00510A7A" w:rsidRDefault="00510A7A" w:rsidP="00B90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7A" w:rsidRDefault="00510A7A" w:rsidP="00B90A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510A7A" w:rsidRDefault="00510A7A" w:rsidP="00B90A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7A" w:rsidRDefault="00510A7A" w:rsidP="00B90A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510A7A" w:rsidRPr="00822128" w:rsidRDefault="00510A7A" w:rsidP="00B90A76">
    <w:pPr>
      <w:pStyle w:val="Footer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7A" w:rsidRDefault="00510A7A" w:rsidP="00B90A76">
    <w:pPr>
      <w:pStyle w:val="Footer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7A" w:rsidRDefault="00510A7A" w:rsidP="009F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0A7A" w:rsidRDefault="00510A7A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7A" w:rsidRDefault="00510A7A">
    <w:pPr>
      <w:pStyle w:val="Footer"/>
      <w:jc w:val="right"/>
    </w:pPr>
    <w:fldSimple w:instr="PAGE   \* MERGEFORMAT">
      <w:r>
        <w:rPr>
          <w:noProof/>
        </w:rPr>
        <w:t>15</w:t>
      </w:r>
    </w:fldSimple>
  </w:p>
  <w:p w:rsidR="00510A7A" w:rsidRPr="00822128" w:rsidRDefault="00510A7A" w:rsidP="009F39D6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A7A" w:rsidRDefault="00510A7A" w:rsidP="00B90A76">
      <w:r>
        <w:separator/>
      </w:r>
    </w:p>
  </w:footnote>
  <w:footnote w:type="continuationSeparator" w:id="0">
    <w:p w:rsidR="00510A7A" w:rsidRDefault="00510A7A" w:rsidP="00B90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auto"/>
        <w:sz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  <w:color w:val="auto"/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5453F6"/>
    <w:multiLevelType w:val="hybridMultilevel"/>
    <w:tmpl w:val="730056AC"/>
    <w:lvl w:ilvl="0" w:tplc="6EB0DE0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454A18"/>
    <w:multiLevelType w:val="hybridMultilevel"/>
    <w:tmpl w:val="378C6984"/>
    <w:lvl w:ilvl="0" w:tplc="693C94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DB91C3C"/>
    <w:multiLevelType w:val="hybridMultilevel"/>
    <w:tmpl w:val="BAFE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622CCA"/>
    <w:multiLevelType w:val="hybridMultilevel"/>
    <w:tmpl w:val="B69E823C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11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36D79"/>
    <w:multiLevelType w:val="multilevel"/>
    <w:tmpl w:val="8A7AED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54F913A9"/>
    <w:multiLevelType w:val="hybridMultilevel"/>
    <w:tmpl w:val="F776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3A2621"/>
    <w:multiLevelType w:val="multilevel"/>
    <w:tmpl w:val="025AB3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  <w:rPr>
        <w:rFonts w:cs="Times New Roman"/>
      </w:rPr>
    </w:lvl>
  </w:abstractNum>
  <w:abstractNum w:abstractNumId="26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19"/>
  </w:num>
  <w:num w:numId="4">
    <w:abstractNumId w:val="8"/>
  </w:num>
  <w:num w:numId="5">
    <w:abstractNumId w:val="27"/>
  </w:num>
  <w:num w:numId="6">
    <w:abstractNumId w:val="16"/>
  </w:num>
  <w:num w:numId="7">
    <w:abstractNumId w:val="12"/>
  </w:num>
  <w:num w:numId="8">
    <w:abstractNumId w:val="7"/>
  </w:num>
  <w:num w:numId="9">
    <w:abstractNumId w:val="25"/>
  </w:num>
  <w:num w:numId="10">
    <w:abstractNumId w:val="29"/>
  </w:num>
  <w:num w:numId="11">
    <w:abstractNumId w:val="17"/>
  </w:num>
  <w:num w:numId="12">
    <w:abstractNumId w:val="0"/>
  </w:num>
  <w:num w:numId="13">
    <w:abstractNumId w:val="1"/>
  </w:num>
  <w:num w:numId="14">
    <w:abstractNumId w:val="2"/>
  </w:num>
  <w:num w:numId="15">
    <w:abstractNumId w:val="15"/>
  </w:num>
  <w:num w:numId="16">
    <w:abstractNumId w:val="11"/>
  </w:num>
  <w:num w:numId="17">
    <w:abstractNumId w:val="26"/>
  </w:num>
  <w:num w:numId="18">
    <w:abstractNumId w:val="24"/>
  </w:num>
  <w:num w:numId="19">
    <w:abstractNumId w:val="4"/>
  </w:num>
  <w:num w:numId="20">
    <w:abstractNumId w:val="14"/>
  </w:num>
  <w:num w:numId="21">
    <w:abstractNumId w:val="9"/>
  </w:num>
  <w:num w:numId="22">
    <w:abstractNumId w:val="21"/>
  </w:num>
  <w:num w:numId="23">
    <w:abstractNumId w:val="28"/>
  </w:num>
  <w:num w:numId="24">
    <w:abstractNumId w:val="13"/>
  </w:num>
  <w:num w:numId="25">
    <w:abstractNumId w:val="6"/>
  </w:num>
  <w:num w:numId="26">
    <w:abstractNumId w:val="18"/>
  </w:num>
  <w:num w:numId="27">
    <w:abstractNumId w:val="5"/>
  </w:num>
  <w:num w:numId="28">
    <w:abstractNumId w:val="22"/>
  </w:num>
  <w:num w:numId="29">
    <w:abstractNumId w:val="10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777"/>
    <w:rsid w:val="000000B1"/>
    <w:rsid w:val="00000337"/>
    <w:rsid w:val="00006ABC"/>
    <w:rsid w:val="0001014C"/>
    <w:rsid w:val="00040DA1"/>
    <w:rsid w:val="00045BC3"/>
    <w:rsid w:val="00061C98"/>
    <w:rsid w:val="0006401D"/>
    <w:rsid w:val="00064F8F"/>
    <w:rsid w:val="00074C0F"/>
    <w:rsid w:val="000912B8"/>
    <w:rsid w:val="000A6479"/>
    <w:rsid w:val="000B488E"/>
    <w:rsid w:val="000B6B6B"/>
    <w:rsid w:val="000D2AC9"/>
    <w:rsid w:val="000E2636"/>
    <w:rsid w:val="000E7CB5"/>
    <w:rsid w:val="000F03CE"/>
    <w:rsid w:val="000F23CC"/>
    <w:rsid w:val="00106821"/>
    <w:rsid w:val="0012741A"/>
    <w:rsid w:val="0013000A"/>
    <w:rsid w:val="00134559"/>
    <w:rsid w:val="00143299"/>
    <w:rsid w:val="0017733B"/>
    <w:rsid w:val="0018633F"/>
    <w:rsid w:val="001A39C1"/>
    <w:rsid w:val="001A619C"/>
    <w:rsid w:val="001B0156"/>
    <w:rsid w:val="001B4611"/>
    <w:rsid w:val="001D0366"/>
    <w:rsid w:val="001D0B88"/>
    <w:rsid w:val="001D52B5"/>
    <w:rsid w:val="001E1C54"/>
    <w:rsid w:val="001F5CE1"/>
    <w:rsid w:val="00214040"/>
    <w:rsid w:val="00214D1E"/>
    <w:rsid w:val="00232723"/>
    <w:rsid w:val="0024621F"/>
    <w:rsid w:val="0024763C"/>
    <w:rsid w:val="002520D0"/>
    <w:rsid w:val="00254ADF"/>
    <w:rsid w:val="00266998"/>
    <w:rsid w:val="00271093"/>
    <w:rsid w:val="002844F1"/>
    <w:rsid w:val="002A1D3C"/>
    <w:rsid w:val="002A4168"/>
    <w:rsid w:val="002B023B"/>
    <w:rsid w:val="002B5629"/>
    <w:rsid w:val="002C400B"/>
    <w:rsid w:val="002D1220"/>
    <w:rsid w:val="002E02FE"/>
    <w:rsid w:val="002E23BA"/>
    <w:rsid w:val="002F3DAF"/>
    <w:rsid w:val="00300DA3"/>
    <w:rsid w:val="00303C13"/>
    <w:rsid w:val="00310E75"/>
    <w:rsid w:val="00313D61"/>
    <w:rsid w:val="00316284"/>
    <w:rsid w:val="00324B75"/>
    <w:rsid w:val="003312D3"/>
    <w:rsid w:val="0033520E"/>
    <w:rsid w:val="00352AFA"/>
    <w:rsid w:val="00360FF9"/>
    <w:rsid w:val="0036611C"/>
    <w:rsid w:val="00366D39"/>
    <w:rsid w:val="003700F3"/>
    <w:rsid w:val="00371857"/>
    <w:rsid w:val="00397B3D"/>
    <w:rsid w:val="003A176C"/>
    <w:rsid w:val="003D0DE1"/>
    <w:rsid w:val="003E73BB"/>
    <w:rsid w:val="003F6DB2"/>
    <w:rsid w:val="004117DC"/>
    <w:rsid w:val="00412C0F"/>
    <w:rsid w:val="0042329D"/>
    <w:rsid w:val="00425EBF"/>
    <w:rsid w:val="00432A19"/>
    <w:rsid w:val="00435D70"/>
    <w:rsid w:val="0044290E"/>
    <w:rsid w:val="00450F54"/>
    <w:rsid w:val="00455870"/>
    <w:rsid w:val="004610A3"/>
    <w:rsid w:val="004669B5"/>
    <w:rsid w:val="00474DAA"/>
    <w:rsid w:val="00496B45"/>
    <w:rsid w:val="004A18B3"/>
    <w:rsid w:val="004A2CA7"/>
    <w:rsid w:val="004B2B80"/>
    <w:rsid w:val="004C2D30"/>
    <w:rsid w:val="004D2693"/>
    <w:rsid w:val="004D3269"/>
    <w:rsid w:val="004D661E"/>
    <w:rsid w:val="004E4D6B"/>
    <w:rsid w:val="00510A7A"/>
    <w:rsid w:val="00517135"/>
    <w:rsid w:val="005204D0"/>
    <w:rsid w:val="00534E28"/>
    <w:rsid w:val="005418D8"/>
    <w:rsid w:val="00552556"/>
    <w:rsid w:val="00556758"/>
    <w:rsid w:val="00571BB6"/>
    <w:rsid w:val="005734DB"/>
    <w:rsid w:val="00575B0E"/>
    <w:rsid w:val="0058403F"/>
    <w:rsid w:val="00587C61"/>
    <w:rsid w:val="00587DDC"/>
    <w:rsid w:val="00590AB2"/>
    <w:rsid w:val="005C21BF"/>
    <w:rsid w:val="005D2CB0"/>
    <w:rsid w:val="005F149A"/>
    <w:rsid w:val="005F41C5"/>
    <w:rsid w:val="00601213"/>
    <w:rsid w:val="00612E4C"/>
    <w:rsid w:val="006342A8"/>
    <w:rsid w:val="0063592A"/>
    <w:rsid w:val="00644743"/>
    <w:rsid w:val="0065066A"/>
    <w:rsid w:val="006531FD"/>
    <w:rsid w:val="006639E4"/>
    <w:rsid w:val="00664B0A"/>
    <w:rsid w:val="00666A4B"/>
    <w:rsid w:val="00667FD8"/>
    <w:rsid w:val="00680D1B"/>
    <w:rsid w:val="006A045F"/>
    <w:rsid w:val="006A0BF4"/>
    <w:rsid w:val="006B4D18"/>
    <w:rsid w:val="006B5F7A"/>
    <w:rsid w:val="006C3856"/>
    <w:rsid w:val="006C61BE"/>
    <w:rsid w:val="006D0813"/>
    <w:rsid w:val="006E133D"/>
    <w:rsid w:val="006F67E8"/>
    <w:rsid w:val="007001B0"/>
    <w:rsid w:val="00717DFB"/>
    <w:rsid w:val="00724F65"/>
    <w:rsid w:val="00726405"/>
    <w:rsid w:val="00732777"/>
    <w:rsid w:val="0074362D"/>
    <w:rsid w:val="00753CCC"/>
    <w:rsid w:val="00754EB6"/>
    <w:rsid w:val="00755594"/>
    <w:rsid w:val="00767AC3"/>
    <w:rsid w:val="00783AE8"/>
    <w:rsid w:val="00787568"/>
    <w:rsid w:val="00787BEB"/>
    <w:rsid w:val="00793F25"/>
    <w:rsid w:val="007A6F3D"/>
    <w:rsid w:val="007A7441"/>
    <w:rsid w:val="007B445C"/>
    <w:rsid w:val="007B4CE8"/>
    <w:rsid w:val="007B54EC"/>
    <w:rsid w:val="007C0C8A"/>
    <w:rsid w:val="007C204F"/>
    <w:rsid w:val="007C23DA"/>
    <w:rsid w:val="007C6E5E"/>
    <w:rsid w:val="007D4341"/>
    <w:rsid w:val="007E0811"/>
    <w:rsid w:val="007E11CF"/>
    <w:rsid w:val="007F07A1"/>
    <w:rsid w:val="007F0CAE"/>
    <w:rsid w:val="00820A84"/>
    <w:rsid w:val="00822128"/>
    <w:rsid w:val="008240F7"/>
    <w:rsid w:val="00842EDB"/>
    <w:rsid w:val="00851B98"/>
    <w:rsid w:val="008648B4"/>
    <w:rsid w:val="00877FE9"/>
    <w:rsid w:val="0088340C"/>
    <w:rsid w:val="00883B4D"/>
    <w:rsid w:val="00896F1E"/>
    <w:rsid w:val="008A1133"/>
    <w:rsid w:val="008A13DB"/>
    <w:rsid w:val="008B15E2"/>
    <w:rsid w:val="008B24C5"/>
    <w:rsid w:val="008C2559"/>
    <w:rsid w:val="008C3A76"/>
    <w:rsid w:val="008D20C0"/>
    <w:rsid w:val="008D2E12"/>
    <w:rsid w:val="008D54B5"/>
    <w:rsid w:val="008E4C52"/>
    <w:rsid w:val="0090243D"/>
    <w:rsid w:val="009123D6"/>
    <w:rsid w:val="009326DB"/>
    <w:rsid w:val="009506B8"/>
    <w:rsid w:val="00990040"/>
    <w:rsid w:val="00994B4A"/>
    <w:rsid w:val="009C15E5"/>
    <w:rsid w:val="009C65BE"/>
    <w:rsid w:val="009D107B"/>
    <w:rsid w:val="009D7858"/>
    <w:rsid w:val="009E57A8"/>
    <w:rsid w:val="009E74EA"/>
    <w:rsid w:val="009F39D6"/>
    <w:rsid w:val="009F3BC1"/>
    <w:rsid w:val="009F4812"/>
    <w:rsid w:val="00A36098"/>
    <w:rsid w:val="00A4299A"/>
    <w:rsid w:val="00A454CD"/>
    <w:rsid w:val="00A603F3"/>
    <w:rsid w:val="00A73164"/>
    <w:rsid w:val="00A817B3"/>
    <w:rsid w:val="00A870EE"/>
    <w:rsid w:val="00AA2316"/>
    <w:rsid w:val="00AA2F31"/>
    <w:rsid w:val="00AA6B03"/>
    <w:rsid w:val="00AC32A3"/>
    <w:rsid w:val="00AC364D"/>
    <w:rsid w:val="00AC7929"/>
    <w:rsid w:val="00AD0DAE"/>
    <w:rsid w:val="00AD1AD7"/>
    <w:rsid w:val="00AD490C"/>
    <w:rsid w:val="00AF2653"/>
    <w:rsid w:val="00AF516A"/>
    <w:rsid w:val="00B0257A"/>
    <w:rsid w:val="00B10BB5"/>
    <w:rsid w:val="00B24B13"/>
    <w:rsid w:val="00B27331"/>
    <w:rsid w:val="00B407AF"/>
    <w:rsid w:val="00B42F99"/>
    <w:rsid w:val="00B5170A"/>
    <w:rsid w:val="00B53659"/>
    <w:rsid w:val="00B70075"/>
    <w:rsid w:val="00B735FF"/>
    <w:rsid w:val="00B90A76"/>
    <w:rsid w:val="00B96257"/>
    <w:rsid w:val="00BA667E"/>
    <w:rsid w:val="00BC7277"/>
    <w:rsid w:val="00BD5ECF"/>
    <w:rsid w:val="00C00272"/>
    <w:rsid w:val="00C051EA"/>
    <w:rsid w:val="00C25F0C"/>
    <w:rsid w:val="00C55F4A"/>
    <w:rsid w:val="00C80259"/>
    <w:rsid w:val="00C86153"/>
    <w:rsid w:val="00C93DCE"/>
    <w:rsid w:val="00C94910"/>
    <w:rsid w:val="00C96F01"/>
    <w:rsid w:val="00C97E07"/>
    <w:rsid w:val="00CA7985"/>
    <w:rsid w:val="00CA7F15"/>
    <w:rsid w:val="00CB5426"/>
    <w:rsid w:val="00CB72BE"/>
    <w:rsid w:val="00CC4BA3"/>
    <w:rsid w:val="00CD23A4"/>
    <w:rsid w:val="00CE4CEE"/>
    <w:rsid w:val="00D013D7"/>
    <w:rsid w:val="00D209BE"/>
    <w:rsid w:val="00D248DA"/>
    <w:rsid w:val="00D375B5"/>
    <w:rsid w:val="00D4278E"/>
    <w:rsid w:val="00D53253"/>
    <w:rsid w:val="00D65CD0"/>
    <w:rsid w:val="00D74E4F"/>
    <w:rsid w:val="00D871A9"/>
    <w:rsid w:val="00D90E5E"/>
    <w:rsid w:val="00DA5FD5"/>
    <w:rsid w:val="00DB0EF3"/>
    <w:rsid w:val="00DB5FC5"/>
    <w:rsid w:val="00DB6A0C"/>
    <w:rsid w:val="00DC12B0"/>
    <w:rsid w:val="00DC5C2E"/>
    <w:rsid w:val="00DD4E00"/>
    <w:rsid w:val="00DE0535"/>
    <w:rsid w:val="00DE1463"/>
    <w:rsid w:val="00DE792E"/>
    <w:rsid w:val="00DF0881"/>
    <w:rsid w:val="00E01F06"/>
    <w:rsid w:val="00E01F3E"/>
    <w:rsid w:val="00E11F98"/>
    <w:rsid w:val="00E133EE"/>
    <w:rsid w:val="00E143C8"/>
    <w:rsid w:val="00E21C8A"/>
    <w:rsid w:val="00E3061D"/>
    <w:rsid w:val="00E3273C"/>
    <w:rsid w:val="00E32C93"/>
    <w:rsid w:val="00E43451"/>
    <w:rsid w:val="00E543A5"/>
    <w:rsid w:val="00E56691"/>
    <w:rsid w:val="00E63A2D"/>
    <w:rsid w:val="00E65D5B"/>
    <w:rsid w:val="00E85369"/>
    <w:rsid w:val="00E90416"/>
    <w:rsid w:val="00E97DC8"/>
    <w:rsid w:val="00EA3DF3"/>
    <w:rsid w:val="00EB1DAD"/>
    <w:rsid w:val="00EB5805"/>
    <w:rsid w:val="00EB596A"/>
    <w:rsid w:val="00EB6917"/>
    <w:rsid w:val="00EB7F16"/>
    <w:rsid w:val="00EC2AB1"/>
    <w:rsid w:val="00EE5A1D"/>
    <w:rsid w:val="00EF29DA"/>
    <w:rsid w:val="00EF511A"/>
    <w:rsid w:val="00F26C5E"/>
    <w:rsid w:val="00F43477"/>
    <w:rsid w:val="00F4351B"/>
    <w:rsid w:val="00F4634B"/>
    <w:rsid w:val="00F47D26"/>
    <w:rsid w:val="00F63837"/>
    <w:rsid w:val="00F657A1"/>
    <w:rsid w:val="00F66850"/>
    <w:rsid w:val="00F7347C"/>
    <w:rsid w:val="00F75F49"/>
    <w:rsid w:val="00F86DBA"/>
    <w:rsid w:val="00F8763B"/>
    <w:rsid w:val="00F92F9E"/>
    <w:rsid w:val="00FA4AE9"/>
    <w:rsid w:val="00FA6796"/>
    <w:rsid w:val="00FB539D"/>
    <w:rsid w:val="00FB7ADE"/>
    <w:rsid w:val="00FC1E5A"/>
    <w:rsid w:val="00FC6DE2"/>
    <w:rsid w:val="00FD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1C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0A7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0A76"/>
    <w:pPr>
      <w:keepNext/>
      <w:ind w:left="709"/>
      <w:outlineLvl w:val="1"/>
    </w:pPr>
    <w:rPr>
      <w:sz w:val="28"/>
    </w:rPr>
  </w:style>
  <w:style w:type="paragraph" w:styleId="Heading4">
    <w:name w:val="heading 4"/>
    <w:basedOn w:val="Normal"/>
    <w:link w:val="Heading4Char"/>
    <w:uiPriority w:val="99"/>
    <w:qFormat/>
    <w:rsid w:val="00B90A76"/>
    <w:pPr>
      <w:keepNext/>
      <w:widowControl w:val="0"/>
      <w:spacing w:before="100" w:after="100"/>
      <w:ind w:left="363"/>
      <w:outlineLvl w:val="3"/>
    </w:pPr>
    <w:rPr>
      <w:rFonts w:ascii="Arial Unicode MS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B90A76"/>
    <w:pPr>
      <w:keepNext/>
      <w:widowControl w:val="0"/>
      <w:spacing w:before="100" w:after="100"/>
      <w:jc w:val="both"/>
      <w:outlineLvl w:val="4"/>
    </w:pPr>
    <w:rPr>
      <w:rFonts w:ascii="Arial Unicode MS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9"/>
    <w:qFormat/>
    <w:rsid w:val="00B90A76"/>
    <w:pPr>
      <w:keepNext/>
      <w:widowControl w:val="0"/>
      <w:spacing w:before="100" w:after="100"/>
      <w:outlineLvl w:val="5"/>
    </w:pPr>
    <w:rPr>
      <w:rFonts w:ascii="Arial Unicode MS"/>
      <w:b/>
      <w:bCs/>
      <w:sz w:val="15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0A76"/>
    <w:rPr>
      <w:rFonts w:ascii="AG Souvenir" w:hAnsi="AG Souvenir" w:cs="Times New Roman"/>
      <w:b/>
      <w:spacing w:val="38"/>
      <w:sz w:val="20"/>
      <w:szCs w:val="20"/>
      <w:lang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0A7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90A76"/>
    <w:rPr>
      <w:rFonts w:ascii="Arial Unicode MS" w:eastAsia="Times New Roman" w:hAnsi="Times New Roman" w:cs="Times New Roman"/>
      <w:b/>
      <w:bCs/>
      <w:sz w:val="24"/>
      <w:szCs w:val="24"/>
      <w:lang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90A76"/>
    <w:rPr>
      <w:rFonts w:ascii="Arial Unicode MS" w:eastAsia="Times New Roman" w:hAnsi="Times New Roman" w:cs="Times New Roman"/>
      <w:b/>
      <w:bCs/>
      <w:i/>
      <w:iCs/>
      <w:sz w:val="28"/>
      <w:szCs w:val="28"/>
      <w:lang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90A76"/>
    <w:rPr>
      <w:rFonts w:ascii="Arial Unicode MS" w:eastAsia="Times New Roman" w:hAnsi="Times New Roman" w:cs="Times New Roman"/>
      <w:b/>
      <w:bCs/>
      <w:sz w:val="15"/>
      <w:szCs w:val="15"/>
      <w:lang/>
    </w:rPr>
  </w:style>
  <w:style w:type="paragraph" w:styleId="Header">
    <w:name w:val="header"/>
    <w:basedOn w:val="Normal"/>
    <w:link w:val="HeaderChar"/>
    <w:uiPriority w:val="99"/>
    <w:rsid w:val="00B90A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0A7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90A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0A76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B90A76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90A76"/>
    <w:rPr>
      <w:rFonts w:ascii="Times New Roman" w:hAnsi="Times New Roman" w:cs="Times New Roman"/>
      <w:sz w:val="20"/>
      <w:szCs w:val="20"/>
      <w:lang/>
    </w:rPr>
  </w:style>
  <w:style w:type="paragraph" w:styleId="BodyTextIndent">
    <w:name w:val="Body Text Indent"/>
    <w:basedOn w:val="Normal"/>
    <w:link w:val="BodyTextIndentChar"/>
    <w:uiPriority w:val="99"/>
    <w:rsid w:val="00B90A76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90A76"/>
    <w:rPr>
      <w:rFonts w:ascii="Times New Roman" w:hAnsi="Times New Roman" w:cs="Times New Roman"/>
      <w:sz w:val="20"/>
      <w:szCs w:val="20"/>
      <w:lang/>
    </w:rPr>
  </w:style>
  <w:style w:type="paragraph" w:customStyle="1" w:styleId="Postan">
    <w:name w:val="Postan"/>
    <w:basedOn w:val="Normal"/>
    <w:uiPriority w:val="99"/>
    <w:rsid w:val="00B90A76"/>
    <w:pPr>
      <w:jc w:val="center"/>
    </w:pPr>
    <w:rPr>
      <w:sz w:val="28"/>
    </w:rPr>
  </w:style>
  <w:style w:type="character" w:styleId="PageNumber">
    <w:name w:val="page number"/>
    <w:basedOn w:val="DefaultParagraphFont"/>
    <w:uiPriority w:val="99"/>
    <w:rsid w:val="00B90A76"/>
    <w:rPr>
      <w:rFonts w:cs="Times New Roman"/>
    </w:rPr>
  </w:style>
  <w:style w:type="paragraph" w:styleId="NoSpacing">
    <w:name w:val="No Spacing"/>
    <w:uiPriority w:val="99"/>
    <w:qFormat/>
    <w:rsid w:val="00B90A76"/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B90A76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90A76"/>
    <w:rPr>
      <w:rFonts w:ascii="Times New Roman" w:hAnsi="Times New Roman" w:cs="Times New Roman"/>
      <w:color w:val="000000"/>
      <w:sz w:val="28"/>
      <w:szCs w:val="28"/>
      <w:lang/>
    </w:rPr>
  </w:style>
  <w:style w:type="paragraph" w:customStyle="1" w:styleId="Web">
    <w:name w:val="Обычный (Web)"/>
    <w:basedOn w:val="Normal"/>
    <w:uiPriority w:val="99"/>
    <w:rsid w:val="00B90A76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90A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90A7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90A76"/>
    <w:rPr>
      <w:rFonts w:ascii="Tahoma" w:hAnsi="Tahoma" w:cs="Times New Roman"/>
      <w:sz w:val="16"/>
      <w:szCs w:val="16"/>
      <w:lang/>
    </w:rPr>
  </w:style>
  <w:style w:type="paragraph" w:customStyle="1" w:styleId="CM12">
    <w:name w:val="CM12"/>
    <w:basedOn w:val="Normal"/>
    <w:next w:val="Normal"/>
    <w:uiPriority w:val="99"/>
    <w:rsid w:val="00B90A7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B90A7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90A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90A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RTFNum21">
    <w:name w:val="RTF_Num 2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2">
    <w:name w:val="RTF_Num 2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3">
    <w:name w:val="RTF_Num 2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4">
    <w:name w:val="RTF_Num 2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5">
    <w:name w:val="RTF_Num 2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6">
    <w:name w:val="RTF_Num 2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7">
    <w:name w:val="RTF_Num 2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8">
    <w:name w:val="RTF_Num 2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29">
    <w:name w:val="RTF_Num 2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31">
    <w:name w:val="RTF_Num 3 1"/>
    <w:uiPriority w:val="99"/>
    <w:rsid w:val="00B90A76"/>
    <w:rPr>
      <w:rFonts w:eastAsia="Times New Roman"/>
      <w:color w:val="000000"/>
      <w:sz w:val="24"/>
      <w:lang w:val="ru-RU"/>
    </w:rPr>
  </w:style>
  <w:style w:type="character" w:customStyle="1" w:styleId="RTFNum32">
    <w:name w:val="RTF_Num 3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33">
    <w:name w:val="RTF_Num 3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34">
    <w:name w:val="RTF_Num 3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35">
    <w:name w:val="RTF_Num 3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36">
    <w:name w:val="RTF_Num 3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37">
    <w:name w:val="RTF_Num 3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38">
    <w:name w:val="RTF_Num 3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39">
    <w:name w:val="RTF_Num 3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41">
    <w:name w:val="RTF_Num 4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2">
    <w:name w:val="RTF_Num 4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3">
    <w:name w:val="RTF_Num 4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4">
    <w:name w:val="RTF_Num 4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5">
    <w:name w:val="RTF_Num 4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6">
    <w:name w:val="RTF_Num 4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7">
    <w:name w:val="RTF_Num 4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8">
    <w:name w:val="RTF_Num 4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49">
    <w:name w:val="RTF_Num 4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51">
    <w:name w:val="RTF_Num 5 1"/>
    <w:uiPriority w:val="99"/>
    <w:rsid w:val="00B90A76"/>
    <w:rPr>
      <w:color w:val="auto"/>
      <w:sz w:val="24"/>
      <w:lang w:val="ru-RU"/>
    </w:rPr>
  </w:style>
  <w:style w:type="character" w:customStyle="1" w:styleId="RTFNum52">
    <w:name w:val="RTF_Num 5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53">
    <w:name w:val="RTF_Num 5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54">
    <w:name w:val="RTF_Num 5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55">
    <w:name w:val="RTF_Num 5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56">
    <w:name w:val="RTF_Num 5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57">
    <w:name w:val="RTF_Num 5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58">
    <w:name w:val="RTF_Num 5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59">
    <w:name w:val="RTF_Num 5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61">
    <w:name w:val="RTF_Num 6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2">
    <w:name w:val="RTF_Num 6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3">
    <w:name w:val="RTF_Num 6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4">
    <w:name w:val="RTF_Num 6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5">
    <w:name w:val="RTF_Num 6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6">
    <w:name w:val="RTF_Num 6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7">
    <w:name w:val="RTF_Num 6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8">
    <w:name w:val="RTF_Num 6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69">
    <w:name w:val="RTF_Num 6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1">
    <w:name w:val="RTF_Num 7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2">
    <w:name w:val="RTF_Num 7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3">
    <w:name w:val="RTF_Num 7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4">
    <w:name w:val="RTF_Num 7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5">
    <w:name w:val="RTF_Num 7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6">
    <w:name w:val="RTF_Num 7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7">
    <w:name w:val="RTF_Num 7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8">
    <w:name w:val="RTF_Num 7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79">
    <w:name w:val="RTF_Num 7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1">
    <w:name w:val="RTF_Num 8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2">
    <w:name w:val="RTF_Num 8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3">
    <w:name w:val="RTF_Num 8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4">
    <w:name w:val="RTF_Num 8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5">
    <w:name w:val="RTF_Num 8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6">
    <w:name w:val="RTF_Num 8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7">
    <w:name w:val="RTF_Num 8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8">
    <w:name w:val="RTF_Num 8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89">
    <w:name w:val="RTF_Num 8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1">
    <w:name w:val="RTF_Num 9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2">
    <w:name w:val="RTF_Num 9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3">
    <w:name w:val="RTF_Num 9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4">
    <w:name w:val="RTF_Num 9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5">
    <w:name w:val="RTF_Num 9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6">
    <w:name w:val="RTF_Num 9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7">
    <w:name w:val="RTF_Num 9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8">
    <w:name w:val="RTF_Num 9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99">
    <w:name w:val="RTF_Num 9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1">
    <w:name w:val="RTF_Num 10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2">
    <w:name w:val="RTF_Num 10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3">
    <w:name w:val="RTF_Num 10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4">
    <w:name w:val="RTF_Num 10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5">
    <w:name w:val="RTF_Num 10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6">
    <w:name w:val="RTF_Num 10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7">
    <w:name w:val="RTF_Num 10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8">
    <w:name w:val="RTF_Num 10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09">
    <w:name w:val="RTF_Num 10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11">
    <w:name w:val="RTF_Num 11 1"/>
    <w:uiPriority w:val="99"/>
    <w:rsid w:val="00B90A76"/>
    <w:rPr>
      <w:rFonts w:eastAsia="Times New Roman"/>
      <w:color w:val="auto"/>
      <w:sz w:val="24"/>
      <w:lang w:val="ru-RU"/>
    </w:rPr>
  </w:style>
  <w:style w:type="character" w:customStyle="1" w:styleId="RTFNum112">
    <w:name w:val="RTF_Num 11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13">
    <w:name w:val="RTF_Num 11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14">
    <w:name w:val="RTF_Num 11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15">
    <w:name w:val="RTF_Num 11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16">
    <w:name w:val="RTF_Num 11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17">
    <w:name w:val="RTF_Num 11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18">
    <w:name w:val="RTF_Num 11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19">
    <w:name w:val="RTF_Num 11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21">
    <w:name w:val="RTF_Num 12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2">
    <w:name w:val="RTF_Num 12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3">
    <w:name w:val="RTF_Num 12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4">
    <w:name w:val="RTF_Num 12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5">
    <w:name w:val="RTF_Num 12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6">
    <w:name w:val="RTF_Num 12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7">
    <w:name w:val="RTF_Num 12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8">
    <w:name w:val="RTF_Num 12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29">
    <w:name w:val="RTF_Num 12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1">
    <w:name w:val="RTF_Num 13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2">
    <w:name w:val="RTF_Num 13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3">
    <w:name w:val="RTF_Num 13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4">
    <w:name w:val="RTF_Num 13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5">
    <w:name w:val="RTF_Num 13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6">
    <w:name w:val="RTF_Num 13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7">
    <w:name w:val="RTF_Num 13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8">
    <w:name w:val="RTF_Num 13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39">
    <w:name w:val="RTF_Num 13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1">
    <w:name w:val="RTF_Num 14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2">
    <w:name w:val="RTF_Num 14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3">
    <w:name w:val="RTF_Num 14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4">
    <w:name w:val="RTF_Num 14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5">
    <w:name w:val="RTF_Num 14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6">
    <w:name w:val="RTF_Num 14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7">
    <w:name w:val="RTF_Num 14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8">
    <w:name w:val="RTF_Num 14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49">
    <w:name w:val="RTF_Num 14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1">
    <w:name w:val="RTF_Num 15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2">
    <w:name w:val="RTF_Num 15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3">
    <w:name w:val="RTF_Num 15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4">
    <w:name w:val="RTF_Num 15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5">
    <w:name w:val="RTF_Num 15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6">
    <w:name w:val="RTF_Num 15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7">
    <w:name w:val="RTF_Num 15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8">
    <w:name w:val="RTF_Num 15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59">
    <w:name w:val="RTF_Num 15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1">
    <w:name w:val="RTF_Num 16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2">
    <w:name w:val="RTF_Num 16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3">
    <w:name w:val="RTF_Num 16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4">
    <w:name w:val="RTF_Num 16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5">
    <w:name w:val="RTF_Num 16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6">
    <w:name w:val="RTF_Num 16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7">
    <w:name w:val="RTF_Num 16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8">
    <w:name w:val="RTF_Num 16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69">
    <w:name w:val="RTF_Num 16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71">
    <w:name w:val="RTF_Num 17 1"/>
    <w:uiPriority w:val="99"/>
    <w:rsid w:val="00B90A76"/>
    <w:rPr>
      <w:color w:val="auto"/>
      <w:sz w:val="24"/>
      <w:lang w:val="ru-RU"/>
    </w:rPr>
  </w:style>
  <w:style w:type="character" w:customStyle="1" w:styleId="RTFNum172">
    <w:name w:val="RTF_Num 17 2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73">
    <w:name w:val="RTF_Num 17 3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74">
    <w:name w:val="RTF_Num 17 4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75">
    <w:name w:val="RTF_Num 17 5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76">
    <w:name w:val="RTF_Num 17 6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77">
    <w:name w:val="RTF_Num 17 7"/>
    <w:uiPriority w:val="99"/>
    <w:rsid w:val="00B90A76"/>
    <w:rPr>
      <w:rFonts w:ascii="Symbol" w:hAnsi="Symbol"/>
      <w:color w:val="auto"/>
      <w:sz w:val="24"/>
      <w:lang w:val="ru-RU"/>
    </w:rPr>
  </w:style>
  <w:style w:type="character" w:customStyle="1" w:styleId="RTFNum178">
    <w:name w:val="RTF_Num 17 8"/>
    <w:uiPriority w:val="99"/>
    <w:rsid w:val="00B90A76"/>
    <w:rPr>
      <w:rFonts w:ascii="Courier New" w:hAnsi="Courier New"/>
      <w:color w:val="auto"/>
      <w:sz w:val="24"/>
      <w:lang w:val="ru-RU"/>
    </w:rPr>
  </w:style>
  <w:style w:type="character" w:customStyle="1" w:styleId="RTFNum179">
    <w:name w:val="RTF_Num 17 9"/>
    <w:uiPriority w:val="99"/>
    <w:rsid w:val="00B90A76"/>
    <w:rPr>
      <w:rFonts w:ascii="Wingdings" w:hAnsi="Wingdings"/>
      <w:color w:val="auto"/>
      <w:sz w:val="24"/>
      <w:lang w:val="ru-RU"/>
    </w:rPr>
  </w:style>
  <w:style w:type="character" w:customStyle="1" w:styleId="RTFNum181">
    <w:name w:val="RTF_Num 18 1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2">
    <w:name w:val="RTF_Num 18 2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3">
    <w:name w:val="RTF_Num 18 3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4">
    <w:name w:val="RTF_Num 18 4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5">
    <w:name w:val="RTF_Num 18 5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6">
    <w:name w:val="RTF_Num 18 6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7">
    <w:name w:val="RTF_Num 18 7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8">
    <w:name w:val="RTF_Num 18 8"/>
    <w:uiPriority w:val="99"/>
    <w:rsid w:val="00B90A76"/>
    <w:rPr>
      <w:rFonts w:ascii="Times New Roman" w:hAnsi="Times New Roman"/>
      <w:color w:val="auto"/>
      <w:sz w:val="24"/>
      <w:lang w:val="ru-RU"/>
    </w:rPr>
  </w:style>
  <w:style w:type="character" w:customStyle="1" w:styleId="RTFNum189">
    <w:name w:val="RTF_Num 18 9"/>
    <w:uiPriority w:val="99"/>
    <w:rsid w:val="00B90A76"/>
    <w:rPr>
      <w:rFonts w:ascii="Times New Roman" w:hAnsi="Times New Roman"/>
      <w:color w:val="auto"/>
      <w:sz w:val="24"/>
      <w:lang w:val="ru-RU"/>
    </w:rPr>
  </w:style>
  <w:style w:type="paragraph" w:customStyle="1" w:styleId="1">
    <w:name w:val="Заголовок1"/>
    <w:basedOn w:val="Normal"/>
    <w:next w:val="BodyText"/>
    <w:uiPriority w:val="99"/>
    <w:rsid w:val="00B90A76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itle">
    <w:name w:val="Title"/>
    <w:basedOn w:val="1"/>
    <w:next w:val="Subtitle"/>
    <w:link w:val="TitleChar"/>
    <w:uiPriority w:val="99"/>
    <w:qFormat/>
    <w:rsid w:val="00B90A76"/>
    <w:rPr>
      <w:rFonts w:cs="Times New Roman"/>
    </w:rPr>
  </w:style>
  <w:style w:type="character" w:customStyle="1" w:styleId="TitleChar">
    <w:name w:val="Title Char"/>
    <w:basedOn w:val="DefaultParagraphFont"/>
    <w:link w:val="Title"/>
    <w:uiPriority w:val="99"/>
    <w:locked/>
    <w:rsid w:val="00B90A76"/>
    <w:rPr>
      <w:rFonts w:ascii="Arial" w:eastAsia="MS Mincho" w:hAnsi="Arial" w:cs="Times New Roman"/>
      <w:sz w:val="28"/>
      <w:szCs w:val="28"/>
      <w:lang/>
    </w:rPr>
  </w:style>
  <w:style w:type="paragraph" w:styleId="Subtitle">
    <w:name w:val="Subtitle"/>
    <w:basedOn w:val="1"/>
    <w:next w:val="BodyText"/>
    <w:link w:val="SubtitleChar"/>
    <w:uiPriority w:val="99"/>
    <w:qFormat/>
    <w:rsid w:val="00B90A76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0A76"/>
    <w:rPr>
      <w:rFonts w:ascii="Arial" w:eastAsia="MS Mincho" w:hAnsi="Arial" w:cs="Times New Roman"/>
      <w:i/>
      <w:iCs/>
      <w:sz w:val="28"/>
      <w:szCs w:val="28"/>
      <w:lang/>
    </w:rPr>
  </w:style>
  <w:style w:type="paragraph" w:styleId="List">
    <w:name w:val="List"/>
    <w:basedOn w:val="BodyText"/>
    <w:uiPriority w:val="99"/>
    <w:rsid w:val="00B90A76"/>
    <w:pPr>
      <w:widowControl w:val="0"/>
      <w:spacing w:after="120"/>
    </w:pPr>
    <w:rPr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B90A76"/>
    <w:pPr>
      <w:widowControl w:val="0"/>
      <w:suppressLineNumbers/>
    </w:pPr>
    <w:rPr>
      <w:sz w:val="24"/>
      <w:szCs w:val="24"/>
    </w:rPr>
  </w:style>
  <w:style w:type="paragraph" w:customStyle="1" w:styleId="a0">
    <w:name w:val="Заголовок таблицы"/>
    <w:basedOn w:val="a"/>
    <w:uiPriority w:val="99"/>
    <w:rsid w:val="00B90A76"/>
    <w:pPr>
      <w:jc w:val="center"/>
    </w:pPr>
    <w:rPr>
      <w:b/>
      <w:bCs/>
    </w:rPr>
  </w:style>
  <w:style w:type="paragraph" w:customStyle="1" w:styleId="10">
    <w:name w:val="Название1"/>
    <w:basedOn w:val="Normal"/>
    <w:uiPriority w:val="99"/>
    <w:rsid w:val="00B90A76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B90A76"/>
    <w:pPr>
      <w:widowControl w:val="0"/>
      <w:suppressLineNumbers/>
    </w:pPr>
    <w:rPr>
      <w:sz w:val="24"/>
      <w:szCs w:val="24"/>
    </w:rPr>
  </w:style>
  <w:style w:type="paragraph" w:styleId="Caption">
    <w:name w:val="caption"/>
    <w:basedOn w:val="Normal"/>
    <w:uiPriority w:val="99"/>
    <w:qFormat/>
    <w:rsid w:val="00B90A76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B90A76"/>
    <w:pPr>
      <w:widowControl w:val="0"/>
    </w:pPr>
    <w:rPr>
      <w:sz w:val="24"/>
      <w:szCs w:val="24"/>
    </w:rPr>
  </w:style>
  <w:style w:type="paragraph" w:styleId="NormalWeb">
    <w:name w:val="Normal (Web)"/>
    <w:basedOn w:val="Normal"/>
    <w:uiPriority w:val="99"/>
    <w:rsid w:val="00B90A76"/>
    <w:pPr>
      <w:widowControl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B90A7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90A76"/>
    <w:pPr>
      <w:widowControl w:val="0"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90A76"/>
    <w:rPr>
      <w:rFonts w:ascii="Times New Roman" w:hAnsi="Times New Roman" w:cs="Times New Roman"/>
      <w:sz w:val="24"/>
      <w:szCs w:val="24"/>
      <w:lang/>
    </w:rPr>
  </w:style>
  <w:style w:type="paragraph" w:styleId="BodyTextIndent2">
    <w:name w:val="Body Text Indent 2"/>
    <w:basedOn w:val="Normal"/>
    <w:link w:val="BodyTextIndent2Char"/>
    <w:uiPriority w:val="99"/>
    <w:rsid w:val="00B90A76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90A76"/>
    <w:rPr>
      <w:rFonts w:ascii="Times New Roman" w:hAnsi="Times New Roman" w:cs="Times New Roman"/>
      <w:sz w:val="24"/>
      <w:szCs w:val="24"/>
      <w:lang/>
    </w:rPr>
  </w:style>
  <w:style w:type="paragraph" w:styleId="BodyTextIndent3">
    <w:name w:val="Body Text Indent 3"/>
    <w:basedOn w:val="Normal"/>
    <w:link w:val="BodyTextIndent3Char"/>
    <w:uiPriority w:val="99"/>
    <w:rsid w:val="00B90A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90A76"/>
    <w:rPr>
      <w:rFonts w:ascii="Times New Roman" w:hAnsi="Times New Roman" w:cs="Times New Roman"/>
      <w:sz w:val="16"/>
      <w:szCs w:val="16"/>
      <w:lang/>
    </w:rPr>
  </w:style>
  <w:style w:type="paragraph" w:customStyle="1" w:styleId="WW-footer">
    <w:name w:val="WW-footer"/>
    <w:basedOn w:val="Normal"/>
    <w:uiPriority w:val="99"/>
    <w:rsid w:val="00B90A76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Normal"/>
    <w:uiPriority w:val="99"/>
    <w:rsid w:val="00B90A76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B90A76"/>
    <w:pPr>
      <w:jc w:val="center"/>
    </w:pPr>
    <w:rPr>
      <w:b/>
      <w:bCs/>
    </w:rPr>
  </w:style>
  <w:style w:type="paragraph" w:customStyle="1" w:styleId="a1">
    <w:name w:val="Стиль"/>
    <w:basedOn w:val="Normal"/>
    <w:next w:val="NormalWeb"/>
    <w:uiPriority w:val="99"/>
    <w:rsid w:val="00B90A76"/>
    <w:pPr>
      <w:spacing w:before="100" w:beforeAutospacing="1" w:after="119"/>
    </w:pPr>
    <w:rPr>
      <w:sz w:val="24"/>
      <w:szCs w:val="24"/>
    </w:rPr>
  </w:style>
  <w:style w:type="paragraph" w:customStyle="1" w:styleId="12">
    <w:name w:val="Стиль1"/>
    <w:basedOn w:val="Normal"/>
    <w:uiPriority w:val="99"/>
    <w:rsid w:val="00B90A76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BlockText">
    <w:name w:val="Block Text"/>
    <w:basedOn w:val="Normal"/>
    <w:uiPriority w:val="99"/>
    <w:rsid w:val="00B90A76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Normal"/>
    <w:uiPriority w:val="99"/>
    <w:rsid w:val="00B90A76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2">
    <w:name w:val="Таблица"/>
    <w:uiPriority w:val="99"/>
    <w:rsid w:val="00B90A76"/>
    <w:pPr>
      <w:spacing w:line="220" w:lineRule="exact"/>
    </w:pPr>
    <w:rPr>
      <w:rFonts w:ascii="Arial" w:eastAsia="Times New Roman" w:hAnsi="Arial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B90A76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B90A76"/>
    <w:rPr>
      <w:rFonts w:ascii="Arial" w:hAnsi="Arial" w:cs="Times New Roman"/>
      <w:sz w:val="24"/>
      <w:szCs w:val="24"/>
      <w:shd w:val="pct20" w:color="auto" w:fill="auto"/>
      <w:lang/>
    </w:rPr>
  </w:style>
  <w:style w:type="paragraph" w:customStyle="1" w:styleId="3f3f3f3f3f3f3f13pt">
    <w:name w:val="О3fб3fы3fч3fн3fы3fй3f + 13 pt"/>
    <w:basedOn w:val="Normal"/>
    <w:uiPriority w:val="99"/>
    <w:rsid w:val="00B90A76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Strong">
    <w:name w:val="Strong"/>
    <w:basedOn w:val="DefaultParagraphFont"/>
    <w:uiPriority w:val="99"/>
    <w:qFormat/>
    <w:rsid w:val="00B90A76"/>
    <w:rPr>
      <w:rFonts w:cs="Times New Roman"/>
      <w:b/>
    </w:rPr>
  </w:style>
  <w:style w:type="character" w:customStyle="1" w:styleId="Absatz-Standardschriftart">
    <w:name w:val="Absatz-Standardschriftart"/>
    <w:uiPriority w:val="99"/>
    <w:rsid w:val="00B90A76"/>
  </w:style>
  <w:style w:type="character" w:customStyle="1" w:styleId="WW-Absatz-Standardschriftart">
    <w:name w:val="WW-Absatz-Standardschriftart"/>
    <w:uiPriority w:val="99"/>
    <w:rsid w:val="00B90A76"/>
  </w:style>
  <w:style w:type="character" w:customStyle="1" w:styleId="WW-Absatz-Standardschriftart1">
    <w:name w:val="WW-Absatz-Standardschriftart1"/>
    <w:uiPriority w:val="99"/>
    <w:rsid w:val="00B90A76"/>
  </w:style>
  <w:style w:type="character" w:customStyle="1" w:styleId="2">
    <w:name w:val="Основной шрифт абзаца2"/>
    <w:uiPriority w:val="99"/>
    <w:rsid w:val="00B90A76"/>
  </w:style>
  <w:style w:type="character" w:customStyle="1" w:styleId="WW-Absatz-Standardschriftart11">
    <w:name w:val="WW-Absatz-Standardschriftart11"/>
    <w:uiPriority w:val="99"/>
    <w:rsid w:val="00B90A76"/>
  </w:style>
  <w:style w:type="character" w:customStyle="1" w:styleId="WW-Absatz-Standardschriftart111">
    <w:name w:val="WW-Absatz-Standardschriftart111"/>
    <w:uiPriority w:val="99"/>
    <w:rsid w:val="00B90A76"/>
  </w:style>
  <w:style w:type="character" w:customStyle="1" w:styleId="WW-Absatz-Standardschriftart1111">
    <w:name w:val="WW-Absatz-Standardschriftart1111"/>
    <w:uiPriority w:val="99"/>
    <w:rsid w:val="00B90A76"/>
  </w:style>
  <w:style w:type="character" w:customStyle="1" w:styleId="WW-Absatz-Standardschriftart11111">
    <w:name w:val="WW-Absatz-Standardschriftart11111"/>
    <w:uiPriority w:val="99"/>
    <w:rsid w:val="00B90A76"/>
  </w:style>
  <w:style w:type="character" w:customStyle="1" w:styleId="WW-Absatz-Standardschriftart111111">
    <w:name w:val="WW-Absatz-Standardschriftart111111"/>
    <w:uiPriority w:val="99"/>
    <w:rsid w:val="00B90A76"/>
  </w:style>
  <w:style w:type="character" w:customStyle="1" w:styleId="WW-Absatz-Standardschriftart1111111">
    <w:name w:val="WW-Absatz-Standardschriftart1111111"/>
    <w:uiPriority w:val="99"/>
    <w:rsid w:val="00B90A76"/>
  </w:style>
  <w:style w:type="character" w:customStyle="1" w:styleId="WW8Num1z0">
    <w:name w:val="WW8Num1z0"/>
    <w:uiPriority w:val="99"/>
    <w:rsid w:val="00B90A76"/>
    <w:rPr>
      <w:rFonts w:ascii="Times New Roman" w:hAnsi="Times New Roman"/>
    </w:rPr>
  </w:style>
  <w:style w:type="character" w:customStyle="1" w:styleId="WW8Num1z1">
    <w:name w:val="WW8Num1z1"/>
    <w:uiPriority w:val="99"/>
    <w:rsid w:val="00B90A76"/>
    <w:rPr>
      <w:rFonts w:ascii="Courier New" w:hAnsi="Courier New"/>
    </w:rPr>
  </w:style>
  <w:style w:type="character" w:customStyle="1" w:styleId="WW8Num1z2">
    <w:name w:val="WW8Num1z2"/>
    <w:uiPriority w:val="99"/>
    <w:rsid w:val="00B90A76"/>
    <w:rPr>
      <w:rFonts w:ascii="Wingdings" w:hAnsi="Wingdings"/>
    </w:rPr>
  </w:style>
  <w:style w:type="character" w:customStyle="1" w:styleId="WW8Num1z3">
    <w:name w:val="WW8Num1z3"/>
    <w:uiPriority w:val="99"/>
    <w:rsid w:val="00B90A76"/>
    <w:rPr>
      <w:rFonts w:ascii="Symbol" w:hAnsi="Symbol"/>
    </w:rPr>
  </w:style>
  <w:style w:type="character" w:customStyle="1" w:styleId="WW8Num2z0">
    <w:name w:val="WW8Num2z0"/>
    <w:uiPriority w:val="99"/>
    <w:rsid w:val="00B90A76"/>
    <w:rPr>
      <w:rFonts w:ascii="Times New Roman" w:hAnsi="Times New Roman"/>
    </w:rPr>
  </w:style>
  <w:style w:type="character" w:customStyle="1" w:styleId="WW8Num2z1">
    <w:name w:val="WW8Num2z1"/>
    <w:uiPriority w:val="99"/>
    <w:rsid w:val="00B90A76"/>
    <w:rPr>
      <w:rFonts w:ascii="Courier New" w:hAnsi="Courier New"/>
    </w:rPr>
  </w:style>
  <w:style w:type="character" w:customStyle="1" w:styleId="WW8Num2z2">
    <w:name w:val="WW8Num2z2"/>
    <w:uiPriority w:val="99"/>
    <w:rsid w:val="00B90A76"/>
    <w:rPr>
      <w:rFonts w:ascii="Wingdings" w:hAnsi="Wingdings"/>
    </w:rPr>
  </w:style>
  <w:style w:type="character" w:customStyle="1" w:styleId="WW8Num2z3">
    <w:name w:val="WW8Num2z3"/>
    <w:uiPriority w:val="99"/>
    <w:rsid w:val="00B90A76"/>
    <w:rPr>
      <w:rFonts w:ascii="Symbol" w:hAnsi="Symbol"/>
    </w:rPr>
  </w:style>
  <w:style w:type="character" w:customStyle="1" w:styleId="13">
    <w:name w:val="Основной шрифт абзаца1"/>
    <w:uiPriority w:val="99"/>
    <w:rsid w:val="00B90A76"/>
  </w:style>
  <w:style w:type="paragraph" w:customStyle="1" w:styleId="20">
    <w:name w:val="Название2"/>
    <w:basedOn w:val="Normal"/>
    <w:uiPriority w:val="99"/>
    <w:rsid w:val="00B90A76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3">
    <w:name w:val="Содержимое врезки"/>
    <w:basedOn w:val="BodyText"/>
    <w:uiPriority w:val="99"/>
    <w:rsid w:val="00B90A76"/>
    <w:rPr>
      <w:b/>
      <w:bCs/>
      <w:sz w:val="20"/>
      <w:lang w:eastAsia="ar-SA"/>
    </w:rPr>
  </w:style>
  <w:style w:type="paragraph" w:customStyle="1" w:styleId="21">
    <w:name w:val="Указатель2"/>
    <w:basedOn w:val="Normal"/>
    <w:uiPriority w:val="99"/>
    <w:rsid w:val="00B90A76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B90A76"/>
    <w:pPr>
      <w:ind w:left="45"/>
    </w:pPr>
    <w:rPr>
      <w:b/>
      <w:bCs/>
      <w:lang w:eastAsia="ar-SA"/>
    </w:rPr>
  </w:style>
  <w:style w:type="paragraph" w:customStyle="1" w:styleId="14">
    <w:name w:val="Знак1"/>
    <w:basedOn w:val="Normal"/>
    <w:uiPriority w:val="99"/>
    <w:rsid w:val="00B90A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4">
    <w:name w:val="Знак"/>
    <w:basedOn w:val="Normal"/>
    <w:uiPriority w:val="99"/>
    <w:rsid w:val="00B90A7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TableGrid">
    <w:name w:val="Table Grid"/>
    <w:basedOn w:val="TableNormal"/>
    <w:uiPriority w:val="99"/>
    <w:rsid w:val="00B90A7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Normal"/>
    <w:uiPriority w:val="99"/>
    <w:rsid w:val="00B90A7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Знак2"/>
    <w:basedOn w:val="Normal"/>
    <w:uiPriority w:val="99"/>
    <w:rsid w:val="0063592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paragraph" w:customStyle="1" w:styleId="3">
    <w:name w:val="Знак Знак3 Знак Знак Знак Знак"/>
    <w:basedOn w:val="Normal"/>
    <w:uiPriority w:val="99"/>
    <w:rsid w:val="00352AF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Calibri" w:hAnsi="Verdana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8A1AB23F3911FE3B751184A5E6A3FEB41B31047C0FCDE6958F7F0500FD853B06739DAB6531556D3B7A9DTALCL" TargetMode="Externa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3354</Words>
  <Characters>19124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Аксайская</dc:creator>
  <cp:keywords/>
  <dc:description/>
  <cp:lastModifiedBy>User1</cp:lastModifiedBy>
  <cp:revision>2</cp:revision>
  <cp:lastPrinted>2018-10-25T14:12:00Z</cp:lastPrinted>
  <dcterms:created xsi:type="dcterms:W3CDTF">2018-11-05T19:19:00Z</dcterms:created>
  <dcterms:modified xsi:type="dcterms:W3CDTF">2018-11-05T19:19:00Z</dcterms:modified>
</cp:coreProperties>
</file>