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8" w:rsidRPr="0063592A" w:rsidRDefault="00007B78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РОССИЙская федерация </w:t>
      </w:r>
    </w:p>
    <w:p w:rsidR="00007B78" w:rsidRPr="0063592A" w:rsidRDefault="00007B78" w:rsidP="0063592A">
      <w:pPr>
        <w:widowControl w:val="0"/>
        <w:tabs>
          <w:tab w:val="center" w:pos="5457"/>
        </w:tabs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 администрация  КРИНИЧНО-ЛУГСКОГО СЕЛЬСКОГО ПОСЕЛЕНИЯ</w:t>
      </w:r>
    </w:p>
    <w:p w:rsidR="00007B78" w:rsidRPr="0063592A" w:rsidRDefault="00007B78" w:rsidP="0063592A">
      <w:pPr>
        <w:jc w:val="center"/>
        <w:rPr>
          <w:b/>
          <w:sz w:val="28"/>
          <w:szCs w:val="28"/>
        </w:rPr>
      </w:pP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ПОСТАНОВЛЕНИЕ</w:t>
      </w:r>
    </w:p>
    <w:p w:rsidR="00007B78" w:rsidRPr="0063592A" w:rsidRDefault="00007B78" w:rsidP="0063592A">
      <w:pPr>
        <w:jc w:val="center"/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  <w:r w:rsidR="0098602C">
        <w:rPr>
          <w:sz w:val="28"/>
          <w:szCs w:val="28"/>
        </w:rPr>
        <w:t>27</w:t>
      </w:r>
      <w:r w:rsidR="005D3557">
        <w:rPr>
          <w:sz w:val="28"/>
          <w:szCs w:val="28"/>
        </w:rPr>
        <w:t>.1</w:t>
      </w:r>
      <w:r w:rsidR="0098602C">
        <w:rPr>
          <w:sz w:val="28"/>
          <w:szCs w:val="28"/>
        </w:rPr>
        <w:t>2</w:t>
      </w:r>
      <w:r w:rsidRPr="006359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8602C">
        <w:rPr>
          <w:sz w:val="28"/>
          <w:szCs w:val="28"/>
        </w:rPr>
        <w:t>21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 xml:space="preserve">       х. </w:t>
      </w:r>
      <w:proofErr w:type="spellStart"/>
      <w:r w:rsidRPr="0063592A">
        <w:rPr>
          <w:sz w:val="28"/>
          <w:szCs w:val="28"/>
        </w:rPr>
        <w:t>Кринично-Лугский</w:t>
      </w:r>
      <w:proofErr w:type="spellEnd"/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98602C">
        <w:rPr>
          <w:sz w:val="28"/>
          <w:szCs w:val="28"/>
        </w:rPr>
        <w:t>96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</w:p>
    <w:p w:rsidR="00007B78" w:rsidRPr="0063592A" w:rsidRDefault="005D3557" w:rsidP="005D355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 w:eastAsia="ar-SA"/>
        </w:rPr>
        <w:t>О внесении изменений в постановление Администрации от 23.11.2018 № 139 «</w:t>
      </w:r>
      <w:proofErr w:type="spellStart"/>
      <w:r w:rsidR="00007B78" w:rsidRPr="0063592A">
        <w:rPr>
          <w:sz w:val="28"/>
          <w:szCs w:val="28"/>
        </w:rPr>
        <w:t>Об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утверждении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муниципальной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программы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Кринично-Лугского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сельского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поселения</w:t>
      </w:r>
      <w:proofErr w:type="spellEnd"/>
      <w:r w:rsidR="00007B78" w:rsidRPr="0063592A">
        <w:rPr>
          <w:sz w:val="28"/>
          <w:szCs w:val="28"/>
        </w:rPr>
        <w:t xml:space="preserve"> «</w:t>
      </w:r>
      <w:proofErr w:type="spellStart"/>
      <w:r w:rsidR="00007B78" w:rsidRPr="0063592A">
        <w:rPr>
          <w:sz w:val="28"/>
          <w:szCs w:val="28"/>
        </w:rPr>
        <w:t>Доступная</w:t>
      </w:r>
      <w:proofErr w:type="spellEnd"/>
      <w:r w:rsidR="00007B78" w:rsidRPr="0063592A">
        <w:rPr>
          <w:sz w:val="28"/>
          <w:szCs w:val="28"/>
        </w:rPr>
        <w:t xml:space="preserve"> среда»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</w:p>
    <w:p w:rsidR="00007B78" w:rsidRPr="0063592A" w:rsidRDefault="00007B78" w:rsidP="0063592A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63592A">
        <w:rPr>
          <w:sz w:val="28"/>
          <w:szCs w:val="28"/>
        </w:rPr>
        <w:t xml:space="preserve">В  соответствии с Постановлением Администрации поселения от 07.03.2013 года № 33 «Об утверждении Порядка разработки, реализации и оценки эффективности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поселения», с Распоряжением Администрации поселения от 12.10.2018 года № 184 «Об утверждении Перечня 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</w:t>
      </w:r>
      <w:r w:rsidR="005D3557">
        <w:rPr>
          <w:sz w:val="28"/>
          <w:szCs w:val="28"/>
        </w:rPr>
        <w:t xml:space="preserve"> в целя</w:t>
      </w:r>
      <w:r w:rsidR="00910763">
        <w:rPr>
          <w:sz w:val="28"/>
          <w:szCs w:val="28"/>
        </w:rPr>
        <w:t>х</w:t>
      </w:r>
      <w:r w:rsidR="005D3557">
        <w:rPr>
          <w:sz w:val="28"/>
          <w:szCs w:val="28"/>
        </w:rPr>
        <w:t xml:space="preserve"> приведения в соответствие с решением собрания депутатов </w:t>
      </w:r>
    </w:p>
    <w:p w:rsidR="00007B78" w:rsidRPr="00F741F2" w:rsidRDefault="00007B78" w:rsidP="0063592A">
      <w:pPr>
        <w:tabs>
          <w:tab w:val="center" w:pos="52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2">
        <w:rPr>
          <w:sz w:val="28"/>
          <w:szCs w:val="28"/>
        </w:rPr>
        <w:t>ПОСТАНОВЛЯЮ:</w:t>
      </w:r>
    </w:p>
    <w:p w:rsidR="00007B78" w:rsidRPr="00AA2F31" w:rsidRDefault="00007B78" w:rsidP="002D1220">
      <w:pPr>
        <w:ind w:right="4"/>
        <w:jc w:val="center"/>
        <w:rPr>
          <w:sz w:val="28"/>
          <w:szCs w:val="28"/>
        </w:rPr>
      </w:pP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 23.11.2018 </w:t>
      </w:r>
      <w:r w:rsidRPr="005D3557">
        <w:rPr>
          <w:rFonts w:ascii="Times New Roman" w:hAnsi="Times New Roman" w:cs="Times New Roman"/>
          <w:sz w:val="28"/>
          <w:szCs w:val="28"/>
          <w:lang w:eastAsia="ar-SA"/>
        </w:rPr>
        <w:t>№ 139 «</w:t>
      </w:r>
      <w:r w:rsidRPr="005D35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5D3557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5D3557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редакции, согласно приложению к настоящему постановлению.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rFonts w:cs="Tahoma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2. </w:t>
      </w:r>
      <w:r>
        <w:rPr>
          <w:color w:val="000000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  <w:lang w:val="de-DE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3557" w:rsidRDefault="005D3557" w:rsidP="005D35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Глава Администрации</w:t>
      </w:r>
    </w:p>
    <w:p w:rsidR="00007B78" w:rsidRPr="0063592A" w:rsidRDefault="00007B78" w:rsidP="0063592A">
      <w:pPr>
        <w:rPr>
          <w:sz w:val="28"/>
          <w:szCs w:val="28"/>
        </w:rPr>
      </w:pP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                            </w:t>
      </w:r>
      <w:proofErr w:type="spellStart"/>
      <w:r w:rsidR="0098602C">
        <w:rPr>
          <w:sz w:val="28"/>
          <w:szCs w:val="28"/>
        </w:rPr>
        <w:t>Р.А.Юнда</w:t>
      </w:r>
      <w:proofErr w:type="spellEnd"/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                                       </w:t>
      </w:r>
    </w:p>
    <w:p w:rsidR="00007B78" w:rsidRPr="0063592A" w:rsidRDefault="00007B78" w:rsidP="0063592A">
      <w:r w:rsidRPr="0063592A">
        <w:t xml:space="preserve"> </w:t>
      </w:r>
    </w:p>
    <w:p w:rsidR="00007B78" w:rsidRPr="0063592A" w:rsidRDefault="00007B78" w:rsidP="0063592A">
      <w:r w:rsidRPr="0063592A">
        <w:t>Постановление вносит</w:t>
      </w:r>
    </w:p>
    <w:p w:rsidR="00007B78" w:rsidRPr="0063592A" w:rsidRDefault="0098602C" w:rsidP="00F741F2">
      <w:pPr>
        <w:spacing w:after="200"/>
      </w:pPr>
      <w:r>
        <w:t>Главный</w:t>
      </w:r>
      <w:r w:rsidR="00007B78" w:rsidRPr="0063592A">
        <w:t xml:space="preserve"> специалист по правовой и кадровой работе, </w:t>
      </w:r>
    </w:p>
    <w:p w:rsidR="00007B78" w:rsidRPr="0063592A" w:rsidRDefault="00007B78" w:rsidP="00F741F2">
      <w:pPr>
        <w:spacing w:after="200"/>
      </w:pPr>
      <w:r w:rsidRPr="0063592A">
        <w:t>делопроизводству, архивному делу</w:t>
      </w:r>
    </w:p>
    <w:p w:rsidR="00007B78" w:rsidRDefault="00007B78" w:rsidP="0063592A">
      <w:pPr>
        <w:autoSpaceDE w:val="0"/>
        <w:autoSpaceDN w:val="0"/>
        <w:adjustRightInd w:val="0"/>
        <w:ind w:firstLine="709"/>
        <w:jc w:val="both"/>
      </w:pPr>
    </w:p>
    <w:p w:rsidR="00007B78" w:rsidRDefault="00007B78"/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Приложение № 1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B90A76" w:rsidRDefault="00007B78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 w:rsidR="0098602C">
        <w:rPr>
          <w:sz w:val="28"/>
          <w:szCs w:val="28"/>
        </w:rPr>
        <w:t>27</w:t>
      </w:r>
      <w:r w:rsidR="005D3557">
        <w:rPr>
          <w:sz w:val="28"/>
          <w:szCs w:val="28"/>
        </w:rPr>
        <w:t>.1</w:t>
      </w:r>
      <w:r w:rsidR="0098602C">
        <w:rPr>
          <w:sz w:val="28"/>
          <w:szCs w:val="28"/>
        </w:rPr>
        <w:t>2</w:t>
      </w:r>
      <w:r w:rsidR="005D3557">
        <w:rPr>
          <w:sz w:val="28"/>
          <w:szCs w:val="28"/>
        </w:rPr>
        <w:t>.20</w:t>
      </w:r>
      <w:r w:rsidR="0098602C">
        <w:rPr>
          <w:sz w:val="28"/>
          <w:szCs w:val="28"/>
        </w:rPr>
        <w:t>21</w:t>
      </w:r>
      <w:r w:rsidRPr="00B90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602C">
        <w:rPr>
          <w:sz w:val="28"/>
          <w:szCs w:val="28"/>
        </w:rPr>
        <w:t>96</w:t>
      </w:r>
    </w:p>
    <w:p w:rsidR="00007B78" w:rsidRPr="00B90A76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007B78" w:rsidRPr="008A1133" w:rsidRDefault="00007B78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«Доступная среда»</w:t>
      </w:r>
    </w:p>
    <w:p w:rsidR="00007B78" w:rsidRPr="008A1133" w:rsidRDefault="00007B78" w:rsidP="00B90A76">
      <w:pPr>
        <w:shd w:val="clear" w:color="auto" w:fill="FFFFFF"/>
        <w:jc w:val="center"/>
        <w:rPr>
          <w:bCs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007B78" w:rsidRPr="008A1133" w:rsidRDefault="00007B78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Pr="008A1133">
        <w:rPr>
          <w:bCs/>
          <w:sz w:val="28"/>
          <w:szCs w:val="28"/>
        </w:rPr>
        <w:t xml:space="preserve">униципальной программы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</w:t>
      </w:r>
      <w:r w:rsidRPr="008A1133">
        <w:rPr>
          <w:bCs/>
          <w:sz w:val="28"/>
          <w:szCs w:val="28"/>
        </w:rPr>
        <w:br/>
        <w:t>«Доступная среда»</w:t>
      </w:r>
    </w:p>
    <w:p w:rsidR="00007B78" w:rsidRPr="002E23BA" w:rsidRDefault="00007B78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3444"/>
        <w:gridCol w:w="6110"/>
      </w:tblGrid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007B78" w:rsidRPr="00B90A76" w:rsidRDefault="00007B78" w:rsidP="00896F1E">
            <w:pPr>
              <w:rPr>
                <w:sz w:val="28"/>
              </w:rPr>
            </w:pPr>
            <w:proofErr w:type="spellStart"/>
            <w:r w:rsidRPr="00B90A7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007B78" w:rsidRPr="00B90A76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007B78" w:rsidRPr="00B90A76" w:rsidTr="00352AFA">
        <w:trPr>
          <w:trHeight w:val="10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98602C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07B78" w:rsidRPr="00352AFA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19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007B78" w:rsidRPr="00B90A76" w:rsidRDefault="00007B78" w:rsidP="00BC7277">
            <w:pPr>
              <w:contextualSpacing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>
              <w:rPr>
                <w:sz w:val="28"/>
              </w:rPr>
              <w:t>».</w:t>
            </w:r>
          </w:p>
        </w:tc>
      </w:tr>
      <w:tr w:rsidR="00007B78" w:rsidRPr="00B90A76" w:rsidTr="00352AFA">
        <w:trPr>
          <w:trHeight w:val="103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07B78" w:rsidRPr="002520D0" w:rsidRDefault="00007B78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352AFA">
        <w:trPr>
          <w:trHeight w:val="2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Цель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>Задачи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 203</w:t>
            </w:r>
            <w:r w:rsidRPr="00B90A76">
              <w:rPr>
                <w:sz w:val="28"/>
                <w:szCs w:val="28"/>
              </w:rPr>
              <w:t>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007B78" w:rsidRPr="00B90A76" w:rsidRDefault="00007B78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07B78" w:rsidRPr="00B90A76" w:rsidTr="00352AFA">
        <w:trPr>
          <w:trHeight w:val="13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7B78" w:rsidRPr="00B90A76" w:rsidTr="0074362D">
        <w:trPr>
          <w:trHeight w:val="91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007B78" w:rsidRPr="00B90A76" w:rsidTr="0074362D">
        <w:trPr>
          <w:trHeight w:val="3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B488E" w:rsidRDefault="00007B78" w:rsidP="00896F1E">
            <w:pPr>
              <w:rPr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352AF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98602C">
              <w:rPr>
                <w:kern w:val="2"/>
                <w:sz w:val="28"/>
                <w:szCs w:val="28"/>
                <w:lang w:eastAsia="en-US"/>
              </w:rPr>
              <w:t>63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9860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98602C">
              <w:rPr>
                <w:kern w:val="2"/>
                <w:sz w:val="28"/>
                <w:szCs w:val="28"/>
                <w:lang w:eastAsia="en-US"/>
              </w:rPr>
              <w:t>63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9860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842EDB" w:rsidRDefault="00007B78" w:rsidP="00254AD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74362D">
        <w:trPr>
          <w:trHeight w:val="1363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644743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kern w:val="2"/>
                <w:sz w:val="28"/>
                <w:szCs w:val="28"/>
                <w:lang w:eastAsia="en-US"/>
              </w:rPr>
              <w:t>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</w:p>
        </w:tc>
      </w:tr>
    </w:tbl>
    <w:p w:rsidR="00007B78" w:rsidRDefault="00007B78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Pr="008A1133" w:rsidRDefault="00007B78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>«</w:t>
      </w:r>
      <w:r w:rsidRPr="00432A19">
        <w:rPr>
          <w:snapToGrid w:val="0"/>
          <w:sz w:val="28"/>
          <w:szCs w:val="28"/>
        </w:rPr>
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</w:r>
      <w:r w:rsidRPr="008A1133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2414"/>
        <w:gridCol w:w="7140"/>
      </w:tblGrid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B90A76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74362D">
        <w:trPr>
          <w:trHeight w:val="7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571BB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98602C" w:rsidP="0074362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07B78" w:rsidRPr="00352AFA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создание </w:t>
            </w:r>
            <w:proofErr w:type="spellStart"/>
            <w:r w:rsidRPr="00B90A76">
              <w:rPr>
                <w:sz w:val="28"/>
                <w:szCs w:val="28"/>
              </w:rPr>
              <w:t>безбарьерной</w:t>
            </w:r>
            <w:proofErr w:type="spellEnd"/>
            <w:r w:rsidRPr="00B90A76">
              <w:rPr>
                <w:sz w:val="28"/>
                <w:szCs w:val="28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</w:t>
            </w:r>
            <w:r w:rsidRPr="00B90A76">
              <w:rPr>
                <w:sz w:val="28"/>
                <w:szCs w:val="28"/>
              </w:rPr>
              <w:lastRenderedPageBreak/>
              <w:t>других маломобильных групп населения</w:t>
            </w:r>
          </w:p>
        </w:tc>
      </w:tr>
      <w:tr w:rsidR="00007B78" w:rsidRPr="00B90A76" w:rsidTr="00E21C8A">
        <w:trPr>
          <w:trHeight w:val="11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не выделяются)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98602C">
              <w:rPr>
                <w:kern w:val="2"/>
                <w:sz w:val="28"/>
                <w:szCs w:val="28"/>
                <w:lang w:eastAsia="en-US"/>
              </w:rPr>
              <w:t>63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9860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98602C">
              <w:rPr>
                <w:kern w:val="2"/>
                <w:sz w:val="28"/>
                <w:szCs w:val="28"/>
                <w:lang w:eastAsia="en-US"/>
              </w:rPr>
              <w:t>63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9860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316284" w:rsidRDefault="00007B78" w:rsidP="0074362D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007B78" w:rsidRPr="00B90A76" w:rsidRDefault="00007B78" w:rsidP="00E21C8A">
            <w:pPr>
              <w:rPr>
                <w:sz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      </w: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>ПАСПОРТ ПОДПРОГРАММЫ</w:t>
      </w: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</w:t>
      </w:r>
      <w:r w:rsidRPr="00432A19">
        <w:rPr>
          <w:snapToGrid w:val="0"/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F47D26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0A0" w:firstRow="1" w:lastRow="0" w:firstColumn="1" w:lastColumn="0" w:noHBand="0" w:noVBand="0"/>
      </w:tblPr>
      <w:tblGrid>
        <w:gridCol w:w="2416"/>
        <w:gridCol w:w="6864"/>
      </w:tblGrid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</w:t>
            </w:r>
            <w:r w:rsidRPr="00B90A76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lastRenderedPageBreak/>
              <w:t>«</w:t>
            </w:r>
            <w:r w:rsidRPr="00432A19">
              <w:rPr>
                <w:snapToGrid w:val="0"/>
                <w:sz w:val="28"/>
                <w:szCs w:val="28"/>
              </w:rPr>
              <w:t xml:space="preserve">Социальная интеграция инвалидов и других </w:t>
            </w:r>
            <w:r w:rsidRPr="00432A19">
              <w:rPr>
                <w:snapToGrid w:val="0"/>
                <w:sz w:val="28"/>
                <w:szCs w:val="28"/>
              </w:rPr>
              <w:lastRenderedPageBreak/>
              <w:t>маломобильных групп населения в общество</w:t>
            </w:r>
            <w:r w:rsidRPr="00B90A76">
              <w:rPr>
                <w:sz w:val="28"/>
                <w:szCs w:val="28"/>
              </w:rPr>
              <w:t xml:space="preserve">» 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  <w:r w:rsidRPr="00B90A76">
              <w:rPr>
                <w:sz w:val="28"/>
                <w:szCs w:val="28"/>
              </w:rPr>
              <w:t xml:space="preserve"> 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9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007B78" w:rsidRPr="00B90A76" w:rsidRDefault="00007B78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FC6DE2">
        <w:trPr>
          <w:trHeight w:val="1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007B78" w:rsidRPr="00B90A76" w:rsidRDefault="00007B78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>
              <w:rPr>
                <w:sz w:val="28"/>
                <w:szCs w:val="28"/>
              </w:rPr>
              <w:t>изнедеятельности для инвалидов</w:t>
            </w:r>
          </w:p>
        </w:tc>
      </w:tr>
      <w:tr w:rsidR="00007B78" w:rsidRPr="00B90A76" w:rsidTr="0074362D">
        <w:trPr>
          <w:trHeight w:val="10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>, в общей численности опрошенных инвалидов</w:t>
            </w:r>
          </w:p>
        </w:tc>
      </w:tr>
      <w:tr w:rsidR="00007B78" w:rsidRPr="00B90A76" w:rsidTr="00E21C8A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>
              <w:rPr>
                <w:spacing w:val="-6"/>
                <w:sz w:val="28"/>
                <w:szCs w:val="28"/>
              </w:rPr>
              <w:t>программы 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>программы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74362D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007B78" w:rsidRPr="007E0811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Приоритеты и цели муниципальной</w:t>
      </w:r>
      <w:r w:rsidRPr="00F47D26">
        <w:rPr>
          <w:bCs/>
          <w:sz w:val="28"/>
          <w:szCs w:val="28"/>
        </w:rPr>
        <w:t xml:space="preserve"> политики </w:t>
      </w:r>
    </w:p>
    <w:p w:rsidR="00007B78" w:rsidRDefault="00007B78" w:rsidP="0013000A">
      <w:pPr>
        <w:shd w:val="clear" w:color="auto" w:fill="FFFFFF"/>
        <w:spacing w:line="230" w:lineRule="auto"/>
        <w:jc w:val="both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</w:t>
      </w:r>
    </w:p>
    <w:p w:rsidR="00007B78" w:rsidRPr="00B90A76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Default="00007B78" w:rsidP="00B90A76">
      <w:pPr>
        <w:spacing w:line="230" w:lineRule="auto"/>
        <w:rPr>
          <w:sz w:val="28"/>
          <w:szCs w:val="28"/>
        </w:rPr>
      </w:pPr>
    </w:p>
    <w:p w:rsidR="00007B78" w:rsidRPr="004D661E" w:rsidRDefault="00007B78" w:rsidP="004117DC">
      <w:pPr>
        <w:shd w:val="clear" w:color="auto" w:fill="FFFFFF"/>
        <w:spacing w:line="230" w:lineRule="auto"/>
        <w:ind w:firstLine="900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D661E">
        <w:rPr>
          <w:sz w:val="28"/>
          <w:szCs w:val="28"/>
        </w:rPr>
        <w:t xml:space="preserve"> являются: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>
        <w:rPr>
          <w:sz w:val="28"/>
          <w:szCs w:val="28"/>
        </w:rPr>
        <w:t>н с ограниченными возможностями.</w:t>
      </w:r>
    </w:p>
    <w:p w:rsidR="00007B78" w:rsidRPr="0088340C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Стратегии</w:t>
      </w:r>
      <w:r w:rsidRPr="0088340C">
        <w:rPr>
          <w:sz w:val="28"/>
          <w:szCs w:val="28"/>
        </w:rPr>
        <w:t xml:space="preserve"> социально-экономического развития </w:t>
      </w:r>
      <w:r w:rsidRPr="00B90A76">
        <w:rPr>
          <w:sz w:val="28"/>
          <w:szCs w:val="28"/>
        </w:rPr>
        <w:t xml:space="preserve">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007B78" w:rsidRPr="0088340C" w:rsidRDefault="00007B78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007B78" w:rsidRPr="004D661E" w:rsidRDefault="00007B78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t>с Областным законом от 05.07.2013 № 1115-ЗС «</w:t>
      </w:r>
      <w:r w:rsidRPr="004D661E">
        <w:rPr>
          <w:sz w:val="28"/>
          <w:szCs w:val="24"/>
        </w:rPr>
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007B78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007B78" w:rsidRPr="004D661E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>подпрограмм, основных мероприятий подпрограмм муниципальной программы Куйбышевского района «Доступная среда»</w:t>
      </w:r>
      <w:r w:rsidRPr="004610A3"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 № 2.</w:t>
      </w:r>
    </w:p>
    <w:p w:rsidR="00007B78" w:rsidRPr="004D661E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Расходы бюджета района на реализацию муниципальной программы Куйбышевского района «Доступная среда»</w:t>
      </w:r>
      <w:r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3.</w:t>
      </w:r>
    </w:p>
    <w:p w:rsidR="00007B78" w:rsidRPr="0088340C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Pr="00990040">
        <w:rPr>
          <w:sz w:val="28"/>
          <w:szCs w:val="24"/>
        </w:rPr>
        <w:t xml:space="preserve">на реализацию муниципальной программы Куйбышевского </w:t>
      </w:r>
      <w:r w:rsidRPr="00990040">
        <w:rPr>
          <w:sz w:val="28"/>
          <w:szCs w:val="24"/>
        </w:rPr>
        <w:lastRenderedPageBreak/>
        <w:t>района «Доступная среда»</w:t>
      </w:r>
      <w:r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4.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</w:t>
      </w:r>
      <w:proofErr w:type="spellStart"/>
      <w:r w:rsidR="0098602C">
        <w:rPr>
          <w:sz w:val="28"/>
          <w:szCs w:val="28"/>
        </w:rPr>
        <w:t>Р.А.Юнда</w:t>
      </w:r>
      <w:proofErr w:type="spellEnd"/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787BEB">
      <w:pPr>
        <w:spacing w:line="230" w:lineRule="auto"/>
        <w:jc w:val="right"/>
        <w:rPr>
          <w:sz w:val="24"/>
          <w:szCs w:val="24"/>
        </w:rPr>
        <w:sectPr w:rsidR="00007B78" w:rsidSect="00F741F2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851" w:left="1588" w:header="720" w:footer="720" w:gutter="0"/>
          <w:cols w:space="708"/>
          <w:titlePg/>
          <w:docGrid w:linePitch="360"/>
        </w:sectPr>
      </w:pPr>
    </w:p>
    <w:p w:rsidR="00007B78" w:rsidRPr="009123D6" w:rsidRDefault="00007B78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</w:t>
      </w:r>
    </w:p>
    <w:p w:rsidR="00007B78" w:rsidRDefault="00007B78" w:rsidP="00787BEB">
      <w:pPr>
        <w:spacing w:line="230" w:lineRule="auto"/>
        <w:jc w:val="right"/>
        <w:rPr>
          <w:sz w:val="28"/>
          <w:szCs w:val="28"/>
        </w:rPr>
      </w:pPr>
    </w:p>
    <w:p w:rsidR="00007B78" w:rsidRPr="009123D6" w:rsidRDefault="00007B78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007B78" w:rsidRPr="009123D6" w:rsidRDefault="00007B78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23D6">
        <w:rPr>
          <w:sz w:val="24"/>
          <w:szCs w:val="24"/>
        </w:rPr>
        <w:t xml:space="preserve"> показателях </w:t>
      </w:r>
      <w:r>
        <w:rPr>
          <w:sz w:val="24"/>
          <w:szCs w:val="24"/>
        </w:rPr>
        <w:t>муниципальной программы,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007B78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r w:rsidRPr="00612E4C">
              <w:rPr>
                <w:kern w:val="2"/>
                <w:sz w:val="22"/>
                <w:szCs w:val="22"/>
                <w:lang w:eastAsia="en-US"/>
              </w:rPr>
              <w:t>изме</w:t>
            </w:r>
            <w:proofErr w:type="spellEnd"/>
            <w:r w:rsidRPr="00612E4C">
              <w:rPr>
                <w:kern w:val="2"/>
                <w:sz w:val="22"/>
                <w:szCs w:val="22"/>
                <w:lang w:eastAsia="en-US"/>
              </w:rPr>
              <w:t>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007B78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2019</w:t>
            </w:r>
          </w:p>
          <w:p w:rsidR="00007B78" w:rsidRPr="00612E4C" w:rsidRDefault="00007B78" w:rsidP="00612E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007B78" w:rsidRPr="00612E4C" w:rsidRDefault="00007B78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007B78" w:rsidRPr="00612E4C" w:rsidTr="008A13DB">
        <w:trPr>
          <w:gridAfter w:val="1"/>
          <w:wAfter w:w="9" w:type="dxa"/>
          <w:tblHeader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8A13D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Кринично-Лугского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42329D" w:rsidRDefault="00007B78" w:rsidP="00C93DCE">
            <w:r w:rsidRPr="0042329D">
              <w:t>31,2</w:t>
            </w:r>
          </w:p>
        </w:tc>
        <w:tc>
          <w:tcPr>
            <w:tcW w:w="795" w:type="dxa"/>
          </w:tcPr>
          <w:p w:rsidR="00007B78" w:rsidRPr="0042329D" w:rsidRDefault="00007B78" w:rsidP="00C93DCE">
            <w:r w:rsidRPr="0042329D">
              <w:t>60,0</w:t>
            </w:r>
          </w:p>
        </w:tc>
        <w:tc>
          <w:tcPr>
            <w:tcW w:w="850" w:type="dxa"/>
          </w:tcPr>
          <w:p w:rsidR="00007B78" w:rsidRPr="0042329D" w:rsidRDefault="00007B78" w:rsidP="00C93DCE">
            <w:r w:rsidRPr="0042329D">
              <w:t>75,0</w:t>
            </w:r>
          </w:p>
        </w:tc>
        <w:tc>
          <w:tcPr>
            <w:tcW w:w="70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82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92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8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50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6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11" w:type="dxa"/>
          </w:tcPr>
          <w:p w:rsidR="00007B78" w:rsidRDefault="00007B78" w:rsidP="00C93DCE">
            <w:r w:rsidRPr="0042329D"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 1 «</w:t>
            </w:r>
            <w:r w:rsidRPr="004117DC">
              <w:rPr>
                <w:snapToGrid w:val="0"/>
                <w:sz w:val="22"/>
                <w:szCs w:val="22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4117DC">
              <w:rPr>
                <w:snapToGrid w:val="0"/>
                <w:sz w:val="22"/>
                <w:szCs w:val="22"/>
              </w:rPr>
              <w:t>Социальная интеграция инвалидов и других маломобильных групп населения в общество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007B78" w:rsidRPr="004610A3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2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487"/>
      <w:bookmarkEnd w:id="0"/>
      <w:r w:rsidRPr="004610A3">
        <w:rPr>
          <w:caps/>
          <w:sz w:val="24"/>
          <w:szCs w:val="24"/>
        </w:rPr>
        <w:t>Перечень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 xml:space="preserve">подпрограмм, основных мероприятий подпрограмм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 </w:t>
      </w:r>
    </w:p>
    <w:p w:rsidR="00007B78" w:rsidRPr="00B90A76" w:rsidRDefault="00007B78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007B78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B90A76">
              <w:rPr>
                <w:spacing w:val="-4"/>
                <w:sz w:val="24"/>
                <w:szCs w:val="24"/>
              </w:rPr>
              <w:t>тветственный</w:t>
            </w:r>
            <w:r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07B78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Pr="00B90A76">
              <w:rPr>
                <w:sz w:val="24"/>
                <w:szCs w:val="24"/>
              </w:rPr>
              <w:t xml:space="preserve"> 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7B78" w:rsidRPr="00B90A76" w:rsidRDefault="00007B78" w:rsidP="00783AE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8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1  «</w:t>
            </w:r>
            <w:r w:rsidRPr="004117DC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Цель программы 1. Создание </w:t>
            </w:r>
            <w:proofErr w:type="spellStart"/>
            <w:r w:rsidRPr="00767AC3">
              <w:rPr>
                <w:sz w:val="24"/>
                <w:szCs w:val="24"/>
              </w:rPr>
              <w:t>безбарьерной</w:t>
            </w:r>
            <w:proofErr w:type="spellEnd"/>
            <w:r w:rsidRPr="00767AC3">
              <w:rPr>
                <w:sz w:val="24"/>
                <w:szCs w:val="24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Задачи подпрограммы 1.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норматив</w:t>
            </w:r>
            <w:r w:rsidRPr="00767AC3">
              <w:rPr>
                <w:sz w:val="24"/>
                <w:szCs w:val="24"/>
              </w:rPr>
              <w:softHyphen/>
              <w:t>ной правовой основы формиро</w:t>
            </w:r>
            <w:r w:rsidRPr="00767AC3">
              <w:rPr>
                <w:sz w:val="24"/>
                <w:szCs w:val="24"/>
              </w:rPr>
              <w:softHyphen/>
              <w:t>вания жизнедеятельности инва</w:t>
            </w:r>
            <w:r w:rsidRPr="00767AC3">
              <w:rPr>
                <w:sz w:val="24"/>
                <w:szCs w:val="24"/>
              </w:rPr>
              <w:softHyphen/>
              <w:t>лидов и других маломобильных групп населения</w:t>
            </w:r>
          </w:p>
          <w:p w:rsidR="00007B78" w:rsidRPr="00767AC3" w:rsidRDefault="00007B78" w:rsidP="00C86153">
            <w:pPr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позволяющая объек</w:t>
            </w:r>
            <w:r w:rsidRPr="00767AC3">
              <w:rPr>
                <w:sz w:val="24"/>
                <w:szCs w:val="24"/>
              </w:rPr>
              <w:softHyphen/>
              <w:t>тивно оценивать и си</w:t>
            </w:r>
            <w:r w:rsidRPr="00767AC3">
              <w:rPr>
                <w:sz w:val="24"/>
                <w:szCs w:val="24"/>
              </w:rPr>
              <w:softHyphen/>
              <w:t>стематизировать до</w:t>
            </w:r>
            <w:r w:rsidRPr="00767AC3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767AC3">
              <w:rPr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767AC3">
              <w:rPr>
                <w:sz w:val="24"/>
                <w:szCs w:val="24"/>
              </w:rPr>
              <w:br/>
              <w:t>сравниваемую информацию о  доступности объектов и услуг для инвалидов и других  маломобильных групп населения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оценки и систематизации до</w:t>
            </w:r>
            <w:r w:rsidRPr="00767AC3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767AC3">
              <w:rPr>
                <w:sz w:val="24"/>
                <w:szCs w:val="24"/>
              </w:rPr>
              <w:softHyphen/>
              <w:t>ности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населения; отсутствие сформиро</w:t>
            </w:r>
            <w:r w:rsidRPr="00767AC3">
              <w:rPr>
                <w:sz w:val="24"/>
                <w:szCs w:val="24"/>
              </w:rPr>
              <w:softHyphen/>
              <w:t>ванной карты доступ</w:t>
            </w:r>
            <w:r w:rsidRPr="00767AC3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1.2.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Адаптация для инвалидов и дру</w:t>
            </w:r>
            <w:r w:rsidRPr="00767AC3">
              <w:rPr>
                <w:sz w:val="24"/>
                <w:szCs w:val="24"/>
              </w:rPr>
              <w:softHyphen/>
              <w:t>гих маломобильных групп насе</w:t>
            </w:r>
            <w:r w:rsidRPr="00767AC3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767AC3">
              <w:rPr>
                <w:sz w:val="24"/>
                <w:szCs w:val="24"/>
              </w:rPr>
              <w:softHyphen/>
              <w:t>туры путем ремонта и дообору</w:t>
            </w:r>
            <w:r w:rsidRPr="00767AC3">
              <w:rPr>
                <w:sz w:val="24"/>
                <w:szCs w:val="24"/>
              </w:rPr>
              <w:softHyphen/>
              <w:t>дования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оснащение приоритет</w:t>
            </w:r>
            <w:r w:rsidRPr="00767AC3">
              <w:rPr>
                <w:sz w:val="24"/>
                <w:szCs w:val="24"/>
              </w:rPr>
              <w:softHyphen/>
              <w:t>ных объектов социаль</w:t>
            </w:r>
            <w:r w:rsidRPr="00767AC3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767AC3">
              <w:rPr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беспрепят</w:t>
            </w:r>
            <w:r w:rsidRPr="00767AC3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767AC3">
              <w:rPr>
                <w:sz w:val="24"/>
                <w:szCs w:val="24"/>
              </w:rPr>
              <w:softHyphen/>
              <w:t>лидами и другими ма</w:t>
            </w:r>
            <w:r w:rsidRPr="00767AC3">
              <w:rPr>
                <w:sz w:val="24"/>
                <w:szCs w:val="24"/>
              </w:rPr>
              <w:softHyphen/>
              <w:t>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2 «</w:t>
            </w:r>
            <w:r w:rsidRPr="004117DC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2.1.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организа</w:t>
            </w:r>
            <w:r w:rsidRPr="00767AC3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полученная на основа</w:t>
            </w:r>
            <w:r w:rsidRPr="00767AC3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767AC3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767AC3">
              <w:rPr>
                <w:sz w:val="24"/>
                <w:szCs w:val="24"/>
              </w:rPr>
              <w:softHyphen/>
              <w:t>оритетных сферах жиз</w:t>
            </w:r>
            <w:r w:rsidRPr="00767AC3">
              <w:rPr>
                <w:sz w:val="24"/>
                <w:szCs w:val="24"/>
              </w:rPr>
              <w:softHyphen/>
              <w:t>недеятельности инвали</w:t>
            </w:r>
            <w:r w:rsidRPr="00767AC3">
              <w:rPr>
                <w:sz w:val="24"/>
                <w:szCs w:val="24"/>
              </w:rPr>
              <w:softHyphen/>
              <w:t>дов и других маломо</w:t>
            </w:r>
            <w:r w:rsidRPr="00767AC3">
              <w:rPr>
                <w:sz w:val="24"/>
                <w:szCs w:val="24"/>
              </w:rPr>
              <w:softHyphen/>
              <w:t>бильных групп населе</w:t>
            </w:r>
            <w:r w:rsidRPr="00767AC3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Снижение количества инвалидов, положительно оценивающих отношение населения к проблемам 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2.1</w:t>
            </w:r>
          </w:p>
        </w:tc>
      </w:tr>
    </w:tbl>
    <w:p w:rsidR="00007B78" w:rsidRPr="00B90A76" w:rsidRDefault="00007B78" w:rsidP="00783AE8">
      <w:pPr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Pr="004610A3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3</w:t>
      </w:r>
    </w:p>
    <w:p w:rsidR="00007B78" w:rsidRPr="004610A3" w:rsidRDefault="00007B78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007B78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007B78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A3DF3"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07B78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47"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98602C" w:rsidP="00C86153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CC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Подпрограмма 1. «</w:t>
            </w:r>
            <w:r w:rsidRPr="00B24B1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8615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98602C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214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</w:tcPr>
          <w:p w:rsidR="00007B78" w:rsidRPr="00B24B13" w:rsidRDefault="00007B78" w:rsidP="00B2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B24B13">
              <w:rPr>
                <w:sz w:val="24"/>
                <w:szCs w:val="24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98602C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60"/>
          <w:tblCellSpacing w:w="5" w:type="nil"/>
        </w:trPr>
        <w:tc>
          <w:tcPr>
            <w:tcW w:w="2120" w:type="dxa"/>
            <w:vAlign w:val="center"/>
          </w:tcPr>
          <w:p w:rsidR="00007B78" w:rsidRPr="004D3269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3269">
              <w:rPr>
                <w:sz w:val="24"/>
                <w:szCs w:val="24"/>
              </w:rPr>
              <w:lastRenderedPageBreak/>
              <w:t xml:space="preserve">Подпрограмма 2. </w:t>
            </w:r>
            <w:r w:rsidRPr="00B24B13">
              <w:rPr>
                <w:sz w:val="24"/>
                <w:szCs w:val="24"/>
              </w:rPr>
              <w:t>«</w:t>
            </w:r>
            <w:r w:rsidRPr="00B24B13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B24B1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B24B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07B78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 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z w:val="24"/>
                <w:szCs w:val="24"/>
              </w:rPr>
              <w:t>рганизация совещаний, семинаров, « круглых столов», спортивных праздников, мероприятий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07B78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007B78" w:rsidRPr="00EA3DF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Pr="00DE1463" w:rsidRDefault="00007B78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DE1463">
        <w:rPr>
          <w:sz w:val="24"/>
          <w:szCs w:val="24"/>
        </w:rPr>
        <w:lastRenderedPageBreak/>
        <w:t>Таблица № 4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E1463">
        <w:rPr>
          <w:caps/>
          <w:sz w:val="22"/>
          <w:szCs w:val="22"/>
        </w:rPr>
        <w:t>Расходы</w:t>
      </w:r>
    </w:p>
    <w:p w:rsidR="00007B78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1463">
        <w:rPr>
          <w:sz w:val="22"/>
          <w:szCs w:val="22"/>
        </w:rPr>
        <w:t xml:space="preserve">на реализацию муниципальной программы </w:t>
      </w:r>
      <w:proofErr w:type="spellStart"/>
      <w:r w:rsidRPr="00DE1463">
        <w:rPr>
          <w:sz w:val="22"/>
          <w:szCs w:val="22"/>
        </w:rPr>
        <w:t>Кринично-Лугского</w:t>
      </w:r>
      <w:proofErr w:type="spellEnd"/>
      <w:r w:rsidRPr="00DE1463">
        <w:rPr>
          <w:sz w:val="22"/>
          <w:szCs w:val="22"/>
        </w:rPr>
        <w:t xml:space="preserve"> сельского поселения  «Доступная среда»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2114"/>
        <w:gridCol w:w="1260"/>
        <w:gridCol w:w="720"/>
        <w:gridCol w:w="724"/>
        <w:gridCol w:w="850"/>
        <w:gridCol w:w="851"/>
        <w:gridCol w:w="851"/>
        <w:gridCol w:w="851"/>
        <w:gridCol w:w="850"/>
        <w:gridCol w:w="851"/>
        <w:gridCol w:w="850"/>
        <w:gridCol w:w="851"/>
        <w:gridCol w:w="752"/>
        <w:gridCol w:w="720"/>
      </w:tblGrid>
      <w:tr w:rsidR="00007B78" w:rsidRPr="0006401D" w:rsidTr="00DE1463">
        <w:trPr>
          <w:tblCellSpacing w:w="5" w:type="nil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007B78" w:rsidRPr="0006401D" w:rsidRDefault="00007B78" w:rsidP="00DE1463">
      <w:pPr>
        <w:rPr>
          <w:sz w:val="22"/>
          <w:szCs w:val="22"/>
        </w:rPr>
      </w:pPr>
    </w:p>
    <w:tbl>
      <w:tblPr>
        <w:tblW w:w="48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115"/>
        <w:gridCol w:w="1260"/>
        <w:gridCol w:w="720"/>
        <w:gridCol w:w="723"/>
        <w:gridCol w:w="850"/>
        <w:gridCol w:w="851"/>
        <w:gridCol w:w="850"/>
        <w:gridCol w:w="851"/>
        <w:gridCol w:w="850"/>
        <w:gridCol w:w="850"/>
        <w:gridCol w:w="852"/>
        <w:gridCol w:w="852"/>
        <w:gridCol w:w="752"/>
        <w:gridCol w:w="720"/>
      </w:tblGrid>
      <w:tr w:rsidR="00007B78" w:rsidRPr="0006401D" w:rsidTr="00DE1463">
        <w:trPr>
          <w:tblHeader/>
          <w:tblCellSpacing w:w="5" w:type="nil"/>
        </w:trPr>
        <w:tc>
          <w:tcPr>
            <w:tcW w:w="19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98602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98602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rHeight w:val="319"/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CA7985" w:rsidRDefault="00007B78" w:rsidP="00450F54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</w:t>
            </w:r>
            <w:r w:rsidRPr="00DE1463">
              <w:rPr>
                <w:sz w:val="24"/>
                <w:szCs w:val="24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98602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98602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06401D">
              <w:rPr>
                <w:sz w:val="22"/>
                <w:szCs w:val="22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 xml:space="preserve">Социальная интеграция </w:t>
            </w:r>
            <w:r w:rsidRPr="00DE1463">
              <w:rPr>
                <w:snapToGrid w:val="0"/>
                <w:sz w:val="24"/>
                <w:szCs w:val="24"/>
              </w:rPr>
              <w:lastRenderedPageBreak/>
              <w:t>инвалидов и других маломобильных групп населения в общество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F66850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</w:t>
            </w:r>
            <w:r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B78" w:rsidRDefault="00007B78" w:rsidP="00DE1463">
      <w:pPr>
        <w:spacing w:line="230" w:lineRule="auto"/>
        <w:jc w:val="center"/>
        <w:rPr>
          <w:sz w:val="28"/>
          <w:szCs w:val="28"/>
        </w:rPr>
      </w:pPr>
    </w:p>
    <w:p w:rsidR="00007B78" w:rsidRDefault="00007B78" w:rsidP="00DE14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45BC3">
        <w:t xml:space="preserve"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</w:t>
      </w:r>
      <w:proofErr w:type="spellStart"/>
      <w:r w:rsidRPr="00045BC3">
        <w:t>т.ч</w:t>
      </w:r>
      <w:proofErr w:type="spellEnd"/>
      <w:r w:rsidRPr="00045BC3">
        <w:t>. за счет безвозмездных поступлений из средств областного и федерального бюджетов</w:t>
      </w: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_GoBack"/>
      <w:bookmarkEnd w:id="1"/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9326DB">
      <w:pPr>
        <w:spacing w:line="230" w:lineRule="auto"/>
        <w:rPr>
          <w:sz w:val="28"/>
          <w:szCs w:val="28"/>
        </w:rPr>
        <w:sectPr w:rsidR="00007B78" w:rsidSect="0013000A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</w:p>
    <w:p w:rsidR="00007B78" w:rsidRPr="008A13DB" w:rsidRDefault="00007B78" w:rsidP="00782122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007B78" w:rsidRPr="008A13DB" w:rsidRDefault="00007B78" w:rsidP="008A13DB">
      <w:pPr>
        <w:tabs>
          <w:tab w:val="left" w:pos="1345"/>
        </w:tabs>
        <w:rPr>
          <w:sz w:val="28"/>
          <w:szCs w:val="28"/>
        </w:rPr>
      </w:pPr>
    </w:p>
    <w:sectPr w:rsidR="00007B78" w:rsidRPr="008A13DB" w:rsidSect="002D122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D8" w:rsidRDefault="00F15AD8" w:rsidP="00B90A76">
      <w:r>
        <w:separator/>
      </w:r>
    </w:p>
  </w:endnote>
  <w:endnote w:type="continuationSeparator" w:id="0">
    <w:p w:rsidR="00F15AD8" w:rsidRDefault="00F15AD8" w:rsidP="00B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007B78" w:rsidRDefault="00007B78" w:rsidP="00B90A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602C">
      <w:rPr>
        <w:rStyle w:val="ab"/>
        <w:noProof/>
      </w:rPr>
      <w:t>2</w:t>
    </w:r>
    <w:r>
      <w:rPr>
        <w:rStyle w:val="ab"/>
      </w:rPr>
      <w:fldChar w:fldCharType="end"/>
    </w:r>
  </w:p>
  <w:p w:rsidR="00007B78" w:rsidRPr="00822128" w:rsidRDefault="00007B78" w:rsidP="00B90A76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9F39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B78" w:rsidRDefault="00007B7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6E7F3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8602C">
      <w:rPr>
        <w:noProof/>
      </w:rPr>
      <w:t>16</w:t>
    </w:r>
    <w:r>
      <w:rPr>
        <w:noProof/>
      </w:rPr>
      <w:fldChar w:fldCharType="end"/>
    </w:r>
  </w:p>
  <w:p w:rsidR="00007B78" w:rsidRPr="00822128" w:rsidRDefault="00007B78" w:rsidP="009F39D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D8" w:rsidRDefault="00F15AD8" w:rsidP="00B90A76">
      <w:r>
        <w:separator/>
      </w:r>
    </w:p>
  </w:footnote>
  <w:footnote w:type="continuationSeparator" w:id="0">
    <w:p w:rsidR="00F15AD8" w:rsidRDefault="00F15AD8" w:rsidP="00B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25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1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5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7"/>
    <w:rsid w:val="000000B1"/>
    <w:rsid w:val="00000337"/>
    <w:rsid w:val="00006ABC"/>
    <w:rsid w:val="00007B78"/>
    <w:rsid w:val="0001014C"/>
    <w:rsid w:val="00040DA1"/>
    <w:rsid w:val="00045BC3"/>
    <w:rsid w:val="00061C98"/>
    <w:rsid w:val="0006401D"/>
    <w:rsid w:val="00064F8F"/>
    <w:rsid w:val="00074C0F"/>
    <w:rsid w:val="000912B8"/>
    <w:rsid w:val="000A6479"/>
    <w:rsid w:val="000B488E"/>
    <w:rsid w:val="000B6B6B"/>
    <w:rsid w:val="000D2AC9"/>
    <w:rsid w:val="000E2636"/>
    <w:rsid w:val="000E7CB5"/>
    <w:rsid w:val="000F03CE"/>
    <w:rsid w:val="000F23CC"/>
    <w:rsid w:val="00106821"/>
    <w:rsid w:val="0012741A"/>
    <w:rsid w:val="0013000A"/>
    <w:rsid w:val="00134559"/>
    <w:rsid w:val="0014329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040"/>
    <w:rsid w:val="00214D1E"/>
    <w:rsid w:val="00225F65"/>
    <w:rsid w:val="00232723"/>
    <w:rsid w:val="0024621F"/>
    <w:rsid w:val="0024763C"/>
    <w:rsid w:val="002520D0"/>
    <w:rsid w:val="00254ADF"/>
    <w:rsid w:val="00266998"/>
    <w:rsid w:val="00271093"/>
    <w:rsid w:val="002844F1"/>
    <w:rsid w:val="002A1D3C"/>
    <w:rsid w:val="002A4168"/>
    <w:rsid w:val="002B023B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16284"/>
    <w:rsid w:val="00324B75"/>
    <w:rsid w:val="003312D3"/>
    <w:rsid w:val="0033520E"/>
    <w:rsid w:val="00352AFA"/>
    <w:rsid w:val="00360FF9"/>
    <w:rsid w:val="0036611C"/>
    <w:rsid w:val="00366D39"/>
    <w:rsid w:val="003700F3"/>
    <w:rsid w:val="00371857"/>
    <w:rsid w:val="00397B3D"/>
    <w:rsid w:val="003A176C"/>
    <w:rsid w:val="003D0DE1"/>
    <w:rsid w:val="003E73BB"/>
    <w:rsid w:val="003F6DB2"/>
    <w:rsid w:val="004117DC"/>
    <w:rsid w:val="00412C0F"/>
    <w:rsid w:val="0042329D"/>
    <w:rsid w:val="00425EBF"/>
    <w:rsid w:val="00432A19"/>
    <w:rsid w:val="00435D70"/>
    <w:rsid w:val="0044290E"/>
    <w:rsid w:val="00450F54"/>
    <w:rsid w:val="00455870"/>
    <w:rsid w:val="004610A3"/>
    <w:rsid w:val="004669B5"/>
    <w:rsid w:val="00474DAA"/>
    <w:rsid w:val="00496B45"/>
    <w:rsid w:val="004A18B3"/>
    <w:rsid w:val="004A2CA7"/>
    <w:rsid w:val="004B2B80"/>
    <w:rsid w:val="004C2D30"/>
    <w:rsid w:val="004D06A8"/>
    <w:rsid w:val="004D2693"/>
    <w:rsid w:val="004D3269"/>
    <w:rsid w:val="004D661E"/>
    <w:rsid w:val="004E4D6B"/>
    <w:rsid w:val="00510A7A"/>
    <w:rsid w:val="00517135"/>
    <w:rsid w:val="005204D0"/>
    <w:rsid w:val="00531DCF"/>
    <w:rsid w:val="00534E28"/>
    <w:rsid w:val="005418D8"/>
    <w:rsid w:val="00552556"/>
    <w:rsid w:val="00556758"/>
    <w:rsid w:val="00571BB6"/>
    <w:rsid w:val="005734DB"/>
    <w:rsid w:val="00575B0E"/>
    <w:rsid w:val="0058403F"/>
    <w:rsid w:val="00587C61"/>
    <w:rsid w:val="00587DDC"/>
    <w:rsid w:val="00590AB2"/>
    <w:rsid w:val="005C21BF"/>
    <w:rsid w:val="005D2CB0"/>
    <w:rsid w:val="005D3557"/>
    <w:rsid w:val="005F149A"/>
    <w:rsid w:val="005F41C5"/>
    <w:rsid w:val="00601213"/>
    <w:rsid w:val="00612E4C"/>
    <w:rsid w:val="006342A8"/>
    <w:rsid w:val="0063592A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B5F7A"/>
    <w:rsid w:val="006C3856"/>
    <w:rsid w:val="006C61BE"/>
    <w:rsid w:val="006D0813"/>
    <w:rsid w:val="006E133D"/>
    <w:rsid w:val="006E7F3B"/>
    <w:rsid w:val="006F67E8"/>
    <w:rsid w:val="007001B0"/>
    <w:rsid w:val="00717DFB"/>
    <w:rsid w:val="00724F65"/>
    <w:rsid w:val="00726405"/>
    <w:rsid w:val="00732777"/>
    <w:rsid w:val="0074362D"/>
    <w:rsid w:val="00753CCC"/>
    <w:rsid w:val="00754EB6"/>
    <w:rsid w:val="00755594"/>
    <w:rsid w:val="00767AC3"/>
    <w:rsid w:val="00782122"/>
    <w:rsid w:val="00783AE8"/>
    <w:rsid w:val="00787568"/>
    <w:rsid w:val="00787BEB"/>
    <w:rsid w:val="00793F25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2128"/>
    <w:rsid w:val="008240F7"/>
    <w:rsid w:val="00842EDB"/>
    <w:rsid w:val="00851B98"/>
    <w:rsid w:val="008648B4"/>
    <w:rsid w:val="00874711"/>
    <w:rsid w:val="00877FE9"/>
    <w:rsid w:val="0088340C"/>
    <w:rsid w:val="00883B4D"/>
    <w:rsid w:val="00896F1E"/>
    <w:rsid w:val="008A1133"/>
    <w:rsid w:val="008A13DB"/>
    <w:rsid w:val="008B15E2"/>
    <w:rsid w:val="008B24C5"/>
    <w:rsid w:val="008C2559"/>
    <w:rsid w:val="008C3A76"/>
    <w:rsid w:val="008C4A65"/>
    <w:rsid w:val="008D20C0"/>
    <w:rsid w:val="008D2E12"/>
    <w:rsid w:val="008D54B5"/>
    <w:rsid w:val="008E4C52"/>
    <w:rsid w:val="0090243D"/>
    <w:rsid w:val="00910763"/>
    <w:rsid w:val="009123D6"/>
    <w:rsid w:val="009326DB"/>
    <w:rsid w:val="009506B8"/>
    <w:rsid w:val="0098602C"/>
    <w:rsid w:val="00990040"/>
    <w:rsid w:val="00994B4A"/>
    <w:rsid w:val="009C15E5"/>
    <w:rsid w:val="009C65BE"/>
    <w:rsid w:val="009D107B"/>
    <w:rsid w:val="009D7858"/>
    <w:rsid w:val="009E57A8"/>
    <w:rsid w:val="009E74EA"/>
    <w:rsid w:val="009F39D6"/>
    <w:rsid w:val="009F3BC1"/>
    <w:rsid w:val="009F4812"/>
    <w:rsid w:val="00A11F2C"/>
    <w:rsid w:val="00A36098"/>
    <w:rsid w:val="00A4299A"/>
    <w:rsid w:val="00A454CD"/>
    <w:rsid w:val="00A603F3"/>
    <w:rsid w:val="00A73164"/>
    <w:rsid w:val="00A817B3"/>
    <w:rsid w:val="00A870EE"/>
    <w:rsid w:val="00AA2316"/>
    <w:rsid w:val="00AA2F31"/>
    <w:rsid w:val="00AA6B03"/>
    <w:rsid w:val="00AC32A3"/>
    <w:rsid w:val="00AC364D"/>
    <w:rsid w:val="00AC7929"/>
    <w:rsid w:val="00AD0DAE"/>
    <w:rsid w:val="00AD1AD7"/>
    <w:rsid w:val="00AD490C"/>
    <w:rsid w:val="00AF2653"/>
    <w:rsid w:val="00AF516A"/>
    <w:rsid w:val="00B0257A"/>
    <w:rsid w:val="00B10BB5"/>
    <w:rsid w:val="00B24B13"/>
    <w:rsid w:val="00B27331"/>
    <w:rsid w:val="00B407AF"/>
    <w:rsid w:val="00B42F99"/>
    <w:rsid w:val="00B5170A"/>
    <w:rsid w:val="00B53659"/>
    <w:rsid w:val="00B70075"/>
    <w:rsid w:val="00B735FF"/>
    <w:rsid w:val="00B90A76"/>
    <w:rsid w:val="00B96257"/>
    <w:rsid w:val="00BA667E"/>
    <w:rsid w:val="00BC7277"/>
    <w:rsid w:val="00BD5ECF"/>
    <w:rsid w:val="00C00272"/>
    <w:rsid w:val="00C051EA"/>
    <w:rsid w:val="00C25F0C"/>
    <w:rsid w:val="00C55F4A"/>
    <w:rsid w:val="00C80259"/>
    <w:rsid w:val="00C86153"/>
    <w:rsid w:val="00C93DCE"/>
    <w:rsid w:val="00C94910"/>
    <w:rsid w:val="00C96F01"/>
    <w:rsid w:val="00C97E07"/>
    <w:rsid w:val="00CA7985"/>
    <w:rsid w:val="00CA7F15"/>
    <w:rsid w:val="00CB5426"/>
    <w:rsid w:val="00CB72BE"/>
    <w:rsid w:val="00CC4BA3"/>
    <w:rsid w:val="00CD23A4"/>
    <w:rsid w:val="00CE4CEE"/>
    <w:rsid w:val="00D013D7"/>
    <w:rsid w:val="00D209BE"/>
    <w:rsid w:val="00D248DA"/>
    <w:rsid w:val="00D375B5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1463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43451"/>
    <w:rsid w:val="00E543A5"/>
    <w:rsid w:val="00E56691"/>
    <w:rsid w:val="00E63A2D"/>
    <w:rsid w:val="00E65D5B"/>
    <w:rsid w:val="00E85369"/>
    <w:rsid w:val="00E90416"/>
    <w:rsid w:val="00E97DC8"/>
    <w:rsid w:val="00EA3DF3"/>
    <w:rsid w:val="00EB1DAD"/>
    <w:rsid w:val="00EB5805"/>
    <w:rsid w:val="00EB596A"/>
    <w:rsid w:val="00EB6917"/>
    <w:rsid w:val="00EB7F16"/>
    <w:rsid w:val="00EC2AB1"/>
    <w:rsid w:val="00EE5A1D"/>
    <w:rsid w:val="00EF29DA"/>
    <w:rsid w:val="00EF511A"/>
    <w:rsid w:val="00F15AD8"/>
    <w:rsid w:val="00F26C5E"/>
    <w:rsid w:val="00F43477"/>
    <w:rsid w:val="00F4351B"/>
    <w:rsid w:val="00F4634B"/>
    <w:rsid w:val="00F47D26"/>
    <w:rsid w:val="00F63837"/>
    <w:rsid w:val="00F657A1"/>
    <w:rsid w:val="00F66850"/>
    <w:rsid w:val="00F7347C"/>
    <w:rsid w:val="00F741F2"/>
    <w:rsid w:val="00F75F49"/>
    <w:rsid w:val="00F86DBA"/>
    <w:rsid w:val="00F8763B"/>
    <w:rsid w:val="00F92F9E"/>
    <w:rsid w:val="00FA4AE9"/>
    <w:rsid w:val="00FA6796"/>
    <w:rsid w:val="00FB539D"/>
    <w:rsid w:val="00FB7ADE"/>
    <w:rsid w:val="00FC1E5A"/>
    <w:rsid w:val="00FC6DE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Аксайская</dc:creator>
  <cp:lastModifiedBy>ELENA</cp:lastModifiedBy>
  <cp:revision>7</cp:revision>
  <cp:lastPrinted>2019-10-18T11:07:00Z</cp:lastPrinted>
  <dcterms:created xsi:type="dcterms:W3CDTF">2019-10-18T10:50:00Z</dcterms:created>
  <dcterms:modified xsi:type="dcterms:W3CDTF">2022-02-08T07:14:00Z</dcterms:modified>
</cp:coreProperties>
</file>