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0"/>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A46AC3" w:rsidP="00A46AC3">
            <w:pPr>
              <w:pStyle w:val="2"/>
              <w:jc w:val="center"/>
              <w:outlineLvl w:val="1"/>
              <w:rPr>
                <w:sz w:val="72"/>
                <w:szCs w:val="72"/>
              </w:rPr>
            </w:pPr>
            <w:r>
              <w:rPr>
                <w:i/>
                <w:sz w:val="72"/>
                <w:szCs w:val="72"/>
              </w:rPr>
              <w:t xml:space="preserve"> № 3</w:t>
            </w:r>
            <w:r w:rsidR="00973D79" w:rsidRPr="00973D79">
              <w:rPr>
                <w:i/>
                <w:sz w:val="72"/>
                <w:szCs w:val="72"/>
              </w:rPr>
              <w:t xml:space="preserve"> от </w:t>
            </w:r>
            <w:r>
              <w:rPr>
                <w:i/>
                <w:sz w:val="72"/>
                <w:szCs w:val="72"/>
              </w:rPr>
              <w:t>15.02.2019</w:t>
            </w:r>
          </w:p>
        </w:tc>
      </w:tr>
    </w:tbl>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РОССИЙСКАЯ ФЕДЕРАЦИЯ</w:t>
      </w: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АДМИНИСТРАЦИЯ КРИНИЧНО-ЛУГСКОГО СЕЛЬСКОГО ПОСЕЛЕНИЯ </w:t>
      </w: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ПОСТАНОВЛЕНИЕ</w:t>
      </w:r>
    </w:p>
    <w:p w:rsidR="00A46AC3" w:rsidRPr="00A46AC3" w:rsidRDefault="00A46AC3" w:rsidP="00A46AC3">
      <w:pPr>
        <w:spacing w:after="0" w:line="240" w:lineRule="auto"/>
        <w:jc w:val="center"/>
        <w:rPr>
          <w:rFonts w:ascii="Times New Roman" w:eastAsia="Times New Roman" w:hAnsi="Times New Roman" w:cs="Times New Roman"/>
          <w:b/>
          <w:caps/>
          <w:sz w:val="20"/>
          <w:szCs w:val="20"/>
          <w:lang w:eastAsia="ru-RU"/>
        </w:rPr>
      </w:pPr>
    </w:p>
    <w:tbl>
      <w:tblPr>
        <w:tblW w:w="9720" w:type="dxa"/>
        <w:tblInd w:w="70" w:type="dxa"/>
        <w:tblLayout w:type="fixed"/>
        <w:tblCellMar>
          <w:left w:w="70" w:type="dxa"/>
          <w:right w:w="70" w:type="dxa"/>
        </w:tblCellMar>
        <w:tblLook w:val="0000" w:firstRow="0" w:lastRow="0" w:firstColumn="0" w:lastColumn="0" w:noHBand="0" w:noVBand="0"/>
      </w:tblPr>
      <w:tblGrid>
        <w:gridCol w:w="3284"/>
        <w:gridCol w:w="3354"/>
        <w:gridCol w:w="3082"/>
      </w:tblGrid>
      <w:tr w:rsidR="00A46AC3" w:rsidRPr="00A46AC3" w:rsidTr="00CD4B4C">
        <w:tblPrEx>
          <w:tblCellMar>
            <w:top w:w="0" w:type="dxa"/>
            <w:bottom w:w="0" w:type="dxa"/>
          </w:tblCellMar>
        </w:tblPrEx>
        <w:tc>
          <w:tcPr>
            <w:tcW w:w="3284" w:type="dxa"/>
          </w:tcPr>
          <w:p w:rsidR="00A46AC3" w:rsidRPr="00A46AC3" w:rsidRDefault="00A46AC3" w:rsidP="00A46AC3">
            <w:pPr>
              <w:spacing w:after="0" w:line="240" w:lineRule="auto"/>
              <w:rPr>
                <w:rFonts w:ascii="Times New Roman" w:eastAsia="Times New Roman" w:hAnsi="Times New Roman" w:cs="Times New Roman"/>
                <w:smallCaps/>
                <w:sz w:val="20"/>
                <w:szCs w:val="20"/>
                <w:lang w:eastAsia="ru-RU"/>
              </w:rPr>
            </w:pPr>
            <w:r w:rsidRPr="00A46AC3">
              <w:rPr>
                <w:rFonts w:ascii="Times New Roman" w:eastAsia="Times New Roman" w:hAnsi="Times New Roman" w:cs="Times New Roman"/>
                <w:sz w:val="20"/>
                <w:szCs w:val="20"/>
                <w:lang w:eastAsia="ru-RU"/>
              </w:rPr>
              <w:t>08.02.2019</w:t>
            </w:r>
          </w:p>
        </w:tc>
        <w:tc>
          <w:tcPr>
            <w:tcW w:w="3354" w:type="dxa"/>
          </w:tcPr>
          <w:p w:rsidR="00A46AC3" w:rsidRPr="00A46AC3" w:rsidRDefault="00A46AC3" w:rsidP="00A46AC3">
            <w:pPr>
              <w:spacing w:after="0" w:line="240" w:lineRule="auto"/>
              <w:jc w:val="center"/>
              <w:rPr>
                <w:rFonts w:ascii="Times New Roman" w:eastAsia="Times New Roman" w:hAnsi="Times New Roman" w:cs="Times New Roman"/>
                <w:smallCaps/>
                <w:sz w:val="20"/>
                <w:szCs w:val="20"/>
                <w:lang w:eastAsia="ru-RU"/>
              </w:rPr>
            </w:pPr>
            <w:r w:rsidRPr="00A46AC3">
              <w:rPr>
                <w:rFonts w:ascii="Times New Roman" w:eastAsia="Times New Roman" w:hAnsi="Times New Roman" w:cs="Times New Roman"/>
                <w:sz w:val="20"/>
                <w:szCs w:val="20"/>
                <w:lang w:eastAsia="ru-RU"/>
              </w:rPr>
              <w:t xml:space="preserve">х. </w:t>
            </w:r>
            <w:proofErr w:type="spellStart"/>
            <w:r w:rsidRPr="00A46AC3">
              <w:rPr>
                <w:rFonts w:ascii="Times New Roman" w:eastAsia="Times New Roman" w:hAnsi="Times New Roman" w:cs="Times New Roman"/>
                <w:sz w:val="20"/>
                <w:szCs w:val="20"/>
                <w:lang w:eastAsia="ru-RU"/>
              </w:rPr>
              <w:t>Кринично-Лугский</w:t>
            </w:r>
            <w:proofErr w:type="spellEnd"/>
          </w:p>
        </w:tc>
        <w:tc>
          <w:tcPr>
            <w:tcW w:w="3082" w:type="dxa"/>
          </w:tcPr>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 06</w:t>
            </w:r>
          </w:p>
        </w:tc>
      </w:tr>
    </w:tbl>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О внесении изменений в постановление Администрации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от 09.10.2015 № 175 «О Порядке формирования муниципального задания на оказание муниципальных услуг (выполнение работ) в отношении муниципального бюджетного учреждения и финансового обеспечения выполнения муниципального задания»</w:t>
      </w: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A46AC3">
        <w:rPr>
          <w:rFonts w:ascii="Times New Roman" w:eastAsia="Times New Roman" w:hAnsi="Times New Roman" w:cs="Times New Roman"/>
          <w:bCs/>
          <w:sz w:val="20"/>
          <w:szCs w:val="20"/>
          <w:lang w:eastAsia="ru-RU"/>
        </w:rPr>
        <w:t xml:space="preserve">В целях приведения правового акта Администрации </w:t>
      </w:r>
      <w:proofErr w:type="spellStart"/>
      <w:r w:rsidRPr="00A46AC3">
        <w:rPr>
          <w:rFonts w:ascii="Times New Roman" w:eastAsia="Times New Roman" w:hAnsi="Times New Roman" w:cs="Times New Roman"/>
          <w:bCs/>
          <w:sz w:val="20"/>
          <w:szCs w:val="20"/>
          <w:lang w:eastAsia="ru-RU"/>
        </w:rPr>
        <w:t>Кринично-Лугского</w:t>
      </w:r>
      <w:proofErr w:type="spellEnd"/>
      <w:r w:rsidRPr="00A46AC3">
        <w:rPr>
          <w:rFonts w:ascii="Times New Roman" w:eastAsia="Times New Roman" w:hAnsi="Times New Roman" w:cs="Times New Roman"/>
          <w:bCs/>
          <w:sz w:val="20"/>
          <w:szCs w:val="20"/>
          <w:lang w:eastAsia="ru-RU"/>
        </w:rPr>
        <w:t xml:space="preserve"> сельского поселения в соответствие с постановлением Правительства Ростовской области от 24.01.2019 № 31 «О внесении изменений в постановление Правительства Ростовской области от 18.09.2015 № 582»</w:t>
      </w:r>
    </w:p>
    <w:p w:rsidR="00A46AC3" w:rsidRPr="00A46AC3" w:rsidRDefault="00A46AC3" w:rsidP="00A46AC3">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A46AC3">
        <w:rPr>
          <w:rFonts w:ascii="Times New Roman" w:eastAsia="Times New Roman" w:hAnsi="Times New Roman" w:cs="Times New Roman"/>
          <w:bCs/>
          <w:sz w:val="20"/>
          <w:szCs w:val="20"/>
          <w:lang w:eastAsia="ru-RU"/>
        </w:rPr>
        <w:t xml:space="preserve"> </w:t>
      </w:r>
    </w:p>
    <w:p w:rsidR="00A46AC3" w:rsidRPr="00A46AC3" w:rsidRDefault="00A46AC3" w:rsidP="00A46AC3">
      <w:pPr>
        <w:spacing w:after="0" w:line="240" w:lineRule="auto"/>
        <w:jc w:val="both"/>
        <w:rPr>
          <w:rFonts w:ascii="Times New Roman" w:eastAsia="Times New Roman" w:hAnsi="Times New Roman" w:cs="Times New Roman"/>
          <w:color w:val="000000"/>
          <w:spacing w:val="-1"/>
          <w:sz w:val="20"/>
          <w:szCs w:val="20"/>
          <w:lang w:eastAsia="ru-RU"/>
        </w:rPr>
      </w:pPr>
      <w:r w:rsidRPr="00A46AC3">
        <w:rPr>
          <w:rFonts w:ascii="Times New Roman" w:eastAsia="Times New Roman" w:hAnsi="Times New Roman" w:cs="Times New Roman"/>
          <w:sz w:val="20"/>
          <w:szCs w:val="20"/>
          <w:lang w:eastAsia="ru-RU"/>
        </w:rPr>
        <w:t xml:space="preserve">  </w:t>
      </w:r>
      <w:r w:rsidRPr="00A46AC3">
        <w:rPr>
          <w:rFonts w:ascii="Times New Roman" w:eastAsia="Times New Roman" w:hAnsi="Times New Roman" w:cs="Times New Roman"/>
          <w:color w:val="000000"/>
          <w:spacing w:val="-1"/>
          <w:sz w:val="20"/>
          <w:szCs w:val="20"/>
          <w:lang w:eastAsia="ru-RU"/>
        </w:rPr>
        <w:t>ПОСТАНОВЛЯЮ:</w:t>
      </w:r>
    </w:p>
    <w:p w:rsidR="00A46AC3" w:rsidRPr="00A46AC3" w:rsidRDefault="00A46AC3" w:rsidP="00A46AC3">
      <w:pPr>
        <w:tabs>
          <w:tab w:val="left" w:pos="7095"/>
        </w:tabs>
        <w:spacing w:after="0" w:line="240" w:lineRule="auto"/>
        <w:ind w:firstLine="720"/>
        <w:jc w:val="both"/>
        <w:rPr>
          <w:rFonts w:ascii="Times New Roman" w:eastAsia="Times New Roman" w:hAnsi="Times New Roman" w:cs="Times New Roman"/>
          <w:color w:val="000000"/>
          <w:spacing w:val="-1"/>
          <w:sz w:val="20"/>
          <w:szCs w:val="20"/>
          <w:lang w:eastAsia="ru-RU"/>
        </w:rPr>
      </w:pPr>
    </w:p>
    <w:p w:rsidR="00A46AC3" w:rsidRPr="00A46AC3" w:rsidRDefault="00A46AC3" w:rsidP="00A46AC3">
      <w:pPr>
        <w:tabs>
          <w:tab w:val="left" w:pos="5245"/>
          <w:tab w:val="left" w:pos="8931"/>
        </w:tabs>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1. Внести в Приложение к постановлению Администрации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от 09.10.2015 № 175 «О Порядке формирования муниципального задания на оказание муниципальных услуг (выполнение работ) в отношении муниципального бюджетного учреждения и финансового обеспечения выполнения муниципального задания» изменения согласно приложению к настоящему постановлению.</w:t>
      </w:r>
    </w:p>
    <w:p w:rsidR="00A46AC3" w:rsidRPr="00A46AC3" w:rsidRDefault="00A46AC3" w:rsidP="00A46AC3">
      <w:pPr>
        <w:spacing w:after="0" w:line="240" w:lineRule="auto"/>
        <w:ind w:firstLine="72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2. Опубликовать настоящее постановление в информационном бюллетене поселения и  разместить на официальном сайте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в сети Интернет.</w:t>
      </w:r>
    </w:p>
    <w:p w:rsidR="00A46AC3" w:rsidRPr="00A46AC3" w:rsidRDefault="00A46AC3" w:rsidP="00A46AC3">
      <w:pPr>
        <w:spacing w:after="0" w:line="240" w:lineRule="auto"/>
        <w:ind w:firstLine="72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3. Настоящее постановление вступает в силу со дня его официального опубликования и применяется к правоотношениям, возникающим начиная с формирования муниципального задания на 2019 год и на плановый период 2020 и 2021 годов.</w:t>
      </w: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4. </w:t>
      </w:r>
      <w:proofErr w:type="gramStart"/>
      <w:r w:rsidRPr="00A46AC3">
        <w:rPr>
          <w:rFonts w:ascii="Times New Roman" w:eastAsia="Times New Roman" w:hAnsi="Times New Roman" w:cs="Times New Roman"/>
          <w:sz w:val="20"/>
          <w:szCs w:val="20"/>
          <w:lang w:eastAsia="ru-RU"/>
        </w:rPr>
        <w:t>Контроль за</w:t>
      </w:r>
      <w:proofErr w:type="gramEnd"/>
      <w:r w:rsidRPr="00A46AC3">
        <w:rPr>
          <w:rFonts w:ascii="Times New Roman" w:eastAsia="Times New Roman" w:hAnsi="Times New Roman" w:cs="Times New Roman"/>
          <w:sz w:val="20"/>
          <w:szCs w:val="20"/>
          <w:lang w:eastAsia="ru-RU"/>
        </w:rPr>
        <w:t xml:space="preserve"> исполнением </w:t>
      </w:r>
      <w:r w:rsidRPr="00A46AC3">
        <w:rPr>
          <w:rFonts w:ascii="Times New Roman" w:eastAsia="Times New Roman" w:hAnsi="Times New Roman" w:cs="Times New Roman"/>
          <w:color w:val="000000"/>
          <w:kern w:val="2"/>
          <w:sz w:val="20"/>
          <w:szCs w:val="20"/>
          <w:lang w:eastAsia="ru-RU"/>
        </w:rPr>
        <w:t>настоящего постановления оставляю за собой.</w:t>
      </w:r>
    </w:p>
    <w:p w:rsidR="00A46AC3" w:rsidRPr="00A46AC3" w:rsidRDefault="00A46AC3" w:rsidP="00A46AC3">
      <w:pPr>
        <w:shd w:val="clear" w:color="auto" w:fill="FFFFFF"/>
        <w:spacing w:after="0" w:line="240" w:lineRule="auto"/>
        <w:rPr>
          <w:rFonts w:ascii="Times New Roman" w:eastAsia="Times New Roman" w:hAnsi="Times New Roman" w:cs="Times New Roman"/>
          <w:sz w:val="20"/>
          <w:szCs w:val="20"/>
          <w:lang w:eastAsia="ru-RU"/>
        </w:rPr>
      </w:pPr>
    </w:p>
    <w:p w:rsidR="00A46AC3" w:rsidRPr="00A46AC3" w:rsidRDefault="00A46AC3" w:rsidP="00A46AC3">
      <w:pPr>
        <w:shd w:val="clear" w:color="auto" w:fill="FFFFFF"/>
        <w:spacing w:after="0" w:line="240" w:lineRule="auto"/>
        <w:rPr>
          <w:rFonts w:ascii="Times New Roman" w:eastAsia="Times New Roman" w:hAnsi="Times New Roman" w:cs="Times New Roman"/>
          <w:sz w:val="20"/>
          <w:szCs w:val="20"/>
          <w:lang w:eastAsia="ru-RU"/>
        </w:rPr>
      </w:pPr>
    </w:p>
    <w:p w:rsidR="00A46AC3" w:rsidRPr="00A46AC3" w:rsidRDefault="00A46AC3" w:rsidP="00A46AC3">
      <w:pPr>
        <w:shd w:val="clear" w:color="auto" w:fill="FFFFFF"/>
        <w:spacing w:after="0" w:line="240" w:lineRule="auto"/>
        <w:rPr>
          <w:rFonts w:ascii="Times New Roman" w:eastAsia="Times New Roman" w:hAnsi="Times New Roman" w:cs="Times New Roman"/>
          <w:sz w:val="20"/>
          <w:szCs w:val="20"/>
          <w:lang w:eastAsia="ru-RU"/>
        </w:rPr>
      </w:pPr>
    </w:p>
    <w:p w:rsidR="00A46AC3" w:rsidRPr="00A46AC3" w:rsidRDefault="00A46AC3" w:rsidP="00A46AC3">
      <w:pPr>
        <w:shd w:val="clear" w:color="auto" w:fill="FFFFFF"/>
        <w:spacing w:after="0" w:line="240" w:lineRule="auto"/>
        <w:rPr>
          <w:rFonts w:ascii="Times New Roman" w:eastAsia="Times New Roman" w:hAnsi="Times New Roman" w:cs="Times New Roman"/>
          <w:color w:val="000000"/>
          <w:spacing w:val="-1"/>
          <w:sz w:val="20"/>
          <w:szCs w:val="20"/>
          <w:lang w:eastAsia="ru-RU"/>
        </w:rPr>
      </w:pPr>
      <w:r w:rsidRPr="00A46AC3">
        <w:rPr>
          <w:rFonts w:ascii="Times New Roman" w:eastAsia="Times New Roman" w:hAnsi="Times New Roman" w:cs="Times New Roman"/>
          <w:color w:val="000000"/>
          <w:spacing w:val="-1"/>
          <w:sz w:val="20"/>
          <w:szCs w:val="20"/>
          <w:lang w:eastAsia="ru-RU"/>
        </w:rPr>
        <w:t>Глава Администрации</w:t>
      </w:r>
    </w:p>
    <w:p w:rsidR="00A46AC3" w:rsidRPr="00A46AC3" w:rsidRDefault="00A46AC3" w:rsidP="00A46AC3">
      <w:pPr>
        <w:shd w:val="clear" w:color="auto" w:fill="FFFFFF"/>
        <w:spacing w:after="0" w:line="240" w:lineRule="auto"/>
        <w:rPr>
          <w:rFonts w:ascii="Times New Roman" w:eastAsia="Times New Roman" w:hAnsi="Times New Roman" w:cs="Times New Roman"/>
          <w:color w:val="000000"/>
          <w:spacing w:val="-1"/>
          <w:sz w:val="20"/>
          <w:szCs w:val="20"/>
          <w:lang w:eastAsia="ru-RU"/>
        </w:rPr>
      </w:pPr>
      <w:proofErr w:type="spellStart"/>
      <w:r w:rsidRPr="00A46AC3">
        <w:rPr>
          <w:rFonts w:ascii="Times New Roman" w:eastAsia="Times New Roman" w:hAnsi="Times New Roman" w:cs="Times New Roman"/>
          <w:color w:val="000000"/>
          <w:spacing w:val="-1"/>
          <w:sz w:val="20"/>
          <w:szCs w:val="20"/>
          <w:lang w:eastAsia="ru-RU"/>
        </w:rPr>
        <w:t>Кринично-Лугского</w:t>
      </w:r>
      <w:proofErr w:type="spellEnd"/>
      <w:r w:rsidRPr="00A46AC3">
        <w:rPr>
          <w:rFonts w:ascii="Times New Roman" w:eastAsia="Times New Roman" w:hAnsi="Times New Roman" w:cs="Times New Roman"/>
          <w:color w:val="000000"/>
          <w:spacing w:val="-1"/>
          <w:sz w:val="20"/>
          <w:szCs w:val="20"/>
          <w:lang w:eastAsia="ru-RU"/>
        </w:rPr>
        <w:t xml:space="preserve"> </w:t>
      </w:r>
      <w:r w:rsidRPr="00A46AC3">
        <w:rPr>
          <w:rFonts w:ascii="Times New Roman" w:eastAsia="Times New Roman" w:hAnsi="Times New Roman" w:cs="Times New Roman"/>
          <w:color w:val="000000"/>
          <w:spacing w:val="-4"/>
          <w:sz w:val="20"/>
          <w:szCs w:val="20"/>
          <w:lang w:eastAsia="ru-RU"/>
        </w:rPr>
        <w:t>сельского поселения</w:t>
      </w:r>
      <w:r w:rsidRPr="00A46AC3">
        <w:rPr>
          <w:rFonts w:ascii="Times New Roman" w:eastAsia="Times New Roman" w:hAnsi="Times New Roman" w:cs="Times New Roman"/>
          <w:color w:val="000000"/>
          <w:sz w:val="20"/>
          <w:szCs w:val="20"/>
          <w:lang w:eastAsia="ru-RU"/>
        </w:rPr>
        <w:tab/>
        <w:t xml:space="preserve">                               </w:t>
      </w:r>
      <w:proofErr w:type="spellStart"/>
      <w:r w:rsidRPr="00A46AC3">
        <w:rPr>
          <w:rFonts w:ascii="Times New Roman" w:eastAsia="Times New Roman" w:hAnsi="Times New Roman" w:cs="Times New Roman"/>
          <w:color w:val="000000"/>
          <w:sz w:val="20"/>
          <w:szCs w:val="20"/>
          <w:lang w:eastAsia="ru-RU"/>
        </w:rPr>
        <w:t>Г.В.Траутченко</w:t>
      </w:r>
      <w:proofErr w:type="spellEnd"/>
    </w:p>
    <w:p w:rsidR="00A46AC3" w:rsidRPr="00A46AC3" w:rsidRDefault="00A46AC3" w:rsidP="00A46AC3">
      <w:pPr>
        <w:tabs>
          <w:tab w:val="left" w:pos="1170"/>
        </w:tabs>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Постановление вносит:</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сектор экономики и финансов</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760"/>
        <w:gridCol w:w="4810"/>
      </w:tblGrid>
      <w:tr w:rsidR="00A46AC3" w:rsidRPr="00A46AC3" w:rsidTr="00CD4B4C">
        <w:tc>
          <w:tcPr>
            <w:tcW w:w="4926" w:type="dxa"/>
            <w:shd w:val="clear" w:color="auto" w:fill="auto"/>
          </w:tcPr>
          <w:p w:rsidR="00A46AC3" w:rsidRPr="00A46AC3" w:rsidRDefault="00A46AC3" w:rsidP="00A46AC3">
            <w:pPr>
              <w:spacing w:after="0" w:line="240" w:lineRule="auto"/>
              <w:rPr>
                <w:rFonts w:ascii="Times New Roman" w:eastAsia="Times New Roman" w:hAnsi="Times New Roman" w:cs="Times New Roman"/>
                <w:sz w:val="20"/>
                <w:szCs w:val="20"/>
                <w:lang w:eastAsia="ru-RU"/>
              </w:rPr>
            </w:pPr>
          </w:p>
        </w:tc>
        <w:tc>
          <w:tcPr>
            <w:tcW w:w="4927" w:type="dxa"/>
            <w:shd w:val="clear" w:color="auto" w:fill="auto"/>
          </w:tcPr>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Приложение</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к постановлению Администрации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lastRenderedPageBreak/>
              <w:t>от 08.02.2019 № 06</w:t>
            </w:r>
          </w:p>
        </w:tc>
      </w:tr>
    </w:tbl>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center"/>
        <w:rPr>
          <w:rFonts w:ascii="Times New Roman" w:eastAsia="Calibri" w:hAnsi="Times New Roman" w:cs="Times New Roman"/>
          <w:kern w:val="2"/>
          <w:sz w:val="20"/>
          <w:szCs w:val="20"/>
        </w:rPr>
      </w:pPr>
      <w:r w:rsidRPr="00A46AC3">
        <w:rPr>
          <w:rFonts w:ascii="Times New Roman" w:eastAsia="Calibri" w:hAnsi="Times New Roman" w:cs="Times New Roman"/>
          <w:kern w:val="2"/>
          <w:sz w:val="20"/>
          <w:szCs w:val="20"/>
        </w:rPr>
        <w:t>ИЗМЕНЕНИЯ,</w:t>
      </w:r>
    </w:p>
    <w:p w:rsidR="00A46AC3" w:rsidRPr="00A46AC3" w:rsidRDefault="00A46AC3" w:rsidP="00A46A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6AC3">
        <w:rPr>
          <w:rFonts w:ascii="Times New Roman" w:eastAsia="Calibri" w:hAnsi="Times New Roman" w:cs="Times New Roman"/>
          <w:kern w:val="2"/>
          <w:sz w:val="20"/>
          <w:szCs w:val="20"/>
        </w:rPr>
        <w:t xml:space="preserve">вносимые в постановление </w:t>
      </w:r>
      <w:r w:rsidRPr="00A46AC3">
        <w:rPr>
          <w:rFonts w:ascii="Times New Roman" w:eastAsia="Times New Roman" w:hAnsi="Times New Roman" w:cs="Times New Roman"/>
          <w:sz w:val="20"/>
          <w:szCs w:val="20"/>
          <w:lang w:eastAsia="ru-RU"/>
        </w:rPr>
        <w:t xml:space="preserve">постановлению Администрации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от 09.10.2015 № 175 «О Порядке формирования муниципального задания на оказание муниципальных услуг (выполнение работ) в отношении муниципального бюджетного учреждения и финансового обеспечения выполнения муниципального задания» </w:t>
      </w:r>
    </w:p>
    <w:p w:rsidR="00A46AC3" w:rsidRPr="00A46AC3" w:rsidRDefault="00A46AC3" w:rsidP="00A46AC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46AC3" w:rsidRPr="00A46AC3" w:rsidRDefault="00A46AC3" w:rsidP="00A46AC3">
      <w:pPr>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bCs/>
          <w:color w:val="000000"/>
          <w:kern w:val="2"/>
          <w:sz w:val="20"/>
          <w:szCs w:val="20"/>
          <w:lang w:eastAsia="ru-RU"/>
        </w:rPr>
      </w:pPr>
      <w:r w:rsidRPr="00A46AC3">
        <w:rPr>
          <w:rFonts w:ascii="Times New Roman" w:eastAsia="Times New Roman" w:hAnsi="Times New Roman" w:cs="Times New Roman"/>
          <w:bCs/>
          <w:color w:val="000000"/>
          <w:kern w:val="2"/>
          <w:sz w:val="20"/>
          <w:szCs w:val="20"/>
          <w:lang w:eastAsia="ru-RU"/>
        </w:rPr>
        <w:t xml:space="preserve">Положение о формировании муниципального задания </w:t>
      </w:r>
      <w:r w:rsidRPr="00A46AC3">
        <w:rPr>
          <w:rFonts w:ascii="Times New Roman" w:eastAsia="Times New Roman" w:hAnsi="Times New Roman" w:cs="Times New Roman"/>
          <w:bCs/>
          <w:color w:val="000000"/>
          <w:kern w:val="2"/>
          <w:sz w:val="20"/>
          <w:szCs w:val="20"/>
          <w:lang w:eastAsia="ru-RU"/>
        </w:rPr>
        <w:br/>
        <w:t xml:space="preserve">на оказание муниципальных услуг (выполнение работ) </w:t>
      </w:r>
      <w:r w:rsidRPr="00A46AC3">
        <w:rPr>
          <w:rFonts w:ascii="Times New Roman" w:eastAsia="Times New Roman" w:hAnsi="Times New Roman" w:cs="Times New Roman"/>
          <w:bCs/>
          <w:color w:val="000000"/>
          <w:kern w:val="2"/>
          <w:sz w:val="20"/>
          <w:szCs w:val="20"/>
          <w:lang w:eastAsia="ru-RU"/>
        </w:rPr>
        <w:br/>
        <w:t xml:space="preserve">в отношении муниципального учреждения </w:t>
      </w:r>
      <w:proofErr w:type="spellStart"/>
      <w:r w:rsidRPr="00A46AC3">
        <w:rPr>
          <w:rFonts w:ascii="Times New Roman" w:eastAsia="Times New Roman" w:hAnsi="Times New Roman" w:cs="Times New Roman"/>
          <w:bCs/>
          <w:color w:val="000000"/>
          <w:kern w:val="2"/>
          <w:sz w:val="20"/>
          <w:szCs w:val="20"/>
          <w:lang w:eastAsia="ru-RU"/>
        </w:rPr>
        <w:t>Кринично-Лугского</w:t>
      </w:r>
      <w:proofErr w:type="spellEnd"/>
      <w:r w:rsidRPr="00A46AC3">
        <w:rPr>
          <w:rFonts w:ascii="Times New Roman" w:eastAsia="Times New Roman" w:hAnsi="Times New Roman" w:cs="Times New Roman"/>
          <w:bCs/>
          <w:color w:val="000000"/>
          <w:kern w:val="2"/>
          <w:sz w:val="20"/>
          <w:szCs w:val="20"/>
          <w:lang w:eastAsia="ru-RU"/>
        </w:rPr>
        <w:t xml:space="preserve"> сельского поселения и финансовом обеспечении выполнения муниципального задания изложить в следующей редакции:</w:t>
      </w:r>
    </w:p>
    <w:p w:rsidR="00A46AC3" w:rsidRPr="00A46AC3" w:rsidRDefault="00A46AC3" w:rsidP="00A46AC3">
      <w:pPr>
        <w:autoSpaceDE w:val="0"/>
        <w:autoSpaceDN w:val="0"/>
        <w:adjustRightInd w:val="0"/>
        <w:spacing w:after="0" w:line="240" w:lineRule="auto"/>
        <w:jc w:val="both"/>
        <w:rPr>
          <w:rFonts w:ascii="Times New Roman" w:eastAsia="Times New Roman" w:hAnsi="Times New Roman" w:cs="Times New Roman"/>
          <w:bCs/>
          <w:color w:val="000000"/>
          <w:kern w:val="2"/>
          <w:sz w:val="20"/>
          <w:szCs w:val="20"/>
          <w:lang w:eastAsia="ru-RU"/>
        </w:rPr>
      </w:pPr>
    </w:p>
    <w:p w:rsidR="00A46AC3" w:rsidRPr="00A46AC3" w:rsidRDefault="00A46AC3" w:rsidP="00A46AC3">
      <w:pPr>
        <w:autoSpaceDE w:val="0"/>
        <w:autoSpaceDN w:val="0"/>
        <w:adjustRightInd w:val="0"/>
        <w:spacing w:after="0" w:line="240" w:lineRule="auto"/>
        <w:ind w:left="720"/>
        <w:jc w:val="center"/>
        <w:rPr>
          <w:rFonts w:ascii="Times New Roman" w:eastAsia="Times New Roman" w:hAnsi="Times New Roman" w:cs="Times New Roman"/>
          <w:bCs/>
          <w:color w:val="000000"/>
          <w:kern w:val="2"/>
          <w:sz w:val="20"/>
          <w:szCs w:val="20"/>
          <w:lang w:eastAsia="ru-RU"/>
        </w:rPr>
      </w:pPr>
      <w:r w:rsidRPr="00A46AC3">
        <w:rPr>
          <w:rFonts w:ascii="Times New Roman" w:eastAsia="Times New Roman" w:hAnsi="Times New Roman" w:cs="Times New Roman"/>
          <w:bCs/>
          <w:color w:val="000000"/>
          <w:kern w:val="2"/>
          <w:sz w:val="20"/>
          <w:szCs w:val="20"/>
          <w:lang w:eastAsia="ru-RU"/>
        </w:rPr>
        <w:t xml:space="preserve">«ПОЛОЖЕНИЕ </w:t>
      </w:r>
      <w:r w:rsidRPr="00A46AC3">
        <w:rPr>
          <w:rFonts w:ascii="Times New Roman" w:eastAsia="Times New Roman" w:hAnsi="Times New Roman" w:cs="Times New Roman"/>
          <w:bCs/>
          <w:color w:val="000000"/>
          <w:kern w:val="2"/>
          <w:sz w:val="20"/>
          <w:szCs w:val="20"/>
          <w:lang w:eastAsia="ru-RU"/>
        </w:rPr>
        <w:br/>
        <w:t xml:space="preserve">о формировании муниципального задания </w:t>
      </w:r>
      <w:r w:rsidRPr="00A46AC3">
        <w:rPr>
          <w:rFonts w:ascii="Times New Roman" w:eastAsia="Times New Roman" w:hAnsi="Times New Roman" w:cs="Times New Roman"/>
          <w:bCs/>
          <w:color w:val="000000"/>
          <w:kern w:val="2"/>
          <w:sz w:val="20"/>
          <w:szCs w:val="20"/>
          <w:lang w:eastAsia="ru-RU"/>
        </w:rPr>
        <w:br/>
        <w:t xml:space="preserve">на оказание муниципальных услуг (выполнение работ) </w:t>
      </w:r>
      <w:r w:rsidRPr="00A46AC3">
        <w:rPr>
          <w:rFonts w:ascii="Times New Roman" w:eastAsia="Times New Roman" w:hAnsi="Times New Roman" w:cs="Times New Roman"/>
          <w:bCs/>
          <w:color w:val="000000"/>
          <w:kern w:val="2"/>
          <w:sz w:val="20"/>
          <w:szCs w:val="20"/>
          <w:lang w:eastAsia="ru-RU"/>
        </w:rPr>
        <w:br/>
        <w:t xml:space="preserve">в отношении муниципального учреждения </w:t>
      </w:r>
      <w:proofErr w:type="spellStart"/>
      <w:r w:rsidRPr="00A46AC3">
        <w:rPr>
          <w:rFonts w:ascii="Times New Roman" w:eastAsia="Times New Roman" w:hAnsi="Times New Roman" w:cs="Times New Roman"/>
          <w:bCs/>
          <w:color w:val="000000"/>
          <w:kern w:val="2"/>
          <w:sz w:val="20"/>
          <w:szCs w:val="20"/>
          <w:lang w:eastAsia="ru-RU"/>
        </w:rPr>
        <w:t>Кринично-Лугского</w:t>
      </w:r>
      <w:proofErr w:type="spellEnd"/>
      <w:r w:rsidRPr="00A46AC3">
        <w:rPr>
          <w:rFonts w:ascii="Times New Roman" w:eastAsia="Times New Roman" w:hAnsi="Times New Roman" w:cs="Times New Roman"/>
          <w:bCs/>
          <w:color w:val="000000"/>
          <w:kern w:val="2"/>
          <w:sz w:val="20"/>
          <w:szCs w:val="20"/>
          <w:lang w:eastAsia="ru-RU"/>
        </w:rPr>
        <w:t xml:space="preserve"> сельского поселения и финансовом обеспечении выполнения муниципального задания</w:t>
      </w:r>
    </w:p>
    <w:p w:rsidR="00A46AC3" w:rsidRPr="00A46AC3" w:rsidRDefault="00A46AC3" w:rsidP="00A46AC3">
      <w:pPr>
        <w:tabs>
          <w:tab w:val="left" w:pos="3686"/>
          <w:tab w:val="left" w:pos="4253"/>
        </w:tabs>
        <w:autoSpaceDE w:val="0"/>
        <w:autoSpaceDN w:val="0"/>
        <w:adjustRightInd w:val="0"/>
        <w:spacing w:after="0" w:line="240" w:lineRule="auto"/>
        <w:jc w:val="center"/>
        <w:rPr>
          <w:rFonts w:ascii="Times New Roman" w:eastAsia="Times New Roman" w:hAnsi="Times New Roman" w:cs="Times New Roman"/>
          <w:bCs/>
          <w:color w:val="000000"/>
          <w:kern w:val="2"/>
          <w:sz w:val="20"/>
          <w:szCs w:val="20"/>
          <w:lang w:eastAsia="ru-RU"/>
        </w:rPr>
      </w:pPr>
    </w:p>
    <w:p w:rsidR="00A46AC3" w:rsidRPr="00A46AC3" w:rsidRDefault="00A46AC3" w:rsidP="00A46AC3">
      <w:pPr>
        <w:tabs>
          <w:tab w:val="left" w:pos="3686"/>
          <w:tab w:val="left" w:pos="4253"/>
        </w:tabs>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1. Общие положения</w:t>
      </w:r>
    </w:p>
    <w:p w:rsidR="00A46AC3" w:rsidRPr="00A46AC3" w:rsidRDefault="00A46AC3" w:rsidP="00A46AC3">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p>
    <w:p w:rsidR="00A46AC3" w:rsidRPr="00A46AC3" w:rsidRDefault="00A46AC3" w:rsidP="00A46AC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 созданным на базе имущества, находящегося в муниципальной собственности </w:t>
      </w:r>
      <w:proofErr w:type="spellStart"/>
      <w:r w:rsidRPr="00A46AC3">
        <w:rPr>
          <w:rFonts w:ascii="Times New Roman" w:eastAsia="Times New Roman" w:hAnsi="Times New Roman" w:cs="Times New Roman"/>
          <w:bCs/>
          <w:color w:val="000000"/>
          <w:kern w:val="2"/>
          <w:sz w:val="20"/>
          <w:szCs w:val="20"/>
          <w:lang w:eastAsia="ru-RU"/>
        </w:rPr>
        <w:t>Кринично-Лугского</w:t>
      </w:r>
      <w:proofErr w:type="spellEnd"/>
      <w:r w:rsidRPr="00A46AC3">
        <w:rPr>
          <w:rFonts w:ascii="Times New Roman" w:eastAsia="Times New Roman" w:hAnsi="Times New Roman" w:cs="Times New Roman"/>
          <w:color w:val="000000"/>
          <w:kern w:val="2"/>
          <w:sz w:val="20"/>
          <w:szCs w:val="20"/>
          <w:lang w:eastAsia="ru-RU"/>
        </w:rPr>
        <w:t xml:space="preserve"> сельского поселения (далее – муниципальное учреждение).</w:t>
      </w:r>
    </w:p>
    <w:p w:rsidR="00A46AC3" w:rsidRPr="00A46AC3" w:rsidRDefault="00A46AC3" w:rsidP="00A46AC3">
      <w:pPr>
        <w:tabs>
          <w:tab w:val="left" w:pos="1134"/>
        </w:tabs>
        <w:spacing w:after="0" w:line="240" w:lineRule="auto"/>
        <w:ind w:firstLine="709"/>
        <w:jc w:val="both"/>
        <w:rPr>
          <w:rFonts w:ascii="Times New Roman" w:eastAsia="Times New Roman" w:hAnsi="Times New Roman" w:cs="Times New Roman"/>
          <w:color w:val="000000"/>
          <w:kern w:val="2"/>
          <w:sz w:val="20"/>
          <w:szCs w:val="20"/>
          <w:lang w:eastAsia="ru-RU"/>
        </w:rPr>
      </w:pPr>
    </w:p>
    <w:p w:rsidR="00A46AC3" w:rsidRPr="00A46AC3" w:rsidRDefault="00A46AC3" w:rsidP="00A46AC3">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2. Формирование (изменение) муниципального задания</w:t>
      </w:r>
    </w:p>
    <w:p w:rsidR="00A46AC3" w:rsidRPr="00A46AC3" w:rsidRDefault="00A46AC3" w:rsidP="00A46AC3">
      <w:pPr>
        <w:autoSpaceDE w:val="0"/>
        <w:autoSpaceDN w:val="0"/>
        <w:adjustRightInd w:val="0"/>
        <w:spacing w:after="0" w:line="240" w:lineRule="auto"/>
        <w:ind w:left="540" w:firstLine="709"/>
        <w:jc w:val="center"/>
        <w:rPr>
          <w:rFonts w:ascii="Times New Roman" w:eastAsia="Times New Roman" w:hAnsi="Times New Roman" w:cs="Times New Roman"/>
          <w:color w:val="000000"/>
          <w:kern w:val="2"/>
          <w:sz w:val="20"/>
          <w:szCs w:val="20"/>
          <w:lang w:eastAsia="ru-RU"/>
        </w:rPr>
      </w:pP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2.1.</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Times New Roman" w:hAnsi="Times New Roman" w:cs="Times New Roman"/>
          <w:color w:val="000000"/>
          <w:kern w:val="2"/>
          <w:sz w:val="20"/>
          <w:szCs w:val="20"/>
          <w:lang w:eastAsia="ru-RU"/>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0" w:name="Par85"/>
      <w:bookmarkEnd w:id="0"/>
      <w:r w:rsidRPr="00A46AC3">
        <w:rPr>
          <w:rFonts w:ascii="Times New Roman" w:eastAsia="Times New Roman" w:hAnsi="Times New Roman" w:cs="Times New Roman"/>
          <w:color w:val="000000"/>
          <w:kern w:val="2"/>
          <w:sz w:val="20"/>
          <w:szCs w:val="20"/>
          <w:lang w:eastAsia="ru-RU"/>
        </w:rPr>
        <w:t xml:space="preserve"> </w:t>
      </w:r>
      <w:proofErr w:type="spellStart"/>
      <w:r w:rsidRPr="00A46AC3">
        <w:rPr>
          <w:rFonts w:ascii="Times New Roman" w:eastAsia="Times New Roman" w:hAnsi="Times New Roman" w:cs="Times New Roman"/>
          <w:bCs/>
          <w:color w:val="000000"/>
          <w:kern w:val="2"/>
          <w:sz w:val="20"/>
          <w:szCs w:val="20"/>
          <w:lang w:eastAsia="ru-RU"/>
        </w:rPr>
        <w:t>Кринично-Лугского</w:t>
      </w:r>
      <w:proofErr w:type="spellEnd"/>
      <w:r w:rsidRPr="00A46AC3">
        <w:rPr>
          <w:rFonts w:ascii="Times New Roman" w:eastAsia="Times New Roman" w:hAnsi="Times New Roman" w:cs="Times New Roman"/>
          <w:color w:val="000000"/>
          <w:kern w:val="2"/>
          <w:sz w:val="20"/>
          <w:szCs w:val="20"/>
          <w:lang w:eastAsia="ru-RU"/>
        </w:rPr>
        <w:t xml:space="preserve">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A46AC3">
        <w:rPr>
          <w:rFonts w:ascii="Times New Roman" w:eastAsia="Times New Roman" w:hAnsi="Times New Roman" w:cs="Times New Roman"/>
          <w:color w:val="000000"/>
          <w:kern w:val="2"/>
          <w:sz w:val="20"/>
          <w:szCs w:val="20"/>
          <w:lang w:eastAsia="ru-RU"/>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2.2.</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Times New Roman" w:hAnsi="Times New Roman" w:cs="Times New Roman"/>
          <w:color w:val="000000"/>
          <w:kern w:val="2"/>
          <w:sz w:val="20"/>
          <w:szCs w:val="20"/>
          <w:lang w:eastAsia="ru-RU"/>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A46AC3">
        <w:rPr>
          <w:rFonts w:ascii="Times New Roman" w:eastAsia="Times New Roman" w:hAnsi="Times New Roman" w:cs="Times New Roman"/>
          <w:color w:val="000000"/>
          <w:kern w:val="2"/>
          <w:sz w:val="20"/>
          <w:szCs w:val="20"/>
          <w:lang w:eastAsia="ru-RU"/>
        </w:rPr>
        <w:t xml:space="preserve"> </w:t>
      </w:r>
      <w:proofErr w:type="gramStart"/>
      <w:r w:rsidRPr="00A46AC3">
        <w:rPr>
          <w:rFonts w:ascii="Times New Roman" w:eastAsia="Times New Roman" w:hAnsi="Times New Roman" w:cs="Times New Roman"/>
          <w:color w:val="000000"/>
          <w:kern w:val="2"/>
          <w:sz w:val="20"/>
          <w:szCs w:val="20"/>
          <w:lang w:eastAsia="ru-RU"/>
        </w:rPr>
        <w:t>контроля за</w:t>
      </w:r>
      <w:proofErr w:type="gramEnd"/>
      <w:r w:rsidRPr="00A46AC3">
        <w:rPr>
          <w:rFonts w:ascii="Times New Roman" w:eastAsia="Times New Roman" w:hAnsi="Times New Roman" w:cs="Times New Roman"/>
          <w:color w:val="000000"/>
          <w:kern w:val="2"/>
          <w:sz w:val="20"/>
          <w:szCs w:val="20"/>
          <w:lang w:eastAsia="ru-RU"/>
        </w:rPr>
        <w:t xml:space="preserve"> исполнением муниципального задания, требования к отчетности о выполнении муниципального задания. </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spacing w:val="-2"/>
          <w:kern w:val="2"/>
          <w:sz w:val="20"/>
          <w:szCs w:val="20"/>
          <w:lang w:eastAsia="ru-RU"/>
        </w:rPr>
        <w:t>Муниципальное задание формируется по форме согласно приложению № 1</w:t>
      </w:r>
      <w:r w:rsidRPr="00A46AC3">
        <w:rPr>
          <w:rFonts w:ascii="Times New Roman" w:eastAsia="Times New Roman" w:hAnsi="Times New Roman" w:cs="Times New Roman"/>
          <w:color w:val="000000"/>
          <w:kern w:val="2"/>
          <w:sz w:val="20"/>
          <w:szCs w:val="20"/>
          <w:lang w:eastAsia="ru-RU"/>
        </w:rPr>
        <w:t xml:space="preserve"> к настоящему Положению.</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t xml:space="preserve">В муниципальном задании могут быть установлены допустимые (возможные) отклонения в процентах от установленных показателей качества </w:t>
      </w:r>
      <w:r w:rsidRPr="00A46AC3">
        <w:rPr>
          <w:rFonts w:ascii="Times New Roman" w:eastAsia="Times New Roman" w:hAnsi="Times New Roman" w:cs="Times New Roman"/>
          <w:kern w:val="2"/>
          <w:sz w:val="20"/>
          <w:szCs w:val="20"/>
          <w:lang w:eastAsia="ru-RU"/>
        </w:rPr>
        <w:br/>
        <w:t>и (или) объема, если иное не установлено законодательством Ростовской области,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A46AC3" w:rsidRPr="00A46AC3" w:rsidRDefault="00A46AC3" w:rsidP="00A46AC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A46AC3" w:rsidRPr="00A46AC3" w:rsidRDefault="00A46AC3" w:rsidP="00A46AC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w:t>
      </w:r>
      <w:r w:rsidRPr="00A46AC3">
        <w:rPr>
          <w:rFonts w:ascii="Times New Roman" w:eastAsia="Times New Roman" w:hAnsi="Times New Roman" w:cs="Times New Roman"/>
          <w:color w:val="000000"/>
          <w:kern w:val="2"/>
          <w:sz w:val="20"/>
          <w:szCs w:val="20"/>
          <w:lang w:eastAsia="ru-RU"/>
        </w:rPr>
        <w:lastRenderedPageBreak/>
        <w:t>(услуг) и выполнению работы (работ). Информация, касающаяся муниципального задания в целом, включается в третью часть муниципального задания.</w:t>
      </w:r>
    </w:p>
    <w:p w:rsidR="00A46AC3" w:rsidRPr="00A46AC3" w:rsidRDefault="00A46AC3" w:rsidP="00A46AC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2.3.</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 – методическими материалами, размещенными на официальном сайте в информационн</w:t>
      </w:r>
      <w:proofErr w:type="gramStart"/>
      <w:r w:rsidRPr="00A46AC3">
        <w:rPr>
          <w:rFonts w:ascii="Times New Roman" w:eastAsia="Times New Roman" w:hAnsi="Times New Roman" w:cs="Times New Roman"/>
          <w:color w:val="000000"/>
          <w:kern w:val="2"/>
          <w:sz w:val="20"/>
          <w:szCs w:val="20"/>
          <w:lang w:eastAsia="ru-RU"/>
        </w:rPr>
        <w:t>о-</w:t>
      </w:r>
      <w:proofErr w:type="gramEnd"/>
      <w:r w:rsidRPr="00A46AC3">
        <w:rPr>
          <w:rFonts w:ascii="Times New Roman" w:eastAsia="Times New Roman" w:hAnsi="Times New Roman" w:cs="Times New Roman"/>
          <w:color w:val="000000"/>
          <w:kern w:val="2"/>
          <w:sz w:val="20"/>
          <w:szCs w:val="20"/>
          <w:lang w:eastAsia="ru-RU"/>
        </w:rPr>
        <w:t xml:space="preserve"> телекоммуникационной сети «Интернет» министерства финансов Ростовской области, и (или) на бумажном носителе;</w:t>
      </w:r>
    </w:p>
    <w:p w:rsidR="00A46AC3" w:rsidRPr="00A46AC3" w:rsidRDefault="00A46AC3" w:rsidP="00A46AC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2.4.</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Муниципальное задание формируется в процессе формирования бюджета поселения на очередной финансовый год и на плановый период и утверждается не позднее 10 рабочих дней со дня доведения лимитов бюджетных обязательств в отношении:</w:t>
      </w:r>
    </w:p>
    <w:p w:rsidR="00A46AC3" w:rsidRPr="00A46AC3" w:rsidRDefault="00A46AC3" w:rsidP="00A46AC3">
      <w:pPr>
        <w:spacing w:after="0" w:line="240" w:lineRule="auto"/>
        <w:ind w:firstLine="709"/>
        <w:jc w:val="both"/>
        <w:rPr>
          <w:rFonts w:ascii="Times New Roman" w:eastAsia="Times New Roman" w:hAnsi="Times New Roman" w:cs="Times New Roman"/>
          <w:strike/>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муниципального бюджетного учреждения – органами, осуществляющими функции и полномочия учредителя; </w:t>
      </w:r>
    </w:p>
    <w:p w:rsidR="00A46AC3" w:rsidRPr="00A46AC3" w:rsidRDefault="00A46AC3" w:rsidP="00A46AC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Муниципальное задание утверждается на срок, соответствующий установленному  постановлением Администрации </w:t>
      </w:r>
      <w:proofErr w:type="spellStart"/>
      <w:r w:rsidRPr="00A46AC3">
        <w:rPr>
          <w:rFonts w:ascii="Times New Roman" w:eastAsia="Times New Roman" w:hAnsi="Times New Roman" w:cs="Times New Roman"/>
          <w:bCs/>
          <w:color w:val="000000"/>
          <w:kern w:val="2"/>
          <w:sz w:val="20"/>
          <w:szCs w:val="20"/>
          <w:lang w:eastAsia="ru-RU"/>
        </w:rPr>
        <w:t>Кринично-Лугского</w:t>
      </w:r>
      <w:proofErr w:type="spellEnd"/>
      <w:r w:rsidRPr="00A46AC3">
        <w:rPr>
          <w:rFonts w:ascii="Times New Roman" w:eastAsia="Times New Roman" w:hAnsi="Times New Roman" w:cs="Times New Roman"/>
          <w:bCs/>
          <w:color w:val="000000"/>
          <w:kern w:val="2"/>
          <w:sz w:val="20"/>
          <w:szCs w:val="20"/>
          <w:lang w:eastAsia="ru-RU"/>
        </w:rPr>
        <w:t xml:space="preserve"> </w:t>
      </w:r>
      <w:r w:rsidRPr="00A46AC3">
        <w:rPr>
          <w:rFonts w:ascii="Times New Roman" w:eastAsia="Times New Roman" w:hAnsi="Times New Roman" w:cs="Times New Roman"/>
          <w:color w:val="000000"/>
          <w:kern w:val="2"/>
          <w:sz w:val="20"/>
          <w:szCs w:val="20"/>
          <w:lang w:eastAsia="ru-RU"/>
        </w:rPr>
        <w:t>сельского поселения сроку формирования бюджета поселения.</w:t>
      </w:r>
    </w:p>
    <w:p w:rsidR="00A46AC3" w:rsidRPr="00A46AC3" w:rsidRDefault="00A46AC3" w:rsidP="00A46AC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A46AC3" w:rsidRPr="00A46AC3" w:rsidRDefault="00A46AC3" w:rsidP="00A46AC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2.5. </w:t>
      </w:r>
      <w:proofErr w:type="gramStart"/>
      <w:r w:rsidRPr="00A46AC3">
        <w:rPr>
          <w:rFonts w:ascii="Times New Roman" w:eastAsia="Times New Roman" w:hAnsi="Times New Roman" w:cs="Times New Roman"/>
          <w:color w:val="000000"/>
          <w:kern w:val="2"/>
          <w:sz w:val="20"/>
          <w:szCs w:val="20"/>
          <w:lang w:eastAsia="ru-RU"/>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2.6.</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Calibri" w:hAnsi="Times New Roman" w:cs="Times New Roman"/>
          <w:kern w:val="2"/>
          <w:sz w:val="20"/>
          <w:szCs w:val="20"/>
        </w:rPr>
        <w:t>Муниципальное задание в части оказания муниципальным учреждением муниципальных услуг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в части оказания муниципальным учреждением муниципальных услуг юридическим лицам и выполнения ими работ –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w:t>
      </w:r>
      <w:proofErr w:type="gramEnd"/>
      <w:r w:rsidRPr="00A46AC3">
        <w:rPr>
          <w:rFonts w:ascii="Times New Roman" w:eastAsia="Calibri" w:hAnsi="Times New Roman" w:cs="Times New Roman"/>
          <w:kern w:val="2"/>
          <w:sz w:val="20"/>
          <w:szCs w:val="20"/>
        </w:rPr>
        <w:t xml:space="preserve"> и муниципальных услуг, и работ (далее – региональный перечень), оказание и выполнение которых предусмотрено нормативными правовыми актами Администрации </w:t>
      </w:r>
      <w:proofErr w:type="spellStart"/>
      <w:r w:rsidRPr="00A46AC3">
        <w:rPr>
          <w:rFonts w:ascii="Times New Roman" w:eastAsia="Times New Roman" w:hAnsi="Times New Roman" w:cs="Times New Roman"/>
          <w:bCs/>
          <w:color w:val="000000"/>
          <w:kern w:val="2"/>
          <w:sz w:val="20"/>
          <w:szCs w:val="20"/>
          <w:lang w:eastAsia="ru-RU"/>
        </w:rPr>
        <w:t>Кринично-Лугского</w:t>
      </w:r>
      <w:proofErr w:type="spellEnd"/>
      <w:r w:rsidRPr="00A46AC3">
        <w:rPr>
          <w:rFonts w:ascii="Times New Roman" w:eastAsia="Calibri" w:hAnsi="Times New Roman" w:cs="Times New Roman"/>
          <w:kern w:val="2"/>
          <w:sz w:val="20"/>
          <w:szCs w:val="20"/>
        </w:rPr>
        <w:t xml:space="preserve"> сельского поселения.</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2.7.</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Times New Roman" w:hAnsi="Times New Roman" w:cs="Times New Roman"/>
          <w:color w:val="000000"/>
          <w:kern w:val="2"/>
          <w:sz w:val="20"/>
          <w:szCs w:val="20"/>
          <w:lang w:eastAsia="ru-RU"/>
        </w:rPr>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официальном сайте в информационно-телекоммуникационной сети «Интернет», органом, осуществляющего функции и полномочия учредителя в отношении муниципального бюджетного учреждений.</w:t>
      </w:r>
      <w:proofErr w:type="gramEnd"/>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p>
    <w:p w:rsidR="00A46AC3" w:rsidRPr="00A46AC3" w:rsidRDefault="00A46AC3" w:rsidP="00A46AC3">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 Финансовое обеспечение выполнения муниципального задания</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3.1.</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Times New Roman" w:hAnsi="Times New Roman" w:cs="Times New Roman"/>
          <w:color w:val="000000"/>
          <w:kern w:val="2"/>
          <w:sz w:val="20"/>
          <w:szCs w:val="20"/>
          <w:lang w:eastAsia="ru-RU"/>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w:t>
      </w:r>
      <w:r w:rsidRPr="00A46AC3">
        <w:rPr>
          <w:rFonts w:ascii="Times New Roman" w:eastAsia="Times New Roman" w:hAnsi="Times New Roman" w:cs="Times New Roman"/>
          <w:color w:val="000000"/>
          <w:kern w:val="2"/>
          <w:sz w:val="20"/>
          <w:szCs w:val="20"/>
          <w:lang w:eastAsia="ru-RU"/>
        </w:rPr>
        <w:br/>
        <w:t>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A46AC3">
        <w:rPr>
          <w:rFonts w:ascii="Times New Roman" w:eastAsia="Times New Roman" w:hAnsi="Times New Roman" w:cs="Times New Roman"/>
          <w:color w:val="000000"/>
          <w:kern w:val="2"/>
          <w:sz w:val="20"/>
          <w:szCs w:val="20"/>
          <w:lang w:eastAsia="ru-RU"/>
        </w:rPr>
        <w:t xml:space="preserve">,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3.2.</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Объем финансового обеспечения выполнения муниципального задания (R) рассчитывается по формуле:</w:t>
      </w:r>
    </w:p>
    <w:p w:rsidR="00A46AC3" w:rsidRPr="00A46AC3" w:rsidRDefault="00A46AC3" w:rsidP="00A46AC3">
      <w:pPr>
        <w:tabs>
          <w:tab w:val="left" w:pos="2655"/>
        </w:tabs>
        <w:autoSpaceDE w:val="0"/>
        <w:autoSpaceDN w:val="0"/>
        <w:adjustRightInd w:val="0"/>
        <w:spacing w:after="0" w:line="240" w:lineRule="auto"/>
        <w:ind w:firstLine="709"/>
        <w:jc w:val="center"/>
        <w:outlineLvl w:val="2"/>
        <w:rPr>
          <w:rFonts w:ascii="Times New Roman" w:eastAsia="Times New Roman" w:hAnsi="Times New Roman" w:cs="Times New Roman"/>
          <w:color w:val="000000"/>
          <w:kern w:val="2"/>
          <w:sz w:val="20"/>
          <w:szCs w:val="20"/>
          <w:lang w:eastAsia="ru-RU"/>
        </w:rPr>
      </w:pPr>
      <w:r>
        <w:rPr>
          <w:rFonts w:ascii="Times New Roman" w:eastAsia="Times New Roman" w:hAnsi="Times New Roman" w:cs="Times New Roman"/>
          <w:noProof/>
          <w:kern w:val="2"/>
          <w:sz w:val="20"/>
          <w:szCs w:val="20"/>
          <w:lang w:eastAsia="ru-RU"/>
        </w:rPr>
        <w:drawing>
          <wp:inline distT="0" distB="0" distL="0" distR="0" wp14:anchorId="2F564C0B" wp14:editId="1CB01C4A">
            <wp:extent cx="3667125"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7125" cy="285750"/>
                    </a:xfrm>
                    <a:prstGeom prst="rect">
                      <a:avLst/>
                    </a:prstGeom>
                    <a:noFill/>
                    <a:ln>
                      <a:noFill/>
                    </a:ln>
                  </pic:spPr>
                </pic:pic>
              </a:graphicData>
            </a:graphic>
          </wp:inline>
        </w:drawing>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где N</m:t>
            </m:r>
          </m:e>
          <m:sub>
            <m:r>
              <m:rPr>
                <m:sty m:val="p"/>
              </m:rPr>
              <w:rPr>
                <w:rFonts w:ascii="Cambria Math" w:hAnsi="Cambria Math"/>
                <w:color w:val="000000"/>
                <w:kern w:val="2"/>
                <w:sz w:val="28"/>
                <w:szCs w:val="28"/>
              </w:rPr>
              <m:t>i</m:t>
            </m:r>
          </m:sub>
        </m:sSub>
      </m:oMath>
      <w:r w:rsidRPr="00A46AC3">
        <w:rPr>
          <w:rFonts w:ascii="Times New Roman" w:eastAsia="Times New Roman" w:hAnsi="Times New Roman" w:cs="Times New Roman"/>
          <w:color w:val="000000"/>
          <w:kern w:val="2"/>
          <w:sz w:val="20"/>
          <w:szCs w:val="20"/>
          <w:lang w:eastAsia="ru-RU"/>
        </w:rPr>
        <w:t xml:space="preserve"> – нормативные затраты на оказание i-й муниципальной услуги, включенной в ведомственный перечень;</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V</m:t>
            </m:r>
          </m:e>
          <m:sub>
            <m:r>
              <m:rPr>
                <m:sty m:val="p"/>
              </m:rPr>
              <w:rPr>
                <w:rFonts w:ascii="Cambria Math" w:hAnsi="Cambria Math"/>
                <w:color w:val="000000"/>
                <w:kern w:val="2"/>
                <w:sz w:val="28"/>
                <w:szCs w:val="28"/>
              </w:rPr>
              <m:t>i</m:t>
            </m:r>
          </m:sub>
        </m:sSub>
      </m:oMath>
      <w:r w:rsidRPr="00A46AC3">
        <w:rPr>
          <w:rFonts w:ascii="Times New Roman" w:eastAsia="Times New Roman" w:hAnsi="Times New Roman" w:cs="Times New Roman"/>
          <w:color w:val="000000"/>
          <w:kern w:val="2"/>
          <w:sz w:val="20"/>
          <w:szCs w:val="20"/>
          <w:lang w:eastAsia="ru-RU"/>
        </w:rPr>
        <w:t xml:space="preserve"> – объем установленной муниципальным заданием i-й муниципальной услуги;</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N</m:t>
            </m:r>
          </m:e>
          <m:sub>
            <m:r>
              <m:rPr>
                <m:sty m:val="p"/>
              </m:rPr>
              <w:rPr>
                <w:rFonts w:ascii="Cambria Math" w:hAnsi="Cambria Math"/>
                <w:color w:val="000000"/>
                <w:kern w:val="2"/>
                <w:sz w:val="28"/>
                <w:szCs w:val="28"/>
              </w:rPr>
              <m:t>w</m:t>
            </m:r>
          </m:sub>
        </m:sSub>
      </m:oMath>
      <w:r w:rsidRPr="00A46AC3">
        <w:rPr>
          <w:rFonts w:ascii="Times New Roman" w:eastAsia="Times New Roman" w:hAnsi="Times New Roman" w:cs="Times New Roman"/>
          <w:color w:val="000000"/>
          <w:kern w:val="2"/>
          <w:sz w:val="20"/>
          <w:szCs w:val="20"/>
          <w:lang w:eastAsia="ru-RU"/>
        </w:rPr>
        <w:t xml:space="preserve"> – нормативные затраты на выполнение </w:t>
      </w:r>
      <w:r w:rsidRPr="00A46AC3">
        <w:rPr>
          <w:rFonts w:ascii="Times New Roman" w:eastAsia="Times New Roman" w:hAnsi="Times New Roman" w:cs="Times New Roman"/>
          <w:color w:val="000000"/>
          <w:kern w:val="2"/>
          <w:sz w:val="20"/>
          <w:szCs w:val="20"/>
          <w:lang w:val="en-US" w:eastAsia="ru-RU"/>
        </w:rPr>
        <w:t>w</w:t>
      </w:r>
      <w:r w:rsidRPr="00A46AC3">
        <w:rPr>
          <w:rFonts w:ascii="Times New Roman" w:eastAsia="Times New Roman" w:hAnsi="Times New Roman" w:cs="Times New Roman"/>
          <w:color w:val="000000"/>
          <w:kern w:val="2"/>
          <w:sz w:val="20"/>
          <w:szCs w:val="20"/>
          <w:lang w:eastAsia="ru-RU"/>
        </w:rPr>
        <w:t>-й работы, включенной в ведомственный перечень;</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proofErr w:type="spellStart"/>
      <w:r w:rsidRPr="00A46AC3">
        <w:rPr>
          <w:rFonts w:ascii="Times New Roman" w:eastAsia="Times New Roman" w:hAnsi="Times New Roman" w:cs="Times New Roman"/>
          <w:kern w:val="2"/>
          <w:sz w:val="20"/>
          <w:szCs w:val="20"/>
          <w:lang w:val="en-US" w:eastAsia="ru-RU"/>
        </w:rPr>
        <w:t>V</w:t>
      </w:r>
      <w:r w:rsidRPr="00A46AC3">
        <w:rPr>
          <w:rFonts w:ascii="Times New Roman" w:eastAsia="Times New Roman" w:hAnsi="Times New Roman" w:cs="Times New Roman"/>
          <w:kern w:val="2"/>
          <w:sz w:val="20"/>
          <w:szCs w:val="20"/>
          <w:vertAlign w:val="subscript"/>
          <w:lang w:val="en-US" w:eastAsia="ru-RU"/>
        </w:rPr>
        <w:t>w</w:t>
      </w:r>
      <w:proofErr w:type="spellEnd"/>
      <w:r w:rsidRPr="00A46AC3">
        <w:rPr>
          <w:rFonts w:ascii="Times New Roman" w:eastAsia="Times New Roman" w:hAnsi="Times New Roman" w:cs="Times New Roman"/>
          <w:kern w:val="2"/>
          <w:sz w:val="20"/>
          <w:szCs w:val="20"/>
          <w:lang w:eastAsia="ru-RU"/>
        </w:rPr>
        <w:t xml:space="preserve"> – объем w-й работы, установленной муниципальным заданием;</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P</m:t>
            </m:r>
          </m:e>
          <m:sub>
            <m:r>
              <m:rPr>
                <m:sty m:val="p"/>
              </m:rPr>
              <w:rPr>
                <w:rFonts w:ascii="Cambria Math" w:hAnsi="Cambria Math"/>
                <w:color w:val="000000"/>
                <w:kern w:val="2"/>
                <w:sz w:val="28"/>
                <w:szCs w:val="28"/>
              </w:rPr>
              <m:t>i</m:t>
            </m:r>
          </m:sub>
        </m:sSub>
      </m:oMath>
      <w:r w:rsidRPr="00A46AC3">
        <w:rPr>
          <w:rFonts w:ascii="Times New Roman" w:eastAsia="Times New Roman" w:hAnsi="Times New Roman" w:cs="Times New Roman"/>
          <w:color w:val="000000"/>
          <w:kern w:val="2"/>
          <w:sz w:val="20"/>
          <w:szCs w:val="20"/>
          <w:lang w:eastAsia="ru-RU"/>
        </w:rPr>
        <w:t xml:space="preserve"> – размер платы (тариф, цена) за оказание i-й муниципальной услуги в соответствии с пунктом 3.19 настоящего раздела, установленный муниципальным заданием;</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p>
          <m:sSupPr>
            <m:ctrlPr>
              <w:rPr>
                <w:rFonts w:ascii="Cambria Math" w:hAnsi="Cambria Math"/>
                <w:i/>
                <w:color w:val="000000"/>
                <w:kern w:val="2"/>
                <w:sz w:val="28"/>
                <w:szCs w:val="28"/>
              </w:rPr>
            </m:ctrlPr>
          </m:sSupPr>
          <m:e>
            <m:r>
              <m:rPr>
                <m:sty m:val="p"/>
              </m:rPr>
              <w:rPr>
                <w:rFonts w:ascii="Cambria Math" w:hAnsi="Cambria Math"/>
                <w:color w:val="000000"/>
                <w:kern w:val="2"/>
                <w:sz w:val="28"/>
                <w:szCs w:val="28"/>
                <w:lang w:val="en-US"/>
              </w:rPr>
              <m:t>N</m:t>
            </m:r>
          </m:e>
          <m:sup>
            <m:r>
              <m:rPr>
                <m:sty m:val="p"/>
              </m:rPr>
              <w:rPr>
                <w:rFonts w:ascii="Cambria Math" w:hAnsi="Cambria Math"/>
                <w:color w:val="000000"/>
                <w:kern w:val="2"/>
                <w:sz w:val="28"/>
                <w:szCs w:val="28"/>
              </w:rPr>
              <m:t>УН</m:t>
            </m:r>
          </m:sup>
        </m:sSup>
      </m:oMath>
      <w:r w:rsidRPr="00A46AC3">
        <w:rPr>
          <w:rFonts w:ascii="Times New Roman" w:eastAsia="Times New Roman" w:hAnsi="Times New Roman" w:cs="Times New Roman"/>
          <w:color w:val="000000"/>
          <w:kern w:val="2"/>
          <w:sz w:val="20"/>
          <w:szCs w:val="20"/>
          <w:lang w:eastAsia="ru-RU"/>
        </w:rPr>
        <w:t xml:space="preserve"> – затраты на уплату налогов, в качестве объекта налогообложения по которым признается имущество учреждения;</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p>
          <m:sSupPr>
            <m:ctrlPr>
              <w:rPr>
                <w:rFonts w:ascii="Cambria Math" w:hAnsi="Cambria Math"/>
                <w:color w:val="000000"/>
                <w:kern w:val="2"/>
                <w:sz w:val="28"/>
                <w:szCs w:val="28"/>
              </w:rPr>
            </m:ctrlPr>
          </m:sSupPr>
          <m:e>
            <m:r>
              <m:rPr>
                <m:sty m:val="p"/>
              </m:rPr>
              <w:rPr>
                <w:rFonts w:ascii="Cambria Math" w:hAnsi="Cambria Math"/>
                <w:color w:val="000000"/>
                <w:kern w:val="2"/>
                <w:sz w:val="28"/>
                <w:szCs w:val="28"/>
              </w:rPr>
              <m:t>N</m:t>
            </m:r>
          </m:e>
          <m:sup>
            <m:r>
              <m:rPr>
                <m:sty m:val="p"/>
              </m:rPr>
              <w:rPr>
                <w:rFonts w:ascii="Cambria Math" w:hAnsi="Cambria Math"/>
                <w:color w:val="000000"/>
                <w:kern w:val="2"/>
                <w:sz w:val="28"/>
                <w:szCs w:val="28"/>
              </w:rPr>
              <m:t>СИ</m:t>
            </m:r>
          </m:sup>
        </m:sSup>
      </m:oMath>
      <w:r w:rsidRPr="00A46AC3">
        <w:rPr>
          <w:rFonts w:ascii="Times New Roman" w:eastAsia="Times New Roman" w:hAnsi="Times New Roman" w:cs="Times New Roman"/>
          <w:color w:val="000000"/>
          <w:kern w:val="2"/>
          <w:sz w:val="20"/>
          <w:szCs w:val="20"/>
          <w:lang w:eastAsia="ru-RU"/>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proofErr w:type="gramStart"/>
      <w:r w:rsidRPr="00A46AC3">
        <w:rPr>
          <w:rFonts w:ascii="Times New Roman" w:eastAsia="Times New Roman" w:hAnsi="Times New Roman" w:cs="Times New Roman"/>
          <w:color w:val="000000"/>
          <w:kern w:val="2"/>
          <w:sz w:val="20"/>
          <w:szCs w:val="20"/>
          <w:lang w:eastAsia="ru-RU"/>
        </w:rPr>
        <w:t>3.3</w:t>
      </w:r>
      <w:r w:rsidRPr="00A46AC3">
        <w:rPr>
          <w:rFonts w:ascii="Times New Roman" w:eastAsia="Calibri" w:hAnsi="Times New Roman" w:cs="Times New Roman"/>
          <w:kern w:val="2"/>
          <w:sz w:val="20"/>
          <w:szCs w:val="20"/>
        </w:rPr>
        <w:t xml:space="preserve"> 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w:t>
      </w:r>
      <w:proofErr w:type="spellStart"/>
      <w:r w:rsidRPr="00A46AC3">
        <w:rPr>
          <w:rFonts w:ascii="Times New Roman" w:eastAsia="Calibri" w:hAnsi="Times New Roman" w:cs="Times New Roman"/>
          <w:kern w:val="2"/>
          <w:sz w:val="20"/>
          <w:szCs w:val="20"/>
        </w:rPr>
        <w:t>подушевых</w:t>
      </w:r>
      <w:proofErr w:type="spellEnd"/>
      <w:r w:rsidRPr="00A46AC3">
        <w:rPr>
          <w:rFonts w:ascii="Times New Roman" w:eastAsia="Calibri" w:hAnsi="Times New Roman" w:cs="Times New Roman"/>
          <w:kern w:val="2"/>
          <w:sz w:val="20"/>
          <w:szCs w:val="20"/>
        </w:rPr>
        <w:t xml:space="preserve"> нормативов финансирования социальных услуг, утвержденных постановлением Правительства Российской Федерации от 01.12.2014</w:t>
      </w:r>
      <w:proofErr w:type="gramEnd"/>
      <w:r w:rsidRPr="00A46AC3">
        <w:rPr>
          <w:rFonts w:ascii="Times New Roman" w:eastAsia="Calibri" w:hAnsi="Times New Roman" w:cs="Times New Roman"/>
          <w:kern w:val="2"/>
          <w:sz w:val="20"/>
          <w:szCs w:val="20"/>
        </w:rPr>
        <w:t xml:space="preserve"> № 1285 «О расчете </w:t>
      </w:r>
      <w:proofErr w:type="spellStart"/>
      <w:r w:rsidRPr="00A46AC3">
        <w:rPr>
          <w:rFonts w:ascii="Times New Roman" w:eastAsia="Calibri" w:hAnsi="Times New Roman" w:cs="Times New Roman"/>
          <w:kern w:val="2"/>
          <w:sz w:val="20"/>
          <w:szCs w:val="20"/>
        </w:rPr>
        <w:t>подушевых</w:t>
      </w:r>
      <w:proofErr w:type="spellEnd"/>
      <w:r w:rsidRPr="00A46AC3">
        <w:rPr>
          <w:rFonts w:ascii="Times New Roman" w:eastAsia="Calibri" w:hAnsi="Times New Roman" w:cs="Times New Roman"/>
          <w:kern w:val="2"/>
          <w:sz w:val="20"/>
          <w:szCs w:val="20"/>
        </w:rPr>
        <w:t xml:space="preserve"> нормативов финансирования социальных услуг».</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3.4 Значение нормативных затрат на оказание муниципальной услуги утверждаются в отношении:</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Муниципального бюджетного учреждени</w:t>
      </w:r>
      <w:proofErr w:type="gramStart"/>
      <w:r w:rsidRPr="00A46AC3">
        <w:rPr>
          <w:rFonts w:ascii="Times New Roman" w:eastAsia="Times New Roman" w:hAnsi="Times New Roman" w:cs="Times New Roman"/>
          <w:color w:val="000000"/>
          <w:kern w:val="2"/>
          <w:sz w:val="20"/>
          <w:szCs w:val="20"/>
          <w:lang w:eastAsia="ru-RU"/>
        </w:rPr>
        <w:t>я-</w:t>
      </w:r>
      <w:proofErr w:type="gramEnd"/>
      <w:r w:rsidRPr="00A46AC3">
        <w:rPr>
          <w:rFonts w:ascii="Times New Roman" w:eastAsia="Times New Roman" w:hAnsi="Times New Roman" w:cs="Times New Roman"/>
          <w:color w:val="000000"/>
          <w:kern w:val="2"/>
          <w:sz w:val="20"/>
          <w:szCs w:val="20"/>
          <w:lang w:eastAsia="ru-RU"/>
        </w:rPr>
        <w:t xml:space="preserve"> органом, осуществляющим функции и полномочия учредителя.</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3.5.</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Calibri" w:hAnsi="Times New Roman" w:cs="Times New Roman"/>
          <w:kern w:val="2"/>
          <w:sz w:val="20"/>
          <w:szCs w:val="20"/>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A46AC3" w:rsidRPr="00A46AC3" w:rsidRDefault="00A46AC3" w:rsidP="00A46AC3">
      <w:pPr>
        <w:widowControl w:val="0"/>
        <w:autoSpaceDE w:val="0"/>
        <w:autoSpaceDN w:val="0"/>
        <w:spacing w:after="0" w:line="252" w:lineRule="auto"/>
        <w:ind w:firstLine="709"/>
        <w:jc w:val="both"/>
        <w:rPr>
          <w:rFonts w:ascii="Times New Roman" w:eastAsia="Times New Roman" w:hAnsi="Times New Roman" w:cs="Times New Roman"/>
          <w:spacing w:val="-6"/>
          <w:sz w:val="20"/>
          <w:szCs w:val="20"/>
          <w:lang w:eastAsia="ru-RU"/>
        </w:rPr>
      </w:pPr>
      <w:r w:rsidRPr="00A46AC3">
        <w:rPr>
          <w:rFonts w:ascii="Times New Roman" w:eastAsia="Times New Roman" w:hAnsi="Times New Roman" w:cs="Times New Roman"/>
          <w:color w:val="000000"/>
          <w:kern w:val="2"/>
          <w:sz w:val="20"/>
          <w:szCs w:val="20"/>
          <w:lang w:eastAsia="ru-RU"/>
        </w:rPr>
        <w:t>3.6.</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Times New Roman" w:hAnsi="Times New Roman" w:cs="Times New Roman"/>
          <w:sz w:val="20"/>
          <w:szCs w:val="20"/>
          <w:lang w:eastAsia="ru-RU"/>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w:t>
      </w:r>
      <w:r w:rsidRPr="00A46AC3">
        <w:rPr>
          <w:rFonts w:ascii="Times New Roman" w:eastAsia="Calibri" w:hAnsi="Times New Roman" w:cs="Times New Roman"/>
          <w:sz w:val="20"/>
          <w:szCs w:val="20"/>
        </w:rPr>
        <w:t xml:space="preserve">(в том числе правовыми актами федеральных органов исполнительной власти, </w:t>
      </w:r>
      <w:r w:rsidRPr="00A46AC3">
        <w:rPr>
          <w:rFonts w:ascii="Times New Roman" w:eastAsia="Calibri" w:hAnsi="Times New Roman" w:cs="Times New Roman"/>
          <w:spacing w:val="-4"/>
          <w:sz w:val="20"/>
          <w:szCs w:val="20"/>
        </w:rPr>
        <w:t>осуществляющих функции по выработке государственной политики и нормативно-</w:t>
      </w:r>
      <w:r w:rsidRPr="00A46AC3">
        <w:rPr>
          <w:rFonts w:ascii="Times New Roman" w:eastAsia="Calibri" w:hAnsi="Times New Roman" w:cs="Times New Roman"/>
          <w:sz w:val="20"/>
          <w:szCs w:val="20"/>
        </w:rPr>
        <w:t xml:space="preserve">правовому регулированию в установленной сфере деятельности) </w:t>
      </w:r>
      <w:r w:rsidRPr="00A46AC3">
        <w:rPr>
          <w:rFonts w:ascii="Times New Roman" w:eastAsia="Times New Roman" w:hAnsi="Times New Roman" w:cs="Times New Roman"/>
          <w:sz w:val="20"/>
          <w:szCs w:val="20"/>
          <w:lang w:eastAsia="ru-RU"/>
        </w:rPr>
        <w:t>и Ростовской области, а также межгосударственными, национальными (государственными) стандартами</w:t>
      </w:r>
      <w:proofErr w:type="gramEnd"/>
      <w:r w:rsidRPr="00A46AC3">
        <w:rPr>
          <w:rFonts w:ascii="Times New Roman" w:eastAsia="Times New Roman" w:hAnsi="Times New Roman" w:cs="Times New Roman"/>
          <w:sz w:val="20"/>
          <w:szCs w:val="20"/>
          <w:lang w:eastAsia="ru-RU"/>
        </w:rPr>
        <w:t xml:space="preserve"> Российской Федерации, строительными нормами и правилами, санитарными нормами и правилами, стандартами, порядками и регламентами </w:t>
      </w:r>
      <w:r w:rsidRPr="00A46AC3">
        <w:rPr>
          <w:rFonts w:ascii="Times New Roman" w:eastAsia="Times New Roman" w:hAnsi="Times New Roman" w:cs="Times New Roman"/>
          <w:spacing w:val="-6"/>
          <w:sz w:val="20"/>
          <w:szCs w:val="20"/>
          <w:lang w:eastAsia="ru-RU"/>
        </w:rPr>
        <w:t>оказания государственных услуг в установленной сфере (далее – стандарты услуги).</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0"/>
          <w:szCs w:val="20"/>
        </w:rPr>
      </w:pPr>
      <w:proofErr w:type="gramStart"/>
      <w:r w:rsidRPr="00A46AC3">
        <w:rPr>
          <w:rFonts w:ascii="Times New Roman" w:eastAsia="Times New Roman" w:hAnsi="Times New Roman" w:cs="Times New Roman"/>
          <w:sz w:val="20"/>
          <w:szCs w:val="20"/>
          <w:lang w:eastAsia="ru-RU"/>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государственного учреждения, которое имеет минимальный объем указанных затрат на оказание единицы государственной услуги в установленной сфере деятельности при выполнении требований к качеству оказания государственной услуги в установленной сфере (далее – Метод наиболее эффективного</w:t>
      </w:r>
      <w:proofErr w:type="gramEnd"/>
      <w:r w:rsidRPr="00A46AC3">
        <w:rPr>
          <w:rFonts w:ascii="Times New Roman" w:eastAsia="Times New Roman" w:hAnsi="Times New Roman" w:cs="Times New Roman"/>
          <w:sz w:val="20"/>
          <w:szCs w:val="20"/>
          <w:lang w:eastAsia="ru-RU"/>
        </w:rPr>
        <w:t xml:space="preserve"> учреждения), или на основе медианного значения по государственным учреждениям, оказывающим государственную услугу в установленной сфере деятельности, в соответствии с общими требованиями</w:t>
      </w:r>
      <w:r w:rsidRPr="00A46AC3">
        <w:rPr>
          <w:rFonts w:ascii="Times New Roman" w:eastAsia="Calibri" w:hAnsi="Times New Roman" w:cs="Times New Roman"/>
          <w:sz w:val="20"/>
          <w:szCs w:val="20"/>
        </w:rPr>
        <w:t>.</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3.7.</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В базовый норматив затрат, непосредственно связанных с оказанием муниципальной услуги, включаются:</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3.7.1.</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Times New Roman" w:hAnsi="Times New Roman" w:cs="Times New Roman"/>
          <w:color w:val="000000"/>
          <w:kern w:val="2"/>
          <w:sz w:val="20"/>
          <w:szCs w:val="20"/>
          <w:lang w:eastAsia="ru-RU"/>
        </w:rPr>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w:t>
      </w:r>
      <w:proofErr w:type="gramEnd"/>
      <w:r w:rsidRPr="00A46AC3">
        <w:rPr>
          <w:rFonts w:ascii="Times New Roman" w:eastAsia="Times New Roman" w:hAnsi="Times New Roman" w:cs="Times New Roman"/>
          <w:color w:val="000000"/>
          <w:kern w:val="2"/>
          <w:sz w:val="20"/>
          <w:szCs w:val="20"/>
          <w:lang w:eastAsia="ru-RU"/>
        </w:rPr>
        <w:t xml:space="preserve">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3.7.2.</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Затраты на приобретение материальных запасов, потребляемых (используемых) в процессе оказания муниципальной услуги.</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3.7.3.</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Иные затраты, непосредственно связанные с оказанием муниципальной услуги:</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повышение квалификации основного персонала в случаях, установленных законодательством;</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командировочные расходы, связанные с повышением квалификации основного персонала;</w:t>
      </w:r>
    </w:p>
    <w:p w:rsidR="00A46AC3" w:rsidRPr="00A46AC3" w:rsidRDefault="00A46AC3" w:rsidP="00A46AC3">
      <w:pPr>
        <w:tabs>
          <w:tab w:val="left" w:pos="851"/>
        </w:tabs>
        <w:autoSpaceDE w:val="0"/>
        <w:autoSpaceDN w:val="0"/>
        <w:adjustRightInd w:val="0"/>
        <w:spacing w:after="0" w:line="235"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услуги по медосмотру основного персонала в случаях, установленных законодательством;</w:t>
      </w:r>
    </w:p>
    <w:p w:rsidR="00A46AC3" w:rsidRPr="00A46AC3" w:rsidRDefault="00A46AC3" w:rsidP="00A46AC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3.8.</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В базовый норматив затрат на общехозяйственные нужды на оказание муниципальной услуги включаются:</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3.8.1.</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Затраты на коммунальные услуги.</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3.8.2.</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Затраты на содержание объектов недвижимого имущества:</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lastRenderedPageBreak/>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обслуживание систем видеонаблюдения, «тревожных кнопок», контроля доступа в здание;</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обслуживание противопожарного оборудования, систем охранно-пожарной сигнализации;</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текущий ремонт и техническое обслуживание зданий и сооружений;</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приобретение топлива для котельных;</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санитарную обработку помещений;</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вывоз твердых бытовых отходов.</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3.8.3.</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Затраты на содержание объектов особо ценного движимого имущества:</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текущий ремонт и техническое обслуживание особо ценного движимого имущества;</w:t>
      </w:r>
    </w:p>
    <w:p w:rsidR="00A46AC3" w:rsidRPr="00A46AC3" w:rsidRDefault="00A46AC3" w:rsidP="00A46AC3">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3.8.4.</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Затраты на приобретение услуг связи.</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3.8.5.</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Затраты на приобретение транспортных услуг.</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3.8.6.</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 включая административно-управленческий персонал, в случаях, установленных стандартами услуги.</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3.8.7. Затраты на услуги по медосмотру работников, которые </w:t>
      </w:r>
      <w:r w:rsidRPr="00A46AC3">
        <w:rPr>
          <w:rFonts w:ascii="Times New Roman" w:eastAsia="Times New Roman" w:hAnsi="Times New Roman" w:cs="Times New Roman"/>
          <w:color w:val="000000"/>
          <w:kern w:val="2"/>
          <w:sz w:val="20"/>
          <w:szCs w:val="20"/>
          <w:lang w:eastAsia="ru-RU"/>
        </w:rPr>
        <w:br/>
        <w:t xml:space="preserve">не принимают непосредственного участия в оказании муниципальной услуги, </w:t>
      </w:r>
      <w:r w:rsidRPr="00A46AC3">
        <w:rPr>
          <w:rFonts w:ascii="Times New Roman" w:eastAsia="Times New Roman" w:hAnsi="Times New Roman" w:cs="Times New Roman"/>
          <w:color w:val="000000"/>
          <w:kern w:val="2"/>
          <w:sz w:val="20"/>
          <w:szCs w:val="20"/>
          <w:lang w:eastAsia="ru-RU"/>
        </w:rPr>
        <w:br/>
        <w:t xml:space="preserve">в случаях, установленных законодательством. </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3.8.8.</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Затраты на прочие общехозяйственные нужды:</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арендную плату за пользование имуществом (в случае если аренда необходима для выполнения муниципального задания);</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услуги банков;</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приобретение хозяйственного инвентаря, канцелярских товаров, расходных материалов к компьютерам и оргтехнике;</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приобретение моющих и дезинфицирующих средств;</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уборку помещений, в случае отсутствия в штатном расписании уборщиков служебных помещений;</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оказание услуг вневедомственной охраны государственных учреждений.</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3.10.</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муниципального бюджетного учреждения:</w:t>
      </w:r>
    </w:p>
    <w:p w:rsidR="00A46AC3" w:rsidRPr="00A46AC3" w:rsidRDefault="00A46AC3" w:rsidP="00A46AC3">
      <w:pPr>
        <w:tabs>
          <w:tab w:val="left" w:pos="851"/>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strike/>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суммы затрат на оплату труда с начислениями на выплаты по оплате труда работников, непосредственно связанных с оказанием муниципальной услуги,</w:t>
      </w:r>
      <w:r w:rsidRPr="00A46AC3">
        <w:rPr>
          <w:rFonts w:ascii="Times New Roman" w:eastAsia="Times New Roman" w:hAnsi="Times New Roman" w:cs="Times New Roman"/>
          <w:strike/>
          <w:color w:val="000000"/>
          <w:kern w:val="2"/>
          <w:sz w:val="20"/>
          <w:szCs w:val="20"/>
          <w:lang w:eastAsia="ru-RU"/>
        </w:rPr>
        <w:t xml:space="preserve"> </w:t>
      </w:r>
      <w:r w:rsidRPr="00A46AC3">
        <w:rPr>
          <w:rFonts w:ascii="Times New Roman" w:eastAsia="Times New Roman" w:hAnsi="Times New Roman" w:cs="Times New Roman"/>
          <w:color w:val="000000"/>
          <w:kern w:val="2"/>
          <w:sz w:val="20"/>
          <w:szCs w:val="20"/>
          <w:lang w:eastAsia="ru-RU"/>
        </w:rPr>
        <w:t xml:space="preserve">включая административно-управленческий персонал, в случаях, установленных стандартами услуги; </w:t>
      </w:r>
    </w:p>
    <w:p w:rsidR="00A46AC3" w:rsidRPr="00A46AC3" w:rsidRDefault="00A46AC3" w:rsidP="00A46AC3">
      <w:pPr>
        <w:tabs>
          <w:tab w:val="left" w:pos="851"/>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46AC3" w:rsidRPr="00A46AC3" w:rsidRDefault="00A46AC3" w:rsidP="00A46AC3">
      <w:pPr>
        <w:tabs>
          <w:tab w:val="left" w:pos="851"/>
        </w:tabs>
        <w:spacing w:after="0" w:line="240" w:lineRule="auto"/>
        <w:ind w:firstLine="709"/>
        <w:jc w:val="both"/>
        <w:rPr>
          <w:rFonts w:ascii="Times New Roman" w:eastAsia="Times New Roman" w:hAnsi="Times New Roman" w:cs="Times New Roman"/>
          <w:color w:val="000000"/>
          <w:kern w:val="2"/>
          <w:sz w:val="20"/>
          <w:szCs w:val="20"/>
          <w:lang w:eastAsia="ru-RU"/>
        </w:rPr>
      </w:pPr>
      <w:proofErr w:type="gramStart"/>
      <w:r w:rsidRPr="00A46AC3">
        <w:rPr>
          <w:rFonts w:ascii="Times New Roman" w:eastAsia="Times New Roman" w:hAnsi="Times New Roman" w:cs="Times New Roman"/>
          <w:color w:val="000000"/>
          <w:kern w:val="2"/>
          <w:sz w:val="20"/>
          <w:szCs w:val="20"/>
          <w:lang w:eastAsia="ru-RU"/>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A46AC3" w:rsidRPr="00A46AC3" w:rsidRDefault="00A46AC3" w:rsidP="00A46AC3">
      <w:pPr>
        <w:tabs>
          <w:tab w:val="left" w:pos="851"/>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При отсутствии натуральных норм указывается информация о применении Метода наиболее эффективного учреждения.</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3.11.</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Times New Roman" w:hAnsi="Times New Roman" w:cs="Times New Roman"/>
          <w:color w:val="000000"/>
          <w:kern w:val="2"/>
          <w:sz w:val="20"/>
          <w:szCs w:val="20"/>
          <w:lang w:eastAsia="ru-RU"/>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муниципального бюджетного учреждения.</w:t>
      </w:r>
      <w:proofErr w:type="gramEnd"/>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3.12.</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A46AC3" w:rsidRPr="00A46AC3" w:rsidRDefault="00A46AC3" w:rsidP="00A46AC3">
      <w:pPr>
        <w:tabs>
          <w:tab w:val="left" w:pos="709"/>
        </w:tabs>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lastRenderedPageBreak/>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муниципального бюджетного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A46AC3">
        <w:rPr>
          <w:rFonts w:ascii="Times New Roman" w:eastAsia="Times New Roman" w:hAnsi="Times New Roman" w:cs="Times New Roman"/>
          <w:color w:val="000000"/>
          <w:kern w:val="2"/>
          <w:sz w:val="20"/>
          <w:szCs w:val="20"/>
          <w:lang w:eastAsia="ru-RU"/>
        </w:rPr>
        <w:br/>
        <w:t xml:space="preserve">и рассчитывается в соответствии с общими требованиями. </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3.13.</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Значение отраслевого корректирующего коэффициента</w:t>
      </w:r>
      <w:r w:rsidRPr="00A46AC3" w:rsidDel="00C54A49">
        <w:rPr>
          <w:rFonts w:ascii="Times New Roman" w:eastAsia="Times New Roman" w:hAnsi="Times New Roman" w:cs="Times New Roman"/>
          <w:color w:val="000000"/>
          <w:kern w:val="2"/>
          <w:sz w:val="20"/>
          <w:szCs w:val="20"/>
          <w:lang w:eastAsia="ru-RU"/>
        </w:rPr>
        <w:t xml:space="preserve"> </w:t>
      </w:r>
      <w:r w:rsidRPr="00A46AC3">
        <w:rPr>
          <w:rFonts w:ascii="Times New Roman" w:eastAsia="Times New Roman" w:hAnsi="Times New Roman" w:cs="Times New Roman"/>
          <w:color w:val="000000"/>
          <w:kern w:val="2"/>
          <w:sz w:val="20"/>
          <w:szCs w:val="20"/>
          <w:lang w:eastAsia="ru-RU"/>
        </w:rPr>
        <w:t>утверждается органом, осуществляющим функции и полномочия учредителя в отношении муниципального бюджетного учреждения.</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proofErr w:type="gramStart"/>
      <w:r w:rsidRPr="00A46AC3">
        <w:rPr>
          <w:rFonts w:ascii="Times New Roman" w:eastAsia="Times New Roman" w:hAnsi="Times New Roman" w:cs="Times New Roman"/>
          <w:color w:val="000000"/>
          <w:kern w:val="2"/>
          <w:sz w:val="20"/>
          <w:szCs w:val="20"/>
          <w:lang w:eastAsia="ru-RU"/>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3.14. </w:t>
      </w:r>
      <w:proofErr w:type="gramStart"/>
      <w:r w:rsidRPr="00A46AC3">
        <w:rPr>
          <w:rFonts w:ascii="Times New Roman" w:eastAsia="Times New Roman" w:hAnsi="Times New Roman" w:cs="Times New Roman"/>
          <w:color w:val="000000"/>
          <w:kern w:val="2"/>
          <w:sz w:val="20"/>
          <w:szCs w:val="20"/>
          <w:lang w:eastAsia="ru-RU"/>
        </w:rPr>
        <w:t>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Министерства финансов Российской Федерации на официальном сайте</w:t>
      </w:r>
      <w:r w:rsidRPr="00A46AC3">
        <w:rPr>
          <w:rFonts w:ascii="Times New Roman" w:eastAsia="Times New Roman" w:hAnsi="Times New Roman" w:cs="Times New Roman"/>
          <w:b/>
          <w:i/>
          <w:color w:val="000000"/>
          <w:kern w:val="2"/>
          <w:sz w:val="20"/>
          <w:szCs w:val="20"/>
          <w:lang w:eastAsia="ru-RU"/>
        </w:rPr>
        <w:t xml:space="preserve"> </w:t>
      </w:r>
      <w:r w:rsidRPr="00A46AC3">
        <w:rPr>
          <w:rFonts w:ascii="Times New Roman" w:eastAsia="Times New Roman" w:hAnsi="Times New Roman" w:cs="Times New Roman"/>
          <w:color w:val="000000"/>
          <w:kern w:val="2"/>
          <w:sz w:val="20"/>
          <w:szCs w:val="20"/>
          <w:lang w:eastAsia="ru-RU"/>
        </w:rPr>
        <w:t xml:space="preserve">в информационно-телекоммуникационной сети «Интернет» по размещению информации о государственных и муниципальных учреждениях </w:t>
      </w:r>
      <w:r w:rsidRPr="00A46AC3">
        <w:rPr>
          <w:rFonts w:ascii="Times New Roman" w:eastAsia="Times New Roman" w:hAnsi="Times New Roman" w:cs="Times New Roman"/>
          <w:kern w:val="2"/>
          <w:sz w:val="20"/>
          <w:szCs w:val="20"/>
          <w:lang w:eastAsia="ru-RU"/>
        </w:rPr>
        <w:t>(www.bus.gov.ru)</w:t>
      </w:r>
      <w:r w:rsidRPr="00A46AC3">
        <w:rPr>
          <w:rFonts w:ascii="Times New Roman" w:eastAsia="Times New Roman" w:hAnsi="Times New Roman" w:cs="Times New Roman"/>
          <w:color w:val="000000"/>
          <w:kern w:val="2"/>
          <w:sz w:val="20"/>
          <w:szCs w:val="20"/>
          <w:lang w:eastAsia="ru-RU"/>
        </w:rPr>
        <w:t xml:space="preserve"> и (или) на официальных сайтах в информационно-телекоммуникационной сети «Интернет» органа, осуществляющего функции и полномочия учредителя в отношении муниципального бюджетного учреждения</w:t>
      </w:r>
      <w:proofErr w:type="gramEnd"/>
      <w:r w:rsidRPr="00A46AC3">
        <w:rPr>
          <w:rFonts w:ascii="Times New Roman" w:eastAsia="Times New Roman" w:hAnsi="Times New Roman" w:cs="Times New Roman"/>
          <w:color w:val="000000"/>
          <w:kern w:val="2"/>
          <w:sz w:val="20"/>
          <w:szCs w:val="20"/>
          <w:lang w:eastAsia="ru-RU"/>
        </w:rPr>
        <w:t>.</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3.15.</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муниципального бюджетного учреждения. </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3.16.</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В нормативные затраты на выполнение работы включаются, в том числе:</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оплату труда с начислениями на выплаты по оплате труда работников, непосредственно связанных с выполнением работы;</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A46AC3" w:rsidRPr="00A46AC3" w:rsidRDefault="00A46AC3" w:rsidP="00A46AC3">
      <w:pPr>
        <w:spacing w:after="0" w:line="240" w:lineRule="auto"/>
        <w:ind w:firstLine="709"/>
        <w:jc w:val="both"/>
        <w:rPr>
          <w:rFonts w:ascii="Times New Roman" w:eastAsia="Times New Roman" w:hAnsi="Times New Roman" w:cs="Times New Roman"/>
          <w:i/>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приобретение материальных запасов</w:t>
      </w:r>
      <w:r w:rsidRPr="00A46AC3">
        <w:rPr>
          <w:rFonts w:ascii="Times New Roman" w:eastAsia="Times New Roman" w:hAnsi="Times New Roman" w:cs="Times New Roman"/>
          <w:b/>
          <w:color w:val="000000"/>
          <w:kern w:val="2"/>
          <w:sz w:val="20"/>
          <w:szCs w:val="20"/>
          <w:lang w:eastAsia="ru-RU"/>
        </w:rPr>
        <w:t xml:space="preserve">, </w:t>
      </w:r>
      <w:r w:rsidRPr="00A46AC3">
        <w:rPr>
          <w:rFonts w:ascii="Times New Roman" w:eastAsia="Times New Roman" w:hAnsi="Times New Roman" w:cs="Times New Roman"/>
          <w:color w:val="000000"/>
          <w:kern w:val="2"/>
          <w:sz w:val="20"/>
          <w:szCs w:val="20"/>
          <w:lang w:eastAsia="ru-RU"/>
        </w:rPr>
        <w:t>потребляемых (используемых) в процессе выполнения работы;</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повышение квалификации основного персонала в случаях, установленных законодательством;</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color w:val="000000"/>
          <w:kern w:val="2"/>
          <w:sz w:val="20"/>
          <w:szCs w:val="20"/>
        </w:rPr>
        <w:t xml:space="preserve">затраты на оплату командировочных расходов, связанные </w:t>
      </w:r>
      <w:r w:rsidRPr="00A46AC3">
        <w:rPr>
          <w:rFonts w:ascii="Times New Roman" w:eastAsia="Calibri" w:hAnsi="Times New Roman" w:cs="Times New Roman"/>
          <w:sz w:val="20"/>
          <w:szCs w:val="20"/>
        </w:rPr>
        <w:t>с выполнением работы;</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 xml:space="preserve">затраты на оплату услуг по медосмотру </w:t>
      </w:r>
      <w:r w:rsidRPr="00A46AC3">
        <w:rPr>
          <w:rFonts w:ascii="Times New Roman" w:eastAsia="Times New Roman" w:hAnsi="Times New Roman" w:cs="Times New Roman"/>
          <w:sz w:val="20"/>
          <w:szCs w:val="20"/>
          <w:lang w:eastAsia="ru-RU"/>
        </w:rPr>
        <w:t>основного, вспомогательного и прочего персонала, включая административно-управленческий персонал,</w:t>
      </w:r>
      <w:r w:rsidRPr="00A46AC3">
        <w:rPr>
          <w:rFonts w:ascii="Times New Roman" w:eastAsia="Calibri" w:hAnsi="Times New Roman" w:cs="Times New Roman"/>
          <w:sz w:val="20"/>
          <w:szCs w:val="20"/>
        </w:rPr>
        <w:t xml:space="preserve"> в случаях, установленных законодательством;</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оплату коммунальных услуг;</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Pr="00A46AC3">
        <w:rPr>
          <w:rFonts w:ascii="Times New Roman" w:eastAsia="Times New Roman" w:hAnsi="Times New Roman" w:cs="Times New Roman"/>
          <w:i/>
          <w:color w:val="000000"/>
          <w:kern w:val="2"/>
          <w:sz w:val="20"/>
          <w:szCs w:val="20"/>
          <w:lang w:eastAsia="ru-RU"/>
        </w:rPr>
        <w:t xml:space="preserve"> </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приобретение услуг связи;</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затраты на оплату транспортных услуг;</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затраты на оплату договоров гражданско-правового характера за творческо-постановочные работы с начислениями на выплаты по оплате труда государственными театрами и концертными организациями за создание спектаклей, концертов и концертных программ;</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государственных учреждений клубного типа;</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затраты на оплату банковских услуг;</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приобретение хозяйственного инвентаря, канцелярских товаров, расходных материалов к компьютерам и оргтехнике</w:t>
      </w:r>
      <w:r w:rsidRPr="00A46AC3">
        <w:rPr>
          <w:rFonts w:ascii="Times New Roman" w:eastAsia="Times New Roman" w:hAnsi="Times New Roman" w:cs="Times New Roman"/>
          <w:b/>
          <w:color w:val="000000"/>
          <w:kern w:val="2"/>
          <w:sz w:val="20"/>
          <w:szCs w:val="20"/>
          <w:lang w:eastAsia="ru-RU"/>
        </w:rPr>
        <w:t>;</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приобретение моющих и дезинфицирующих средств;</w:t>
      </w:r>
    </w:p>
    <w:p w:rsidR="00A46AC3" w:rsidRPr="00A46AC3" w:rsidRDefault="00A46AC3" w:rsidP="00A46AC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затраты на уборку помещений, в случае отсутствия в штатном расписании уборщиков служебных помещений;</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затраты на арендную плату за пользование имуществом, необходимым при проведении культурных мероприятий государственными учреждениями клубного типа;</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lastRenderedPageBreak/>
        <w:t>затраты на изготовление или приобретение реквизита при создании спектаклей, концертов и концертных программ государственными театрами, концертными организациями и при проведении культурных мероприятий муниципальными учреждениями клубного типа;</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 xml:space="preserve">затраты на оплату услуг по организации питания и проживания творческих коллективов и отдельных самодеятельных и профессиональных артистов </w:t>
      </w:r>
      <w:proofErr w:type="gramStart"/>
      <w:r w:rsidRPr="00A46AC3">
        <w:rPr>
          <w:rFonts w:ascii="Times New Roman" w:eastAsia="Calibri" w:hAnsi="Times New Roman" w:cs="Times New Roman"/>
          <w:sz w:val="20"/>
          <w:szCs w:val="20"/>
        </w:rPr>
        <w:t>муниципальными</w:t>
      </w:r>
      <w:proofErr w:type="gramEnd"/>
      <w:r w:rsidRPr="00A46AC3">
        <w:rPr>
          <w:rFonts w:ascii="Times New Roman" w:eastAsia="Calibri" w:hAnsi="Times New Roman" w:cs="Times New Roman"/>
          <w:sz w:val="20"/>
          <w:szCs w:val="20"/>
        </w:rPr>
        <w:t xml:space="preserve"> учреждений клубного типа при проведении культурных мероприятий;</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затраты на приобретение бланков строгой отчетности;</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затраты на проведение производственного контроля;</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затраты на проведение специальной оценки условий труда;</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затраты на проведение лабораторных исследований, в случае отсутствия бактериологических и вирусологических лабораторий;</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затраты на приобретение ветеринарных препаратов;</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затраты на обозначение на местности особо охраняемых природных территорий регионального значения (</w:t>
      </w:r>
      <w:proofErr w:type="spellStart"/>
      <w:r w:rsidRPr="00A46AC3">
        <w:rPr>
          <w:rFonts w:ascii="Times New Roman" w:eastAsia="Times New Roman" w:hAnsi="Times New Roman" w:cs="Times New Roman"/>
          <w:sz w:val="20"/>
          <w:szCs w:val="20"/>
          <w:lang w:eastAsia="ru-RU"/>
        </w:rPr>
        <w:t>аншлагирование</w:t>
      </w:r>
      <w:proofErr w:type="spellEnd"/>
      <w:r w:rsidRPr="00A46AC3">
        <w:rPr>
          <w:rFonts w:ascii="Times New Roman" w:eastAsia="Times New Roman" w:hAnsi="Times New Roman" w:cs="Times New Roman"/>
          <w:sz w:val="20"/>
          <w:szCs w:val="20"/>
          <w:lang w:eastAsia="ru-RU"/>
        </w:rPr>
        <w:t>);</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затраты на приобретение топлива для котельных;</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затраты на уплату сборов и иных платежей.</w:t>
      </w:r>
    </w:p>
    <w:p w:rsidR="00A46AC3" w:rsidRPr="00A46AC3" w:rsidRDefault="00A46AC3" w:rsidP="00A46AC3">
      <w:pPr>
        <w:autoSpaceDE w:val="0"/>
        <w:autoSpaceDN w:val="0"/>
        <w:adjustRightInd w:val="0"/>
        <w:spacing w:after="0" w:line="240" w:lineRule="auto"/>
        <w:ind w:firstLine="709"/>
        <w:jc w:val="both"/>
        <w:rPr>
          <w:rFonts w:ascii="Times New Roman" w:eastAsia="Calibri" w:hAnsi="Times New Roman" w:cs="Times New Roman"/>
          <w:sz w:val="20"/>
          <w:szCs w:val="20"/>
          <w:highlight w:val="yellow"/>
        </w:rPr>
      </w:pPr>
      <w:proofErr w:type="gramStart"/>
      <w:r w:rsidRPr="00A46AC3">
        <w:rPr>
          <w:rFonts w:ascii="Times New Roman" w:eastAsia="Calibri" w:hAnsi="Times New Roman" w:cs="Times New Roman"/>
          <w:sz w:val="20"/>
          <w:szCs w:val="20"/>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proofErr w:type="gramEnd"/>
      <w:r w:rsidRPr="00A46AC3">
        <w:rPr>
          <w:rFonts w:ascii="Times New Roman" w:eastAsia="Calibri" w:hAnsi="Times New Roman" w:cs="Times New Roman"/>
          <w:sz w:val="20"/>
          <w:szCs w:val="20"/>
        </w:rPr>
        <w:t xml:space="preserve">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A46AC3" w:rsidRPr="00A46AC3" w:rsidRDefault="00A46AC3" w:rsidP="00A46AC3">
      <w:pPr>
        <w:spacing w:after="0" w:line="240" w:lineRule="auto"/>
        <w:ind w:firstLine="709"/>
        <w:jc w:val="both"/>
        <w:rPr>
          <w:rFonts w:ascii="Times New Roman" w:eastAsia="Calibri" w:hAnsi="Times New Roman" w:cs="Times New Roman"/>
          <w:sz w:val="20"/>
          <w:szCs w:val="20"/>
        </w:rPr>
      </w:pPr>
      <w:r w:rsidRPr="00A46AC3">
        <w:rPr>
          <w:rFonts w:ascii="Times New Roman" w:eastAsia="Calibri" w:hAnsi="Times New Roman" w:cs="Times New Roman"/>
          <w:sz w:val="20"/>
          <w:szCs w:val="20"/>
        </w:rPr>
        <w:t>Значения нормативных затрат на выполнение работы утверждаются органом, осуществляющим функции и полномочия учредителя в отношении муниципального бюджетного учреждения, а также главным распорядителем средств бюджета поселения, в ведении которого находятся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3.17.</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proofErr w:type="gramStart"/>
      <w:r w:rsidRPr="00A46AC3">
        <w:rPr>
          <w:rFonts w:ascii="Times New Roman" w:eastAsia="Times New Roman" w:hAnsi="Times New Roman" w:cs="Times New Roman"/>
          <w:kern w:val="2"/>
          <w:sz w:val="20"/>
          <w:szCs w:val="20"/>
          <w:lang w:eastAsia="ru-RU"/>
        </w:rPr>
        <w:t>В случае</w:t>
      </w:r>
      <w:r w:rsidRPr="00A46AC3">
        <w:rPr>
          <w:rFonts w:ascii="Times New Roman" w:eastAsia="Times New Roman" w:hAnsi="Times New Roman" w:cs="Times New Roman"/>
          <w:color w:val="000000"/>
          <w:kern w:val="2"/>
          <w:sz w:val="20"/>
          <w:szCs w:val="20"/>
          <w:lang w:eastAsia="ru-RU"/>
        </w:rPr>
        <w:t>,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поселения в отчетном финансовом</w:t>
      </w:r>
      <w:proofErr w:type="gramEnd"/>
      <w:r w:rsidRPr="00A46AC3">
        <w:rPr>
          <w:rFonts w:ascii="Times New Roman" w:eastAsia="Times New Roman" w:hAnsi="Times New Roman" w:cs="Times New Roman"/>
          <w:color w:val="000000"/>
          <w:kern w:val="2"/>
          <w:sz w:val="20"/>
          <w:szCs w:val="20"/>
          <w:lang w:eastAsia="ru-RU"/>
        </w:rPr>
        <w:t xml:space="preserve">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3.18.</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следующих затрат:</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lastRenderedPageBreak/>
        <w:t>В случае, если муниципальное бюджетное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Значения затрат на содержание не используемого для выполнения муниципального задания имущества муниципального бюджетного учреждения утверждаются органом, осуществляющим функции и полномочия учредителя в отношении муниципального бюджетного учреждения.</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3.19.</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Times New Roman" w:hAnsi="Times New Roman" w:cs="Times New Roman"/>
          <w:color w:val="000000"/>
          <w:kern w:val="2"/>
          <w:sz w:val="20"/>
          <w:szCs w:val="20"/>
          <w:lang w:eastAsia="ru-RU"/>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w:t>
      </w:r>
      <w:proofErr w:type="gramEnd"/>
      <w:r w:rsidRPr="00A46AC3">
        <w:rPr>
          <w:rFonts w:ascii="Times New Roman" w:eastAsia="Times New Roman" w:hAnsi="Times New Roman" w:cs="Times New Roman"/>
          <w:color w:val="000000"/>
          <w:kern w:val="2"/>
          <w:sz w:val="20"/>
          <w:szCs w:val="20"/>
          <w:lang w:eastAsia="ru-RU"/>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муниципального бюджетного учреждения, с учетом положений, установленных действующим законодательством.</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3.20.</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поселения на очередной финансовый год и плановый период.</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3.21.</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Финансовое обеспечение выполнения муниципального задания муниципальным бюджетным учреждением осуществляется путем предоставления субсидии. </w:t>
      </w:r>
    </w:p>
    <w:p w:rsidR="00A46AC3" w:rsidRPr="00A46AC3" w:rsidRDefault="00A46AC3" w:rsidP="00A46AC3">
      <w:pPr>
        <w:spacing w:after="0" w:line="240" w:lineRule="auto"/>
        <w:ind w:firstLine="709"/>
        <w:jc w:val="both"/>
        <w:rPr>
          <w:rFonts w:ascii="Times New Roman" w:eastAsia="Times New Roman" w:hAnsi="Times New Roman" w:cs="Times New Roman"/>
          <w:b/>
          <w:color w:val="000000"/>
          <w:kern w:val="2"/>
          <w:sz w:val="20"/>
          <w:szCs w:val="20"/>
          <w:u w:val="single"/>
          <w:lang w:eastAsia="ru-RU"/>
        </w:rPr>
      </w:pPr>
      <w:r w:rsidRPr="00A46AC3">
        <w:rPr>
          <w:rFonts w:ascii="Times New Roman" w:eastAsia="Times New Roman" w:hAnsi="Times New Roman" w:cs="Times New Roman"/>
          <w:color w:val="000000"/>
          <w:kern w:val="2"/>
          <w:sz w:val="20"/>
          <w:szCs w:val="20"/>
          <w:lang w:eastAsia="ru-RU"/>
        </w:rPr>
        <w:t>3.22.</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Pr="00A46AC3">
        <w:rPr>
          <w:rFonts w:ascii="Times New Roman" w:eastAsia="Times New Roman" w:hAnsi="Times New Roman" w:cs="Times New Roman"/>
          <w:b/>
          <w:color w:val="000000"/>
          <w:kern w:val="2"/>
          <w:sz w:val="20"/>
          <w:szCs w:val="20"/>
          <w:lang w:eastAsia="ru-RU"/>
        </w:rPr>
        <w:t xml:space="preserve"> </w:t>
      </w:r>
      <w:r w:rsidRPr="00A46AC3">
        <w:rPr>
          <w:rFonts w:ascii="Times New Roman" w:eastAsia="Times New Roman" w:hAnsi="Times New Roman" w:cs="Times New Roman"/>
          <w:color w:val="000000"/>
          <w:kern w:val="2"/>
          <w:sz w:val="20"/>
          <w:szCs w:val="20"/>
          <w:lang w:eastAsia="ru-RU"/>
        </w:rPr>
        <w:t>в отношении муниципального бюджетного учреждения, указанный правовой акт подлежит согласованию с органом, осуществляющим функции и полномочия учредителя в отношении муниципального  бюджетного учреждения.</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A46AC3" w:rsidRPr="00A46AC3" w:rsidRDefault="00A46AC3" w:rsidP="00A46AC3">
      <w:pPr>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3.23.</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color w:val="000000"/>
          <w:kern w:val="2"/>
          <w:sz w:val="20"/>
          <w:szCs w:val="20"/>
          <w:lang w:eastAsia="ru-RU"/>
        </w:rPr>
        <w:t>3.24.</w:t>
      </w:r>
      <w:r w:rsidRPr="00A46AC3">
        <w:rPr>
          <w:rFonts w:ascii="Times New Roman" w:eastAsia="Times New Roman" w:hAnsi="Times New Roman" w:cs="Times New Roman"/>
          <w:kern w:val="2"/>
          <w:sz w:val="20"/>
          <w:szCs w:val="20"/>
          <w:lang w:eastAsia="ru-RU"/>
        </w:rPr>
        <w:t xml:space="preserve"> </w:t>
      </w:r>
      <w:proofErr w:type="gramStart"/>
      <w:r w:rsidRPr="00A46AC3">
        <w:rPr>
          <w:rFonts w:ascii="Times New Roman" w:eastAsia="Times New Roman" w:hAnsi="Times New Roman" w:cs="Times New Roman"/>
          <w:kern w:val="2"/>
          <w:sz w:val="20"/>
          <w:szCs w:val="20"/>
          <w:lang w:eastAsia="ru-RU"/>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Администрации </w:t>
      </w:r>
      <w:proofErr w:type="spellStart"/>
      <w:r w:rsidRPr="00A46AC3">
        <w:rPr>
          <w:rFonts w:ascii="Times New Roman" w:eastAsia="Times New Roman" w:hAnsi="Times New Roman" w:cs="Times New Roman"/>
          <w:bCs/>
          <w:color w:val="000000"/>
          <w:kern w:val="2"/>
          <w:sz w:val="20"/>
          <w:szCs w:val="20"/>
          <w:lang w:eastAsia="ru-RU"/>
        </w:rPr>
        <w:t>Кринично-Лугского</w:t>
      </w:r>
      <w:proofErr w:type="spellEnd"/>
      <w:r w:rsidRPr="00A46AC3">
        <w:rPr>
          <w:rFonts w:ascii="Times New Roman" w:eastAsia="Times New Roman" w:hAnsi="Times New Roman" w:cs="Times New Roman"/>
          <w:kern w:val="2"/>
          <w:sz w:val="20"/>
          <w:szCs w:val="20"/>
          <w:lang w:eastAsia="ru-RU"/>
        </w:rPr>
        <w:t xml:space="preserve"> сельского поселения, устанавливающие в том числе размеры выплат работникам (отдельным категориям работников) муниципального бюджетного учреждения,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r w:rsidRPr="00A46AC3">
        <w:rPr>
          <w:rFonts w:ascii="Times New Roman" w:eastAsia="Times New Roman" w:hAnsi="Times New Roman" w:cs="Times New Roman"/>
          <w:kern w:val="2"/>
          <w:sz w:val="20"/>
          <w:szCs w:val="20"/>
          <w:lang w:eastAsia="ru-RU"/>
        </w:rPr>
        <w:t>.</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proofErr w:type="gramStart"/>
      <w:r w:rsidRPr="00A46AC3">
        <w:rPr>
          <w:rFonts w:ascii="Times New Roman" w:eastAsia="Times New Roman" w:hAnsi="Times New Roman" w:cs="Times New Roman"/>
          <w:kern w:val="2"/>
          <w:sz w:val="20"/>
          <w:szCs w:val="20"/>
          <w:lang w:eastAsia="ru-RU"/>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 бюджетным учреждением в бюджете сельского поселения и учитываются в порядке, установленном для учета сумм возврата дебиторской задолженности.</w:t>
      </w:r>
      <w:proofErr w:type="gramEnd"/>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3.25.</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Times New Roman" w:hAnsi="Times New Roman" w:cs="Times New Roman"/>
          <w:color w:val="000000"/>
          <w:kern w:val="2"/>
          <w:sz w:val="20"/>
          <w:szCs w:val="20"/>
          <w:lang w:eastAsia="ru-RU"/>
        </w:rPr>
        <w:t>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муниципального бюджетного учреждения, с муниципальным бюджетным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w:t>
      </w:r>
      <w:proofErr w:type="gramEnd"/>
      <w:r w:rsidRPr="00A46AC3">
        <w:rPr>
          <w:rFonts w:ascii="Times New Roman" w:eastAsia="Times New Roman" w:hAnsi="Times New Roman" w:cs="Times New Roman"/>
          <w:color w:val="000000"/>
          <w:kern w:val="2"/>
          <w:sz w:val="20"/>
          <w:szCs w:val="20"/>
          <w:lang w:eastAsia="ru-RU"/>
        </w:rPr>
        <w:t xml:space="preserve"> работ) согласно приложению № 3 к настоящему Положению (далее – примерная форма соглашения). </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Соглашение определяет права, обязанности и ответственность сторон, </w:t>
      </w:r>
      <w:r w:rsidRPr="00A46AC3">
        <w:rPr>
          <w:rFonts w:ascii="Times New Roman" w:eastAsia="Times New Roman" w:hAnsi="Times New Roman" w:cs="Times New Roman"/>
          <w:color w:val="000000"/>
          <w:kern w:val="2"/>
          <w:sz w:val="20"/>
          <w:szCs w:val="20"/>
          <w:lang w:eastAsia="ru-RU"/>
        </w:rPr>
        <w:br/>
        <w:t>в том числе объем и периодичность перечисления субсидии в течение финансового года.</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 xml:space="preserve">Типовая форма соглашения, подготовленная органом, осуществляющим функции и полномочия учредителя в отношении муниципального бюджетного учреждения, на основании примерной формы соглашения. </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t xml:space="preserve">3.26 Перечисление субсидии осуществляется в соответствии с </w:t>
      </w:r>
      <w:hyperlink r:id="rId10" w:history="1">
        <w:r w:rsidRPr="00A46AC3">
          <w:rPr>
            <w:rFonts w:ascii="Times New Roman" w:eastAsia="Times New Roman" w:hAnsi="Times New Roman" w:cs="Times New Roman"/>
            <w:kern w:val="2"/>
            <w:sz w:val="20"/>
            <w:szCs w:val="20"/>
            <w:lang w:eastAsia="ru-RU"/>
          </w:rPr>
          <w:t>графиком</w:t>
        </w:r>
      </w:hyperlink>
      <w:r w:rsidRPr="00A46AC3">
        <w:rPr>
          <w:rFonts w:ascii="Times New Roman" w:eastAsia="Times New Roman" w:hAnsi="Times New Roman" w:cs="Times New Roman"/>
          <w:kern w:val="2"/>
          <w:sz w:val="20"/>
          <w:szCs w:val="20"/>
          <w:lang w:eastAsia="ru-RU"/>
        </w:rPr>
        <w:t xml:space="preserve">, содержащимся в Соглашении или правовом акте, указанном в </w:t>
      </w:r>
      <w:hyperlink r:id="rId11" w:history="1">
        <w:r w:rsidRPr="00A46AC3">
          <w:rPr>
            <w:rFonts w:ascii="Times New Roman" w:eastAsia="Times New Roman" w:hAnsi="Times New Roman" w:cs="Times New Roman"/>
            <w:kern w:val="2"/>
            <w:sz w:val="20"/>
            <w:szCs w:val="20"/>
            <w:lang w:eastAsia="ru-RU"/>
          </w:rPr>
          <w:t>пункте 3.23</w:t>
        </w:r>
      </w:hyperlink>
      <w:r w:rsidRPr="00A46AC3">
        <w:rPr>
          <w:rFonts w:ascii="Times New Roman" w:eastAsia="Times New Roman" w:hAnsi="Times New Roman" w:cs="Times New Roman"/>
          <w:kern w:val="2"/>
          <w:sz w:val="20"/>
          <w:szCs w:val="20"/>
          <w:lang w:eastAsia="ru-RU"/>
        </w:rPr>
        <w:t xml:space="preserve"> настоящего раздела, не реже одного раза в квартал в сумме, не превышающей:</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lastRenderedPageBreak/>
        <w:t>25 процентов годового размера субсидии в течение I квартала;</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t>75 процентов годового размера субсидии в течение 9 месяцев.</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t xml:space="preserve">Перечисление субсидии в декабре осуществляется не позднее двух рабочих дней со дня представления муниципальному бюджетному учреждению предварительного отчета о выполнении муниципального задания в части показателей объема оказания муниципальных услуг за соответствующий финансовый год. Если на основании предусмотренного </w:t>
      </w:r>
      <w:hyperlink r:id="rId12" w:history="1">
        <w:r w:rsidRPr="00A46AC3">
          <w:rPr>
            <w:rFonts w:ascii="Times New Roman" w:eastAsia="Times New Roman" w:hAnsi="Times New Roman" w:cs="Times New Roman"/>
            <w:kern w:val="2"/>
            <w:sz w:val="20"/>
            <w:szCs w:val="20"/>
            <w:lang w:eastAsia="ru-RU"/>
          </w:rPr>
          <w:t>пунктом 3.27</w:t>
        </w:r>
      </w:hyperlink>
      <w:r w:rsidRPr="00A46AC3">
        <w:rPr>
          <w:rFonts w:ascii="Times New Roman" w:eastAsia="Times New Roman" w:hAnsi="Times New Roman" w:cs="Times New Roman"/>
          <w:kern w:val="2"/>
          <w:sz w:val="20"/>
          <w:szCs w:val="20"/>
          <w:lang w:eastAsia="ru-RU"/>
        </w:rPr>
        <w:t xml:space="preserve"> настоящего раздела отчета показатели объема оказания муниципальных услуг,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сельского поселения в соответствии с бюджетным законодательством Российской Федерации.</w:t>
      </w:r>
    </w:p>
    <w:p w:rsidR="00A46AC3" w:rsidRPr="00A46AC3" w:rsidRDefault="00A46AC3" w:rsidP="00A46AC3">
      <w:pPr>
        <w:keepNext/>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t>Требования, установленные настоящим пунктом, не распространяются:</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t>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t>на муниципальное бюджетное учреждение, в отношении которого проводятся реорганизационные или ликвидационные мероприятия;</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t xml:space="preserve">на предоставление субсидии в части выплат в рамках указов Президента Российской Федерации от 07.05.2012 </w:t>
      </w:r>
      <w:hyperlink r:id="rId13" w:history="1">
        <w:r w:rsidRPr="00A46AC3">
          <w:rPr>
            <w:rFonts w:ascii="Times New Roman" w:eastAsia="Times New Roman" w:hAnsi="Times New Roman" w:cs="Times New Roman"/>
            <w:kern w:val="2"/>
            <w:sz w:val="20"/>
            <w:szCs w:val="20"/>
            <w:lang w:eastAsia="ru-RU"/>
          </w:rPr>
          <w:t>№ 597</w:t>
        </w:r>
      </w:hyperlink>
      <w:r w:rsidRPr="00A46AC3">
        <w:rPr>
          <w:rFonts w:ascii="Times New Roman" w:eastAsia="Times New Roman" w:hAnsi="Times New Roman" w:cs="Times New Roman"/>
          <w:kern w:val="2"/>
          <w:sz w:val="20"/>
          <w:szCs w:val="20"/>
          <w:lang w:eastAsia="ru-RU"/>
        </w:rPr>
        <w:t xml:space="preserve"> «О мероприятиях по реализации государственной социальной политики».</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kern w:val="2"/>
          <w:sz w:val="20"/>
          <w:szCs w:val="20"/>
          <w:lang w:eastAsia="ru-RU"/>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3.27.</w:t>
      </w:r>
      <w:r w:rsidRPr="00A46AC3">
        <w:rPr>
          <w:rFonts w:ascii="Times New Roman" w:eastAsia="Times New Roman" w:hAnsi="Times New Roman" w:cs="Times New Roman"/>
          <w:color w:val="000000"/>
          <w:kern w:val="2"/>
          <w:sz w:val="20"/>
          <w:szCs w:val="20"/>
          <w:lang w:val="en-US" w:eastAsia="ru-RU"/>
        </w:rPr>
        <w:t> </w:t>
      </w:r>
      <w:r w:rsidRPr="00A46AC3">
        <w:rPr>
          <w:rFonts w:ascii="Times New Roman" w:eastAsia="Times New Roman" w:hAnsi="Times New Roman" w:cs="Times New Roman"/>
          <w:color w:val="000000"/>
          <w:kern w:val="2"/>
          <w:sz w:val="20"/>
          <w:szCs w:val="20"/>
          <w:lang w:eastAsia="ru-RU"/>
        </w:rPr>
        <w:t>Муниципальное бюджетное учреждение, представляют соответственно органам, осуществляющим функции и полномочия учредителей в отношении муниципального бюджетного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kern w:val="2"/>
          <w:sz w:val="20"/>
          <w:szCs w:val="20"/>
          <w:lang w:eastAsia="ru-RU"/>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A46AC3">
        <w:rPr>
          <w:rFonts w:ascii="Times New Roman" w:eastAsia="Times New Roman" w:hAnsi="Times New Roman" w:cs="Times New Roman"/>
          <w:kern w:val="2"/>
          <w:sz w:val="20"/>
          <w:szCs w:val="20"/>
          <w:lang w:eastAsia="ru-RU"/>
        </w:rPr>
        <w:t>за</w:t>
      </w:r>
      <w:proofErr w:type="gramEnd"/>
      <w:r w:rsidRPr="00A46AC3">
        <w:rPr>
          <w:rFonts w:ascii="Times New Roman" w:eastAsia="Times New Roman" w:hAnsi="Times New Roman" w:cs="Times New Roman"/>
          <w:kern w:val="2"/>
          <w:sz w:val="20"/>
          <w:szCs w:val="20"/>
          <w:lang w:eastAsia="ru-RU"/>
        </w:rPr>
        <w:t xml:space="preserve"> отчетным.</w:t>
      </w:r>
    </w:p>
    <w:p w:rsidR="00A46AC3" w:rsidRPr="00A46AC3" w:rsidRDefault="00A46AC3" w:rsidP="00A46AC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46AC3">
        <w:rPr>
          <w:rFonts w:ascii="Times New Roman" w:eastAsia="Times New Roman" w:hAnsi="Times New Roman" w:cs="Times New Roman"/>
          <w:color w:val="000000"/>
          <w:kern w:val="2"/>
          <w:sz w:val="20"/>
          <w:szCs w:val="20"/>
          <w:lang w:eastAsia="ru-RU"/>
        </w:rPr>
        <w:t>3.28.</w:t>
      </w:r>
      <w:r w:rsidRPr="00A46AC3">
        <w:rPr>
          <w:rFonts w:ascii="Times New Roman" w:eastAsia="Times New Roman" w:hAnsi="Times New Roman" w:cs="Times New Roman"/>
          <w:color w:val="000000"/>
          <w:kern w:val="2"/>
          <w:sz w:val="20"/>
          <w:szCs w:val="20"/>
          <w:lang w:val="en-US" w:eastAsia="ru-RU"/>
        </w:rPr>
        <w:t> </w:t>
      </w:r>
      <w:proofErr w:type="gramStart"/>
      <w:r w:rsidRPr="00A46AC3">
        <w:rPr>
          <w:rFonts w:ascii="Times New Roman" w:eastAsia="Times New Roman" w:hAnsi="Times New Roman" w:cs="Times New Roman"/>
          <w:color w:val="000000"/>
          <w:kern w:val="2"/>
          <w:sz w:val="20"/>
          <w:szCs w:val="20"/>
          <w:lang w:eastAsia="ru-RU"/>
        </w:rPr>
        <w:t>Контроль за</w:t>
      </w:r>
      <w:proofErr w:type="gramEnd"/>
      <w:r w:rsidRPr="00A46AC3">
        <w:rPr>
          <w:rFonts w:ascii="Times New Roman" w:eastAsia="Times New Roman" w:hAnsi="Times New Roman" w:cs="Times New Roman"/>
          <w:color w:val="000000"/>
          <w:kern w:val="2"/>
          <w:sz w:val="20"/>
          <w:szCs w:val="20"/>
          <w:lang w:eastAsia="ru-RU"/>
        </w:rPr>
        <w:t xml:space="preserve"> выполнением муниципального задания муниципальным бюджетным учреждением, осуществляющие функции и полномочия учредителя в отношении муниципального бюджетного учреждения, а также иные органы в соответствии с действующим законодательством. </w:t>
      </w:r>
    </w:p>
    <w:p w:rsidR="00A46AC3" w:rsidRPr="00A46AC3" w:rsidRDefault="00A46AC3" w:rsidP="00A46AC3">
      <w:pPr>
        <w:suppressAutoHyphens/>
        <w:autoSpaceDE w:val="0"/>
        <w:autoSpaceDN w:val="0"/>
        <w:spacing w:after="0" w:line="240" w:lineRule="auto"/>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sz w:val="20"/>
          <w:szCs w:val="20"/>
          <w:lang w:eastAsia="ru-RU"/>
        </w:rPr>
        <w:tab/>
        <w:t>3.29.</w:t>
      </w:r>
      <w:r w:rsidRPr="00A46AC3">
        <w:rPr>
          <w:rFonts w:ascii="Times New Roman" w:eastAsia="Times New Roman" w:hAnsi="Times New Roman" w:cs="Times New Roman"/>
          <w:kern w:val="2"/>
          <w:sz w:val="20"/>
          <w:szCs w:val="20"/>
          <w:lang w:eastAsia="ru-RU"/>
        </w:rPr>
        <w:t xml:space="preserve"> Порядок возврата субсидий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 выполненным, устанавливается постановлением Администрации </w:t>
      </w:r>
      <w:proofErr w:type="spellStart"/>
      <w:r w:rsidRPr="00A46AC3">
        <w:rPr>
          <w:rFonts w:ascii="Times New Roman" w:eastAsia="Times New Roman" w:hAnsi="Times New Roman" w:cs="Times New Roman"/>
          <w:bCs/>
          <w:color w:val="000000"/>
          <w:kern w:val="2"/>
          <w:sz w:val="20"/>
          <w:szCs w:val="20"/>
          <w:lang w:eastAsia="ru-RU"/>
        </w:rPr>
        <w:t>Кринично-Лугского</w:t>
      </w:r>
      <w:proofErr w:type="spellEnd"/>
      <w:r w:rsidRPr="00A46AC3">
        <w:rPr>
          <w:rFonts w:ascii="Times New Roman" w:eastAsia="Times New Roman" w:hAnsi="Times New Roman" w:cs="Times New Roman"/>
          <w:kern w:val="2"/>
          <w:sz w:val="20"/>
          <w:szCs w:val="20"/>
          <w:lang w:eastAsia="ru-RU"/>
        </w:rPr>
        <w:t xml:space="preserve"> сельского поселения о мерах по </w:t>
      </w:r>
      <w:r w:rsidRPr="00A46AC3">
        <w:rPr>
          <w:rFonts w:ascii="Times New Roman" w:eastAsia="Calibri" w:hAnsi="Times New Roman" w:cs="Times New Roman"/>
          <w:sz w:val="20"/>
          <w:szCs w:val="20"/>
        </w:rPr>
        <w:t>обеспечению исполнения бюджета</w:t>
      </w:r>
      <w:r w:rsidRPr="00A46AC3">
        <w:rPr>
          <w:rFonts w:ascii="Times New Roman" w:eastAsia="Times New Roman" w:hAnsi="Times New Roman" w:cs="Times New Roman"/>
          <w:kern w:val="2"/>
          <w:sz w:val="20"/>
          <w:szCs w:val="20"/>
          <w:lang w:eastAsia="ru-RU"/>
        </w:rPr>
        <w:t xml:space="preserve"> </w:t>
      </w:r>
      <w:proofErr w:type="spellStart"/>
      <w:r w:rsidRPr="00A46AC3">
        <w:rPr>
          <w:rFonts w:ascii="Times New Roman" w:eastAsia="Times New Roman" w:hAnsi="Times New Roman" w:cs="Times New Roman"/>
          <w:kern w:val="2"/>
          <w:sz w:val="20"/>
          <w:szCs w:val="20"/>
          <w:lang w:eastAsia="ru-RU"/>
        </w:rPr>
        <w:t>Кринично-Лугского</w:t>
      </w:r>
      <w:proofErr w:type="spellEnd"/>
      <w:r w:rsidRPr="00A46AC3">
        <w:rPr>
          <w:rFonts w:ascii="Times New Roman" w:eastAsia="Times New Roman" w:hAnsi="Times New Roman" w:cs="Times New Roman"/>
          <w:kern w:val="2"/>
          <w:sz w:val="20"/>
          <w:szCs w:val="20"/>
          <w:lang w:eastAsia="ru-RU"/>
        </w:rPr>
        <w:t xml:space="preserve"> сельского поселения.</w:t>
      </w:r>
    </w:p>
    <w:p w:rsidR="00A46AC3" w:rsidRPr="00A46AC3" w:rsidRDefault="00A46AC3" w:rsidP="00A46AC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6AC3">
        <w:rPr>
          <w:rFonts w:ascii="Times New Roman" w:eastAsia="Times New Roman" w:hAnsi="Times New Roman" w:cs="Times New Roman"/>
          <w:kern w:val="2"/>
          <w:sz w:val="20"/>
          <w:szCs w:val="20"/>
          <w:lang w:eastAsia="ru-RU"/>
        </w:rPr>
        <w:t xml:space="preserve">Муниципальное задание является невыполненным в случае </w:t>
      </w:r>
      <w:r w:rsidRPr="00A46AC3">
        <w:rPr>
          <w:rFonts w:ascii="Times New Roman" w:eastAsia="Times New Roman" w:hAnsi="Times New Roman" w:cs="Times New Roman"/>
          <w:kern w:val="2"/>
          <w:sz w:val="20"/>
          <w:szCs w:val="20"/>
          <w:lang w:eastAsia="ru-RU"/>
        </w:rPr>
        <w:br/>
        <w:t xml:space="preserve">не достижения (превышения допустимого (возможного) отклонения) </w:t>
      </w:r>
      <w:r w:rsidRPr="00A46AC3">
        <w:rPr>
          <w:rFonts w:ascii="Times New Roman" w:eastAsia="Times New Roman" w:hAnsi="Times New Roman" w:cs="Times New Roman"/>
          <w:kern w:val="2"/>
          <w:sz w:val="20"/>
          <w:szCs w:val="20"/>
          <w:lang w:eastAsia="ru-RU"/>
        </w:rPr>
        <w:br/>
        <w:t>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Глава Администрации </w:t>
      </w:r>
    </w:p>
    <w:p w:rsidR="00A46AC3" w:rsidRPr="00A46AC3" w:rsidRDefault="00A46AC3" w:rsidP="00A46AC3">
      <w:pPr>
        <w:widowControl w:val="0"/>
        <w:tabs>
          <w:tab w:val="left" w:pos="7080"/>
        </w:tabs>
        <w:autoSpaceDE w:val="0"/>
        <w:autoSpaceDN w:val="0"/>
        <w:adjustRightInd w:val="0"/>
        <w:spacing w:after="0" w:line="240" w:lineRule="auto"/>
        <w:jc w:val="both"/>
        <w:rPr>
          <w:rFonts w:ascii="Times New Roman" w:eastAsia="Times New Roman" w:hAnsi="Times New Roman" w:cs="Times New Roman"/>
          <w:color w:val="000000"/>
          <w:spacing w:val="-2"/>
          <w:sz w:val="20"/>
          <w:szCs w:val="20"/>
          <w:lang w:eastAsia="ru-RU"/>
        </w:rPr>
      </w:pPr>
      <w:proofErr w:type="spellStart"/>
      <w:r w:rsidRPr="00A46AC3">
        <w:rPr>
          <w:rFonts w:ascii="Times New Roman" w:eastAsia="Times New Roman" w:hAnsi="Times New Roman" w:cs="Times New Roman"/>
          <w:bCs/>
          <w:color w:val="000000"/>
          <w:kern w:val="2"/>
          <w:sz w:val="20"/>
          <w:szCs w:val="20"/>
          <w:lang w:eastAsia="ru-RU"/>
        </w:rPr>
        <w:t>Кринично-Лугского</w:t>
      </w:r>
      <w:proofErr w:type="spellEnd"/>
      <w:r w:rsidRPr="00A46AC3">
        <w:rPr>
          <w:rFonts w:ascii="Times New Roman" w:eastAsia="Times New Roman" w:hAnsi="Times New Roman" w:cs="Times New Roman"/>
          <w:bCs/>
          <w:color w:val="000000"/>
          <w:kern w:val="2"/>
          <w:sz w:val="20"/>
          <w:szCs w:val="20"/>
          <w:lang w:eastAsia="ru-RU"/>
        </w:rPr>
        <w:t xml:space="preserve"> </w:t>
      </w:r>
      <w:r w:rsidRPr="00A46AC3">
        <w:rPr>
          <w:rFonts w:ascii="Times New Roman" w:eastAsia="Times New Roman" w:hAnsi="Times New Roman" w:cs="Times New Roman"/>
          <w:sz w:val="20"/>
          <w:szCs w:val="20"/>
          <w:lang w:eastAsia="ru-RU"/>
        </w:rPr>
        <w:t xml:space="preserve">сельского поселения                                      Г.В. </w:t>
      </w:r>
      <w:proofErr w:type="spellStart"/>
      <w:r w:rsidRPr="00A46AC3">
        <w:rPr>
          <w:rFonts w:ascii="Times New Roman" w:eastAsia="Times New Roman" w:hAnsi="Times New Roman" w:cs="Times New Roman"/>
          <w:sz w:val="20"/>
          <w:szCs w:val="20"/>
          <w:lang w:eastAsia="ru-RU"/>
        </w:rPr>
        <w:t>Траутченко</w:t>
      </w:r>
      <w:proofErr w:type="spellEnd"/>
      <w:r w:rsidRPr="00A46AC3">
        <w:rPr>
          <w:rFonts w:ascii="Times New Roman" w:eastAsia="Times New Roman" w:hAnsi="Times New Roman" w:cs="Times New Roman"/>
          <w:sz w:val="20"/>
          <w:szCs w:val="20"/>
          <w:lang w:eastAsia="ru-RU"/>
        </w:rPr>
        <w:t xml:space="preserve"> </w:t>
      </w:r>
      <w:r w:rsidRPr="00A46AC3">
        <w:rPr>
          <w:rFonts w:ascii="Times New Roman" w:eastAsia="Calibri" w:hAnsi="Times New Roman" w:cs="Times New Roman"/>
          <w:sz w:val="20"/>
          <w:szCs w:val="20"/>
        </w:rPr>
        <w:t xml:space="preserve">   </w:t>
      </w:r>
    </w:p>
    <w:p w:rsidR="00A46AC3" w:rsidRPr="00A46AC3" w:rsidRDefault="00A46AC3" w:rsidP="00A46AC3">
      <w:pPr>
        <w:widowControl w:val="0"/>
        <w:tabs>
          <w:tab w:val="left" w:pos="3780"/>
          <w:tab w:val="left" w:pos="7020"/>
        </w:tabs>
        <w:suppressAutoHyphens/>
        <w:autoSpaceDE w:val="0"/>
        <w:spacing w:after="0" w:line="240" w:lineRule="auto"/>
        <w:ind w:firstLine="720"/>
        <w:rPr>
          <w:rFonts w:ascii="Arial" w:eastAsia="Arial" w:hAnsi="Arial" w:cs="Arial"/>
          <w:color w:val="000000"/>
          <w:spacing w:val="-2"/>
          <w:sz w:val="20"/>
          <w:szCs w:val="20"/>
          <w:lang w:eastAsia="ru-RU" w:bidi="ru-RU"/>
        </w:rPr>
      </w:pP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РОССИЙСКАЯ ФЕДЕРАЦИЯ</w:t>
      </w: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АДМИНИСТРАЦИЯ КРИНИЧНО-ЛУГСКОГО СЕЛЬСКОГО ПОСЕЛЕНИЯ </w:t>
      </w: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ПОСТАНОВЛЕНИЕ</w:t>
      </w:r>
    </w:p>
    <w:p w:rsidR="00A46AC3" w:rsidRPr="00A46AC3" w:rsidRDefault="00A46AC3" w:rsidP="00A46AC3">
      <w:pPr>
        <w:spacing w:after="0" w:line="240" w:lineRule="auto"/>
        <w:jc w:val="center"/>
        <w:rPr>
          <w:rFonts w:ascii="Times New Roman" w:eastAsia="Times New Roman" w:hAnsi="Times New Roman" w:cs="Times New Roman"/>
          <w:b/>
          <w:caps/>
          <w:sz w:val="20"/>
          <w:szCs w:val="20"/>
          <w:lang w:eastAsia="ru-RU"/>
        </w:rPr>
      </w:pPr>
    </w:p>
    <w:tbl>
      <w:tblPr>
        <w:tblW w:w="9720" w:type="dxa"/>
        <w:tblInd w:w="70" w:type="dxa"/>
        <w:tblLayout w:type="fixed"/>
        <w:tblCellMar>
          <w:left w:w="70" w:type="dxa"/>
          <w:right w:w="70" w:type="dxa"/>
        </w:tblCellMar>
        <w:tblLook w:val="0000" w:firstRow="0" w:lastRow="0" w:firstColumn="0" w:lastColumn="0" w:noHBand="0" w:noVBand="0"/>
      </w:tblPr>
      <w:tblGrid>
        <w:gridCol w:w="3284"/>
        <w:gridCol w:w="3354"/>
        <w:gridCol w:w="3082"/>
      </w:tblGrid>
      <w:tr w:rsidR="00A46AC3" w:rsidRPr="00A46AC3" w:rsidTr="00CD4B4C">
        <w:tblPrEx>
          <w:tblCellMar>
            <w:top w:w="0" w:type="dxa"/>
            <w:bottom w:w="0" w:type="dxa"/>
          </w:tblCellMar>
        </w:tblPrEx>
        <w:tc>
          <w:tcPr>
            <w:tcW w:w="3284" w:type="dxa"/>
          </w:tcPr>
          <w:p w:rsidR="00A46AC3" w:rsidRPr="00A46AC3" w:rsidRDefault="00A46AC3" w:rsidP="00A46AC3">
            <w:pPr>
              <w:spacing w:after="0" w:line="240" w:lineRule="auto"/>
              <w:rPr>
                <w:rFonts w:ascii="Times New Roman" w:eastAsia="Times New Roman" w:hAnsi="Times New Roman" w:cs="Times New Roman"/>
                <w:smallCaps/>
                <w:sz w:val="20"/>
                <w:szCs w:val="20"/>
                <w:lang w:eastAsia="ru-RU"/>
              </w:rPr>
            </w:pPr>
            <w:r w:rsidRPr="00A46AC3">
              <w:rPr>
                <w:rFonts w:ascii="Times New Roman" w:eastAsia="Times New Roman" w:hAnsi="Times New Roman" w:cs="Times New Roman"/>
                <w:sz w:val="20"/>
                <w:szCs w:val="20"/>
                <w:lang w:eastAsia="ru-RU"/>
              </w:rPr>
              <w:t>08.02.2019</w:t>
            </w:r>
          </w:p>
        </w:tc>
        <w:tc>
          <w:tcPr>
            <w:tcW w:w="3354" w:type="dxa"/>
          </w:tcPr>
          <w:p w:rsidR="00A46AC3" w:rsidRPr="00A46AC3" w:rsidRDefault="00A46AC3" w:rsidP="00A46AC3">
            <w:pPr>
              <w:spacing w:after="0" w:line="240" w:lineRule="auto"/>
              <w:jc w:val="center"/>
              <w:rPr>
                <w:rFonts w:ascii="Times New Roman" w:eastAsia="Times New Roman" w:hAnsi="Times New Roman" w:cs="Times New Roman"/>
                <w:smallCaps/>
                <w:sz w:val="20"/>
                <w:szCs w:val="20"/>
                <w:lang w:eastAsia="ru-RU"/>
              </w:rPr>
            </w:pPr>
            <w:r w:rsidRPr="00A46AC3">
              <w:rPr>
                <w:rFonts w:ascii="Times New Roman" w:eastAsia="Times New Roman" w:hAnsi="Times New Roman" w:cs="Times New Roman"/>
                <w:sz w:val="20"/>
                <w:szCs w:val="20"/>
                <w:lang w:eastAsia="ru-RU"/>
              </w:rPr>
              <w:t xml:space="preserve">х. </w:t>
            </w:r>
            <w:proofErr w:type="spellStart"/>
            <w:r w:rsidRPr="00A46AC3">
              <w:rPr>
                <w:rFonts w:ascii="Times New Roman" w:eastAsia="Times New Roman" w:hAnsi="Times New Roman" w:cs="Times New Roman"/>
                <w:sz w:val="20"/>
                <w:szCs w:val="20"/>
                <w:lang w:eastAsia="ru-RU"/>
              </w:rPr>
              <w:t>Кринично-Лугский</w:t>
            </w:r>
            <w:proofErr w:type="spellEnd"/>
          </w:p>
        </w:tc>
        <w:tc>
          <w:tcPr>
            <w:tcW w:w="3082" w:type="dxa"/>
          </w:tcPr>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 08</w:t>
            </w:r>
          </w:p>
        </w:tc>
      </w:tr>
    </w:tbl>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О результатах оценки населением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качества оказания муниципальных услуг за 2018 год</w:t>
      </w: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p>
    <w:p w:rsidR="00A46AC3" w:rsidRPr="00A46AC3" w:rsidRDefault="00A46AC3" w:rsidP="00A46AC3">
      <w:pPr>
        <w:spacing w:after="0" w:line="240" w:lineRule="auto"/>
        <w:ind w:firstLine="720"/>
        <w:jc w:val="both"/>
        <w:rPr>
          <w:rFonts w:ascii="Times New Roman" w:eastAsia="Times New Roman" w:hAnsi="Times New Roman" w:cs="Times New Roman"/>
          <w:b/>
          <w:sz w:val="20"/>
          <w:szCs w:val="20"/>
          <w:lang w:eastAsia="ru-RU"/>
        </w:rPr>
      </w:pPr>
      <w:r w:rsidRPr="00A46AC3">
        <w:rPr>
          <w:rFonts w:ascii="Times New Roman" w:eastAsia="Times New Roman" w:hAnsi="Times New Roman" w:cs="Times New Roman"/>
          <w:sz w:val="20"/>
          <w:szCs w:val="20"/>
          <w:lang w:eastAsia="ru-RU"/>
        </w:rPr>
        <w:t xml:space="preserve">Во исполнение  постановления Администрации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от 30.07.2012 № 145 «</w:t>
      </w:r>
      <w:r w:rsidRPr="00A46AC3">
        <w:rPr>
          <w:rFonts w:ascii="Times New Roman" w:eastAsia="Times New Roman" w:hAnsi="Times New Roman" w:cs="Times New Roman"/>
          <w:iCs/>
          <w:sz w:val="20"/>
          <w:szCs w:val="20"/>
          <w:lang w:eastAsia="ru-RU"/>
        </w:rPr>
        <w:t xml:space="preserve">Об утверждении Порядка изучения мнения населения </w:t>
      </w:r>
      <w:proofErr w:type="spellStart"/>
      <w:r w:rsidRPr="00A46AC3">
        <w:rPr>
          <w:rFonts w:ascii="Times New Roman" w:eastAsia="Times New Roman" w:hAnsi="Times New Roman" w:cs="Times New Roman"/>
          <w:iCs/>
          <w:sz w:val="20"/>
          <w:szCs w:val="20"/>
          <w:lang w:eastAsia="ru-RU"/>
        </w:rPr>
        <w:t>Кринично-Лугского</w:t>
      </w:r>
      <w:proofErr w:type="spellEnd"/>
      <w:r w:rsidRPr="00A46AC3">
        <w:rPr>
          <w:rFonts w:ascii="Times New Roman" w:eastAsia="Times New Roman" w:hAnsi="Times New Roman" w:cs="Times New Roman"/>
          <w:iCs/>
          <w:sz w:val="20"/>
          <w:szCs w:val="20"/>
          <w:lang w:eastAsia="ru-RU"/>
        </w:rPr>
        <w:t xml:space="preserve"> сельского поселения о качестве оказания муниципальных услуг</w:t>
      </w:r>
      <w:r w:rsidRPr="00A46AC3">
        <w:rPr>
          <w:rFonts w:ascii="Times New Roman" w:eastAsia="Times New Roman" w:hAnsi="Times New Roman" w:cs="Times New Roman"/>
          <w:sz w:val="20"/>
          <w:szCs w:val="20"/>
          <w:lang w:eastAsia="ru-RU"/>
        </w:rPr>
        <w:t>»</w:t>
      </w:r>
      <w:r w:rsidRPr="00A46AC3">
        <w:rPr>
          <w:rFonts w:ascii="Times New Roman" w:eastAsia="Times New Roman" w:hAnsi="Times New Roman" w:cs="Times New Roman"/>
          <w:b/>
          <w:sz w:val="20"/>
          <w:szCs w:val="20"/>
          <w:lang w:eastAsia="ru-RU"/>
        </w:rPr>
        <w:t xml:space="preserve"> </w:t>
      </w:r>
    </w:p>
    <w:p w:rsidR="00A46AC3" w:rsidRPr="00A46AC3" w:rsidRDefault="00A46AC3" w:rsidP="00A46AC3">
      <w:pPr>
        <w:spacing w:after="0" w:line="240" w:lineRule="auto"/>
        <w:ind w:firstLine="720"/>
        <w:jc w:val="both"/>
        <w:rPr>
          <w:rFonts w:ascii="Times New Roman" w:eastAsia="Times New Roman" w:hAnsi="Times New Roman" w:cs="Times New Roman"/>
          <w:b/>
          <w:sz w:val="20"/>
          <w:szCs w:val="20"/>
          <w:lang w:eastAsia="ru-RU"/>
        </w:rPr>
      </w:pPr>
    </w:p>
    <w:p w:rsidR="00A46AC3" w:rsidRPr="00A46AC3" w:rsidRDefault="00A46AC3" w:rsidP="00A46AC3">
      <w:pPr>
        <w:spacing w:after="0" w:line="240" w:lineRule="auto"/>
        <w:jc w:val="both"/>
        <w:rPr>
          <w:rFonts w:ascii="Times New Roman" w:eastAsia="Times New Roman" w:hAnsi="Times New Roman" w:cs="Times New Roman"/>
          <w:color w:val="000000"/>
          <w:spacing w:val="-1"/>
          <w:sz w:val="20"/>
          <w:szCs w:val="20"/>
          <w:lang w:eastAsia="ru-RU"/>
        </w:rPr>
      </w:pPr>
      <w:r w:rsidRPr="00A46AC3">
        <w:rPr>
          <w:rFonts w:ascii="Times New Roman" w:eastAsia="Times New Roman" w:hAnsi="Times New Roman" w:cs="Times New Roman"/>
          <w:sz w:val="20"/>
          <w:szCs w:val="20"/>
          <w:lang w:eastAsia="ru-RU"/>
        </w:rPr>
        <w:t xml:space="preserve">  </w:t>
      </w:r>
      <w:r w:rsidRPr="00A46AC3">
        <w:rPr>
          <w:rFonts w:ascii="Times New Roman" w:eastAsia="Times New Roman" w:hAnsi="Times New Roman" w:cs="Times New Roman"/>
          <w:color w:val="000000"/>
          <w:spacing w:val="-1"/>
          <w:sz w:val="20"/>
          <w:szCs w:val="20"/>
          <w:lang w:eastAsia="ru-RU"/>
        </w:rPr>
        <w:t>ПОСТАНОВЛЯЮ:</w:t>
      </w:r>
    </w:p>
    <w:p w:rsidR="00A46AC3" w:rsidRPr="00A46AC3" w:rsidRDefault="00A46AC3" w:rsidP="00A46AC3">
      <w:pPr>
        <w:tabs>
          <w:tab w:val="left" w:pos="7095"/>
        </w:tabs>
        <w:spacing w:after="0" w:line="240" w:lineRule="auto"/>
        <w:ind w:firstLine="720"/>
        <w:jc w:val="both"/>
        <w:rPr>
          <w:rFonts w:ascii="Times New Roman" w:eastAsia="Times New Roman" w:hAnsi="Times New Roman" w:cs="Times New Roman"/>
          <w:color w:val="000000"/>
          <w:spacing w:val="-1"/>
          <w:sz w:val="20"/>
          <w:szCs w:val="20"/>
          <w:lang w:eastAsia="ru-RU"/>
        </w:rPr>
      </w:pPr>
    </w:p>
    <w:p w:rsidR="00A46AC3" w:rsidRPr="00A46AC3" w:rsidRDefault="00A46AC3" w:rsidP="00A46AC3">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1. Утвердить результаты оценки населением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качества оказания муниципальных услуг за 2018 год</w:t>
      </w:r>
      <w:r w:rsidRPr="00A46AC3">
        <w:rPr>
          <w:rFonts w:ascii="Times New Roman" w:eastAsia="Times New Roman" w:hAnsi="Times New Roman" w:cs="Times New Roman"/>
          <w:bCs/>
          <w:sz w:val="20"/>
          <w:szCs w:val="20"/>
          <w:lang w:eastAsia="ru-RU"/>
        </w:rPr>
        <w:t xml:space="preserve"> </w:t>
      </w:r>
      <w:r w:rsidRPr="00A46AC3">
        <w:rPr>
          <w:rFonts w:ascii="Times New Roman" w:eastAsia="Times New Roman" w:hAnsi="Times New Roman" w:cs="Times New Roman"/>
          <w:sz w:val="20"/>
          <w:szCs w:val="20"/>
          <w:lang w:eastAsia="ru-RU"/>
        </w:rPr>
        <w:t>согласно приложению к настоящему постановлению.</w:t>
      </w:r>
    </w:p>
    <w:p w:rsidR="00A46AC3" w:rsidRPr="00A46AC3" w:rsidRDefault="00A46AC3" w:rsidP="00A46AC3">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2. Настоящее постановление подлежит размещению на официальном сайте в сети интернет и информационном бюллетене поселения.</w:t>
      </w:r>
    </w:p>
    <w:p w:rsidR="00A46AC3" w:rsidRPr="00A46AC3" w:rsidRDefault="00A46AC3" w:rsidP="00A46AC3">
      <w:pPr>
        <w:spacing w:after="0" w:line="240" w:lineRule="auto"/>
        <w:ind w:firstLine="851"/>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3.  </w:t>
      </w:r>
      <w:proofErr w:type="gramStart"/>
      <w:r w:rsidRPr="00A46AC3">
        <w:rPr>
          <w:rFonts w:ascii="Times New Roman" w:eastAsia="Times New Roman" w:hAnsi="Times New Roman" w:cs="Times New Roman"/>
          <w:sz w:val="20"/>
          <w:szCs w:val="20"/>
          <w:lang w:eastAsia="ru-RU"/>
        </w:rPr>
        <w:t>Контроль за</w:t>
      </w:r>
      <w:proofErr w:type="gramEnd"/>
      <w:r w:rsidRPr="00A46AC3">
        <w:rPr>
          <w:rFonts w:ascii="Times New Roman" w:eastAsia="Times New Roman" w:hAnsi="Times New Roman" w:cs="Times New Roman"/>
          <w:sz w:val="20"/>
          <w:szCs w:val="20"/>
          <w:lang w:eastAsia="ru-RU"/>
        </w:rPr>
        <w:t xml:space="preserve"> исполнением постановления  оставляю за собой.</w:t>
      </w:r>
    </w:p>
    <w:p w:rsidR="00A46AC3" w:rsidRPr="00A46AC3" w:rsidRDefault="00A46AC3" w:rsidP="00A46AC3">
      <w:pPr>
        <w:spacing w:after="0" w:line="240" w:lineRule="auto"/>
        <w:ind w:firstLine="851"/>
        <w:jc w:val="both"/>
        <w:rPr>
          <w:rFonts w:ascii="Times New Roman" w:eastAsia="Times New Roman" w:hAnsi="Times New Roman" w:cs="Times New Roman"/>
          <w:sz w:val="20"/>
          <w:szCs w:val="20"/>
          <w:lang w:eastAsia="ru-RU"/>
        </w:rPr>
      </w:pPr>
    </w:p>
    <w:p w:rsidR="00A46AC3" w:rsidRPr="00A46AC3" w:rsidRDefault="00A46AC3" w:rsidP="00A46AC3">
      <w:pPr>
        <w:shd w:val="clear" w:color="auto" w:fill="FFFFFF"/>
        <w:spacing w:after="0" w:line="240" w:lineRule="auto"/>
        <w:rPr>
          <w:rFonts w:ascii="Times New Roman" w:eastAsia="Times New Roman" w:hAnsi="Times New Roman" w:cs="Times New Roman"/>
          <w:sz w:val="20"/>
          <w:szCs w:val="20"/>
          <w:lang w:eastAsia="ru-RU"/>
        </w:rPr>
      </w:pPr>
    </w:p>
    <w:p w:rsidR="00A46AC3" w:rsidRPr="00A46AC3" w:rsidRDefault="00A46AC3" w:rsidP="00A46AC3">
      <w:pPr>
        <w:shd w:val="clear" w:color="auto" w:fill="FFFFFF"/>
        <w:spacing w:after="0" w:line="240" w:lineRule="auto"/>
        <w:rPr>
          <w:rFonts w:ascii="Times New Roman" w:eastAsia="Times New Roman" w:hAnsi="Times New Roman" w:cs="Times New Roman"/>
          <w:color w:val="000000"/>
          <w:spacing w:val="-1"/>
          <w:sz w:val="20"/>
          <w:szCs w:val="20"/>
          <w:lang w:eastAsia="ru-RU"/>
        </w:rPr>
      </w:pPr>
      <w:r w:rsidRPr="00A46AC3">
        <w:rPr>
          <w:rFonts w:ascii="Times New Roman" w:eastAsia="Times New Roman" w:hAnsi="Times New Roman" w:cs="Times New Roman"/>
          <w:color w:val="000000"/>
          <w:spacing w:val="-1"/>
          <w:sz w:val="20"/>
          <w:szCs w:val="20"/>
          <w:lang w:eastAsia="ru-RU"/>
        </w:rPr>
        <w:t>Глава Администрации</w:t>
      </w:r>
    </w:p>
    <w:p w:rsidR="00A46AC3" w:rsidRPr="00A46AC3" w:rsidRDefault="00A46AC3" w:rsidP="00A46AC3">
      <w:pPr>
        <w:shd w:val="clear" w:color="auto" w:fill="FFFFFF"/>
        <w:spacing w:after="0" w:line="240" w:lineRule="auto"/>
        <w:rPr>
          <w:rFonts w:ascii="Times New Roman" w:eastAsia="Times New Roman" w:hAnsi="Times New Roman" w:cs="Times New Roman"/>
          <w:color w:val="000000"/>
          <w:spacing w:val="-1"/>
          <w:sz w:val="20"/>
          <w:szCs w:val="20"/>
          <w:lang w:eastAsia="ru-RU"/>
        </w:rPr>
      </w:pPr>
      <w:proofErr w:type="spellStart"/>
      <w:r w:rsidRPr="00A46AC3">
        <w:rPr>
          <w:rFonts w:ascii="Times New Roman" w:eastAsia="Times New Roman" w:hAnsi="Times New Roman" w:cs="Times New Roman"/>
          <w:color w:val="000000"/>
          <w:spacing w:val="-1"/>
          <w:sz w:val="20"/>
          <w:szCs w:val="20"/>
          <w:lang w:eastAsia="ru-RU"/>
        </w:rPr>
        <w:t>Кринично-Лугского</w:t>
      </w:r>
      <w:proofErr w:type="spellEnd"/>
      <w:r w:rsidRPr="00A46AC3">
        <w:rPr>
          <w:rFonts w:ascii="Times New Roman" w:eastAsia="Times New Roman" w:hAnsi="Times New Roman" w:cs="Times New Roman"/>
          <w:color w:val="000000"/>
          <w:spacing w:val="-1"/>
          <w:sz w:val="20"/>
          <w:szCs w:val="20"/>
          <w:lang w:eastAsia="ru-RU"/>
        </w:rPr>
        <w:t xml:space="preserve"> </w:t>
      </w:r>
      <w:r w:rsidRPr="00A46AC3">
        <w:rPr>
          <w:rFonts w:ascii="Times New Roman" w:eastAsia="Times New Roman" w:hAnsi="Times New Roman" w:cs="Times New Roman"/>
          <w:color w:val="000000"/>
          <w:spacing w:val="-4"/>
          <w:sz w:val="20"/>
          <w:szCs w:val="20"/>
          <w:lang w:eastAsia="ru-RU"/>
        </w:rPr>
        <w:t>сельского поселения</w:t>
      </w:r>
      <w:r w:rsidRPr="00A46AC3">
        <w:rPr>
          <w:rFonts w:ascii="Times New Roman" w:eastAsia="Times New Roman" w:hAnsi="Times New Roman" w:cs="Times New Roman"/>
          <w:color w:val="000000"/>
          <w:sz w:val="20"/>
          <w:szCs w:val="20"/>
          <w:lang w:eastAsia="ru-RU"/>
        </w:rPr>
        <w:tab/>
        <w:t xml:space="preserve">                               </w:t>
      </w:r>
      <w:proofErr w:type="spellStart"/>
      <w:r w:rsidRPr="00A46AC3">
        <w:rPr>
          <w:rFonts w:ascii="Times New Roman" w:eastAsia="Times New Roman" w:hAnsi="Times New Roman" w:cs="Times New Roman"/>
          <w:color w:val="000000"/>
          <w:sz w:val="20"/>
          <w:szCs w:val="20"/>
          <w:lang w:eastAsia="ru-RU"/>
        </w:rPr>
        <w:t>Г.В.Траутченко</w:t>
      </w:r>
      <w:proofErr w:type="spellEnd"/>
    </w:p>
    <w:p w:rsidR="00A46AC3" w:rsidRPr="00A46AC3" w:rsidRDefault="00A46AC3" w:rsidP="00A46AC3">
      <w:pPr>
        <w:tabs>
          <w:tab w:val="left" w:pos="1170"/>
        </w:tabs>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Постановление вносит:</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сектор экономики и финансов</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754"/>
        <w:gridCol w:w="4816"/>
      </w:tblGrid>
      <w:tr w:rsidR="00A46AC3" w:rsidRPr="00A46AC3" w:rsidTr="00CD4B4C">
        <w:tc>
          <w:tcPr>
            <w:tcW w:w="4755" w:type="dxa"/>
            <w:shd w:val="clear" w:color="auto" w:fill="auto"/>
          </w:tcPr>
          <w:p w:rsidR="00A46AC3" w:rsidRPr="00A46AC3" w:rsidRDefault="00A46AC3" w:rsidP="00A46AC3">
            <w:pPr>
              <w:spacing w:after="0" w:line="240" w:lineRule="auto"/>
              <w:rPr>
                <w:rFonts w:ascii="Times New Roman" w:eastAsia="Times New Roman" w:hAnsi="Times New Roman" w:cs="Times New Roman"/>
                <w:sz w:val="20"/>
                <w:szCs w:val="20"/>
                <w:lang w:eastAsia="ru-RU"/>
              </w:rPr>
            </w:pPr>
          </w:p>
        </w:tc>
        <w:tc>
          <w:tcPr>
            <w:tcW w:w="4816" w:type="dxa"/>
            <w:shd w:val="clear" w:color="auto" w:fill="auto"/>
          </w:tcPr>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Приложение</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к постановлению Администрации </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от 08.02.2019 № 08</w:t>
            </w:r>
          </w:p>
        </w:tc>
      </w:tr>
    </w:tbl>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СВЕДЕНИЯ</w:t>
      </w:r>
    </w:p>
    <w:p w:rsidR="00A46AC3" w:rsidRPr="00A46AC3" w:rsidRDefault="00A46AC3" w:rsidP="00A46AC3">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о результатах оценки населением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качества оказания муниципальных услуг за 2018 год</w:t>
      </w:r>
    </w:p>
    <w:p w:rsidR="00A46AC3" w:rsidRPr="00A46AC3" w:rsidRDefault="00A46AC3" w:rsidP="00A46AC3">
      <w:pPr>
        <w:tabs>
          <w:tab w:val="center" w:pos="4677"/>
          <w:tab w:val="right" w:pos="9355"/>
        </w:tabs>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В период с 01.01.2018 года по 31.12.2018 года было проведено изучение мнения населения о качестве оказания муниципальных услуг на территории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за 2018 год.</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Объектами изучения мнения населения являлось качество и доступность предоставления муниципальных услуг:</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-услуги по организации и проведению культурно-досуговых мероприятий, включенных в реестр муниципальных услуг, предоставляемых муниципальным учреждением культуры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Изучение мнения населения проводилось путем письменного опроса (анкетирования) в помещениях Ново-</w:t>
      </w:r>
      <w:proofErr w:type="spellStart"/>
      <w:r w:rsidRPr="00A46AC3">
        <w:rPr>
          <w:rFonts w:ascii="Times New Roman" w:eastAsia="Times New Roman" w:hAnsi="Times New Roman" w:cs="Times New Roman"/>
          <w:sz w:val="20"/>
          <w:szCs w:val="20"/>
          <w:lang w:eastAsia="ru-RU"/>
        </w:rPr>
        <w:t>Надежденского</w:t>
      </w:r>
      <w:proofErr w:type="spellEnd"/>
      <w:r w:rsidRPr="00A46AC3">
        <w:rPr>
          <w:rFonts w:ascii="Times New Roman" w:eastAsia="Times New Roman" w:hAnsi="Times New Roman" w:cs="Times New Roman"/>
          <w:sz w:val="20"/>
          <w:szCs w:val="20"/>
          <w:lang w:eastAsia="ru-RU"/>
        </w:rPr>
        <w:t xml:space="preserve"> СДК, Каменно-</w:t>
      </w:r>
      <w:proofErr w:type="spellStart"/>
      <w:r w:rsidRPr="00A46AC3">
        <w:rPr>
          <w:rFonts w:ascii="Times New Roman" w:eastAsia="Times New Roman" w:hAnsi="Times New Roman" w:cs="Times New Roman"/>
          <w:sz w:val="20"/>
          <w:szCs w:val="20"/>
          <w:lang w:eastAsia="ru-RU"/>
        </w:rPr>
        <w:t>Тузловского</w:t>
      </w:r>
      <w:proofErr w:type="spellEnd"/>
      <w:r w:rsidRPr="00A46AC3">
        <w:rPr>
          <w:rFonts w:ascii="Times New Roman" w:eastAsia="Times New Roman" w:hAnsi="Times New Roman" w:cs="Times New Roman"/>
          <w:sz w:val="20"/>
          <w:szCs w:val="20"/>
          <w:lang w:eastAsia="ru-RU"/>
        </w:rPr>
        <w:t xml:space="preserve"> СК, Миллеровского СК,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СК, </w:t>
      </w:r>
      <w:proofErr w:type="spellStart"/>
      <w:r w:rsidRPr="00A46AC3">
        <w:rPr>
          <w:rFonts w:ascii="Times New Roman" w:eastAsia="Times New Roman" w:hAnsi="Times New Roman" w:cs="Times New Roman"/>
          <w:sz w:val="20"/>
          <w:szCs w:val="20"/>
          <w:lang w:eastAsia="ru-RU"/>
        </w:rPr>
        <w:t>Кумшатского</w:t>
      </w:r>
      <w:proofErr w:type="spellEnd"/>
      <w:r w:rsidRPr="00A46AC3">
        <w:rPr>
          <w:rFonts w:ascii="Times New Roman" w:eastAsia="Times New Roman" w:hAnsi="Times New Roman" w:cs="Times New Roman"/>
          <w:sz w:val="20"/>
          <w:szCs w:val="20"/>
          <w:lang w:eastAsia="ru-RU"/>
        </w:rPr>
        <w:t xml:space="preserve"> СК, </w:t>
      </w:r>
      <w:proofErr w:type="spellStart"/>
      <w:r w:rsidRPr="00A46AC3">
        <w:rPr>
          <w:rFonts w:ascii="Times New Roman" w:eastAsia="Times New Roman" w:hAnsi="Times New Roman" w:cs="Times New Roman"/>
          <w:sz w:val="20"/>
          <w:szCs w:val="20"/>
          <w:lang w:eastAsia="ru-RU"/>
        </w:rPr>
        <w:t>Карташевского</w:t>
      </w:r>
      <w:proofErr w:type="spellEnd"/>
      <w:r w:rsidRPr="00A46AC3">
        <w:rPr>
          <w:rFonts w:ascii="Times New Roman" w:eastAsia="Times New Roman" w:hAnsi="Times New Roman" w:cs="Times New Roman"/>
          <w:sz w:val="20"/>
          <w:szCs w:val="20"/>
          <w:lang w:eastAsia="ru-RU"/>
        </w:rPr>
        <w:t xml:space="preserve"> СК, Русско-</w:t>
      </w:r>
      <w:proofErr w:type="spellStart"/>
      <w:r w:rsidRPr="00A46AC3">
        <w:rPr>
          <w:rFonts w:ascii="Times New Roman" w:eastAsia="Times New Roman" w:hAnsi="Times New Roman" w:cs="Times New Roman"/>
          <w:sz w:val="20"/>
          <w:szCs w:val="20"/>
          <w:lang w:eastAsia="ru-RU"/>
        </w:rPr>
        <w:t>Лютинского</w:t>
      </w:r>
      <w:proofErr w:type="spellEnd"/>
      <w:r w:rsidRPr="00A46AC3">
        <w:rPr>
          <w:rFonts w:ascii="Times New Roman" w:eastAsia="Times New Roman" w:hAnsi="Times New Roman" w:cs="Times New Roman"/>
          <w:sz w:val="20"/>
          <w:szCs w:val="20"/>
          <w:lang w:eastAsia="ru-RU"/>
        </w:rPr>
        <w:t xml:space="preserve"> СК, </w:t>
      </w:r>
      <w:proofErr w:type="spellStart"/>
      <w:r w:rsidRPr="00A46AC3">
        <w:rPr>
          <w:rFonts w:ascii="Times New Roman" w:eastAsia="Times New Roman" w:hAnsi="Times New Roman" w:cs="Times New Roman"/>
          <w:sz w:val="20"/>
          <w:szCs w:val="20"/>
          <w:lang w:eastAsia="ru-RU"/>
        </w:rPr>
        <w:t>Зайцевского</w:t>
      </w:r>
      <w:proofErr w:type="spellEnd"/>
      <w:r w:rsidRPr="00A46AC3">
        <w:rPr>
          <w:rFonts w:ascii="Times New Roman" w:eastAsia="Times New Roman" w:hAnsi="Times New Roman" w:cs="Times New Roman"/>
          <w:sz w:val="20"/>
          <w:szCs w:val="20"/>
          <w:lang w:eastAsia="ru-RU"/>
        </w:rPr>
        <w:t xml:space="preserve"> СК.</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Опрос проводился среди граждан, участвовавших в получении муниципальных услуг, проживающих на территории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В опросе участвовало 80 человек.</w:t>
      </w:r>
    </w:p>
    <w:p w:rsidR="00A46AC3" w:rsidRPr="00A46AC3" w:rsidRDefault="00A46AC3" w:rsidP="00A46AC3">
      <w:pPr>
        <w:spacing w:after="0" w:line="240" w:lineRule="auto"/>
        <w:ind w:firstLine="720"/>
        <w:jc w:val="both"/>
        <w:rPr>
          <w:rFonts w:ascii="Times New Roman" w:eastAsia="Times New Roman" w:hAnsi="Times New Roman" w:cs="Times New Roman"/>
          <w:sz w:val="20"/>
          <w:szCs w:val="20"/>
          <w:lang w:eastAsia="ru-RU"/>
        </w:rPr>
      </w:pPr>
    </w:p>
    <w:p w:rsidR="00A46AC3" w:rsidRPr="00A46AC3" w:rsidRDefault="00A46AC3" w:rsidP="00A46AC3">
      <w:pPr>
        <w:spacing w:after="0" w:line="240" w:lineRule="auto"/>
        <w:ind w:firstLine="72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Итоги изучения мнения:</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-состояние инфраструктуры, связанной с предоставлением услуг</w:t>
      </w:r>
      <w:proofErr w:type="gramStart"/>
      <w:r w:rsidRPr="00A46AC3">
        <w:rPr>
          <w:rFonts w:ascii="Times New Roman" w:eastAsia="Times New Roman" w:hAnsi="Times New Roman" w:cs="Times New Roman"/>
          <w:sz w:val="20"/>
          <w:szCs w:val="20"/>
          <w:lang w:eastAsia="ru-RU"/>
        </w:rPr>
        <w:t>и(</w:t>
      </w:r>
      <w:proofErr w:type="gramEnd"/>
      <w:r w:rsidRPr="00A46AC3">
        <w:rPr>
          <w:rFonts w:ascii="Times New Roman" w:eastAsia="Times New Roman" w:hAnsi="Times New Roman" w:cs="Times New Roman"/>
          <w:sz w:val="20"/>
          <w:szCs w:val="20"/>
          <w:lang w:eastAsia="ru-RU"/>
        </w:rPr>
        <w:t>состояние здания (помещения), в котором осуществляется предоставление услуги;);</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удовлетворены - 80</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не удовлетворены - 20</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состояние инвентаря (мебели и др.) организации (учреждения), оказывающей бюджетные услуги;</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удовлетворены - 78</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не удовлетворены - 22</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ind w:firstLine="72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насколько удовлетворяет ли Вас разнообразие творческих групп, кружков по интересам?</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удовлетворены – 96</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не удовлетворены – 1</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затрудняюсь ответить – 3</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w:t>
      </w: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ab/>
        <w:t>- удовлетворяет ли Вас уровень комфортности оснащения помещения учреждения, в котором предоставляется  услуга, доступность получения услуги?</w:t>
      </w:r>
    </w:p>
    <w:p w:rsidR="00A46AC3" w:rsidRPr="00A46AC3" w:rsidRDefault="00A46AC3" w:rsidP="00A46AC3">
      <w:pPr>
        <w:spacing w:after="0" w:line="240" w:lineRule="auto"/>
        <w:ind w:firstLine="720"/>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o</w:t>
      </w:r>
      <w:r w:rsidRPr="00A46AC3">
        <w:rPr>
          <w:rFonts w:ascii="Times New Roman" w:eastAsia="Times New Roman" w:hAnsi="Times New Roman" w:cs="Times New Roman"/>
          <w:sz w:val="20"/>
          <w:szCs w:val="20"/>
          <w:lang w:eastAsia="ru-RU"/>
        </w:rPr>
        <w:tab/>
        <w:t>удовлетворены - 80</w:t>
      </w:r>
    </w:p>
    <w:p w:rsidR="00A46AC3" w:rsidRPr="00A46AC3" w:rsidRDefault="00A46AC3" w:rsidP="00A46AC3">
      <w:pPr>
        <w:spacing w:after="0" w:line="240" w:lineRule="auto"/>
        <w:ind w:firstLine="720"/>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o</w:t>
      </w:r>
      <w:r w:rsidRPr="00A46AC3">
        <w:rPr>
          <w:rFonts w:ascii="Times New Roman" w:eastAsia="Times New Roman" w:hAnsi="Times New Roman" w:cs="Times New Roman"/>
          <w:sz w:val="20"/>
          <w:szCs w:val="20"/>
          <w:lang w:eastAsia="ru-RU"/>
        </w:rPr>
        <w:tab/>
        <w:t xml:space="preserve"> не удовлетворены - 20</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w:t>
      </w: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ab/>
        <w:t>- удовлетворяет ли Вас организация очереди в учреждении?</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удовлетворены - 100</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lastRenderedPageBreak/>
        <w:t xml:space="preserve"> не удовлетворены - 0</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w:t>
      </w: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ab/>
        <w:t>- удовлетворяет ли Вас уровень обслуживания, компетентность, вежливость, доброжелательность со стороны работников учреждения в связи с оказанием услуги</w:t>
      </w:r>
      <w:proofErr w:type="gramStart"/>
      <w:r w:rsidRPr="00A46AC3">
        <w:rPr>
          <w:rFonts w:ascii="Times New Roman" w:eastAsia="Times New Roman" w:hAnsi="Times New Roman" w:cs="Times New Roman"/>
          <w:sz w:val="20"/>
          <w:szCs w:val="20"/>
          <w:lang w:eastAsia="ru-RU"/>
        </w:rPr>
        <w:t xml:space="preserve"> ?</w:t>
      </w:r>
      <w:proofErr w:type="gramEnd"/>
      <w:r w:rsidRPr="00A46AC3">
        <w:rPr>
          <w:rFonts w:ascii="Times New Roman" w:eastAsia="Times New Roman" w:hAnsi="Times New Roman" w:cs="Times New Roman"/>
          <w:sz w:val="20"/>
          <w:szCs w:val="20"/>
          <w:lang w:eastAsia="ru-RU"/>
        </w:rPr>
        <w:t xml:space="preserve"> </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удовлетворены -  100</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не удовлетворены – 0 </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w:t>
      </w: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ab/>
        <w:t>- удовлетворяет ли Вас качество предоставления услуги?</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удовлетворены - 100</w:t>
      </w:r>
    </w:p>
    <w:p w:rsidR="00A46AC3" w:rsidRPr="00A46AC3" w:rsidRDefault="00A46AC3" w:rsidP="00A46AC3">
      <w:pPr>
        <w:numPr>
          <w:ilvl w:val="0"/>
          <w:numId w:val="9"/>
        </w:num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не удовлетворены –0</w:t>
      </w:r>
    </w:p>
    <w:p w:rsidR="00A46AC3" w:rsidRPr="00A46AC3" w:rsidRDefault="00A46AC3" w:rsidP="00A46AC3">
      <w:pPr>
        <w:spacing w:after="0" w:line="240" w:lineRule="auto"/>
        <w:ind w:left="540"/>
        <w:jc w:val="both"/>
        <w:rPr>
          <w:rFonts w:ascii="Times New Roman" w:eastAsia="Times New Roman" w:hAnsi="Times New Roman" w:cs="Times New Roman"/>
          <w:sz w:val="20"/>
          <w:szCs w:val="20"/>
          <w:lang w:eastAsia="ru-RU"/>
        </w:rPr>
      </w:pPr>
    </w:p>
    <w:p w:rsidR="00A46AC3" w:rsidRPr="00A46AC3" w:rsidRDefault="00A46AC3" w:rsidP="00A46AC3">
      <w:pPr>
        <w:spacing w:after="0" w:line="240" w:lineRule="auto"/>
        <w:ind w:left="54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 удовлетворены ли Вы качеством деятельности учреждения в целом?</w:t>
      </w:r>
    </w:p>
    <w:p w:rsidR="00A46AC3" w:rsidRPr="00A46AC3" w:rsidRDefault="00A46AC3" w:rsidP="00A46AC3">
      <w:pPr>
        <w:spacing w:after="0" w:line="240" w:lineRule="auto"/>
        <w:ind w:left="54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0 удовлетворены  – 100</w:t>
      </w:r>
    </w:p>
    <w:p w:rsidR="00A46AC3" w:rsidRPr="00A46AC3" w:rsidRDefault="00A46AC3" w:rsidP="00A46AC3">
      <w:pPr>
        <w:spacing w:after="0" w:line="240" w:lineRule="auto"/>
        <w:ind w:left="54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0 не удовлетворены - 0</w:t>
      </w:r>
    </w:p>
    <w:p w:rsidR="00A46AC3" w:rsidRPr="00A46AC3" w:rsidRDefault="00A46AC3" w:rsidP="00A46AC3">
      <w:pPr>
        <w:spacing w:after="0" w:line="240" w:lineRule="auto"/>
        <w:ind w:left="540"/>
        <w:jc w:val="both"/>
        <w:rPr>
          <w:rFonts w:ascii="Times New Roman" w:eastAsia="Times New Roman" w:hAnsi="Times New Roman" w:cs="Times New Roman"/>
          <w:sz w:val="20"/>
          <w:szCs w:val="20"/>
          <w:lang w:eastAsia="ru-RU"/>
        </w:rPr>
      </w:pPr>
    </w:p>
    <w:p w:rsidR="00A46AC3" w:rsidRPr="00A46AC3" w:rsidRDefault="00A46AC3" w:rsidP="00A46AC3">
      <w:pPr>
        <w:spacing w:after="0" w:line="240" w:lineRule="auto"/>
        <w:ind w:left="540"/>
        <w:jc w:val="both"/>
        <w:rPr>
          <w:rFonts w:ascii="Times New Roman" w:eastAsia="Times New Roman" w:hAnsi="Times New Roman" w:cs="Times New Roman"/>
          <w:color w:val="C0C0C0"/>
          <w:sz w:val="20"/>
          <w:szCs w:val="20"/>
          <w:lang w:eastAsia="ru-RU"/>
        </w:rPr>
      </w:pPr>
      <w:r w:rsidRPr="00A46AC3">
        <w:rPr>
          <w:rFonts w:ascii="Times New Roman" w:eastAsia="Times New Roman" w:hAnsi="Times New Roman" w:cs="Times New Roman"/>
          <w:sz w:val="20"/>
          <w:szCs w:val="20"/>
          <w:lang w:eastAsia="ru-RU"/>
        </w:rPr>
        <w:t xml:space="preserve">  </w:t>
      </w: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ab/>
      </w: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На основании итогов проведенного анкетирования, рекомендовано, сотрудникам учреждения культуры, продолжать предоставление муниципальной услуги, изучить мнение граждан в части разнообразия творческих групп и кружков по интересам.</w:t>
      </w:r>
    </w:p>
    <w:p w:rsidR="00A46AC3" w:rsidRPr="00A46AC3" w:rsidRDefault="00A46AC3" w:rsidP="00A46AC3">
      <w:pPr>
        <w:spacing w:after="0" w:line="240" w:lineRule="auto"/>
        <w:ind w:firstLine="709"/>
        <w:jc w:val="both"/>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РОССИЙСКАЯ ФЕДЕРАЦИЯ</w:t>
      </w: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АДМИНИСТРАЦИЯ КРИНИЧНО-ЛУГСКОГО СЕЛЬСКОГО ПОСЕЛЕНИЯ </w:t>
      </w:r>
    </w:p>
    <w:p w:rsidR="00A46AC3" w:rsidRPr="00A46AC3" w:rsidRDefault="00A46AC3" w:rsidP="00A46AC3">
      <w:pPr>
        <w:tabs>
          <w:tab w:val="left" w:pos="3915"/>
        </w:tabs>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ПОСТАНОВЛЕНИЕ</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13.02.2019                             х. </w:t>
      </w:r>
      <w:proofErr w:type="spellStart"/>
      <w:r w:rsidRPr="00A46AC3">
        <w:rPr>
          <w:rFonts w:ascii="Times New Roman" w:eastAsia="Times New Roman" w:hAnsi="Times New Roman" w:cs="Times New Roman"/>
          <w:sz w:val="20"/>
          <w:szCs w:val="20"/>
          <w:lang w:eastAsia="ru-RU"/>
        </w:rPr>
        <w:t>Кринично-Лугский</w:t>
      </w:r>
      <w:proofErr w:type="spellEnd"/>
      <w:r w:rsidRPr="00A46AC3">
        <w:rPr>
          <w:rFonts w:ascii="Times New Roman" w:eastAsia="Times New Roman" w:hAnsi="Times New Roman" w:cs="Times New Roman"/>
          <w:sz w:val="20"/>
          <w:szCs w:val="20"/>
          <w:lang w:eastAsia="ru-RU"/>
        </w:rPr>
        <w:t xml:space="preserve">                                  № 11</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О внесении изменений в постановление Администрации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от 30.01.2018 № 13 «О мерах по обеспечению исполнения бюджета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Куйбышевского района»</w:t>
      </w:r>
    </w:p>
    <w:p w:rsidR="00A46AC3" w:rsidRPr="00A46AC3" w:rsidRDefault="00A46AC3" w:rsidP="00A46AC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         В целях приведения в соответствие настоящее постановление с действующим законодательством постановлением Правительства Ростовской области от 29.12.2018 № 897 </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ПОСТАНОВЛЯЮ: </w:t>
      </w:r>
    </w:p>
    <w:p w:rsidR="00A46AC3" w:rsidRPr="00A46AC3" w:rsidRDefault="00A46AC3" w:rsidP="00A46AC3">
      <w:pPr>
        <w:autoSpaceDE w:val="0"/>
        <w:autoSpaceDN w:val="0"/>
        <w:adjustRightInd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1. Внести изменения в постановление Администрации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от 30.01.2018 № 13 «О мерах по обеспечению исполнения бюджета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Куйбышевского района» согласно приложению к настоящему постановлению.</w:t>
      </w:r>
    </w:p>
    <w:p w:rsidR="00A46AC3" w:rsidRPr="00A46AC3" w:rsidRDefault="00A46AC3" w:rsidP="00A46AC3">
      <w:pPr>
        <w:spacing w:after="0" w:line="240" w:lineRule="auto"/>
        <w:ind w:firstLine="900"/>
        <w:jc w:val="both"/>
        <w:rPr>
          <w:rFonts w:ascii="Verdana" w:eastAsia="Times New Roman" w:hAnsi="Verdana" w:cs="Times New Roman"/>
          <w:sz w:val="20"/>
          <w:szCs w:val="20"/>
          <w:lang w:eastAsia="ru-RU"/>
        </w:rPr>
      </w:pPr>
      <w:r w:rsidRPr="00A46AC3">
        <w:rPr>
          <w:rFonts w:ascii="Times New Roman" w:eastAsia="Times New Roman" w:hAnsi="Times New Roman" w:cs="Times New Roman"/>
          <w:sz w:val="20"/>
          <w:szCs w:val="20"/>
          <w:lang w:eastAsia="ru-RU"/>
        </w:rPr>
        <w:t>2. Настоящее постановление вступает в силу со дня его официального опубликования.</w:t>
      </w: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3. </w:t>
      </w:r>
      <w:proofErr w:type="gramStart"/>
      <w:r w:rsidRPr="00A46AC3">
        <w:rPr>
          <w:rFonts w:ascii="Times New Roman" w:eastAsia="Times New Roman" w:hAnsi="Times New Roman" w:cs="Times New Roman"/>
          <w:sz w:val="20"/>
          <w:szCs w:val="20"/>
          <w:lang w:eastAsia="ru-RU"/>
        </w:rPr>
        <w:t>Контроль за</w:t>
      </w:r>
      <w:proofErr w:type="gramEnd"/>
      <w:r w:rsidRPr="00A46AC3">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Глава Администрации </w:t>
      </w: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w:t>
      </w:r>
      <w:r w:rsidRPr="00A46AC3">
        <w:rPr>
          <w:rFonts w:ascii="Times New Roman" w:eastAsia="Times New Roman" w:hAnsi="Times New Roman" w:cs="Times New Roman"/>
          <w:sz w:val="20"/>
          <w:szCs w:val="20"/>
          <w:lang w:eastAsia="ru-RU"/>
        </w:rPr>
        <w:tab/>
        <w:t xml:space="preserve"> </w:t>
      </w:r>
      <w:r w:rsidRPr="00A46AC3">
        <w:rPr>
          <w:rFonts w:ascii="Times New Roman" w:eastAsia="Times New Roman" w:hAnsi="Times New Roman" w:cs="Times New Roman"/>
          <w:sz w:val="20"/>
          <w:szCs w:val="20"/>
          <w:lang w:eastAsia="ru-RU"/>
        </w:rPr>
        <w:tab/>
        <w:t xml:space="preserve">               </w:t>
      </w:r>
      <w:r w:rsidRPr="00A46AC3">
        <w:rPr>
          <w:rFonts w:ascii="Times New Roman" w:eastAsia="Times New Roman" w:hAnsi="Times New Roman" w:cs="Times New Roman"/>
          <w:sz w:val="20"/>
          <w:szCs w:val="20"/>
          <w:lang w:eastAsia="ru-RU"/>
        </w:rPr>
        <w:tab/>
        <w:t xml:space="preserve"> </w:t>
      </w:r>
      <w:proofErr w:type="spellStart"/>
      <w:r w:rsidRPr="00A46AC3">
        <w:rPr>
          <w:rFonts w:ascii="Times New Roman" w:eastAsia="Times New Roman" w:hAnsi="Times New Roman" w:cs="Times New Roman"/>
          <w:sz w:val="20"/>
          <w:szCs w:val="20"/>
          <w:lang w:eastAsia="ru-RU"/>
        </w:rPr>
        <w:t>Г.В.Траутченко</w:t>
      </w:r>
      <w:proofErr w:type="spellEnd"/>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Постановление вносит </w:t>
      </w:r>
    </w:p>
    <w:p w:rsidR="00A46AC3" w:rsidRPr="00A46AC3" w:rsidRDefault="00A46AC3" w:rsidP="00A46AC3">
      <w:pPr>
        <w:spacing w:after="0" w:line="240" w:lineRule="auto"/>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сектор экономики и финансов </w:t>
      </w: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760"/>
        <w:gridCol w:w="4810"/>
      </w:tblGrid>
      <w:tr w:rsidR="00A46AC3" w:rsidRPr="00A46AC3" w:rsidTr="00CD4B4C">
        <w:tc>
          <w:tcPr>
            <w:tcW w:w="4926" w:type="dxa"/>
            <w:shd w:val="clear" w:color="auto" w:fill="auto"/>
          </w:tcPr>
          <w:p w:rsidR="00A46AC3" w:rsidRPr="00A46AC3" w:rsidRDefault="00A46AC3" w:rsidP="00A46AC3">
            <w:pPr>
              <w:spacing w:after="0" w:line="240" w:lineRule="auto"/>
              <w:rPr>
                <w:rFonts w:ascii="Times New Roman" w:eastAsia="Times New Roman" w:hAnsi="Times New Roman" w:cs="Times New Roman"/>
                <w:sz w:val="20"/>
                <w:szCs w:val="20"/>
                <w:lang w:eastAsia="ru-RU"/>
              </w:rPr>
            </w:pPr>
          </w:p>
        </w:tc>
        <w:tc>
          <w:tcPr>
            <w:tcW w:w="4927" w:type="dxa"/>
            <w:shd w:val="clear" w:color="auto" w:fill="auto"/>
          </w:tcPr>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Приложение</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 xml:space="preserve">к постановлению Администрации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w:t>
            </w:r>
          </w:p>
          <w:p w:rsidR="00A46AC3" w:rsidRPr="00A46AC3" w:rsidRDefault="00A46AC3" w:rsidP="00A46AC3">
            <w:pPr>
              <w:spacing w:after="0" w:line="240" w:lineRule="auto"/>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от 13.02.2019 № 11</w:t>
            </w:r>
          </w:p>
        </w:tc>
      </w:tr>
    </w:tbl>
    <w:p w:rsidR="00A46AC3" w:rsidRPr="00A46AC3" w:rsidRDefault="00A46AC3" w:rsidP="00A46AC3">
      <w:pPr>
        <w:spacing w:after="0" w:line="240" w:lineRule="auto"/>
        <w:rPr>
          <w:rFonts w:ascii="Times New Roman" w:eastAsia="Times New Roman" w:hAnsi="Times New Roman" w:cs="Times New Roman"/>
          <w:sz w:val="20"/>
          <w:szCs w:val="20"/>
          <w:lang w:eastAsia="ru-RU"/>
        </w:rPr>
      </w:pPr>
    </w:p>
    <w:p w:rsidR="00A46AC3" w:rsidRPr="00A46AC3" w:rsidRDefault="00A46AC3" w:rsidP="00A46AC3">
      <w:pPr>
        <w:spacing w:after="0" w:line="240" w:lineRule="auto"/>
        <w:jc w:val="center"/>
        <w:rPr>
          <w:rFonts w:ascii="Times New Roman" w:eastAsia="Calibri" w:hAnsi="Times New Roman" w:cs="Times New Roman"/>
          <w:kern w:val="2"/>
          <w:sz w:val="20"/>
          <w:szCs w:val="20"/>
        </w:rPr>
      </w:pPr>
      <w:r w:rsidRPr="00A46AC3">
        <w:rPr>
          <w:rFonts w:ascii="Times New Roman" w:eastAsia="Calibri" w:hAnsi="Times New Roman" w:cs="Times New Roman"/>
          <w:kern w:val="2"/>
          <w:sz w:val="20"/>
          <w:szCs w:val="20"/>
        </w:rPr>
        <w:t>ИЗМЕНЕНИЯ,</w:t>
      </w:r>
    </w:p>
    <w:p w:rsidR="00A46AC3" w:rsidRPr="00A46AC3" w:rsidRDefault="00A46AC3" w:rsidP="00A46A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6AC3">
        <w:rPr>
          <w:rFonts w:ascii="Times New Roman" w:eastAsia="Calibri" w:hAnsi="Times New Roman" w:cs="Times New Roman"/>
          <w:kern w:val="2"/>
          <w:sz w:val="20"/>
          <w:szCs w:val="20"/>
        </w:rPr>
        <w:t xml:space="preserve">вносимые в постановление </w:t>
      </w:r>
      <w:r w:rsidRPr="00A46AC3">
        <w:rPr>
          <w:rFonts w:ascii="Times New Roman" w:eastAsia="Times New Roman" w:hAnsi="Times New Roman" w:cs="Times New Roman"/>
          <w:sz w:val="20"/>
          <w:szCs w:val="20"/>
          <w:lang w:eastAsia="ru-RU"/>
        </w:rPr>
        <w:t xml:space="preserve">Администрации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от 30.01.2018 № 13 «О мерах по обеспечению исполнения бюджета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 Куйбышевского района»</w:t>
      </w:r>
    </w:p>
    <w:p w:rsidR="00A46AC3" w:rsidRPr="00A46AC3" w:rsidRDefault="00A46AC3" w:rsidP="00A46AC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46AC3" w:rsidRPr="00A46AC3" w:rsidRDefault="00A46AC3" w:rsidP="00A46AC3">
      <w:pPr>
        <w:numPr>
          <w:ilvl w:val="0"/>
          <w:numId w:val="10"/>
        </w:numPr>
        <w:autoSpaceDE w:val="0"/>
        <w:autoSpaceDN w:val="0"/>
        <w:adjustRightInd w:val="0"/>
        <w:spacing w:after="0" w:line="240" w:lineRule="auto"/>
        <w:jc w:val="both"/>
        <w:rPr>
          <w:rFonts w:ascii="Times New Roman" w:eastAsia="Times New Roman" w:hAnsi="Times New Roman" w:cs="Times New Roman"/>
          <w:bCs/>
          <w:color w:val="000000"/>
          <w:kern w:val="2"/>
          <w:sz w:val="20"/>
          <w:szCs w:val="20"/>
          <w:lang w:eastAsia="ru-RU"/>
        </w:rPr>
      </w:pPr>
      <w:r w:rsidRPr="00A46AC3">
        <w:rPr>
          <w:rFonts w:ascii="Times New Roman" w:eastAsia="Times New Roman" w:hAnsi="Times New Roman" w:cs="Times New Roman"/>
          <w:bCs/>
          <w:color w:val="000000"/>
          <w:kern w:val="2"/>
          <w:sz w:val="20"/>
          <w:szCs w:val="20"/>
          <w:lang w:eastAsia="ru-RU"/>
        </w:rPr>
        <w:t>В пункт 3.</w:t>
      </w:r>
    </w:p>
    <w:p w:rsidR="00A46AC3" w:rsidRPr="00A46AC3" w:rsidRDefault="00A46AC3" w:rsidP="00A46AC3">
      <w:pPr>
        <w:numPr>
          <w:ilvl w:val="1"/>
          <w:numId w:val="10"/>
        </w:numPr>
        <w:tabs>
          <w:tab w:val="num" w:pos="0"/>
          <w:tab w:val="num" w:pos="1620"/>
        </w:tabs>
        <w:autoSpaceDE w:val="0"/>
        <w:autoSpaceDN w:val="0"/>
        <w:adjustRightInd w:val="0"/>
        <w:spacing w:after="0" w:line="240" w:lineRule="auto"/>
        <w:ind w:left="0" w:firstLine="900"/>
        <w:jc w:val="both"/>
        <w:rPr>
          <w:rFonts w:ascii="Times New Roman" w:eastAsia="Times New Roman" w:hAnsi="Times New Roman" w:cs="Times New Roman"/>
          <w:bCs/>
          <w:color w:val="000000"/>
          <w:kern w:val="2"/>
          <w:sz w:val="20"/>
          <w:szCs w:val="20"/>
          <w:lang w:eastAsia="ru-RU"/>
        </w:rPr>
      </w:pPr>
      <w:r w:rsidRPr="00A46AC3">
        <w:rPr>
          <w:rFonts w:ascii="Times New Roman" w:eastAsia="Times New Roman" w:hAnsi="Times New Roman" w:cs="Times New Roman"/>
          <w:bCs/>
          <w:color w:val="000000"/>
          <w:kern w:val="2"/>
          <w:sz w:val="20"/>
          <w:szCs w:val="20"/>
          <w:lang w:eastAsia="ru-RU"/>
        </w:rPr>
        <w:t>В подпункте 3.1. слова «</w:t>
      </w:r>
      <w:r w:rsidRPr="00A46AC3">
        <w:rPr>
          <w:rFonts w:ascii="Times New Roman" w:eastAsia="Times New Roman" w:hAnsi="Times New Roman" w:cs="Times New Roman"/>
          <w:sz w:val="20"/>
          <w:szCs w:val="20"/>
          <w:lang w:eastAsia="ru-RU"/>
        </w:rPr>
        <w:t>30 календарных дней</w:t>
      </w:r>
      <w:r w:rsidRPr="00A46AC3">
        <w:rPr>
          <w:rFonts w:ascii="Times New Roman" w:eastAsia="Times New Roman" w:hAnsi="Times New Roman" w:cs="Times New Roman"/>
          <w:bCs/>
          <w:color w:val="000000"/>
          <w:kern w:val="2"/>
          <w:sz w:val="20"/>
          <w:szCs w:val="20"/>
          <w:lang w:eastAsia="ru-RU"/>
        </w:rPr>
        <w:t>» заменить словами «</w:t>
      </w:r>
      <w:r w:rsidRPr="00A46AC3">
        <w:rPr>
          <w:rFonts w:ascii="Times New Roman" w:eastAsia="Times New Roman" w:hAnsi="Times New Roman" w:cs="Times New Roman"/>
          <w:sz w:val="20"/>
          <w:szCs w:val="20"/>
          <w:lang w:eastAsia="ru-RU"/>
        </w:rPr>
        <w:t>30 рабочих дней</w:t>
      </w:r>
      <w:r w:rsidRPr="00A46AC3">
        <w:rPr>
          <w:rFonts w:ascii="Times New Roman" w:eastAsia="Times New Roman" w:hAnsi="Times New Roman" w:cs="Times New Roman"/>
          <w:bCs/>
          <w:color w:val="000000"/>
          <w:kern w:val="2"/>
          <w:sz w:val="20"/>
          <w:szCs w:val="20"/>
          <w:lang w:eastAsia="ru-RU"/>
        </w:rPr>
        <w:t>».</w:t>
      </w:r>
    </w:p>
    <w:p w:rsidR="00A46AC3" w:rsidRPr="00A46AC3" w:rsidRDefault="00A46AC3" w:rsidP="00A46AC3">
      <w:pPr>
        <w:numPr>
          <w:ilvl w:val="1"/>
          <w:numId w:val="10"/>
        </w:numPr>
        <w:tabs>
          <w:tab w:val="num" w:pos="1620"/>
        </w:tabs>
        <w:autoSpaceDE w:val="0"/>
        <w:autoSpaceDN w:val="0"/>
        <w:adjustRightInd w:val="0"/>
        <w:spacing w:after="0" w:line="240" w:lineRule="auto"/>
        <w:ind w:left="1620" w:hanging="720"/>
        <w:jc w:val="both"/>
        <w:rPr>
          <w:rFonts w:ascii="Times New Roman" w:eastAsia="Times New Roman" w:hAnsi="Times New Roman" w:cs="Times New Roman"/>
          <w:bCs/>
          <w:color w:val="000000"/>
          <w:kern w:val="2"/>
          <w:sz w:val="20"/>
          <w:szCs w:val="20"/>
          <w:lang w:eastAsia="ru-RU"/>
        </w:rPr>
      </w:pPr>
      <w:r w:rsidRPr="00A46AC3">
        <w:rPr>
          <w:rFonts w:ascii="Times New Roman" w:eastAsia="Times New Roman" w:hAnsi="Times New Roman" w:cs="Times New Roman"/>
          <w:bCs/>
          <w:color w:val="000000"/>
          <w:kern w:val="2"/>
          <w:sz w:val="20"/>
          <w:szCs w:val="20"/>
          <w:lang w:eastAsia="ru-RU"/>
        </w:rPr>
        <w:t>Подпункт 3.2. дополнить абзацем следующего содержания:</w:t>
      </w:r>
    </w:p>
    <w:p w:rsidR="00A46AC3" w:rsidRPr="00A46AC3" w:rsidRDefault="00A46AC3" w:rsidP="00A46AC3">
      <w:pPr>
        <w:spacing w:after="0" w:line="240" w:lineRule="auto"/>
        <w:ind w:firstLine="900"/>
        <w:jc w:val="both"/>
        <w:rPr>
          <w:rFonts w:ascii="Verdana" w:eastAsia="Times New Roman" w:hAnsi="Verdana" w:cs="Times New Roman"/>
          <w:sz w:val="20"/>
          <w:szCs w:val="20"/>
          <w:lang w:eastAsia="ru-RU"/>
        </w:rPr>
      </w:pPr>
      <w:proofErr w:type="gramStart"/>
      <w:r w:rsidRPr="00A46AC3">
        <w:rPr>
          <w:rFonts w:ascii="Times New Roman" w:eastAsia="Times New Roman" w:hAnsi="Times New Roman" w:cs="Times New Roman"/>
          <w:sz w:val="20"/>
          <w:szCs w:val="20"/>
          <w:lang w:eastAsia="ru-RU"/>
        </w:rPr>
        <w:t xml:space="preserve">"В случае отказа в согласовании решения о наличии потребности в направлении на те же цели в текущем финансовом году остатков целевых межбюджетных трансфертов, предоставленных за счет средств областного бюджета, министерство финансов Ростовской области возвращает Уведомление по расчетам между бюджетами по межбюджетным трансфертам (код формы по </w:t>
      </w:r>
      <w:hyperlink r:id="rId14" w:history="1">
        <w:r w:rsidRPr="00A46AC3">
          <w:rPr>
            <w:rFonts w:ascii="Times New Roman" w:eastAsia="Times New Roman" w:hAnsi="Times New Roman" w:cs="Times New Roman"/>
            <w:color w:val="0000FF"/>
            <w:sz w:val="20"/>
            <w:szCs w:val="20"/>
            <w:u w:val="single"/>
            <w:lang w:eastAsia="ru-RU"/>
          </w:rPr>
          <w:t>ОКУД</w:t>
        </w:r>
      </w:hyperlink>
      <w:r w:rsidRPr="00A46AC3">
        <w:rPr>
          <w:rFonts w:ascii="Times New Roman" w:eastAsia="Times New Roman" w:hAnsi="Times New Roman" w:cs="Times New Roman"/>
          <w:sz w:val="20"/>
          <w:szCs w:val="20"/>
          <w:lang w:eastAsia="ru-RU"/>
        </w:rPr>
        <w:t xml:space="preserve"> - 0504817) с сопроводительным письмом, с указанием причин, послуживших основанием для возврата.".</w:t>
      </w:r>
      <w:proofErr w:type="gramEnd"/>
    </w:p>
    <w:p w:rsidR="00A46AC3" w:rsidRPr="00A46AC3" w:rsidRDefault="00A46AC3" w:rsidP="00A46AC3">
      <w:pPr>
        <w:spacing w:after="0" w:line="240" w:lineRule="auto"/>
        <w:ind w:firstLine="900"/>
        <w:jc w:val="both"/>
        <w:rPr>
          <w:rFonts w:ascii="Verdana" w:eastAsia="Times New Roman" w:hAnsi="Verdana" w:cs="Times New Roman"/>
          <w:sz w:val="20"/>
          <w:szCs w:val="20"/>
          <w:lang w:eastAsia="ru-RU"/>
        </w:rPr>
      </w:pPr>
      <w:r w:rsidRPr="00A46AC3">
        <w:rPr>
          <w:rFonts w:ascii="Times New Roman" w:eastAsia="Times New Roman" w:hAnsi="Times New Roman" w:cs="Times New Roman"/>
          <w:sz w:val="20"/>
          <w:szCs w:val="20"/>
          <w:lang w:eastAsia="ru-RU"/>
        </w:rPr>
        <w:t xml:space="preserve">2. </w:t>
      </w:r>
      <w:hyperlink r:id="rId15" w:history="1">
        <w:r w:rsidRPr="00A46AC3">
          <w:rPr>
            <w:rFonts w:ascii="Times New Roman" w:eastAsia="Times New Roman" w:hAnsi="Times New Roman" w:cs="Times New Roman"/>
            <w:color w:val="0000FF"/>
            <w:sz w:val="20"/>
            <w:szCs w:val="20"/>
            <w:u w:val="single"/>
            <w:lang w:eastAsia="ru-RU"/>
          </w:rPr>
          <w:t>Пункт 4</w:t>
        </w:r>
      </w:hyperlink>
      <w:r w:rsidRPr="00A46AC3">
        <w:rPr>
          <w:rFonts w:ascii="Times New Roman" w:eastAsia="Times New Roman" w:hAnsi="Times New Roman" w:cs="Times New Roman"/>
          <w:sz w:val="20"/>
          <w:szCs w:val="20"/>
          <w:lang w:eastAsia="ru-RU"/>
        </w:rPr>
        <w:t xml:space="preserve"> дополнить подпунктом 4.8 следующего содержания:</w:t>
      </w:r>
    </w:p>
    <w:p w:rsidR="00A46AC3" w:rsidRPr="00A46AC3" w:rsidRDefault="00A46AC3" w:rsidP="00A46AC3">
      <w:pPr>
        <w:spacing w:after="0" w:line="240" w:lineRule="auto"/>
        <w:ind w:firstLine="900"/>
        <w:jc w:val="both"/>
        <w:rPr>
          <w:rFonts w:ascii="Verdana" w:eastAsia="Times New Roman" w:hAnsi="Verdana" w:cs="Times New Roman"/>
          <w:sz w:val="20"/>
          <w:szCs w:val="20"/>
          <w:lang w:eastAsia="ru-RU"/>
        </w:rPr>
      </w:pPr>
      <w:r w:rsidRPr="00A46AC3">
        <w:rPr>
          <w:rFonts w:ascii="Times New Roman" w:eastAsia="Times New Roman" w:hAnsi="Times New Roman" w:cs="Times New Roman"/>
          <w:sz w:val="20"/>
          <w:szCs w:val="20"/>
          <w:lang w:eastAsia="ru-RU"/>
        </w:rPr>
        <w:t xml:space="preserve">"4.8. </w:t>
      </w:r>
      <w:proofErr w:type="gramStart"/>
      <w:r w:rsidRPr="00A46AC3">
        <w:rPr>
          <w:rFonts w:ascii="Times New Roman" w:eastAsia="Times New Roman" w:hAnsi="Times New Roman" w:cs="Times New Roman"/>
          <w:sz w:val="20"/>
          <w:szCs w:val="20"/>
          <w:lang w:eastAsia="ru-RU"/>
        </w:rPr>
        <w:t xml:space="preserve">Обеспечить регулярный мониторинг и контроль за достижением муниципальными учреждениями целевых показателей заработной платы отдельных категорий работников бюджетной сферы, установленных Указами Президента Российской Федерации от 07.05.2012 </w:t>
      </w:r>
      <w:hyperlink r:id="rId16" w:history="1">
        <w:r w:rsidRPr="00A46AC3">
          <w:rPr>
            <w:rFonts w:ascii="Times New Roman" w:eastAsia="Times New Roman" w:hAnsi="Times New Roman" w:cs="Times New Roman"/>
            <w:color w:val="0000FF"/>
            <w:sz w:val="20"/>
            <w:szCs w:val="20"/>
            <w:u w:val="single"/>
            <w:lang w:eastAsia="ru-RU"/>
          </w:rPr>
          <w:t>N 597</w:t>
        </w:r>
      </w:hyperlink>
      <w:r w:rsidRPr="00A46AC3">
        <w:rPr>
          <w:rFonts w:ascii="Times New Roman" w:eastAsia="Times New Roman" w:hAnsi="Times New Roman" w:cs="Times New Roman"/>
          <w:sz w:val="20"/>
          <w:szCs w:val="20"/>
          <w:lang w:eastAsia="ru-RU"/>
        </w:rPr>
        <w:t xml:space="preserve"> "О мероприятиях по реализации государственной социальной политики" и от 01.06.2012 </w:t>
      </w:r>
      <w:hyperlink r:id="rId17" w:history="1">
        <w:r w:rsidRPr="00A46AC3">
          <w:rPr>
            <w:rFonts w:ascii="Times New Roman" w:eastAsia="Times New Roman" w:hAnsi="Times New Roman" w:cs="Times New Roman"/>
            <w:color w:val="0000FF"/>
            <w:sz w:val="20"/>
            <w:szCs w:val="20"/>
            <w:u w:val="single"/>
            <w:lang w:eastAsia="ru-RU"/>
          </w:rPr>
          <w:t>N 761</w:t>
        </w:r>
      </w:hyperlink>
      <w:r w:rsidRPr="00A46AC3">
        <w:rPr>
          <w:rFonts w:ascii="Times New Roman" w:eastAsia="Times New Roman" w:hAnsi="Times New Roman" w:cs="Times New Roman"/>
          <w:sz w:val="20"/>
          <w:szCs w:val="20"/>
          <w:lang w:eastAsia="ru-RU"/>
        </w:rPr>
        <w:t xml:space="preserve"> "О Национальной стратегии действий в интересах детей на 2012 - 2017 годы", с учетом показателей о среднемесячной начисленной заработной плате наемных работников</w:t>
      </w:r>
      <w:proofErr w:type="gramEnd"/>
      <w:r w:rsidRPr="00A46AC3">
        <w:rPr>
          <w:rFonts w:ascii="Times New Roman" w:eastAsia="Times New Roman" w:hAnsi="Times New Roman" w:cs="Times New Roman"/>
          <w:sz w:val="20"/>
          <w:szCs w:val="20"/>
          <w:lang w:eastAsia="ru-RU"/>
        </w:rPr>
        <w:t xml:space="preserve"> в организациях, у индивидуальных предпринимателей и физических лиц (среднемесячный доход от трудовой деятельности), в соответствии с прогнозом социально-экономического развития Ростовской области, утвержденным Правительством Ростовской области</w:t>
      </w:r>
      <w:proofErr w:type="gramStart"/>
      <w:r w:rsidRPr="00A46AC3">
        <w:rPr>
          <w:rFonts w:ascii="Times New Roman" w:eastAsia="Times New Roman" w:hAnsi="Times New Roman" w:cs="Times New Roman"/>
          <w:sz w:val="20"/>
          <w:szCs w:val="20"/>
          <w:lang w:eastAsia="ru-RU"/>
        </w:rPr>
        <w:t>.".</w:t>
      </w:r>
      <w:proofErr w:type="gramEnd"/>
    </w:p>
    <w:p w:rsidR="00A46AC3" w:rsidRPr="00A46AC3" w:rsidRDefault="00A46AC3" w:rsidP="00A46AC3">
      <w:pPr>
        <w:spacing w:after="0" w:line="240" w:lineRule="auto"/>
        <w:ind w:firstLine="900"/>
        <w:jc w:val="both"/>
        <w:rPr>
          <w:rFonts w:ascii="Verdana" w:eastAsia="Times New Roman" w:hAnsi="Verdana" w:cs="Times New Roman"/>
          <w:sz w:val="20"/>
          <w:szCs w:val="20"/>
          <w:lang w:eastAsia="ru-RU"/>
        </w:rPr>
      </w:pPr>
      <w:r w:rsidRPr="00A46AC3">
        <w:rPr>
          <w:rFonts w:ascii="Times New Roman" w:eastAsia="Times New Roman" w:hAnsi="Times New Roman" w:cs="Times New Roman"/>
          <w:sz w:val="20"/>
          <w:szCs w:val="20"/>
          <w:lang w:eastAsia="ru-RU"/>
        </w:rPr>
        <w:t xml:space="preserve">3. </w:t>
      </w:r>
      <w:hyperlink r:id="rId18" w:history="1">
        <w:r w:rsidRPr="00A46AC3">
          <w:rPr>
            <w:rFonts w:ascii="Times New Roman" w:eastAsia="Times New Roman" w:hAnsi="Times New Roman" w:cs="Times New Roman"/>
            <w:color w:val="0000FF"/>
            <w:sz w:val="20"/>
            <w:szCs w:val="20"/>
            <w:u w:val="single"/>
            <w:lang w:eastAsia="ru-RU"/>
          </w:rPr>
          <w:t>Дополнить</w:t>
        </w:r>
      </w:hyperlink>
      <w:r w:rsidRPr="00A46AC3">
        <w:rPr>
          <w:rFonts w:ascii="Times New Roman" w:eastAsia="Times New Roman" w:hAnsi="Times New Roman" w:cs="Times New Roman"/>
          <w:sz w:val="20"/>
          <w:szCs w:val="20"/>
          <w:lang w:eastAsia="ru-RU"/>
        </w:rPr>
        <w:t xml:space="preserve"> пунктом 5.1 следующего содержания:</w:t>
      </w:r>
    </w:p>
    <w:p w:rsidR="00A46AC3" w:rsidRPr="00A46AC3" w:rsidRDefault="00A46AC3" w:rsidP="00A46AC3">
      <w:pPr>
        <w:spacing w:after="0" w:line="240" w:lineRule="auto"/>
        <w:ind w:firstLine="540"/>
        <w:jc w:val="both"/>
        <w:rPr>
          <w:rFonts w:ascii="Verdana" w:eastAsia="Times New Roman" w:hAnsi="Verdana" w:cs="Times New Roman"/>
          <w:sz w:val="20"/>
          <w:szCs w:val="20"/>
          <w:lang w:eastAsia="ru-RU"/>
        </w:rPr>
      </w:pPr>
      <w:r w:rsidRPr="00A46AC3">
        <w:rPr>
          <w:rFonts w:ascii="Times New Roman" w:eastAsia="Times New Roman" w:hAnsi="Times New Roman" w:cs="Times New Roman"/>
          <w:sz w:val="20"/>
          <w:szCs w:val="20"/>
          <w:lang w:eastAsia="ru-RU"/>
        </w:rPr>
        <w:t xml:space="preserve">"5.1. Главе Администрации </w:t>
      </w:r>
      <w:proofErr w:type="spellStart"/>
      <w:r w:rsidRPr="00A46AC3">
        <w:rPr>
          <w:rFonts w:ascii="Times New Roman" w:eastAsia="Times New Roman" w:hAnsi="Times New Roman" w:cs="Times New Roman"/>
          <w:sz w:val="20"/>
          <w:szCs w:val="20"/>
          <w:lang w:eastAsia="ru-RU"/>
        </w:rPr>
        <w:t>Кринично-Лугского</w:t>
      </w:r>
      <w:proofErr w:type="spellEnd"/>
      <w:r w:rsidRPr="00A46AC3">
        <w:rPr>
          <w:rFonts w:ascii="Times New Roman" w:eastAsia="Times New Roman" w:hAnsi="Times New Roman" w:cs="Times New Roman"/>
          <w:sz w:val="20"/>
          <w:szCs w:val="20"/>
          <w:lang w:eastAsia="ru-RU"/>
        </w:rPr>
        <w:t xml:space="preserve"> сельского поселения:</w:t>
      </w:r>
    </w:p>
    <w:p w:rsidR="00A46AC3" w:rsidRPr="00A46AC3" w:rsidRDefault="00A46AC3" w:rsidP="00A46AC3">
      <w:pPr>
        <w:spacing w:after="0" w:line="240" w:lineRule="auto"/>
        <w:ind w:firstLine="540"/>
        <w:jc w:val="both"/>
        <w:rPr>
          <w:rFonts w:ascii="Verdana" w:eastAsia="Times New Roman" w:hAnsi="Verdana" w:cs="Times New Roman"/>
          <w:sz w:val="20"/>
          <w:szCs w:val="20"/>
          <w:lang w:eastAsia="ru-RU"/>
        </w:rPr>
      </w:pPr>
      <w:r w:rsidRPr="00A46AC3">
        <w:rPr>
          <w:rFonts w:ascii="Times New Roman" w:eastAsia="Times New Roman" w:hAnsi="Times New Roman" w:cs="Times New Roman"/>
          <w:sz w:val="20"/>
          <w:szCs w:val="20"/>
          <w:lang w:eastAsia="ru-RU"/>
        </w:rPr>
        <w:t xml:space="preserve">5.1.1. </w:t>
      </w:r>
      <w:proofErr w:type="gramStart"/>
      <w:r w:rsidRPr="00A46AC3">
        <w:rPr>
          <w:rFonts w:ascii="Times New Roman" w:eastAsia="Times New Roman" w:hAnsi="Times New Roman" w:cs="Times New Roman"/>
          <w:sz w:val="20"/>
          <w:szCs w:val="20"/>
          <w:lang w:eastAsia="ru-RU"/>
        </w:rPr>
        <w:t>При использовании средств субвенций, предоставляемых местным бюджетам в целях финансового обеспечения расходных обязательств муниципального образования, возникающих при выполнении государственных полномочий Ростовской области в области образования, здравоохранения, социальной политики, переданных для осуществления органам местного самоуправления в установленном порядке, обеспечить достижение целевых показателей заработной платы работников муниципальных учреждений культуры, отдельных категорий работников муниципальных учреждений дополнительного образования детей, установленных Указами Президента Российской Федерации</w:t>
      </w:r>
      <w:proofErr w:type="gramEnd"/>
      <w:r w:rsidRPr="00A46AC3">
        <w:rPr>
          <w:rFonts w:ascii="Times New Roman" w:eastAsia="Times New Roman" w:hAnsi="Times New Roman" w:cs="Times New Roman"/>
          <w:sz w:val="20"/>
          <w:szCs w:val="20"/>
          <w:lang w:eastAsia="ru-RU"/>
        </w:rPr>
        <w:t xml:space="preserve"> </w:t>
      </w:r>
      <w:proofErr w:type="gramStart"/>
      <w:r w:rsidRPr="00A46AC3">
        <w:rPr>
          <w:rFonts w:ascii="Times New Roman" w:eastAsia="Times New Roman" w:hAnsi="Times New Roman" w:cs="Times New Roman"/>
          <w:sz w:val="20"/>
          <w:szCs w:val="20"/>
          <w:lang w:eastAsia="ru-RU"/>
        </w:rPr>
        <w:t xml:space="preserve">от 07.05.2012 </w:t>
      </w:r>
      <w:hyperlink r:id="rId19" w:history="1">
        <w:r w:rsidRPr="00A46AC3">
          <w:rPr>
            <w:rFonts w:ascii="Times New Roman" w:eastAsia="Times New Roman" w:hAnsi="Times New Roman" w:cs="Times New Roman"/>
            <w:color w:val="0000FF"/>
            <w:sz w:val="20"/>
            <w:szCs w:val="20"/>
            <w:u w:val="single"/>
            <w:lang w:eastAsia="ru-RU"/>
          </w:rPr>
          <w:t>N 597</w:t>
        </w:r>
      </w:hyperlink>
      <w:r w:rsidRPr="00A46AC3">
        <w:rPr>
          <w:rFonts w:ascii="Times New Roman" w:eastAsia="Times New Roman" w:hAnsi="Times New Roman" w:cs="Times New Roman"/>
          <w:sz w:val="20"/>
          <w:szCs w:val="20"/>
          <w:lang w:eastAsia="ru-RU"/>
        </w:rPr>
        <w:t xml:space="preserve"> "О мероприятиях по реализации государственной социальной политики" и от 01.06.2012 </w:t>
      </w:r>
      <w:hyperlink r:id="rId20" w:history="1">
        <w:r w:rsidRPr="00A46AC3">
          <w:rPr>
            <w:rFonts w:ascii="Times New Roman" w:eastAsia="Times New Roman" w:hAnsi="Times New Roman" w:cs="Times New Roman"/>
            <w:color w:val="0000FF"/>
            <w:sz w:val="20"/>
            <w:szCs w:val="20"/>
            <w:u w:val="single"/>
            <w:lang w:eastAsia="ru-RU"/>
          </w:rPr>
          <w:t>N 761</w:t>
        </w:r>
      </w:hyperlink>
      <w:r w:rsidRPr="00A46AC3">
        <w:rPr>
          <w:rFonts w:ascii="Times New Roman" w:eastAsia="Times New Roman" w:hAnsi="Times New Roman" w:cs="Times New Roman"/>
          <w:sz w:val="20"/>
          <w:szCs w:val="20"/>
          <w:lang w:eastAsia="ru-RU"/>
        </w:rPr>
        <w:t xml:space="preserve"> "О Национальной стратегии действий в интересах детей на 2012 - 2017 годы", с учетом показателей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в соответствии с прогнозом социально-экономического развития Ростовской области, утвержденным Правительством Ростовской</w:t>
      </w:r>
      <w:proofErr w:type="gramEnd"/>
      <w:r w:rsidRPr="00A46AC3">
        <w:rPr>
          <w:rFonts w:ascii="Times New Roman" w:eastAsia="Times New Roman" w:hAnsi="Times New Roman" w:cs="Times New Roman"/>
          <w:sz w:val="20"/>
          <w:szCs w:val="20"/>
          <w:lang w:eastAsia="ru-RU"/>
        </w:rPr>
        <w:t xml:space="preserve"> области</w:t>
      </w:r>
      <w:proofErr w:type="gramStart"/>
      <w:r w:rsidRPr="00A46AC3">
        <w:rPr>
          <w:rFonts w:ascii="Times New Roman" w:eastAsia="Times New Roman" w:hAnsi="Times New Roman" w:cs="Times New Roman"/>
          <w:sz w:val="20"/>
          <w:szCs w:val="20"/>
          <w:lang w:eastAsia="ru-RU"/>
        </w:rPr>
        <w:t>.".</w:t>
      </w:r>
      <w:proofErr w:type="gramEnd"/>
    </w:p>
    <w:p w:rsidR="00A46AC3" w:rsidRPr="00A46AC3" w:rsidRDefault="00A46AC3" w:rsidP="00A46AC3">
      <w:pPr>
        <w:widowControl w:val="0"/>
        <w:autoSpaceDE w:val="0"/>
        <w:autoSpaceDN w:val="0"/>
        <w:spacing w:after="0" w:line="240" w:lineRule="auto"/>
        <w:ind w:firstLine="900"/>
        <w:jc w:val="both"/>
        <w:rPr>
          <w:rFonts w:ascii="Times New Roman" w:eastAsia="Times New Roman" w:hAnsi="Times New Roman" w:cs="Times New Roman"/>
          <w:sz w:val="20"/>
          <w:szCs w:val="20"/>
          <w:lang w:eastAsia="ru-RU"/>
        </w:rPr>
      </w:pPr>
      <w:r w:rsidRPr="00A46AC3">
        <w:rPr>
          <w:rFonts w:ascii="Times New Roman" w:eastAsia="Times New Roman" w:hAnsi="Times New Roman" w:cs="Times New Roman"/>
          <w:sz w:val="20"/>
          <w:szCs w:val="20"/>
          <w:lang w:eastAsia="ru-RU"/>
        </w:rPr>
        <w:t>4. Пункт 9 считать утратившим силу.</w:t>
      </w:r>
    </w:p>
    <w:p w:rsidR="00A46AC3" w:rsidRPr="00A46AC3" w:rsidRDefault="00A46AC3" w:rsidP="00A46AC3">
      <w:pPr>
        <w:spacing w:after="0" w:line="240" w:lineRule="auto"/>
        <w:ind w:firstLine="900"/>
        <w:jc w:val="both"/>
        <w:rPr>
          <w:rFonts w:ascii="Verdana" w:eastAsia="Times New Roman" w:hAnsi="Verdana" w:cs="Times New Roman"/>
          <w:sz w:val="20"/>
          <w:szCs w:val="20"/>
          <w:lang w:eastAsia="ru-RU"/>
        </w:rPr>
      </w:pPr>
      <w:r w:rsidRPr="00A46AC3">
        <w:rPr>
          <w:rFonts w:ascii="Times New Roman" w:eastAsia="Times New Roman" w:hAnsi="Times New Roman" w:cs="Times New Roman"/>
          <w:sz w:val="20"/>
          <w:szCs w:val="20"/>
          <w:lang w:eastAsia="ru-RU"/>
        </w:rPr>
        <w:t xml:space="preserve">5. </w:t>
      </w:r>
      <w:hyperlink r:id="rId21" w:history="1">
        <w:r w:rsidRPr="00A46AC3">
          <w:rPr>
            <w:rFonts w:ascii="Times New Roman" w:eastAsia="Times New Roman" w:hAnsi="Times New Roman" w:cs="Times New Roman"/>
            <w:color w:val="0000FF"/>
            <w:sz w:val="20"/>
            <w:szCs w:val="20"/>
            <w:u w:val="single"/>
            <w:lang w:eastAsia="ru-RU"/>
          </w:rPr>
          <w:t>Пункт 11</w:t>
        </w:r>
      </w:hyperlink>
      <w:r w:rsidRPr="00A46AC3">
        <w:rPr>
          <w:rFonts w:ascii="Times New Roman" w:eastAsia="Times New Roman" w:hAnsi="Times New Roman" w:cs="Times New Roman"/>
          <w:sz w:val="20"/>
          <w:szCs w:val="20"/>
          <w:lang w:eastAsia="ru-RU"/>
        </w:rPr>
        <w:t xml:space="preserve"> изложить в редакции:</w:t>
      </w:r>
    </w:p>
    <w:p w:rsidR="00A46AC3" w:rsidRPr="00A46AC3" w:rsidRDefault="00A46AC3" w:rsidP="00A46AC3">
      <w:pPr>
        <w:spacing w:after="0" w:line="240" w:lineRule="auto"/>
        <w:ind w:firstLine="900"/>
        <w:jc w:val="both"/>
        <w:rPr>
          <w:rFonts w:ascii="Verdana" w:eastAsia="Times New Roman" w:hAnsi="Verdana" w:cs="Times New Roman"/>
          <w:sz w:val="20"/>
          <w:szCs w:val="20"/>
          <w:lang w:eastAsia="ru-RU"/>
        </w:rPr>
      </w:pPr>
      <w:r w:rsidRPr="00A46AC3">
        <w:rPr>
          <w:rFonts w:ascii="Times New Roman" w:eastAsia="Times New Roman" w:hAnsi="Times New Roman" w:cs="Times New Roman"/>
          <w:sz w:val="20"/>
          <w:szCs w:val="20"/>
          <w:lang w:eastAsia="ru-RU"/>
        </w:rPr>
        <w:t xml:space="preserve">"11. Установить, что перечисление субсидий из областного бюджета в местный бюджет осуществляется при оплате денежного обязательства получателя средств местного бюджета, соответствующего целям предоставления субсидии, в размере не менее доли, соответствующей уровню </w:t>
      </w:r>
      <w:proofErr w:type="spellStart"/>
      <w:r w:rsidRPr="00A46AC3">
        <w:rPr>
          <w:rFonts w:ascii="Times New Roman" w:eastAsia="Times New Roman" w:hAnsi="Times New Roman" w:cs="Times New Roman"/>
          <w:sz w:val="20"/>
          <w:szCs w:val="20"/>
          <w:lang w:eastAsia="ru-RU"/>
        </w:rPr>
        <w:t>софинансирования</w:t>
      </w:r>
      <w:proofErr w:type="spellEnd"/>
      <w:r w:rsidRPr="00A46AC3">
        <w:rPr>
          <w:rFonts w:ascii="Times New Roman" w:eastAsia="Times New Roman" w:hAnsi="Times New Roman" w:cs="Times New Roman"/>
          <w:sz w:val="20"/>
          <w:szCs w:val="20"/>
          <w:lang w:eastAsia="ru-RU"/>
        </w:rPr>
        <w:t xml:space="preserve"> расходного обязательства муниципального образования, установленному соглашением о предоставлении субсидии из областного бюджета местному бюджету.</w:t>
      </w:r>
    </w:p>
    <w:p w:rsidR="00A46AC3" w:rsidRPr="00A46AC3" w:rsidRDefault="00A46AC3" w:rsidP="00A46AC3">
      <w:pPr>
        <w:spacing w:after="0" w:line="240" w:lineRule="auto"/>
        <w:ind w:firstLine="900"/>
        <w:jc w:val="both"/>
        <w:rPr>
          <w:rFonts w:ascii="Verdana" w:eastAsia="Times New Roman" w:hAnsi="Verdana" w:cs="Times New Roman"/>
          <w:sz w:val="20"/>
          <w:szCs w:val="20"/>
          <w:lang w:eastAsia="ru-RU"/>
        </w:rPr>
      </w:pPr>
      <w:r w:rsidRPr="00A46AC3">
        <w:rPr>
          <w:rFonts w:ascii="Times New Roman" w:eastAsia="Times New Roman" w:hAnsi="Times New Roman" w:cs="Times New Roman"/>
          <w:sz w:val="20"/>
          <w:szCs w:val="20"/>
          <w:lang w:eastAsia="ru-RU"/>
        </w:rPr>
        <w:t xml:space="preserve">Главным распорядителям средств областного бюджета обеспечивать </w:t>
      </w:r>
      <w:proofErr w:type="gramStart"/>
      <w:r w:rsidRPr="00A46AC3">
        <w:rPr>
          <w:rFonts w:ascii="Times New Roman" w:eastAsia="Times New Roman" w:hAnsi="Times New Roman" w:cs="Times New Roman"/>
          <w:sz w:val="20"/>
          <w:szCs w:val="20"/>
          <w:lang w:eastAsia="ru-RU"/>
        </w:rPr>
        <w:t>контроль за</w:t>
      </w:r>
      <w:proofErr w:type="gramEnd"/>
      <w:r w:rsidRPr="00A46AC3">
        <w:rPr>
          <w:rFonts w:ascii="Times New Roman" w:eastAsia="Times New Roman" w:hAnsi="Times New Roman" w:cs="Times New Roman"/>
          <w:sz w:val="20"/>
          <w:szCs w:val="20"/>
          <w:lang w:eastAsia="ru-RU"/>
        </w:rPr>
        <w:t xml:space="preserve"> оплатой местными администрациями муниципальных образований денежных обязательств получателей средств местных бюджетов, соответствующих целям предоставления субсидий, на основании представленных ими заверенных копий документов, подтверждающих факт перечисления средств местных бюджетов, предусмотренных на </w:t>
      </w:r>
      <w:proofErr w:type="spellStart"/>
      <w:r w:rsidRPr="00A46AC3">
        <w:rPr>
          <w:rFonts w:ascii="Times New Roman" w:eastAsia="Times New Roman" w:hAnsi="Times New Roman" w:cs="Times New Roman"/>
          <w:sz w:val="20"/>
          <w:szCs w:val="20"/>
          <w:lang w:eastAsia="ru-RU"/>
        </w:rPr>
        <w:t>софинансирование</w:t>
      </w:r>
      <w:proofErr w:type="spellEnd"/>
      <w:r w:rsidRPr="00A46AC3">
        <w:rPr>
          <w:rFonts w:ascii="Times New Roman" w:eastAsia="Times New Roman" w:hAnsi="Times New Roman" w:cs="Times New Roman"/>
          <w:sz w:val="20"/>
          <w:szCs w:val="20"/>
          <w:lang w:eastAsia="ru-RU"/>
        </w:rPr>
        <w:t xml:space="preserve"> расходов по объектам и направлениям.</w:t>
      </w:r>
    </w:p>
    <w:p w:rsidR="00A46AC3" w:rsidRPr="00A46AC3" w:rsidRDefault="00A46AC3" w:rsidP="00A46AC3">
      <w:pPr>
        <w:spacing w:after="0" w:line="240" w:lineRule="auto"/>
        <w:ind w:firstLine="900"/>
        <w:jc w:val="both"/>
        <w:rPr>
          <w:rFonts w:ascii="Verdana" w:eastAsia="Times New Roman" w:hAnsi="Verdana" w:cs="Times New Roman"/>
          <w:sz w:val="20"/>
          <w:szCs w:val="20"/>
          <w:lang w:eastAsia="ru-RU"/>
        </w:rPr>
      </w:pPr>
      <w:proofErr w:type="gramStart"/>
      <w:r w:rsidRPr="00A46AC3">
        <w:rPr>
          <w:rFonts w:ascii="Times New Roman" w:eastAsia="Times New Roman" w:hAnsi="Times New Roman" w:cs="Times New Roman"/>
          <w:sz w:val="20"/>
          <w:szCs w:val="20"/>
          <w:lang w:eastAsia="ru-RU"/>
        </w:rPr>
        <w:t xml:space="preserve">Положения абзацев первого и второго настоящего пункта не применяются при перечислении субсидий на реализацию мероприятий по обеспечению жильем молодых семей, а также по строительству (реконструкции) объектов муниципальной собственности в случае, если установленный соглашением о предоставлении субсидии из областного бюджета местному бюджету уровень </w:t>
      </w:r>
      <w:proofErr w:type="spellStart"/>
      <w:r w:rsidRPr="00A46AC3">
        <w:rPr>
          <w:rFonts w:ascii="Times New Roman" w:eastAsia="Times New Roman" w:hAnsi="Times New Roman" w:cs="Times New Roman"/>
          <w:sz w:val="20"/>
          <w:szCs w:val="20"/>
          <w:lang w:eastAsia="ru-RU"/>
        </w:rPr>
        <w:t>софинансирования</w:t>
      </w:r>
      <w:proofErr w:type="spellEnd"/>
      <w:r w:rsidRPr="00A46AC3">
        <w:rPr>
          <w:rFonts w:ascii="Times New Roman" w:eastAsia="Times New Roman" w:hAnsi="Times New Roman" w:cs="Times New Roman"/>
          <w:sz w:val="20"/>
          <w:szCs w:val="20"/>
          <w:lang w:eastAsia="ru-RU"/>
        </w:rPr>
        <w:t xml:space="preserve"> расходного обязательства муниципального образования обеспечивается за счет оплаты услуг по проведению строительного контроля, иных функций заказчика, предусмотренных</w:t>
      </w:r>
      <w:proofErr w:type="gramEnd"/>
      <w:r w:rsidRPr="00A46AC3">
        <w:rPr>
          <w:rFonts w:ascii="Times New Roman" w:eastAsia="Times New Roman" w:hAnsi="Times New Roman" w:cs="Times New Roman"/>
          <w:sz w:val="20"/>
          <w:szCs w:val="20"/>
          <w:lang w:eastAsia="ru-RU"/>
        </w:rPr>
        <w:t xml:space="preserve"> </w:t>
      </w:r>
      <w:proofErr w:type="gramStart"/>
      <w:r w:rsidRPr="00A46AC3">
        <w:rPr>
          <w:rFonts w:ascii="Times New Roman" w:eastAsia="Times New Roman" w:hAnsi="Times New Roman" w:cs="Times New Roman"/>
          <w:sz w:val="20"/>
          <w:szCs w:val="20"/>
          <w:lang w:eastAsia="ru-RU"/>
        </w:rPr>
        <w:t>действующим законодательством и включенных в сводный сметный расчет, и авторского надзора на объектах муниципальной собственности.</w:t>
      </w:r>
      <w:proofErr w:type="gramEnd"/>
    </w:p>
    <w:p w:rsidR="00DA3E7B" w:rsidRPr="00341899" w:rsidRDefault="00A46AC3" w:rsidP="00A46AC3">
      <w:pPr>
        <w:spacing w:after="0" w:line="240" w:lineRule="auto"/>
        <w:ind w:firstLine="900"/>
        <w:jc w:val="both"/>
        <w:rPr>
          <w:rFonts w:ascii="Times New Roman" w:hAnsi="Times New Roman" w:cs="Times New Roman"/>
          <w:sz w:val="20"/>
          <w:szCs w:val="20"/>
        </w:rPr>
      </w:pPr>
      <w:proofErr w:type="gramStart"/>
      <w:r w:rsidRPr="00A46AC3">
        <w:rPr>
          <w:rFonts w:ascii="Times New Roman" w:eastAsia="Times New Roman" w:hAnsi="Times New Roman" w:cs="Times New Roman"/>
          <w:sz w:val="20"/>
          <w:szCs w:val="20"/>
          <w:lang w:eastAsia="ru-RU"/>
        </w:rPr>
        <w:t xml:space="preserve">Главным распорядителям средств областного бюджета осуществлять контроль за оплатой местными администрациями муниципальных образований денежных обязательств получателей средств </w:t>
      </w:r>
      <w:r w:rsidRPr="00A46AC3">
        <w:rPr>
          <w:rFonts w:ascii="Times New Roman" w:eastAsia="Times New Roman" w:hAnsi="Times New Roman" w:cs="Times New Roman"/>
          <w:sz w:val="20"/>
          <w:szCs w:val="20"/>
          <w:lang w:eastAsia="ru-RU"/>
        </w:rPr>
        <w:lastRenderedPageBreak/>
        <w:t xml:space="preserve">местных бюджетов, соответствующих целям предоставления субсидий на реализацию мероприятий, указанных в абзаце третьем настоящего пункта, на основании представленных ими заверенных копий документов, подтверждающих факт перечисления средств местных бюджетов, предусмотренных на </w:t>
      </w:r>
      <w:proofErr w:type="spellStart"/>
      <w:r w:rsidRPr="00A46AC3">
        <w:rPr>
          <w:rFonts w:ascii="Times New Roman" w:eastAsia="Times New Roman" w:hAnsi="Times New Roman" w:cs="Times New Roman"/>
          <w:sz w:val="20"/>
          <w:szCs w:val="20"/>
          <w:lang w:eastAsia="ru-RU"/>
        </w:rPr>
        <w:t>софинансирование</w:t>
      </w:r>
      <w:proofErr w:type="spellEnd"/>
      <w:r w:rsidRPr="00A46AC3">
        <w:rPr>
          <w:rFonts w:ascii="Times New Roman" w:eastAsia="Times New Roman" w:hAnsi="Times New Roman" w:cs="Times New Roman"/>
          <w:sz w:val="20"/>
          <w:szCs w:val="20"/>
          <w:lang w:eastAsia="ru-RU"/>
        </w:rPr>
        <w:t xml:space="preserve"> расходов по объектам и направлениям, по итогам текущего финансового года.".</w:t>
      </w:r>
      <w:r>
        <w:rPr>
          <w:rFonts w:ascii="Times New Roman" w:eastAsia="Times New Roman" w:hAnsi="Times New Roman" w:cs="Times New Roman"/>
          <w:sz w:val="20"/>
          <w:szCs w:val="20"/>
          <w:lang w:eastAsia="ru-RU"/>
        </w:rPr>
        <w:t xml:space="preserve"> </w:t>
      </w:r>
      <w:bookmarkStart w:id="1" w:name="_GoBack"/>
      <w:bookmarkEnd w:id="1"/>
      <w:proofErr w:type="gramEnd"/>
    </w:p>
    <w:sectPr w:rsidR="00DA3E7B" w:rsidRPr="00341899" w:rsidSect="00BF5801">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37" w:rsidRDefault="000E2937">
      <w:pPr>
        <w:spacing w:after="0" w:line="240" w:lineRule="auto"/>
      </w:pPr>
      <w:r>
        <w:separator/>
      </w:r>
    </w:p>
  </w:endnote>
  <w:endnote w:type="continuationSeparator" w:id="0">
    <w:p w:rsidR="000E2937" w:rsidRDefault="000E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0E29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E03784">
    <w:pPr>
      <w:pStyle w:val="a6"/>
      <w:jc w:val="right"/>
    </w:pPr>
    <w:r>
      <w:fldChar w:fldCharType="begin"/>
    </w:r>
    <w:r>
      <w:instrText>PAGE   \* MERGEFORMAT</w:instrText>
    </w:r>
    <w:r>
      <w:fldChar w:fldCharType="separate"/>
    </w:r>
    <w:r w:rsidR="00A46AC3">
      <w:rPr>
        <w:noProof/>
      </w:rPr>
      <w:t>1</w:t>
    </w:r>
    <w:r>
      <w:fldChar w:fldCharType="end"/>
    </w:r>
  </w:p>
  <w:p w:rsidR="009B312C" w:rsidRDefault="000E29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0E29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37" w:rsidRDefault="000E2937">
      <w:pPr>
        <w:spacing w:after="0" w:line="240" w:lineRule="auto"/>
      </w:pPr>
      <w:r>
        <w:separator/>
      </w:r>
    </w:p>
  </w:footnote>
  <w:footnote w:type="continuationSeparator" w:id="0">
    <w:p w:rsidR="000E2937" w:rsidRDefault="000E2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0E29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0E293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0E29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2">
    <w:nsid w:val="00000003"/>
    <w:multiLevelType w:val="singleLevel"/>
    <w:tmpl w:val="00000003"/>
    <w:name w:val="WW8Num3"/>
    <w:lvl w:ilvl="0">
      <w:start w:val="1"/>
      <w:numFmt w:val="decimal"/>
      <w:lvlText w:val="%1."/>
      <w:lvlJc w:val="left"/>
      <w:pPr>
        <w:tabs>
          <w:tab w:val="num" w:pos="795"/>
        </w:tabs>
        <w:ind w:left="795" w:hanging="435"/>
      </w:pPr>
      <w:rPr>
        <w:rFonts w:ascii="Times New Roman" w:hAnsi="Times New Roman" w:cs="Times New Roman" w:hint="default"/>
        <w:sz w:val="28"/>
        <w:szCs w:val="28"/>
      </w:rPr>
    </w:lvl>
  </w:abstractNum>
  <w:abstractNum w:abstractNumId="3">
    <w:nsid w:val="09147D07"/>
    <w:multiLevelType w:val="hybridMultilevel"/>
    <w:tmpl w:val="5628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0F5BA1"/>
    <w:multiLevelType w:val="hybridMultilevel"/>
    <w:tmpl w:val="D7B603F8"/>
    <w:lvl w:ilvl="0" w:tplc="62388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4C4459"/>
    <w:multiLevelType w:val="singleLevel"/>
    <w:tmpl w:val="0419000F"/>
    <w:lvl w:ilvl="0">
      <w:start w:val="1"/>
      <w:numFmt w:val="decimal"/>
      <w:lvlText w:val="%1."/>
      <w:lvlJc w:val="left"/>
      <w:pPr>
        <w:tabs>
          <w:tab w:val="num" w:pos="360"/>
        </w:tabs>
        <w:ind w:left="360" w:hanging="360"/>
      </w:pPr>
    </w:lvl>
  </w:abstractNum>
  <w:abstractNum w:abstractNumId="6">
    <w:nsid w:val="23D7160A"/>
    <w:multiLevelType w:val="hybridMultilevel"/>
    <w:tmpl w:val="466CF9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44AB0"/>
    <w:multiLevelType w:val="hybridMultilevel"/>
    <w:tmpl w:val="466CF9A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01B4D"/>
    <w:multiLevelType w:val="hybridMultilevel"/>
    <w:tmpl w:val="07F483B8"/>
    <w:lvl w:ilvl="0" w:tplc="FFFFFFFF">
      <w:start w:val="1"/>
      <w:numFmt w:val="bullet"/>
      <w:lvlText w:val="o"/>
      <w:lvlJc w:val="left"/>
      <w:pPr>
        <w:tabs>
          <w:tab w:val="num" w:pos="1260"/>
        </w:tabs>
        <w:ind w:left="1260" w:hanging="360"/>
      </w:pPr>
      <w:rPr>
        <w:rFonts w:ascii="Courier New" w:hAnsi="Courier New" w:hint="default"/>
        <w:b/>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D982F3C"/>
    <w:multiLevelType w:val="hybridMultilevel"/>
    <w:tmpl w:val="C96CDBD4"/>
    <w:lvl w:ilvl="0" w:tplc="20F240C8">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6359E"/>
    <w:rsid w:val="000C5DC6"/>
    <w:rsid w:val="000E2937"/>
    <w:rsid w:val="000E53A3"/>
    <w:rsid w:val="000E707A"/>
    <w:rsid w:val="001521FF"/>
    <w:rsid w:val="0022295B"/>
    <w:rsid w:val="002C26D6"/>
    <w:rsid w:val="00341899"/>
    <w:rsid w:val="003A3A74"/>
    <w:rsid w:val="00475C09"/>
    <w:rsid w:val="004814A3"/>
    <w:rsid w:val="005E206C"/>
    <w:rsid w:val="006E5CBC"/>
    <w:rsid w:val="008B430B"/>
    <w:rsid w:val="00973D79"/>
    <w:rsid w:val="00A46AC3"/>
    <w:rsid w:val="00B1146A"/>
    <w:rsid w:val="00BF5801"/>
    <w:rsid w:val="00C13F49"/>
    <w:rsid w:val="00C7168F"/>
    <w:rsid w:val="00DA3E7B"/>
    <w:rsid w:val="00DD6C92"/>
    <w:rsid w:val="00E03784"/>
    <w:rsid w:val="00F7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73D79"/>
    <w:rPr>
      <w:rFonts w:asciiTheme="majorHAnsi" w:eastAsiaTheme="majorEastAsia" w:hAnsiTheme="majorHAnsi" w:cstheme="majorBidi"/>
      <w:b/>
      <w:bCs/>
      <w:color w:val="4F81BD" w:themeColor="accent1"/>
      <w:sz w:val="26"/>
      <w:szCs w:val="26"/>
    </w:rPr>
  </w:style>
  <w:style w:type="paragraph" w:styleId="a4">
    <w:name w:val="No Spacing"/>
    <w:uiPriority w:val="1"/>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uiPriority w:val="99"/>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uiPriority w:val="9"/>
    <w:rsid w:val="00C7168F"/>
    <w:rPr>
      <w:rFonts w:asciiTheme="majorHAnsi" w:eastAsiaTheme="majorEastAsia" w:hAnsiTheme="majorHAnsi" w:cstheme="majorBidi"/>
      <w:b/>
      <w:bCs/>
      <w:color w:val="365F91" w:themeColor="accent1" w:themeShade="BF"/>
      <w:sz w:val="28"/>
      <w:szCs w:val="28"/>
    </w:rPr>
  </w:style>
  <w:style w:type="character" w:styleId="a5">
    <w:name w:val="page number"/>
    <w:basedOn w:val="a0"/>
    <w:rsid w:val="000C5DC6"/>
  </w:style>
  <w:style w:type="paragraph" w:styleId="a6">
    <w:name w:val="footer"/>
    <w:basedOn w:val="a"/>
    <w:link w:val="a7"/>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Нижний колонтитул Знак"/>
    <w:basedOn w:val="a0"/>
    <w:link w:val="a6"/>
    <w:rsid w:val="000C5DC6"/>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8B430B"/>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8B430B"/>
    <w:rPr>
      <w:rFonts w:ascii="Arial" w:hAnsi="Arial" w:cs="Arial"/>
      <w:sz w:val="16"/>
      <w:szCs w:val="16"/>
    </w:rPr>
  </w:style>
  <w:style w:type="paragraph" w:styleId="aa">
    <w:name w:val="header"/>
    <w:basedOn w:val="a"/>
    <w:link w:val="ab"/>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1521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73D79"/>
    <w:rPr>
      <w:rFonts w:asciiTheme="majorHAnsi" w:eastAsiaTheme="majorEastAsia" w:hAnsiTheme="majorHAnsi" w:cstheme="majorBidi"/>
      <w:b/>
      <w:bCs/>
      <w:color w:val="4F81BD" w:themeColor="accent1"/>
      <w:sz w:val="26"/>
      <w:szCs w:val="26"/>
    </w:rPr>
  </w:style>
  <w:style w:type="paragraph" w:styleId="a4">
    <w:name w:val="No Spacing"/>
    <w:uiPriority w:val="1"/>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uiPriority w:val="99"/>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uiPriority w:val="9"/>
    <w:rsid w:val="00C7168F"/>
    <w:rPr>
      <w:rFonts w:asciiTheme="majorHAnsi" w:eastAsiaTheme="majorEastAsia" w:hAnsiTheme="majorHAnsi" w:cstheme="majorBidi"/>
      <w:b/>
      <w:bCs/>
      <w:color w:val="365F91" w:themeColor="accent1" w:themeShade="BF"/>
      <w:sz w:val="28"/>
      <w:szCs w:val="28"/>
    </w:rPr>
  </w:style>
  <w:style w:type="character" w:styleId="a5">
    <w:name w:val="page number"/>
    <w:basedOn w:val="a0"/>
    <w:rsid w:val="000C5DC6"/>
  </w:style>
  <w:style w:type="paragraph" w:styleId="a6">
    <w:name w:val="footer"/>
    <w:basedOn w:val="a"/>
    <w:link w:val="a7"/>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Нижний колонтитул Знак"/>
    <w:basedOn w:val="a0"/>
    <w:link w:val="a6"/>
    <w:rsid w:val="000C5DC6"/>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8B430B"/>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8B430B"/>
    <w:rPr>
      <w:rFonts w:ascii="Arial" w:hAnsi="Arial" w:cs="Arial"/>
      <w:sz w:val="16"/>
      <w:szCs w:val="16"/>
    </w:rPr>
  </w:style>
  <w:style w:type="paragraph" w:styleId="aa">
    <w:name w:val="header"/>
    <w:basedOn w:val="a"/>
    <w:link w:val="ab"/>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1521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CC0F69FA4BD31E4135A1144587C714E45A38305D8BD823BC7ACB113Ag4JEO" TargetMode="External"/><Relationship Id="rId18" Type="http://schemas.openxmlformats.org/officeDocument/2006/relationships/hyperlink" Target="https://login.consultant.ru/link/?req=doc&amp;base=RLAW186&amp;n=84239&amp;rnd=3464CA572EB5E056922616CE5560176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ogin.consultant.ru/link/?req=doc&amp;base=RLAW186&amp;n=84239&amp;rnd=3464CA572EB5E056922616CE5560176E&amp;dst=100052&amp;fld=134" TargetMode="External"/><Relationship Id="rId7" Type="http://schemas.openxmlformats.org/officeDocument/2006/relationships/footnotes" Target="footnotes.xml"/><Relationship Id="rId12" Type="http://schemas.openxmlformats.org/officeDocument/2006/relationships/hyperlink" Target="consultantplus://offline/ref=12B5EEE8B215F16CFFD02D49344ADDC3C6C62C84179F152F165BB2659A0810510831923291DF6FD0086158F2E5O" TargetMode="External"/><Relationship Id="rId17" Type="http://schemas.openxmlformats.org/officeDocument/2006/relationships/hyperlink" Target="https://login.consultant.ru/link/?req=doc&amp;base=LAW&amp;n=130516&amp;rnd=3464CA572EB5E056922616CE5560176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base=LAW&amp;n=129344&amp;rnd=3464CA572EB5E056922616CE5560176E" TargetMode="External"/><Relationship Id="rId20" Type="http://schemas.openxmlformats.org/officeDocument/2006/relationships/hyperlink" Target="https://login.consultant.ru/link/?req=doc&amp;base=LAW&amp;n=130516&amp;rnd=3464CA572EB5E056922616CE5560176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B5EEE8B215F16CFFD02D49344ADDC3C6C62C84179F152F165BB2659A0810510831923291DF6FD008615BF2E6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RLAW186&amp;n=84239&amp;rnd=3464CA572EB5E056922616CE5560176E&amp;dst=100022&amp;fld=13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12B5EEE8B215F16CFFD02D49344ADDC3C6C62C84179F152F165BB2659A0810510831923291DF6FD0086558F2E4O" TargetMode="External"/><Relationship Id="rId19" Type="http://schemas.openxmlformats.org/officeDocument/2006/relationships/hyperlink" Target="https://login.consultant.ru/link/?req=doc&amp;base=LAW&amp;n=129344&amp;rnd=3464CA572EB5E056922616CE5560176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06369&amp;rnd=3464CA572EB5E056922616CE5560176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CECA-1912-42ED-95BB-400C112D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7266</Words>
  <Characters>41418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4</cp:revision>
  <cp:lastPrinted>2019-07-30T11:01:00Z</cp:lastPrinted>
  <dcterms:created xsi:type="dcterms:W3CDTF">2019-07-30T10:53:00Z</dcterms:created>
  <dcterms:modified xsi:type="dcterms:W3CDTF">2019-07-30T11:02:00Z</dcterms:modified>
</cp:coreProperties>
</file>