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D79" w:rsidTr="001521FF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DD6C92" w:rsidP="00DD6C92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2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>
              <w:rPr>
                <w:i/>
                <w:sz w:val="72"/>
                <w:szCs w:val="72"/>
              </w:rPr>
              <w:t>31</w:t>
            </w:r>
            <w:r w:rsidR="00973D79" w:rsidRPr="00973D79">
              <w:rPr>
                <w:i/>
                <w:sz w:val="72"/>
                <w:szCs w:val="72"/>
              </w:rPr>
              <w:t>.01.2019</w:t>
            </w:r>
          </w:p>
        </w:tc>
      </w:tr>
    </w:tbl>
    <w:p w:rsidR="00DA3E7B" w:rsidRDefault="00DA3E7B" w:rsidP="00DA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3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1FF" w:rsidRPr="001521FF" w:rsidRDefault="001521FF" w:rsidP="0015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РОССИЙСКАЯ ФЕДЕРАЦИЯ</w:t>
      </w:r>
    </w:p>
    <w:p w:rsidR="001521FF" w:rsidRPr="001521FF" w:rsidRDefault="001521FF" w:rsidP="0015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КРИНИЧНО-ЛУГСКОГО СЕЛЬСКОГО ПОСЕЛЕНИЯ </w:t>
      </w:r>
    </w:p>
    <w:p w:rsidR="001521FF" w:rsidRPr="001521FF" w:rsidRDefault="001521FF" w:rsidP="0015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1FF" w:rsidRPr="001521FF" w:rsidRDefault="001521FF" w:rsidP="0015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1FF" w:rsidRPr="001521FF" w:rsidRDefault="001521FF" w:rsidP="0015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17.01.2019                                х.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№ 12 </w:t>
      </w:r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1521FF" w:rsidRPr="001521FF" w:rsidRDefault="001521FF" w:rsidP="0015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годового отчета о реализации муниципальной программы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«Развитие физической культуры и спорта» на 2018 год</w:t>
      </w:r>
    </w:p>
    <w:p w:rsidR="001521FF" w:rsidRPr="001521FF" w:rsidRDefault="001521FF" w:rsidP="0015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1FF" w:rsidRPr="001521FF" w:rsidRDefault="001521FF" w:rsidP="001521FF">
      <w:pPr>
        <w:shd w:val="clear" w:color="auto" w:fill="FFFFFF"/>
        <w:spacing w:after="0" w:line="240" w:lineRule="auto"/>
        <w:ind w:firstLine="9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07.03.2018 № 33  «</w:t>
      </w:r>
      <w:r w:rsidRPr="001521FF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Об утверждении Порядка</w:t>
      </w: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21F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разработки, реализации и оценки эффективности муниципальных программ </w:t>
      </w:r>
      <w:proofErr w:type="spellStart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постановлением Администрации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 14.10.2013  № 218 «Об утверждении муниципальной программы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«Развитие Физической культуры и спорта»,  постановлением от 09.10.2013 №208 «Об утверждении методических рекомендаций по разработке и реализации муниципальных программ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proofErr w:type="gram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поселения»</w:t>
      </w:r>
    </w:p>
    <w:p w:rsidR="001521FF" w:rsidRPr="001521FF" w:rsidRDefault="001521FF" w:rsidP="001521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1521FF" w:rsidRPr="001521FF" w:rsidRDefault="001521FF" w:rsidP="001521F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1.Утвердить годовой отчет о реализации муниципальной программы        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«Развитие физической культуры и спорта» за 2018 г</w:t>
      </w:r>
    </w:p>
    <w:p w:rsidR="001521FF" w:rsidRPr="001521FF" w:rsidRDefault="001521FF" w:rsidP="001521FF">
      <w:pPr>
        <w:autoSpaceDE w:val="0"/>
        <w:autoSpaceDN w:val="0"/>
        <w:adjustRightInd w:val="0"/>
        <w:spacing w:before="76"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Данное распоряжение вступает в силу с момента подписания.</w:t>
      </w:r>
    </w:p>
    <w:p w:rsidR="001521FF" w:rsidRPr="001521FF" w:rsidRDefault="001521FF" w:rsidP="001521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распоряжение разместить на официальном сайте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сети Интернет.</w:t>
      </w:r>
    </w:p>
    <w:p w:rsidR="001521FF" w:rsidRPr="001521FF" w:rsidRDefault="001521FF" w:rsidP="001521F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4.</w:t>
      </w:r>
      <w:proofErr w:type="gram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распоряжением оставляю за собой.</w:t>
      </w:r>
    </w:p>
    <w:p w:rsidR="001521FF" w:rsidRPr="001521FF" w:rsidRDefault="001521FF" w:rsidP="001521FF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                               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Г.В.Траутченко</w:t>
      </w:r>
      <w:proofErr w:type="spellEnd"/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вносит</w:t>
      </w:r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Инспектор по </w:t>
      </w:r>
      <w:proofErr w:type="gram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физической</w:t>
      </w:r>
      <w:proofErr w:type="gramEnd"/>
    </w:p>
    <w:p w:rsidR="001521FF" w:rsidRPr="001521FF" w:rsidRDefault="001521FF" w:rsidP="001521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культуре и спорту Макуха Е.А.</w:t>
      </w:r>
    </w:p>
    <w:p w:rsidR="001521FF" w:rsidRPr="001521FF" w:rsidRDefault="001521FF" w:rsidP="00152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1FF" w:rsidRPr="001521FF" w:rsidRDefault="001521FF" w:rsidP="001521FF">
      <w:pPr>
        <w:rPr>
          <w:rFonts w:ascii="Calibri" w:eastAsia="Calibri" w:hAnsi="Calibri" w:cs="Times New Roman"/>
          <w:sz w:val="20"/>
          <w:szCs w:val="20"/>
        </w:rPr>
      </w:pPr>
    </w:p>
    <w:p w:rsidR="001521FF" w:rsidRPr="001521FF" w:rsidRDefault="001521FF" w:rsidP="001521FF">
      <w:pPr>
        <w:rPr>
          <w:rFonts w:ascii="Calibri" w:eastAsia="Calibri" w:hAnsi="Calibri" w:cs="Times New Roman"/>
          <w:sz w:val="20"/>
          <w:szCs w:val="20"/>
        </w:rPr>
      </w:pPr>
    </w:p>
    <w:p w:rsidR="001521FF" w:rsidRPr="001521FF" w:rsidRDefault="001521FF" w:rsidP="001521FF">
      <w:pPr>
        <w:rPr>
          <w:rFonts w:ascii="Calibri" w:eastAsia="Calibri" w:hAnsi="Calibri" w:cs="Times New Roman"/>
          <w:sz w:val="20"/>
          <w:szCs w:val="20"/>
        </w:rPr>
      </w:pPr>
    </w:p>
    <w:p w:rsidR="001521FF" w:rsidRPr="001521FF" w:rsidRDefault="001521FF" w:rsidP="001521FF">
      <w:pPr>
        <w:rPr>
          <w:rFonts w:ascii="Calibri" w:eastAsia="Calibri" w:hAnsi="Calibri" w:cs="Times New Roman"/>
          <w:sz w:val="20"/>
          <w:szCs w:val="20"/>
        </w:rPr>
      </w:pPr>
    </w:p>
    <w:p w:rsidR="001521FF" w:rsidRPr="001521FF" w:rsidRDefault="001521FF" w:rsidP="001521FF">
      <w:pPr>
        <w:rPr>
          <w:rFonts w:ascii="Calibri" w:eastAsia="Calibri" w:hAnsi="Calibri" w:cs="Times New Roman"/>
          <w:sz w:val="20"/>
          <w:szCs w:val="20"/>
        </w:rPr>
        <w:sectPr w:rsidR="001521FF" w:rsidRPr="001521FF" w:rsidSect="001521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1FF" w:rsidRPr="001521FF" w:rsidRDefault="001521FF" w:rsidP="00152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1FF" w:rsidRPr="001521FF" w:rsidRDefault="001521FF" w:rsidP="0015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распоряжению</w:t>
      </w:r>
    </w:p>
    <w:p w:rsidR="001521FF" w:rsidRPr="001521FF" w:rsidRDefault="001521FF" w:rsidP="0015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1521FF" w:rsidRPr="001521FF" w:rsidRDefault="001521FF" w:rsidP="0015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от 17.01.2019 №12</w:t>
      </w:r>
    </w:p>
    <w:p w:rsidR="001521FF" w:rsidRPr="001521FF" w:rsidRDefault="001521FF" w:rsidP="001521F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1FF" w:rsidRPr="001521FF" w:rsidRDefault="001521FF" w:rsidP="001521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Годовой отчет</w:t>
      </w:r>
    </w:p>
    <w:p w:rsidR="001521FF" w:rsidRPr="001521FF" w:rsidRDefault="001521FF" w:rsidP="001521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реализации муниципальной программы </w:t>
      </w:r>
      <w:proofErr w:type="spellStart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«Развитие Физической культуры и спорта на 2014-2020 годы» за 2018 год</w:t>
      </w:r>
    </w:p>
    <w:p w:rsidR="001521FF" w:rsidRPr="001521FF" w:rsidRDefault="001521FF" w:rsidP="001521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21FF" w:rsidRPr="001521FF" w:rsidRDefault="001521FF" w:rsidP="001521FF">
      <w:pPr>
        <w:spacing w:after="0" w:line="240" w:lineRule="auto"/>
        <w:ind w:left="6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21FF">
        <w:rPr>
          <w:rFonts w:ascii="Times New Roman" w:hAnsi="Times New Roman" w:cs="Times New Roman"/>
          <w:sz w:val="20"/>
          <w:szCs w:val="20"/>
        </w:rPr>
        <w:t xml:space="preserve">Муниципальная программа </w:t>
      </w:r>
      <w:proofErr w:type="spellStart"/>
      <w:r w:rsidRPr="001521FF">
        <w:rPr>
          <w:rFonts w:ascii="Times New Roman" w:hAnsi="Times New Roman" w:cs="Times New Roman"/>
          <w:sz w:val="20"/>
          <w:szCs w:val="20"/>
        </w:rPr>
        <w:t>Кринично-Лугского</w:t>
      </w:r>
      <w:proofErr w:type="spellEnd"/>
      <w:r w:rsidRPr="001521F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1521FF">
        <w:rPr>
          <w:rFonts w:ascii="Times New Roman" w:hAnsi="Times New Roman" w:cs="Times New Roman"/>
          <w:spacing w:val="-2"/>
          <w:sz w:val="20"/>
          <w:szCs w:val="20"/>
        </w:rPr>
        <w:t xml:space="preserve">поселения </w:t>
      </w:r>
      <w:r w:rsidRPr="001521FF">
        <w:rPr>
          <w:rFonts w:ascii="Times New Roman" w:hAnsi="Times New Roman" w:cs="Times New Roman"/>
          <w:bCs/>
          <w:sz w:val="20"/>
          <w:szCs w:val="20"/>
        </w:rPr>
        <w:t>«Развитие Физической культуры и спорта</w:t>
      </w:r>
      <w:r w:rsidRPr="001521FF">
        <w:rPr>
          <w:rFonts w:ascii="Times New Roman" w:hAnsi="Times New Roman" w:cs="Times New Roman"/>
          <w:sz w:val="20"/>
          <w:szCs w:val="20"/>
        </w:rPr>
        <w:t>»  (далее – Программа) направлена на создание условий для укрепления здоровья населения путем развития инфраструктуры спорта, популяризации массового, профессионального спорта и приобщения различных слоев населения к регулярным занятиям физической культурой и спортом.</w:t>
      </w:r>
      <w:r w:rsidRPr="001521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21FF">
        <w:rPr>
          <w:rFonts w:ascii="Times New Roman" w:hAnsi="Times New Roman" w:cs="Times New Roman"/>
          <w:kern w:val="2"/>
          <w:sz w:val="20"/>
          <w:szCs w:val="20"/>
        </w:rPr>
        <w:t>Создание условий и проведение на высоком организационном уровне соревнований. Повышение конкурентоспособности спортсменов на спортивных аренах.</w:t>
      </w:r>
    </w:p>
    <w:p w:rsidR="001521FF" w:rsidRPr="001521FF" w:rsidRDefault="001521FF" w:rsidP="001521FF">
      <w:pPr>
        <w:spacing w:after="0" w:line="240" w:lineRule="auto"/>
        <w:ind w:left="6" w:firstLine="709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521FF">
        <w:rPr>
          <w:rFonts w:ascii="Times New Roman" w:hAnsi="Times New Roman" w:cs="Times New Roman"/>
          <w:kern w:val="2"/>
          <w:sz w:val="20"/>
          <w:szCs w:val="20"/>
        </w:rPr>
        <w:t xml:space="preserve">   Показателем достижения целей является увеличение доли граждан </w:t>
      </w:r>
      <w:proofErr w:type="spellStart"/>
      <w:r w:rsidRPr="001521FF">
        <w:rPr>
          <w:rFonts w:ascii="Times New Roman" w:hAnsi="Times New Roman" w:cs="Times New Roman"/>
          <w:kern w:val="2"/>
          <w:sz w:val="20"/>
          <w:szCs w:val="20"/>
        </w:rPr>
        <w:t>Кринично-Лугского</w:t>
      </w:r>
      <w:proofErr w:type="spellEnd"/>
      <w:r w:rsidRPr="001521FF">
        <w:rPr>
          <w:rFonts w:ascii="Times New Roman" w:hAnsi="Times New Roman" w:cs="Times New Roman"/>
          <w:kern w:val="2"/>
          <w:sz w:val="20"/>
          <w:szCs w:val="20"/>
        </w:rPr>
        <w:t xml:space="preserve"> сельского поселения, систематически занимающихся физической культурой и спортом, в общей численности населения.</w:t>
      </w:r>
    </w:p>
    <w:p w:rsidR="001521FF" w:rsidRPr="001521FF" w:rsidRDefault="001521FF" w:rsidP="001521FF">
      <w:pPr>
        <w:spacing w:after="0" w:line="240" w:lineRule="auto"/>
        <w:ind w:left="6" w:firstLine="709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521FF">
        <w:rPr>
          <w:rFonts w:ascii="Times New Roman" w:hAnsi="Times New Roman" w:cs="Times New Roman"/>
          <w:kern w:val="2"/>
          <w:sz w:val="20"/>
          <w:szCs w:val="20"/>
        </w:rPr>
        <w:t xml:space="preserve">  Общий срок реализации настоящей Программы рассчитан на период 2014  – 2020 годы. Общий объем финансирования Программы в 2018 году составил 266,0 тыс. рублей. Фактическое освоение средств составило 255,9 тыс. рублей или 96%.</w:t>
      </w:r>
    </w:p>
    <w:p w:rsidR="001521FF" w:rsidRPr="001521FF" w:rsidRDefault="001521FF" w:rsidP="001521FF">
      <w:pPr>
        <w:spacing w:after="0" w:line="240" w:lineRule="auto"/>
        <w:ind w:left="6"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521F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21FF" w:rsidRPr="001521FF" w:rsidRDefault="001521FF" w:rsidP="0015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Муниципальная программа «Развитие Физической культуры и спорта на 2014-2020 годы» утверждена постановлением Администрации </w:t>
      </w:r>
      <w:proofErr w:type="spellStart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14.10.2013 №218</w:t>
      </w:r>
    </w:p>
    <w:p w:rsidR="001521FF" w:rsidRPr="001521FF" w:rsidRDefault="001521FF" w:rsidP="00152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В </w:t>
      </w:r>
      <w:proofErr w:type="spellStart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Кринично-Лугском</w:t>
      </w:r>
      <w:proofErr w:type="spellEnd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 две команды «Админ» и «Надежда»,  которые в 2018  году сыграли по футболу-16 игр, по волейболу-2 игры, по шахматам  и шашкам-1 игра, и по бильярду-1 игра. Проведена сертификация площадки </w:t>
      </w:r>
      <w:proofErr w:type="spellStart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«</w:t>
      </w:r>
      <w:proofErr w:type="gramStart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Газпром-детям</w:t>
      </w:r>
      <w:proofErr w:type="gramEnd"/>
      <w:r w:rsidRPr="00152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1521FF" w:rsidRPr="001521FF" w:rsidRDefault="001521FF" w:rsidP="001521FF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программы, включая подпрограмму, предусматривает достижения  целевых показателей. В 2018 году все  показатели соответствуют запланированному результату, значение показателей выполнено на 100 процентов. Принимаемые меры привели к  снижению криминализации в молодежной среде, внедрение здорового образа жизни.</w:t>
      </w:r>
    </w:p>
    <w:p w:rsidR="001521FF" w:rsidRPr="001521FF" w:rsidRDefault="001521FF" w:rsidP="0015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Уровень финансирования  основных мероприятий подпрограммы  составил в 2018 году -100%, в целом по муниципальной программе – 100%.</w:t>
      </w:r>
    </w:p>
    <w:p w:rsidR="001521FF" w:rsidRPr="001521FF" w:rsidRDefault="001521FF" w:rsidP="0015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Мероприятия по подпрограмме, запланированные к реализации в 2018 году исполнены в полном объеме и в установленные сроки.</w:t>
      </w:r>
    </w:p>
    <w:p w:rsidR="001521FF" w:rsidRPr="001521FF" w:rsidRDefault="001521FF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результате оценка эффективности муниципальной программы считается удовлетворительной.</w:t>
      </w:r>
    </w:p>
    <w:p w:rsidR="001521FF" w:rsidRPr="001521FF" w:rsidRDefault="001521FF" w:rsidP="001521FF">
      <w:pPr>
        <w:tabs>
          <w:tab w:val="left" w:pos="2475"/>
        </w:tabs>
        <w:rPr>
          <w:rFonts w:ascii="Calibri" w:eastAsia="Calibri" w:hAnsi="Calibri" w:cs="Times New Roman"/>
          <w:sz w:val="20"/>
          <w:szCs w:val="20"/>
        </w:rPr>
      </w:pPr>
      <w:r w:rsidRPr="001521FF">
        <w:rPr>
          <w:rFonts w:ascii="Calibri" w:eastAsia="Calibri" w:hAnsi="Calibri" w:cs="Times New Roman"/>
          <w:sz w:val="20"/>
          <w:szCs w:val="20"/>
        </w:rPr>
        <w:tab/>
      </w:r>
    </w:p>
    <w:p w:rsidR="001521FF" w:rsidRPr="001521FF" w:rsidRDefault="001521FF" w:rsidP="001521FF">
      <w:pPr>
        <w:tabs>
          <w:tab w:val="left" w:pos="2475"/>
        </w:tabs>
        <w:rPr>
          <w:rFonts w:ascii="Calibri" w:eastAsia="Calibri" w:hAnsi="Calibri" w:cs="Times New Roman"/>
          <w:sz w:val="20"/>
          <w:szCs w:val="20"/>
        </w:rPr>
      </w:pPr>
    </w:p>
    <w:p w:rsidR="001521FF" w:rsidRPr="001521FF" w:rsidRDefault="001521FF" w:rsidP="001521FF">
      <w:pPr>
        <w:tabs>
          <w:tab w:val="left" w:pos="2475"/>
        </w:tabs>
        <w:rPr>
          <w:rFonts w:ascii="Calibri" w:eastAsia="Calibri" w:hAnsi="Calibri" w:cs="Times New Roman"/>
          <w:sz w:val="20"/>
          <w:szCs w:val="20"/>
        </w:rPr>
        <w:sectPr w:rsidR="001521FF" w:rsidRPr="001521FF" w:rsidSect="00385D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6C92" w:rsidRDefault="001521FF" w:rsidP="001521FF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0"/>
          <w:szCs w:val="20"/>
          <w:lang w:eastAsia="ru-RU"/>
        </w:rPr>
        <w:sectPr w:rsidR="00DD6C92" w:rsidSect="00DF3BC2">
          <w:pgSz w:w="11906" w:h="16838"/>
          <w:pgMar w:top="1134" w:right="737" w:bottom="907" w:left="1701" w:header="720" w:footer="720" w:gutter="0"/>
          <w:cols w:space="720"/>
          <w:docGrid w:linePitch="360"/>
        </w:sectPr>
      </w:pPr>
      <w:r w:rsidRPr="001521FF">
        <w:rPr>
          <w:rFonts w:ascii="Times New Roman" w:eastAsia="Times New Roman" w:hAnsi="Times New Roman" w:cs="Courier New"/>
          <w:sz w:val="20"/>
          <w:szCs w:val="20"/>
          <w:lang w:eastAsia="ru-RU"/>
        </w:rPr>
        <w:lastRenderedPageBreak/>
        <w:tab/>
      </w:r>
    </w:p>
    <w:p w:rsidR="001521FF" w:rsidRPr="001521FF" w:rsidRDefault="001521FF" w:rsidP="001521FF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1521FF" w:rsidRPr="001521FF" w:rsidRDefault="001521FF" w:rsidP="001521FF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1521FF" w:rsidRPr="001521FF" w:rsidRDefault="001521FF" w:rsidP="001521FF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1521FF" w:rsidRPr="001521FF" w:rsidRDefault="001521FF" w:rsidP="001521FF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521FF" w:rsidRPr="001521FF" w:rsidRDefault="001521FF" w:rsidP="001521FF">
      <w:pPr>
        <w:widowControl w:val="0"/>
        <w:tabs>
          <w:tab w:val="left" w:pos="11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1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12.01.2019 № 12</w:t>
      </w:r>
    </w:p>
    <w:p w:rsidR="001521FF" w:rsidRPr="001521FF" w:rsidRDefault="001521FF" w:rsidP="0015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21FF" w:rsidRPr="001521FF" w:rsidRDefault="001521FF" w:rsidP="001521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1FF">
        <w:rPr>
          <w:rFonts w:ascii="Times New Roman" w:eastAsia="Calibri" w:hAnsi="Times New Roman" w:cs="Times New Roman"/>
          <w:sz w:val="20"/>
          <w:szCs w:val="20"/>
        </w:rPr>
        <w:t xml:space="preserve">Отчет об исполнении плана  реализации муниципальной программы: </w:t>
      </w:r>
      <w:proofErr w:type="spellStart"/>
      <w:r w:rsidRPr="001521FF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1521F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1521FF" w:rsidRPr="001521FF" w:rsidRDefault="001521FF" w:rsidP="001521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21FF">
        <w:rPr>
          <w:rFonts w:ascii="Times New Roman" w:eastAsia="Calibri" w:hAnsi="Times New Roman" w:cs="Times New Roman"/>
          <w:sz w:val="20"/>
          <w:szCs w:val="20"/>
        </w:rPr>
        <w:t xml:space="preserve"> «Развитие Физической культуры и спорта» за  2018 год</w:t>
      </w:r>
    </w:p>
    <w:p w:rsidR="001521FF" w:rsidRPr="001521FF" w:rsidRDefault="001521FF" w:rsidP="0015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4"/>
        <w:gridCol w:w="1845"/>
        <w:gridCol w:w="2551"/>
        <w:gridCol w:w="1418"/>
        <w:gridCol w:w="7"/>
        <w:gridCol w:w="1545"/>
        <w:gridCol w:w="7"/>
        <w:gridCol w:w="1703"/>
        <w:gridCol w:w="1276"/>
        <w:gridCol w:w="1278"/>
      </w:tblGrid>
      <w:tr w:rsidR="001521FF" w:rsidRPr="001521FF" w:rsidTr="00217CD5">
        <w:trPr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программы,</w:t>
            </w:r>
          </w:p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(ФИО)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реализацию муниципальной   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Заключено  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1521F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</w:t>
              </w:r>
            </w:hyperlink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01.01.2019</w:t>
            </w:r>
          </w:p>
        </w:tc>
      </w:tr>
      <w:tr w:rsidR="001521FF" w:rsidRPr="001521FF" w:rsidTr="00217CD5">
        <w:trPr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</w:t>
            </w:r>
          </w:p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 отчетную дату на 01.01.2019</w:t>
            </w:r>
            <w:hyperlink w:anchor="Par1414" w:history="1"/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21FF" w:rsidRPr="001521FF" w:rsidTr="00217CD5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Подпрограмма  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“Развитие Физической культуры и массового спорта</w:t>
            </w:r>
            <w:r w:rsidRPr="001521FF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»</w:t>
            </w:r>
          </w:p>
        </w:tc>
      </w:tr>
      <w:tr w:rsidR="001521FF" w:rsidRPr="001521FF" w:rsidTr="00217CD5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1.1.1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«Физическое воспитание населения поселения и обеспечение организации и проведения физкультурных и массовых спортивных мероприятий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Инспектор  по Физической культуре и </w:t>
            </w:r>
          </w:p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Спорту Макуха Е.А. .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Увеличение доли жителей сельского поселения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  <w:p w:rsidR="001521FF" w:rsidRPr="001521FF" w:rsidRDefault="001521FF" w:rsidP="00152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Весь 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1/24,1</w:t>
            </w: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</w:t>
            </w:r>
            <w:r w:rsidRPr="001521FF">
              <w:rPr>
                <w:rFonts w:ascii="Times New Roman" w:eastAsia="SimSun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создание необходимых условий для развития спортивно-массовой и оздоровительной работы в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поселении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Инспектор  по Физической культуре и </w:t>
            </w:r>
          </w:p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Спорту Макуха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предоставление спортивных площадок </w:t>
            </w:r>
            <w:proofErr w:type="gramStart"/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для</w:t>
            </w:r>
            <w:proofErr w:type="gramEnd"/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занятием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</w:t>
            </w:r>
            <w:r w:rsidRPr="001521FF">
              <w:rPr>
                <w:rFonts w:ascii="Times New Roman" w:eastAsia="SimSun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Инспектор  по Физической культуре и </w:t>
            </w:r>
          </w:p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Инспектор  по Физической культуре и </w:t>
            </w:r>
          </w:p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Максимальное оснащение инвентарем сборных команд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1/100,0</w:t>
            </w: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</w:t>
            </w: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мероприятия по информационному обеспечению физкультурных и спортивных мероприятий, в том числе через средства массовой информации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Инспектор  по Физической культуре и </w:t>
            </w:r>
          </w:p>
          <w:p w:rsidR="001521FF" w:rsidRPr="001521FF" w:rsidRDefault="001521FF" w:rsidP="001521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21FF" w:rsidRPr="001521FF" w:rsidTr="00217CD5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Сертификация спортивных объектов </w:t>
            </w:r>
            <w:proofErr w:type="spellStart"/>
            <w:r w:rsidRPr="001521F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Кринично-Лугского</w:t>
            </w:r>
            <w:proofErr w:type="spellEnd"/>
            <w:r w:rsidRPr="001521FF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 по Физической культуре и </w:t>
            </w:r>
          </w:p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Макуха Е.А.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спортивных площадок </w:t>
            </w:r>
            <w:proofErr w:type="gramStart"/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занятием </w:t>
            </w:r>
            <w:proofErr w:type="spellStart"/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1/86</w:t>
            </w:r>
          </w:p>
        </w:tc>
      </w:tr>
      <w:tr w:rsidR="001521FF" w:rsidRPr="001521FF" w:rsidTr="00217CD5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  событие</w:t>
            </w:r>
          </w:p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ВЦП 1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1FF" w:rsidRPr="001521FF" w:rsidTr="00217CD5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  событие</w:t>
            </w: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521FF" w:rsidRPr="001521FF" w:rsidTr="00217CD5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F" w:rsidRPr="001521FF" w:rsidRDefault="001521FF" w:rsidP="00152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21FF" w:rsidRPr="001521FF" w:rsidRDefault="001521FF" w:rsidP="0015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21FF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1521FF">
        <w:rPr>
          <w:rFonts w:ascii="Times New Roman" w:eastAsia="Calibri" w:hAnsi="Times New Roman" w:cs="Times New Roman"/>
          <w:sz w:val="20"/>
          <w:szCs w:val="20"/>
        </w:rPr>
        <w:t>&gt; П</w:t>
      </w:r>
      <w:proofErr w:type="gramEnd"/>
      <w:r w:rsidRPr="001521FF">
        <w:rPr>
          <w:rFonts w:ascii="Times New Roman" w:eastAsia="Calibri" w:hAnsi="Times New Roman" w:cs="Times New Roman"/>
          <w:sz w:val="20"/>
          <w:szCs w:val="20"/>
        </w:rPr>
        <w:t>од отчетной датой понимается первое число месяца, следующего за отчетным периодом.</w:t>
      </w:r>
    </w:p>
    <w:p w:rsidR="001521FF" w:rsidRPr="001521FF" w:rsidRDefault="001521FF" w:rsidP="00DD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21FF">
        <w:rPr>
          <w:rFonts w:ascii="Times New Roman" w:eastAsia="Calibri" w:hAnsi="Times New Roman" w:cs="Times New Roman"/>
          <w:sz w:val="20"/>
          <w:szCs w:val="20"/>
        </w:rPr>
        <w:t xml:space="preserve">Глава Администрации   </w:t>
      </w:r>
      <w:proofErr w:type="spellStart"/>
      <w:r w:rsidRPr="001521FF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1521F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                                                          </w:t>
      </w:r>
      <w:r w:rsidR="00DD6C9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1521FF">
        <w:rPr>
          <w:rFonts w:ascii="Times New Roman" w:eastAsia="Calibri" w:hAnsi="Times New Roman" w:cs="Times New Roman"/>
          <w:sz w:val="20"/>
          <w:szCs w:val="20"/>
        </w:rPr>
        <w:t>Г.В.Траутченко</w:t>
      </w:r>
      <w:proofErr w:type="spellEnd"/>
    </w:p>
    <w:p w:rsidR="001521FF" w:rsidRDefault="001521FF" w:rsidP="001521FF">
      <w:pPr>
        <w:tabs>
          <w:tab w:val="left" w:pos="2475"/>
        </w:tabs>
        <w:rPr>
          <w:rFonts w:ascii="Calibri" w:eastAsia="Calibri" w:hAnsi="Calibri" w:cs="Times New Roman"/>
          <w:sz w:val="20"/>
          <w:szCs w:val="20"/>
        </w:rPr>
      </w:pPr>
    </w:p>
    <w:p w:rsidR="00DD6C92" w:rsidRDefault="00DD6C92" w:rsidP="001521FF">
      <w:pPr>
        <w:tabs>
          <w:tab w:val="left" w:pos="2475"/>
        </w:tabs>
        <w:rPr>
          <w:rFonts w:ascii="Calibri" w:eastAsia="Calibri" w:hAnsi="Calibri" w:cs="Times New Roman"/>
          <w:sz w:val="20"/>
          <w:szCs w:val="20"/>
        </w:rPr>
        <w:sectPr w:rsidR="00DD6C92" w:rsidSect="00DD6C92">
          <w:pgSz w:w="16838" w:h="11906" w:orient="landscape"/>
          <w:pgMar w:top="737" w:right="907" w:bottom="1701" w:left="1134" w:header="720" w:footer="720" w:gutter="0"/>
          <w:cols w:space="720"/>
          <w:docGrid w:linePitch="360"/>
        </w:sect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РОССИЙСКАЯ ФЕДЕРАЦИЯ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КРИНИЧНО-ЛУГСКОГО СЕЛЬСКОГО ПОСЕЛЕНИЯ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18.01.2018                                х.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№ 15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tbl>
      <w:tblPr>
        <w:tblW w:w="9997" w:type="dxa"/>
        <w:tblLook w:val="01E0" w:firstRow="1" w:lastRow="1" w:firstColumn="1" w:lastColumn="1" w:noHBand="0" w:noVBand="0"/>
      </w:tblPr>
      <w:tblGrid>
        <w:gridCol w:w="9997"/>
      </w:tblGrid>
      <w:tr w:rsidR="00DD6C92" w:rsidRPr="00DD6C92" w:rsidTr="00217CD5">
        <w:tc>
          <w:tcPr>
            <w:tcW w:w="9997" w:type="dxa"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9781"/>
            </w:tblGrid>
            <w:tr w:rsidR="00DD6C92" w:rsidRPr="00DD6C92" w:rsidTr="00217CD5">
              <w:tc>
                <w:tcPr>
                  <w:tcW w:w="9781" w:type="dxa"/>
                </w:tcPr>
                <w:p w:rsidR="00DD6C92" w:rsidRPr="00DD6C92" w:rsidRDefault="00DD6C92" w:rsidP="00DD6C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C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 утверждении годового отчета о реализации </w:t>
                  </w:r>
                </w:p>
                <w:p w:rsidR="00DD6C92" w:rsidRPr="00DD6C92" w:rsidRDefault="00DD6C92" w:rsidP="00DD6C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C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муниципальной программы </w:t>
                  </w:r>
                  <w:proofErr w:type="spellStart"/>
                  <w:r w:rsidRPr="00DD6C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Кринично-Лугского</w:t>
                  </w:r>
                  <w:proofErr w:type="spellEnd"/>
                  <w:r w:rsidRPr="00DD6C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  <w:p w:rsidR="00DD6C92" w:rsidRPr="00DD6C92" w:rsidRDefault="00DD6C92" w:rsidP="00DD6C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6C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«Муниципальная политика» за 2018 год</w:t>
                  </w:r>
                </w:p>
              </w:tc>
            </w:tr>
          </w:tbl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D6C92" w:rsidRPr="00DD6C92" w:rsidRDefault="00DD6C92" w:rsidP="00DD6C9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В 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соответствии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постановлением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Администрации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Кринично-Лугского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от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09.10.2013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№ 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208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«</w:t>
      </w:r>
      <w:proofErr w:type="spellStart"/>
      <w:r w:rsidRPr="00DD6C92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>Об</w:t>
      </w:r>
      <w:proofErr w:type="spellEnd"/>
      <w:r w:rsidRPr="00DD6C92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>утверждении</w:t>
      </w:r>
      <w:proofErr w:type="spellEnd"/>
      <w:r w:rsidRPr="00DD6C92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>м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етодических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рекомендаций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разработке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реализации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муниципальных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программ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Кринично-Лугского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» и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постановлением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Администрации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Администрации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Кринично-Лугского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от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10.12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.201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8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№ 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144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«</w:t>
      </w:r>
      <w:r w:rsidRPr="00DD6C92">
        <w:rPr>
          <w:rFonts w:ascii="Times New Roman" w:eastAsia="Andale Sans UI" w:hAnsi="Times New Roman" w:cs="Tahoma"/>
          <w:kern w:val="3"/>
          <w:sz w:val="20"/>
          <w:szCs w:val="20"/>
          <w:lang w:eastAsia="ar-SA" w:bidi="fa-IR"/>
        </w:rPr>
        <w:t xml:space="preserve">О внесении изменений в постановление Администрации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от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09.10.2013 № 209 «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Об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утверждении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муниципальной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программы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Кринично-Лугского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«</w:t>
      </w:r>
      <w:proofErr w:type="spellStart"/>
      <w:r w:rsidRPr="00DD6C92">
        <w:rPr>
          <w:rFonts w:ascii="Times New Roman" w:eastAsia="Andale Sans UI" w:hAnsi="Times New Roman" w:cs="Tahoma"/>
          <w:bCs/>
          <w:color w:val="000000"/>
          <w:spacing w:val="2"/>
          <w:w w:val="108"/>
          <w:kern w:val="3"/>
          <w:sz w:val="20"/>
          <w:szCs w:val="20"/>
          <w:lang w:val="de-DE" w:eastAsia="ja-JP" w:bidi="fa-IR"/>
        </w:rPr>
        <w:t>Муниципальная</w:t>
      </w:r>
      <w:proofErr w:type="spellEnd"/>
      <w:r w:rsidRPr="00DD6C92">
        <w:rPr>
          <w:rFonts w:ascii="Times New Roman" w:eastAsia="Andale Sans UI" w:hAnsi="Times New Roman" w:cs="Tahoma"/>
          <w:bCs/>
          <w:color w:val="000000"/>
          <w:spacing w:val="2"/>
          <w:w w:val="10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D6C92">
        <w:rPr>
          <w:rFonts w:ascii="Times New Roman" w:eastAsia="Andale Sans UI" w:hAnsi="Times New Roman" w:cs="Tahoma"/>
          <w:bCs/>
          <w:color w:val="000000"/>
          <w:spacing w:val="2"/>
          <w:w w:val="108"/>
          <w:kern w:val="3"/>
          <w:sz w:val="20"/>
          <w:szCs w:val="20"/>
          <w:lang w:val="de-DE" w:eastAsia="ja-JP" w:bidi="fa-IR"/>
        </w:rPr>
        <w:t>политика</w:t>
      </w:r>
      <w:proofErr w:type="spellEnd"/>
      <w:r w:rsidRPr="00DD6C92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»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годовой отчет о реализации муниципальной программы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«Муниципальная политика» за 2018 год согласно приложению.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Настоящее Постановление разместить на информационных стендах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на официальном сайте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сети Интернет.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</w:t>
      </w: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постановления оставляю за собой.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Г.В.Траутченко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вносит: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DD6C92">
        <w:rPr>
          <w:rFonts w:ascii="Times New Roman" w:eastAsia="Calibri" w:hAnsi="Times New Roman" w:cs="Times New Roman"/>
          <w:bCs/>
          <w:sz w:val="20"/>
          <w:szCs w:val="20"/>
        </w:rPr>
        <w:t xml:space="preserve">Заведующий сектором экономики и финансов </w:t>
      </w:r>
    </w:p>
    <w:p w:rsidR="00DD6C92" w:rsidRPr="00DD6C92" w:rsidRDefault="00DD6C92" w:rsidP="00DD6C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878"/>
      </w:tblGrid>
      <w:tr w:rsidR="00DD6C92" w:rsidRPr="00DD6C92" w:rsidTr="00217CD5">
        <w:tc>
          <w:tcPr>
            <w:tcW w:w="4806" w:type="dxa"/>
            <w:shd w:val="clear" w:color="auto" w:fill="auto"/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8" w:type="dxa"/>
            <w:shd w:val="clear" w:color="auto" w:fill="auto"/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распоряжению Администрации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18.01.2019 № 15</w:t>
            </w:r>
          </w:p>
        </w:tc>
      </w:tr>
    </w:tbl>
    <w:p w:rsidR="00DD6C92" w:rsidRPr="00DD6C92" w:rsidRDefault="00DD6C92" w:rsidP="00DD6C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zh-CN"/>
        </w:rPr>
      </w:pPr>
      <w:r w:rsidRPr="00DD6C9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Годовой отчет</w:t>
      </w:r>
    </w:p>
    <w:p w:rsidR="00DD6C92" w:rsidRPr="00DD6C92" w:rsidRDefault="00DD6C92" w:rsidP="00DD6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 реализации  муниципальной программы </w:t>
      </w:r>
      <w:proofErr w:type="spellStart"/>
      <w:r w:rsidRPr="00DD6C9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gramStart"/>
      <w:r w:rsidRPr="00DD6C9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сельского</w:t>
      </w:r>
      <w:proofErr w:type="gramEnd"/>
      <w:r w:rsidRPr="00DD6C9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DD6C92" w:rsidRPr="00DD6C92" w:rsidRDefault="00DD6C92" w:rsidP="00DD6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поселения «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политика» за 2018 год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«Муниципальная политика» (далее – Программа) утверждена постановлением Администрации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09.10.2013 № 209. Программа направлена на р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азвитие и совершенствование муниципального управления и муниципальной службы в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Кринично-Лугском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повышение эффективности исполнения муниципальными служащими своих должностных обязанностей.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реализацию муниципальной программы в 2018 году предусмотрено 7 427,0 тыс. рублей. Фактическое освоение средств муниципальной программы по итогам 2018 года составило 7364,8 тыс. рублей, или  99,2 %, заключено 53 </w:t>
      </w: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контракта на сумму 1 711,8 тыс. рублей.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 включает в себя следующие подпрограммы:</w:t>
      </w:r>
    </w:p>
    <w:p w:rsidR="00DD6C92" w:rsidRPr="00DD6C92" w:rsidRDefault="00DD6C92" w:rsidP="00DD6C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1- «Развитие муниципальной службы»;</w:t>
      </w:r>
    </w:p>
    <w:p w:rsidR="00DD6C92" w:rsidRPr="00DD6C92" w:rsidRDefault="00DD6C92" w:rsidP="00DD6C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Подпрограмма 2 - </w:t>
      </w:r>
      <w:r w:rsidRPr="00DD6C92">
        <w:rPr>
          <w:rFonts w:ascii="Times New Roman" w:eastAsia="Calibri" w:hAnsi="Times New Roman" w:cs="Times New Roman"/>
          <w:color w:val="000000"/>
          <w:sz w:val="20"/>
          <w:szCs w:val="20"/>
        </w:rPr>
        <w:t>«Обеспечение реализации муниципальной программы «Муниципальная политика»;</w:t>
      </w:r>
    </w:p>
    <w:p w:rsidR="00DD6C92" w:rsidRPr="00DD6C92" w:rsidRDefault="00DD6C92" w:rsidP="00DD6C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3 –</w:t>
      </w:r>
      <w:r w:rsidRPr="00DD6C92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«долгосрочное финансовое планирование»;</w:t>
      </w:r>
    </w:p>
    <w:p w:rsidR="00DD6C92" w:rsidRPr="00DD6C92" w:rsidRDefault="00DD6C92" w:rsidP="00DD6C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4 – «</w:t>
      </w:r>
      <w:r w:rsidRPr="00DD6C92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нормативн</w:t>
      </w:r>
      <w:proofErr w:type="gramStart"/>
      <w:r w:rsidRPr="00DD6C92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>о-</w:t>
      </w:r>
      <w:proofErr w:type="gramEnd"/>
      <w:r w:rsidRPr="00DD6C92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 методическое обеспечение и организация бюджетного процесса»;</w:t>
      </w:r>
    </w:p>
    <w:p w:rsidR="00DD6C92" w:rsidRPr="00DD6C92" w:rsidRDefault="00DD6C92" w:rsidP="00DD6C9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5 – «</w:t>
      </w:r>
      <w:r w:rsidRPr="00DD6C92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управление муниципальным долгом </w:t>
      </w:r>
      <w:proofErr w:type="spellStart"/>
      <w:r w:rsidRPr="00DD6C92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сельского поселения».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Показателями достижения целей являются: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муниципальных служащих, прошедших курсы повышения квалификации;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муниципальных служащих в возрасте до 30 лет, имеющих стаж муниципальной службы не менее 3 лет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ожидаемыми результатами Программы должны стать: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эффективности деятельности органов местного самоуправления;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уровня доверия населения к муниципальным служащим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срок реализации настоящей Программы рассчитан на период 2014 – 2020 годы.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реализации Программы распоряжением Администрации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26.01.2018 № 19  утвержден план реализации  мероприятий на 2018 год.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 Результаты реализации основных мероприятий Программы в разрезе подпрограмм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1</w:t>
      </w:r>
      <w:r w:rsidRPr="00DD6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муниципальной службы»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рамках подпрограммы 1 «Развитие муниципальной службы» реализованы  основные мероприятия: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-Совершенствование правовых и организационных основ местного самоуправления, муниципальной службы;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-повышение эффективности деятельности Администрации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муниципального управления;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-оценка эффективности деятельности органов местного самоуправления;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-повышение гражданской активности и заинтересованности населения в осуществлении местного самоуправления;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-оптимизация штатной численности муниципальных служащих;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-повышение престижа муниципальной службы;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-привлечение на муниципальную службу квалифицированных молодых специалистов, укрепление кадрового потенциала  Администрации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-участие в семинарах, курсах повышения квалификации, в том числе с использованием дистанционных технологий обучения, обучении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реализации мероприятия в 2018 году  были произведены следующие мероприятия: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переподготовка одного муниципального служащего по направлению управление государственными и муниципальными и корпоративными закупками в сфере 44-ФЗ.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данного мероприятия предусмотрено 12,0 тыс. рублей. Фактическое освоение средств составило 12,0 тыс. рублей, или 100%.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Оптимизация штатной численности муниципальных служащих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 мероприятия  осуществлялась по следующим направлениям: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подготовка предложений по формированию организационной структуры и штатной численности органов местного самоуправления;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развитие механизмов социальных гарантий и дополнительного страхования муниципальных служащих, в том числе совершенствование механизмов оздоровления муниципальных служащих, прохождение диспансеризации муниципальными служащими.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При рассмотрении предложений по изменению структуры и штатного расписания производился анализ полномочий, а также оценка соответствия разработанных обоснований количеству предполагаемых трудозатрат, необходимых для выполнения полномочий.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В целях оптимизации численности работников Администрации </w:t>
      </w:r>
      <w:proofErr w:type="spellStart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сельского поселения проведена следующая работа: в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году с целью приведения структуры и штатной численности в соответствие 1 раз вносилось изменение в структуру Администрации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2 раза в штатное расписание.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исполнение Федерального закона от 02.03.2003 № 25-ФЗ «О муниципальной службе в Российской Федерации» и в рамках данного мероприятия проведена диспансеризация муниципальных служащих Администрации поселения (8 человек) и ежедневный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предрейсовый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медицинский осмотр водителей.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Внедрение новых принципов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В Администрации </w:t>
      </w:r>
      <w:proofErr w:type="spellStart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сельского поселения в 2018 году был сформирован механизм комплексного подхода к подбору кадров: путем применения отдельно или в совокупности таких методов, как экспертная оценка, изучение предыдущей деятельности кандидата, его анкетных данных  и индивидуальное собеседование (кадровое интервью).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На реализацию данного мероприятия финансирование не предусмотрено.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современных механизмов прохождения муниципальной службы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обеспечения своевременного представления муниципальными служащими и гражданами, при назначении на должности муниципальной службы достоверных и полных сведений о доходах, расходах, об имуществе и обязательствах имущественного характера, лицами ответственными за работу по профилактике коррупционных и иных правонарушений проводится разъяснительная работа о порядке заполнения справок о доходах, расходах, об имуществе и обязательствах имущественного характера: вся необходимая информация размещена на официальном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поселения, проводились консультации по телефону и лично, также информация неоднократно была доведена до служащих на совещаниях, проводимых по данному вопросу. Всеми муниципальными служащими, включенными в перечень, были предоставлены сведения о доходах, расходах, об имуществе и обязательствах имущественного характера на себя, супруга (супругу) и несовершеннолетних детей в срок, предусмотренный законодательством.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 конкурсах на замещение вакантных должностей муниципальной службы.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На реализацию данного мероприятия финансирование не предусмотрено.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муниципальными служащими требований должностных инструкций</w:t>
      </w:r>
    </w:p>
    <w:p w:rsidR="00DD6C92" w:rsidRPr="00DD6C92" w:rsidRDefault="00DD6C92" w:rsidP="00DD6C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рамках данного мероприятия разработаны и утверждены должностные 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инструкции муниципальных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служащих по вновь введенным должностям муниципальной службы; внесены изменения в действующие должные 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инструкции муниципальных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служащих в соответствии с изменениями действующего законодательства. </w:t>
      </w:r>
      <w:proofErr w:type="gram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Утвержденные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zh-CN"/>
        </w:rPr>
        <w:t>должностные инструкции муниципальных служащих, содержащие показатели результативности профессиональной служебной деятельности, выполнение которых учитывается при проведении конкурса на замещение вакантной должности муниципальной службы или включении муниципального служащего в кадровый резерв, оценке его профессиональной служебной деятельности при проведении аттестации,  либо поощрении муниципального служащего, а также при его участии в конкурсе на замещение вакантной должности муниципальной службы в порядке должностного роста.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Доля муниципальных служащих, должностные инструкции которых содержат показатели результативности, по итогам 2018 года составляет 100 процентов.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На реализацию данного мероприятия финансирование не предусмотрено.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2  «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реализации муниципальной программы «Муниципальная политика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подпрограммы 2 «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Обеспечение реализации муниципальной программы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«Муниципальная политика»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реализованы 2 основных мероприятия: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расходы на выплаты по оплате труда работников Администрации </w:t>
      </w:r>
      <w:proofErr w:type="spellStart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сельского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функций Администрации</w:t>
      </w: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proofErr w:type="spellStart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сельского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Расходы на выплаты по оплате труда работников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сельского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поселения.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мероприятия в 2018 году произведена индексация должностных окладов и ставок заработной платы сотрудников Администрации, произведена доплата </w:t>
      </w:r>
      <w:proofErr w:type="gram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МРОТ</w:t>
      </w:r>
      <w:proofErr w:type="gram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01.01.2018 года (7 человек) до 9 489 рублей и с 01.05.2018 (16 человек) до 11 163 рублей.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данного мероприятия предусмотрено 5658,4 тыс. рублей. Фактическое освоение средств составило 5626,7 тыс. рублей, или 99,4%.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Расходы на обеспечение функций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мероприятия в 2018 году произведена оплата коммунальных услуг, оплата за работы, услуги по содержанию имущества; оплата прочих работ, услуг; оплата за приобретение основных средств и материальных запасов, в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канцтовары, расходные материалы и офисная бумага; оплата налога на имущество, земельного налога, транспортного налога, налога на прибыль и уплата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сборов и иных платежей,  выплачено денежное вознаграждение к поощрению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данного мероприятия предусмотрено 1756,6 тыс. рублей. Фактическое освоение средств составило 1726,1 тыс. рублей, или 98,3%. Сведения о  выполнении основных мероприятий подпрограммы</w:t>
      </w:r>
      <w:r w:rsidRPr="00DD6C9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3 «</w:t>
      </w: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долгосрочное финансовое планирование»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 и достижения целей социально-экономического развития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Одним из результатов проводимых реформ стало внедрение механизма среднесрочного бюджетного планирования.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Долгосрочное финансовое планирование осуществляется с учетом долгосрочного прогноза социально-экономического развития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 инструментами достижения целей муниципальной  политики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являются муниципальные программы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подпрограммы 3 «</w:t>
      </w: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долгосрочное финансовое планирование»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реализованы 2 основных мероприятий: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Основное мероприятие 3.1 Разработка и реализация механизмов </w:t>
      </w: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доходов  консолидированного бюджета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снижением недоимки;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Основное мероприятие 3.2. Формирование расходов бюджета сельского поселения в соответствии с  муниципальными программами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и реализация механизмов контроля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Обеспечению эффективного администрирования доходов бюджета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способствует закрепление функций контроля поступления доходов в бюджет поселения за органами исполнительной власти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сельского поселения.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целях повышения эффективности поступлений налоговых и неналоговых доходов, а также сокращения недоимки в бюджет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продолжается реализация Плана мероприятий Администрации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по повышению поступлений налоговых и неналоговых доходов, а также по сокращению недоимки в бюджет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Продолжена реализация Плана мероприятий по увеличению доходов бюджета </w:t>
      </w:r>
      <w:proofErr w:type="spellStart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и повышению эффективности налогового администрирования.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Продолжается систематическое проведение заседаний Координационного совета по вопросам собираемости налогов и других обязательных платежей.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Формирование расходов  бюджета  поселения</w:t>
      </w:r>
    </w:p>
    <w:p w:rsidR="00DD6C92" w:rsidRPr="00DD6C92" w:rsidRDefault="00DD6C92" w:rsidP="00DD6C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zh-CN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 бюджета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этого в рамках основного мероприятия предусматривается реализация мер, включающих: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программной бюджетной классификации;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включение ассигнований бюджета поселения в проекты муниципальных программ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  <w:proofErr w:type="gramEnd"/>
    </w:p>
    <w:p w:rsidR="00DD6C92" w:rsidRPr="00DD6C92" w:rsidRDefault="00DD6C92" w:rsidP="00DD6C92">
      <w:pPr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Финансирование данных  мероприятий не требуется.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Подпрограмма 4 «Н</w:t>
      </w:r>
      <w:r w:rsidRPr="00DD6C92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ормативно-методическое обеспечение и организация бюджетного процесса»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бюджета поселения на очередной финансовый год и плановый период, организация исполнения  бюджета поселения формирование бюджетной отчетности.    </w:t>
      </w:r>
    </w:p>
    <w:p w:rsidR="00DD6C92" w:rsidRPr="00DD6C92" w:rsidRDefault="00DD6C92" w:rsidP="00DD6C92">
      <w:pPr>
        <w:widowControl w:val="0"/>
        <w:numPr>
          <w:ilvl w:val="0"/>
          <w:numId w:val="4"/>
        </w:numPr>
        <w:tabs>
          <w:tab w:val="clear" w:pos="0"/>
          <w:tab w:val="left" w:pos="360"/>
          <w:tab w:val="num" w:pos="64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DD6C9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Совершенствование нормативного правового регулирования в сфере бюджетного процесса.</w:t>
      </w:r>
    </w:p>
    <w:p w:rsidR="00DD6C92" w:rsidRPr="00DD6C92" w:rsidRDefault="00DD6C92" w:rsidP="00DD6C92">
      <w:pPr>
        <w:widowControl w:val="0"/>
        <w:numPr>
          <w:ilvl w:val="0"/>
          <w:numId w:val="4"/>
        </w:numPr>
        <w:tabs>
          <w:tab w:val="clear" w:pos="0"/>
          <w:tab w:val="left" w:pos="360"/>
          <w:tab w:val="num" w:pos="64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6C9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Совершенствование составления и организации исполнения  бюджета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значимым этапом в развитии бюджетного процесса  было внесение в 2013 году изменений в  решение Собрания депутатов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№ 156 от 20.09.2007г., создавших условия для формирования и реализации муниципальных программ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программы являются инструментом выработки и реализации государственной </w:t>
      </w: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политики на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постоянной основе обеспечивается своевременное принятие решения Собрания депутатов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бюджете. В этих целях принят нормативный правовой акт Администрации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порядка и сроков разработки прогноза социально-экономического развития и составления проекта бюджета на предстоящий период, а  так же определяются основные направления бюджетной и налоговой политики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Своевременная и качественная подготовка проекта  бюджета поселения о  бюджете на очередной финансовый год и плановый период, организация исполнения бюджета поселения и формирование бюджетной отчетности являются надежным обеспечением исполнения расходных обязательств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позволяют оценить степень их исполнения, повысить прозрачность бюджетной системы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подпрограммы 4 «Нормативно-методическое обеспечение и организация бюджетного процесса» предусмотрены следующие основные мероприятия: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мероприятие 4.1 Разработка и совершенствование нормативного правового регулирования по организации бюджетного процесса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мероприятие 4.2 Представление  в представительный орган поселения проекта решения «О бюджете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Куйбышевского района на 2019 год и плановый период  2020 и 2021 годов»</w:t>
      </w:r>
      <w:r w:rsidRPr="00DD6C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Подпрограмма 5. «Управление муниципальным долгом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подпрограммы предусмотрены следующие основные мероприятия:  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Обеспечение проведения единой политики муниципальных заимствований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управления муниципальным долгом в соответствии с Бюджетным кодексом Российской Федерации.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 Планирование бюджетных ассигнований на обслуживание муниципального долга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 Сохранение объема муниципального долга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планирование расходов на его обслуживание в пределах нормативов, установленных Бюджетным кодексом Российской Федерации.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обеспечения управления муниципальным  долгом подпрограммой предусматривается реализация мер, направленных на обеспечение приемлемого и экономически безопасного объема муниципального долга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минимизация стоимости обслуживания долговых обязательств.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проведения единой политики муниципальных заимствований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управления муниципальным долгом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соответствии с Бюджетным </w:t>
      </w:r>
      <w:hyperlink r:id="rId9" w:history="1">
        <w:r w:rsidRPr="00DD6C9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кодексом</w:t>
        </w:r>
      </w:hyperlink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данного мероприятия предусматривает обеспечение привлечения заемных сре</w:t>
      </w: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финансирования дефицита  бюджета поселения и (или) погашения долговых обязательств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на условиях привлечения заемных средств в случае необходимости и с правом досрочного погашения, соблюдение бюджетных ограничений по нормативу муниципального долга и расходам на его обслуживание.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бюджетных ассигнований на обслуживание муниципального долга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обслуживания имеющихся и привлекаемых долговых обязательств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муниципального долга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мероприятие предполагает планирование расходов  бюджета поселения в объеме, необходимом для полного и своевременного исполнения обязательств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выплате процентных платежей по муниципальному долгу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анализа и мониторинга исполнения плана реализации муниципальной программы установлено: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Основные мероприятия и контрольные события  со сроками реализации в отчетном периоде исполнены. Факты невыполнения в установленные сроки отсутствуют;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принятие дополнительных мер по реализации и корректировке основных мероприятий не требуется.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Отчет об исполнении плана реализации муниципальной программы по итогам 2018 года представлен в форме Таблицы.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Г.В.Траутченко</w:t>
      </w:r>
      <w:proofErr w:type="spellEnd"/>
    </w:p>
    <w:p w:rsid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6C92" w:rsidRPr="00DD6C92" w:rsidSect="00DF3BC2">
          <w:pgSz w:w="11906" w:h="16838"/>
          <w:pgMar w:top="1134" w:right="737" w:bottom="907" w:left="1701" w:header="720" w:footer="720" w:gutter="0"/>
          <w:cols w:space="720"/>
          <w:docGrid w:linePitch="360"/>
        </w:sect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Таблица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годовому отчету о реализации муниципальной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«Муниципальная политика» за 2018 год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422"/>
      <w:bookmarkEnd w:id="0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об исполнении плана  реализации муниципальной программы: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«Муниципальная политика» за 2018 год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3260"/>
        <w:gridCol w:w="1276"/>
        <w:gridCol w:w="1418"/>
        <w:gridCol w:w="1275"/>
        <w:gridCol w:w="1276"/>
        <w:gridCol w:w="1134"/>
      </w:tblGrid>
      <w:tr w:rsidR="00DD6C92" w:rsidRPr="00DD6C92" w:rsidTr="00217CD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</w:t>
            </w:r>
          </w:p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основного мероприятия,</w:t>
            </w:r>
          </w:p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ведомственной целевой программы,</w:t>
            </w:r>
          </w:p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исполнитель 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(ФИО)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Результат </w:t>
            </w:r>
          </w:p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Фактическая дата начала  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реализации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Фактическая дата окончания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реализации 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мероприятия,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наступления 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контрольного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события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местного бюджета на реализацию муниципальной   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Заключено  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контрактов на отчетную дату, тыс. руб.  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hyperlink w:anchor="Par1414" w:history="1">
              <w:r w:rsidRPr="00DD6C92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на</w:t>
              </w:r>
            </w:hyperlink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01.01.2019</w:t>
            </w:r>
          </w:p>
        </w:tc>
      </w:tr>
      <w:tr w:rsidR="00DD6C92" w:rsidRPr="00DD6C92" w:rsidTr="00217CD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предусмотрено</w:t>
            </w:r>
          </w:p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 на отчетную дату на 01.01.2019</w:t>
            </w:r>
            <w:r w:rsidR="002C26D6">
              <w:fldChar w:fldCharType="begin"/>
            </w:r>
            <w:r w:rsidR="002C26D6">
              <w:instrText xml:space="preserve"> HYPERLINK \l "Par1414" </w:instrText>
            </w:r>
            <w:r w:rsidR="002C26D6">
              <w:fldChar w:fldCharType="separate"/>
            </w:r>
            <w:r w:rsidR="002C26D6"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DD6C92" w:rsidRPr="00DD6C92" w:rsidTr="00217CD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Подпрограмма 1 </w:t>
            </w:r>
            <w:r w:rsidRPr="00DD6C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«Развитие муниципальной службы»</w:t>
            </w:r>
          </w:p>
        </w:tc>
      </w:tr>
      <w:tr w:rsidR="00DD6C92" w:rsidRPr="00DD6C92" w:rsidTr="00217CD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 расходы на</w:t>
            </w:r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 xml:space="preserve"> 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 Стоянова Е.Н.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 xml:space="preserve">Повышение эффективности деятельности Администрации </w:t>
            </w:r>
            <w:proofErr w:type="spellStart"/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финансирование не предусмотрено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 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 Стоянова Е.Н.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1/12,0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</w:t>
            </w:r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 xml:space="preserve"> повышение престижа муниципальной службы, укрепление кадрового потенциала Администрации </w:t>
            </w:r>
            <w:proofErr w:type="spellStart"/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 Стоянова Е.Н.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ru-RU"/>
              </w:rPr>
              <w:t xml:space="preserve">Повышение уровня </w:t>
            </w:r>
            <w:r w:rsidRPr="00DD6C9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доверия населения к муниципальным служащим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Контрольное   событие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программы     </w:t>
            </w:r>
          </w:p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лиц, занятых в системе местного самоуправления, </w:t>
            </w:r>
            <w:r w:rsidRPr="00D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прошедших курсы повышения квалификации, обучение, в том числе с использованием дистанционных технологий обучения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Ведущий специалист  Стоянова Е.Н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Составляет 13 % от числа лиц, занятых в системе местного самоуправления</w:t>
            </w:r>
          </w:p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31.12.2018</w:t>
            </w:r>
          </w:p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Подпрограмма 2 </w:t>
            </w:r>
            <w:r w:rsidRPr="00DD6C92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DD6C9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«Обеспечение реализации муниципальной программы «Муниципальная политика»</w:t>
            </w:r>
          </w:p>
        </w:tc>
      </w:tr>
      <w:tr w:rsidR="00DD6C92" w:rsidRPr="00DD6C92" w:rsidTr="00217CD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Заведующая сектором экономики и финансов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М.Н.Билая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Администрации Ткаченко Н.А.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производилось в соответствии с утвержденной бюджетной сметой на 2018 год.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5658,4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5626,7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Затуливетрова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Администрации Ткаченко Н.А.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производилось в соответствии с утвержденной бюджетной сметой на 2018 год, принятыми бюджетными обязательствами и реализацией плана-графика закупок на 2018 год.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1756,6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53/1711,8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Контрольное событие 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программы </w:t>
            </w:r>
            <w:r w:rsidRPr="00D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Эффективное использование бюджетных средств по результатам размещения заказов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М.Н.Билая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Экономия бюджетных средств составила 1,7%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3 «Долгосрочное финансовое планирование».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3.1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и реализация механизмов </w:t>
            </w:r>
            <w:proofErr w:type="gram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доходов  консолидированного бюджета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снижением недоимки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Инспектор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Харченко Е.В. Заведующая сектором экономики и финансов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М.Н.Билая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бюджетных назначений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налоговым и неналоговым доходам; 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финансирова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3.1.2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3.2. Формирование расходов бюджета сельского поселения в соответствии с 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М.Н. Билая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Е.А.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Затуливетрова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 сформирован на основе 1</w:t>
            </w:r>
            <w:r w:rsidRPr="00D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униципальных программ. На реализацию муниципальных программ в 2018 году предусмотрено 26 722,6 тыс. рублей, фактически освоено 25 862,9 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96,0</w:t>
            </w:r>
            <w:r w:rsidRPr="00D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расходов бюджета 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М.Н. Билая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формируемых в рамках программ в 2018 году ≥ 97%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Подпрограмма 4 «Нормативно-методическое обеспечение и организация бюджетного процесса». 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М.Н. Билая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Е.А.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Затуливетрова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Е.В. Харченко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своевременная и качественная разработка нормативных правовых актов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части совершенствования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 Организация планирования и исполнения расходов бюджета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М.Н. Билая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Е.А.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Затуливетрова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Е.В. Харченко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tabs>
                <w:tab w:val="left" w:pos="3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планирования, обеспечение качественного и своевременного исполнения бюджета осуществлялась в соответствии с постановлением Администрации поселения от 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30.01.2018 №13 «О мерах по обеспечении исполнения бюджета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Куйбышевского района », постановления от 24.03.2017 № 42 «Об утверждении Порядка составления и ведения сводной бюджетной росписи бюджета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Куйбышевского района и бюджетных росписей главных распорядителей средств бюджета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Куйбышевского района</w:t>
            </w:r>
            <w:proofErr w:type="gram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(главных администраторов источников финансирования дефицита бюджета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Куйбышевского района)», постановления от 18.08.2017 № 118 «Об утверждении порядка исполнения бюджета сельского поселения по расходам и источникам финансирования дефицита бюджета сельского поселения и порядке составления и ведения кассового плана бюджета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rHeight w:val="160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4..2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 в представительный орган поселения проекта решения «О бюджете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М.Н. Билая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своевременное внесение проекта решения о бюджете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2018 год и на плановый период 2019 и 2020 годов в представительный орган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15.11.2018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Подпрограмма 5.«Управление муниципальным долгом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поселения»</w:t>
            </w:r>
          </w:p>
        </w:tc>
      </w:tr>
      <w:tr w:rsidR="00DD6C92" w:rsidRPr="00DD6C92" w:rsidTr="00217CD5">
        <w:trPr>
          <w:trHeight w:val="1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5.1.1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5.1. Обеспечение проведения единой политики муниципальных заимствований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М.Н. Билая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объема муниципального долга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пределах нормативов, установленных Бюджетным кодексом Российской Федерации, Муниципальный долг поселения  на 1января 2019г. составил 0 рублей.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5.2 Планирование бюджетных ассигнований на обслуживание муниципального долга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М.Н. Билая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расходов на обслуживание муниципального долга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долга. По состоянию на 1 января 2019 года муниципальный долг составил 0 рублей.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финансирование не 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6C92" w:rsidRPr="00DD6C92" w:rsidTr="00217CD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объема муниципального долга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сектором экономики и финансов М.Н. Билая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31.12.2018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2" w:rsidRPr="00DD6C92" w:rsidRDefault="00DD6C92" w:rsidP="00DD6C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</w:tbl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од отчетной датой понимается первое число месяца, следующего за отчетным периодом.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5801" w:rsidRDefault="00DD6C92" w:rsidP="00BF58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</w:t>
      </w:r>
      <w:r w:rsidRPr="00DD6C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5801" w:rsidRDefault="00BF5801" w:rsidP="00BF58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Default="00BF5801" w:rsidP="00BF58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BF5801" w:rsidSect="00B300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5801" w:rsidRPr="00BF5801" w:rsidRDefault="00BF5801" w:rsidP="00BF580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РОССИЙСКАЯ ФЕДЕРАЦИЯ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РОСТОВСКАЯ ОБЛАСТЬ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КУЙБЫШЕВСКИЙ РАЙОН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ОБРАЗОВАНИЕ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«КРИНИЧНО-ЛУГСКОЕ СЕЛЬСКОЕ ПОСЕЛЕНИЕ»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СОБРАНИЕ ДЕПУТАТОВ      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КРИНИЧНО-ЛУГСКОГО СЕЛЬСКОГО ПОСЕЛЕНИЯ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РЕШЕНИЕ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18.01.2019                          х.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Кринично-Лугский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№  144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оплате труда муниципальных служащих и лиц, замещающих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F5801" w:rsidRPr="00BF5801" w:rsidRDefault="00BF5801" w:rsidP="00BF5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со статьей 5 Федерального закона от 02.03.2007 № 25-ФЗ «О муниципальной службе в Российской Федерации», Областного закона Ростовской области от 09.10.2007 № 786-ЗС «О муниципальной службе в Ростовской области» и  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Собрание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РЕШИЛО: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Положение об оплате труда муниципальных служащих и лиц, замещающих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(далее – Положение), согласно приложению к настоящему решению.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BF5801">
        <w:rPr>
          <w:rFonts w:ascii="Times New Roman" w:eastAsia="Calibri" w:hAnsi="Times New Roman" w:cs="Times New Roman"/>
          <w:sz w:val="20"/>
          <w:szCs w:val="20"/>
        </w:rPr>
        <w:t>Считать утратившими силу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решение Собрания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-решение от 21.10.2016 № 10 «Об оплате труда муниципальных служащих и лиц, замещающих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поселения».</w:t>
      </w:r>
    </w:p>
    <w:p w:rsidR="00BF5801" w:rsidRPr="00BF5801" w:rsidRDefault="00BF5801" w:rsidP="00BF580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2. Настоящее решение вступает в силу с момента опубликования и распространяется на правоотношения, возникшие с 21 января 2019 года.</w:t>
      </w:r>
    </w:p>
    <w:p w:rsidR="00BF5801" w:rsidRPr="00BF5801" w:rsidRDefault="00BF5801" w:rsidP="00BF58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3.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данного Решения возложить на  постоянную комиссию по мандатным вопросам и депутатской этике (председатель Шапочка И.К.).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Председатель Собрания депутатов </w:t>
      </w:r>
    </w:p>
    <w:p w:rsidR="00BF5801" w:rsidRPr="00BF5801" w:rsidRDefault="00BF5801" w:rsidP="00BF5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глава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</w:p>
    <w:p w:rsidR="00BF5801" w:rsidRPr="00BF5801" w:rsidRDefault="00BF5801" w:rsidP="00BF5801">
      <w:pPr>
        <w:tabs>
          <w:tab w:val="left" w:pos="64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А.Л.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Некрашенко</w:t>
      </w:r>
      <w:proofErr w:type="spellEnd"/>
    </w:p>
    <w:p w:rsidR="00BF5801" w:rsidRPr="00BF5801" w:rsidRDefault="00BF5801" w:rsidP="00BF580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5801" w:rsidRPr="00BF5801" w:rsidRDefault="00BF5801" w:rsidP="00BF580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F5801" w:rsidRPr="00BF5801" w:rsidRDefault="00BF5801" w:rsidP="00BF580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депутатов </w:t>
      </w:r>
    </w:p>
    <w:p w:rsidR="00BF5801" w:rsidRPr="00BF5801" w:rsidRDefault="00BF5801" w:rsidP="00BF580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F5801" w:rsidRPr="00BF5801" w:rsidRDefault="00BF5801" w:rsidP="00BF580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18.01.2019 № 144 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uppressAutoHyphens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Положение </w:t>
      </w:r>
    </w:p>
    <w:p w:rsidR="00BF5801" w:rsidRPr="00BF5801" w:rsidRDefault="00BF5801" w:rsidP="00BF5801">
      <w:pPr>
        <w:suppressAutoHyphens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оплате труда муниципальных служащих и лиц, замещающих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1. Положение об оплате труда  г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5801" w:rsidRPr="00BF5801" w:rsidRDefault="00BF5801" w:rsidP="00BF58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оплаты труда главе Администрации устанавливается денежное содержание, которое состоит 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из должностного оклада, а также  из дополнительных выплат.</w:t>
      </w:r>
    </w:p>
    <w:p w:rsidR="00BF5801" w:rsidRPr="00BF5801" w:rsidRDefault="00BF5801" w:rsidP="00BF580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дополнительным выплатам относятся: 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ежемесячной квалификационной надбавки к должностному окладу: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-  при наличии высшего профессионального образования и прохождении повышения квалификации в соответствии с профилем замещаемой должности – от 40% до 50% 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 ежемесячной надбавки к должностному окладу за выслугу лет: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стаже муниципальной службы от 1 года до 5 лет - 10 процентов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стаже муниципальной службы от 5 до 10 лет - 15 процентов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стаже муниципальной службы от 10 до 15 лет - 20 процентов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стаже муниципальной службы свыше 15 лет - 30 процентов должностного оклада.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не более 200 процентов должностного оклада.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ежемесячного денежного поощрения - 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устанавливается согласно приложению 1 к настоящему Положению. 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ежемесячная процентная надбавки к должностному окладу за работу со сведениями, составляющими государственную тайну: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имеет персональный характер и устанавливается главой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размерах и порядке, определённых в соответствии с </w:t>
      </w:r>
      <w:hyperlink r:id="rId16" w:history="1">
        <w:r w:rsidRPr="00BF580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Постановлением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18 сентября 2006 года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тайны".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выплачивается за фактически отработанное время;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2.6.  премий за выполнение особо важных и сложных заданий: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более 2,4 должностных окладов (в расчете на год);</w:t>
      </w:r>
    </w:p>
    <w:p w:rsidR="00BF5801" w:rsidRPr="00BF5801" w:rsidRDefault="00BF5801" w:rsidP="00BF5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Премии за  выполнение особо важных и сложных заданий  выплачиваются в пределах  установленного фонда оплаты труда согласно приложению 2 к настоящему Положению;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2.7.единовременной выплаты при предоставлении ежегодного оплачиваемого отпуска в размере 2-х должностных окладов;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2.8.   материальной помощи, выплачиваемой один раз в квартал в размере 0,25 должностных окладов.</w:t>
      </w:r>
    </w:p>
    <w:p w:rsidR="00BF5801" w:rsidRPr="00BF5801" w:rsidRDefault="00BF5801" w:rsidP="00BF5801">
      <w:pPr>
        <w:suppressAutoHyphens/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Размер должностных оклада главы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4330 рублей, установленному Областным законом от 10 декабря 2010 года № </w:t>
      </w:r>
      <w:r w:rsidRPr="00BF5801">
        <w:rPr>
          <w:rFonts w:ascii="Times New Roman" w:eastAsia="Times New Roman" w:hAnsi="Times New Roman" w:cs="Times New Roman"/>
          <w:sz w:val="20"/>
          <w:szCs w:val="20"/>
        </w:rPr>
        <w:t>538-3</w:t>
      </w:r>
      <w:r w:rsidRPr="00BF5801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BF58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«О денежном содержании государственных гражданских служащих Ростовской области».</w:t>
      </w:r>
      <w:proofErr w:type="gramEnd"/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Коэффициент, применяемый при исчислении размера  должностного оклада  главы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устанавливается согласно приложению 1 к настоящему Положению. 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Размер должностного оклада главы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ежегодно увеличивается (индексируется) в соответствии со статьей 7 Областного закона.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увеличении (индексации) должностных окладов  лиц, замещающих муниципальные должности, их размеры подлежат округлению до целого рубля в сторону увеличения.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Главе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 компенсация на лечение, выплачиваемая один раз в квартал в размере 1,2 должностных окладов.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Главе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BF5801" w:rsidRPr="00BF5801" w:rsidRDefault="00BF5801" w:rsidP="00BF5801">
      <w:pPr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Статья 2. Оплата труда лиц, замещающих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осуществляющих свои полномочия на постоянной основе.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Оплата труда лиц, замещающих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осуществляющих свои полномочия на постоянной основе (далее – лица, замещающие муниципальные должности) производится в виде денежного содержания, которое состоит из </w:t>
      </w:r>
      <w:r w:rsidRPr="00BF580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должностного оклада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ежемесячного денежного поощрения в соответствии с замещаемой ими муниципальной должностью, а также из дополнительных выплат.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Размеры должностных окладов лиц, замещающих муниципальные должности,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4330 рублей, установленному Областным законом от 10 декабря 2010 года № </w:t>
      </w:r>
      <w:r w:rsidRPr="00BF5801">
        <w:rPr>
          <w:rFonts w:ascii="Times New Roman" w:eastAsia="Times New Roman" w:hAnsi="Times New Roman" w:cs="Times New Roman"/>
          <w:sz w:val="20"/>
          <w:szCs w:val="20"/>
        </w:rPr>
        <w:t>538-3</w:t>
      </w:r>
      <w:r w:rsidRPr="00BF5801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BF58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«О денежном содержании государственных гражданских служащих Ростовской области».</w:t>
      </w:r>
      <w:proofErr w:type="gramEnd"/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Коэффициенты, применяемые при исчислении размеров должностных окладов лиц, замещающих муниципальные должности, устанавливаются согласно приложению 1 к настоящему Положению.  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Размеры должностных окладов лиц, замещающих муниципальные должности,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 лиц, замещающих муниципальные должности, их размеры подлежат округлению до целого рубля в сторону увеличения. </w:t>
      </w:r>
    </w:p>
    <w:p w:rsidR="00BF5801" w:rsidRPr="00BF5801" w:rsidRDefault="00BF5801" w:rsidP="00BF5801">
      <w:pPr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5. Размеры ежемесячного денежного поощрения лиц, замещающих муниципальные должности, устанавливаются в размерах, кратных должностному окладу.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Коэффициенты, применяемые при исчислении размеров ежемесячного денежного поощрения лиц, замещающих муниципальные должности, устанавливаются согласно приложению 1 к настоящему Положению.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Начисление ежемесячного денежного поощрения производится в текущем месяце пропорционально отработанному времени. Выплата ежемесячного денежного поощрения осуществляется в дни выплаты денежного содержания за текущий месяц.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К дополнительным выплатам относятся: 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сведениями, составляющими государственную тайну);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премии за  выполнение особо важных и сложных заданий (далее - премии);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единовременная выплата при предоставлении ежегодного оплачиваемого отпуска;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материальная помощь.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 Дополнительные выплаты лицам, замещающим муниципальные должности: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ежемесячная надбавка за работу со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сведениями, составляющими государственную тайну устанавливается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соответствии с постановлением Правительства Российской Федерации  от 18 сентября 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2) премии за  выполнение особо важных и сложных заданий  выплачиваются в пределах  установленного фонда оплаты труда согласно приложению 2 к настоящему Положению;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3) единовременная выплата  при предоставлении ежегодного оплачиваемого отпуска, в том числе части ежегодного оплачиваемого отпуска, выплачивается один раз в календарном году в размере трех  должностных окладов.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лицо, замещающее муниципальную должность, не использовало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 его  заявления.</w:t>
      </w:r>
    </w:p>
    <w:p w:rsidR="00BF5801" w:rsidRPr="00BF5801" w:rsidRDefault="00BF5801" w:rsidP="00BF5801">
      <w:pPr>
        <w:suppressAutoHyphens/>
        <w:spacing w:after="0"/>
        <w:ind w:right="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освобождении от должности лица, замещающего муниципальную должность либо уходе в ежегодный оплачиваемый отпуск с последующим освобождением его от должности, единовременная выплата при предоставлении ежегодного оплачиваемого отпуска производится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пропорционально полным месяцам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, прошедшим с начала календарного года до дня прекращения его полномочий. В случае прекращения полномочий лица, замещающего муниципальную должность, связанных с совершением им виновных действий, единовременная выплата при предоставлении ежегодного оплачиваемого отпуска не выплачивается».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4) материальная помощь выплачивается один раз в календарном году в размере полутора должностных окладов.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Лицу, замещающему муниципальную должность, в результате наделения полномочиями, избрания, назначения на соответствующую должность в течение календарного года, выплата материальной помощи производится в конце календарного года пропорционально целым месяцам, прошедшим со дня наделения полномочиями, избрания, назначения на соответствующую должность.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освобождении лица, замещающего муниципальную должность, от должности в связи с прекращением его полномочий, в том числе досрочно, выплата материальной помощи производится пропорционально целым месяцам, прошедшим с начала календарного года до дня освобождения его от должности. В случае прекращения полномочий лица, замещающего муниципальную должность, связанных с совершением им виновных действий, материальная помощь не выплачивается;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Дополнительные выплаты с 1 по 3 подпункт пункта 7 учитываются при исчислении средней заработной платы работника.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Статья 3. Оплата труда муниципальных служащих органов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Оплата труда муниципальных служащих органов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 из дополнительных выплат.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К дополнительным выплатам относятся: 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ежемесячная квалификационная надбавка к должностному окладу;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ежемесячная надбавка к должностному окладу за выслугу лет;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ежемесячная надбавка к должностному окладу за особые условия муниципальной службы  (сложность, напряженность, специальный режим работы и иные особые условия);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4) ежемесячное денежное поощрение;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5) ежемесячная  процентная надбавка к должностному окладу за работу со сведениями, составляющими государственную тайну;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6) премии за выполнение особо важных и сложных заданий (далее премии);</w:t>
      </w:r>
      <w:r w:rsidRPr="00BF580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7) единовременная выплата при предоставлении ежегодного оплачиваемого отпуска;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8) материальная помощь.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Размеры должностных окладов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4330 рублей, установленному Областным законом от 10 декабря 2010 года № </w:t>
      </w:r>
      <w:r w:rsidRPr="00BF5801">
        <w:rPr>
          <w:rFonts w:ascii="Times New Roman" w:eastAsia="Times New Roman" w:hAnsi="Times New Roman" w:cs="Times New Roman"/>
          <w:sz w:val="20"/>
          <w:szCs w:val="20"/>
        </w:rPr>
        <w:t>538-3</w:t>
      </w:r>
      <w:r w:rsidRPr="00BF5801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BF58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«О денежном содержании государственных гражданских служащих Ростовской области».</w:t>
      </w:r>
      <w:proofErr w:type="gramEnd"/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Коэффициенты, применяемые при исчислении размеров должностных окладов муниципальных служащих, устанавливаются согласно приложению 1 к настоящему Положению.  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 муниципальных служащих их размеры подлежат округлению до целого рубля в сторону увеличения.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Дополнительные выплаты муниципальным служащим: 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1) ежемесячная квалификационная надбавка к должностному окладу муниципального служащего - не более 50 процентов должностного оклада.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Ежемесячная квалификационная надбавка к должностному окладу устанавливается дифференцированно по группам должностей муниципальной службы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 Реестра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муниципальных должностей Администрации поселения: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а) муниципальным служащим, замещающим ведущие и старшие должности муниципальной службы: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 наличии высшего профессионального образования и прохождении повышения квалификации в соответствии с профилем замещаемой должности – от 40% до 50%  должностного оклада;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 наличии высшего профессионального образования – от 30% до 40% должностного оклада;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 наличии среднего профессионального образования – от 20% до 25% должностного оклада. 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б) муниципальным служащим, замещающим младшие должности муниципальной службы: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 наличии высшего профессионального образования и прохождения курсов повышения квалификации  – 20% должностного оклада;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 наличии высшего профессионального образования – 15% должностного оклада;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при наличии среднего профессионального образования с учетом стажа в занимаемой должности – от 10% до 15% должностного оклада; </w:t>
      </w:r>
    </w:p>
    <w:p w:rsidR="00BF5801" w:rsidRPr="00BF5801" w:rsidRDefault="00BF5801" w:rsidP="00BF580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Ежемесячная квалификационная надбавка к должностному окладу устанавливается главой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персонально при назначении на должность муниципальной службы либо при перемещении на другую должность муниципальной службы.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изменен, но не выше установленного частью а) или б) настоящей статьи максимального размера по соответствующей группе;</w:t>
      </w:r>
    </w:p>
    <w:p w:rsidR="00BF5801" w:rsidRPr="00BF5801" w:rsidRDefault="00BF5801" w:rsidP="00BF580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поступлением в учебное заведение, окончанием срочного трудового договора, сокращением численности или штата работников, уходом на пенсию, увольнением по собственному желанию, поступившим на муниципальную службу в расчетный период, - выплата квалификационной надбавки производится пропорционально отработанному времени.</w:t>
      </w:r>
      <w:proofErr w:type="gramEnd"/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Ежемесячная квалификационная надбавка не устанавливается муниципальным служащим в период прохождения испытательного срока,  работникам, заключившим трудовой договор на срок до двух месяцев, во время нахождения в отпуске без сохранения заработной платы и в отпуске по уходу за ребенком до достижения им возраста 3-х лет. При совмещении профессий ежемесячная квалификационная надбавка выплачивается по основной должности работника;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2) ежемесячная надбавка к должностному окладу муниципального служащего за выслугу лет: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стаже муниципальной службы от 1 года до 5 лет - 10 процентов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 стаже муниципальной службы от 5 до 10 лет - 15 процентов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 стаже муниципальной службы от 10 до 15 лет - 20 процентов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 стаже муниципальной службы свыше 15 лет - 30 процентов должностного оклада.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 и подтверждается решением соответствующей комиссии органа местного самоуправления по исчислению стажа муниципальной службы.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Муниципальным служащим, проработавшим неполный месяц в расчетном периоде, выплата надбавки за выслугу лет производится пропорционально отработанному времени.</w:t>
      </w:r>
    </w:p>
    <w:p w:rsidR="00BF5801" w:rsidRPr="00BF5801" w:rsidRDefault="00BF5801" w:rsidP="00BF580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Ежемесячная надбавка за выслугу лет во время нахождения муниципальных служащих в отпуске без сохранения заработной платы и в отпуске по уходу за ребенком до достижения им возраста 3-х лет не выплачивается;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муниципальным служащим, замещающим ведущие должности муниципальной службы, - от 90 до 120 процентов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муниципальным служащим, замещающим старшие должности муниципальной службы, - от 60 до 90 процентов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муниципальным служащим, замещающим младшие должности муниципальной службы, - до 60 процентов должностного оклада.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имеет персональный характер и устанавливается Главой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при назначении на должность муниципальной службы либо при перемещении на другую должность муниципальной службы.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 ежемесячной надбавки за особые условия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  <w:proofErr w:type="gramEnd"/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Муниципальным служащим, проработавшим неполный месяц в расчетном периоде, выплата ежемесячной надбавки за особые условия производится пропорционально отработанному времени.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Ежемесячная надбавка за особые условия не устанавливается в период прохождения муниципальным служащим испытательного срока, работникам, работающим по срочному трудовому договору, заключенному на срок менее двух месяцев, по совмещению профессий, во время нахождения в отпуске без сохранения заработной платы и в отпуске по уходу за ребенком до достижения им возраста 3-х лет;</w:t>
      </w:r>
      <w:proofErr w:type="gramEnd"/>
    </w:p>
    <w:p w:rsidR="00BF5801" w:rsidRPr="00BF5801" w:rsidRDefault="00BF5801" w:rsidP="00BF5801">
      <w:pPr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4) ежемесячное денежное поощрение.</w:t>
      </w:r>
    </w:p>
    <w:p w:rsidR="00BF5801" w:rsidRPr="00BF5801" w:rsidRDefault="00BF5801" w:rsidP="00BF5801">
      <w:pPr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Размеры ежемесячного денежного поощрения муниципальных служащих устанавливаются в размерах, кратных должностному окладу по соответствующей должности.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Коэффициенты, применяемые при исчислении размеров ежемесячного денежного поощрения муниципальных служащих, устанавливаются согласно приложению 1 к настоящему Положению.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Начисление ежемесячного денежного поощрения производится в текущем месяце пропорционально отработанному времени. Выплата ежемесячного денежного поощрения осуществляется в дни выплаты денежного содержания за текущий месяц.</w:t>
      </w:r>
    </w:p>
    <w:p w:rsidR="00BF5801" w:rsidRPr="00BF5801" w:rsidRDefault="00BF5801" w:rsidP="00BF580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Ежемесячное денежное поощрение муниципальным служащим не устанавливается в период прохождения муниципальным служащим испытательного срока, работникам, работающим по срочному трудовому договору, заключенному на срок менее двух месяцев, по совмещению профессий, во время нахождения в отпуске без сохранения заработной платы и в отпуске по уходу за ребенком до достижения им возраста 3-х лет;</w:t>
      </w:r>
      <w:proofErr w:type="gramEnd"/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5) ежемесячная процентная надбавка к должностному окладу за работу со сведениями, составляющими государственную тайну.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имеет персональный характер и устанавливается Главой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размерах и порядке, определённых в соответствии с </w:t>
      </w:r>
      <w:hyperlink r:id="rId17" w:history="1">
        <w:r w:rsidRPr="00BF580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Постановлением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18 сентября 2006 года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 </w:t>
      </w:r>
      <w:proofErr w:type="gramEnd"/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выплачивается за фактически отработанное время;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6) премии за выполнение особо важных и сложных заданий.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Премии за  выполнение особо важных и сложных заданий  выплачиваются в целях повышения заинтересованности муниципальных служащих в результатах деятельности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сельского поселения и качестве выполнения им должностных обязанностей в пределах  установленного фонда оплаты труда согласно приложению 2 к настоящему Положению;</w:t>
      </w:r>
    </w:p>
    <w:p w:rsidR="00BF5801" w:rsidRPr="00BF5801" w:rsidRDefault="00BF5801" w:rsidP="00BF5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7) единовременная выплата при предоставлении ежегодного оплачиваемого отпуска.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должностных окладов на основании письменного заявления муниципального служащего.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увольнении либо уходе муниципального служащего в ежегодный оплачиваемый отпуск с последующим увольнением с муниципальной службы единовременная выплата при предоставлении ежегодного оплачиваемого отпуска производится пропорционально отработанным целым месяцам, прошедшим с начала календарного года до дня увольнения с муниципальной службы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 единовременной выплаты определяется исходя из размеров должностного оклада, установленного на день подачи муниципальным служащим соответствующего заявления;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8) Материальная помощь выплачивается один раз в квартал на основании письменного заявления муниципального служащего в размере 0,25 должностного оклада. Выплата материальной помощи производится без издания распорядительного документа в первой декаде месяца, следующего за истекшим кварталом, в четвертом квартале - до 25 декабря. По решению работодателя, в исключительных случаях, выплата компенсации на лечение может производиться единовременно в полном объеме.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Муниципальному служащему, принятому на муниципальную службу в течение календарного года, выплата материальной помощи производится в декабре текущего календарного года на основании его письменного заявления пропорционально отработанным целым месяцам, прошедшим со дня поступления на муниципальную службу.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отработанным целым месяцам, прошедшим со дня выхода на муниципальную службу.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увольнении муниципального служащего с муниципальной службы выплата материальной помощи производится пропорционально отработанным целым месяцам, прошедшим с начала календарного года до дня увольнения со службы. В случае увольнения с муниципальной службы по основаниям, предусмотренным пунктами 3,5,6,7,11 статьи 81 Трудового кодекса Российской Федерации, материальная помощь не выплачивается. 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9) Дополнительные выплаты  пункта 6 подпунктов с 1 по 7 учитываются при исчислении средней заработной платы работника.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4. Дополнительные гарантии и иные выплаты, предоставляемые муниципальным служащим и лицам, замещающим муниципальные должности.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1. Муниципальным служащим и лицам, замещающим муниципальные должности, выплачивается ежегодная компенсация на лечение в размере 4,8 должностного  оклада. Ежегодная компенсация на лечение выплачивается равными частями не чаще одного раза в квартал.  Выплата компенсации на лечение производится без издания распорядительного документа в первой декаде месяца, следующего за истекшим кварталом, в четвертом квартале - до 25 декабря. По решению работодателя, в исключительных случаях, выплата компенсации на лечение может производиться единовременно в полном объеме.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уходе муниципального служащего, лица, замещающего муниципальную должность, в отпуск по уходу за ребенком, компенсация на лечение выплачивается пропорционально целым месяцам, прошедшим с начала квартала до дня ухода в соответствующий отпуск. При выходе на муниципальную службу муниципального  служащего, лица, замещающего муниципальную должность, находившегося в указанном отпуске, компенсация на лечение выплачивается пропорционально целым месяцам, прошедшим со дня выхода на муниципальную службу до окончания квартала.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 на получение ежегодной компенсации на лечение муниципальным служащим, лицам, замещающим муниципальные должности,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служащим, лицом, замещающим муниципальную должность, сохраняется оплата труда. Ежегодная компенсация на лечение не выплачивается лицам, находящимся в отпуске по уходу за ребенком до достижения им возраста трех лет.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увольнении муниципального служащего с муниципальной службы, компенсация на лечение выплачивается пропорционально целым месяцам, прошедшим с начала квартала до дня увольнения со 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службы. В случае увольнения с муниципальной службы по основаниям, предусмотренным частями 3, 5, 6, 7, 7.1, 11 статьи 81 Трудового кодекса Российской Федерации, компенсация на лечение не выплачивается.</w:t>
      </w:r>
    </w:p>
    <w:p w:rsidR="00BF5801" w:rsidRPr="00BF5801" w:rsidRDefault="00BF5801" w:rsidP="00BF58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освобождении лица, замещающего муниципальную должность, от должности в связи с прекращением его полномочий, в том числе досрочно, выплата компенсации на лечение производится пропорционально целым месяцам, прошедшим с начала квартала до дня освобождения его от должности. В случае прекращения полномочий лица, замещающего муниципальную должность, связанных с совершением им виновных действий, компенсация на лечение не выплачивается.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 компенсации на лечение определяется исходя из установленного должностного оклада по муниципальной должности, по замещаемой должности муниципальной службы на день окончания соответствующего квартала, а в четвертом квартале - на 01 декабря учетного периода и учитывается при исчислении средней заработной платы работника.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Правом на получение компенсации на лечение пользуются лица, отработавшие не менее трех месяцев.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Не использованная в текущем календарном году компенсация на лечение на последующие годы не переносится.</w:t>
      </w:r>
    </w:p>
    <w:p w:rsidR="00BF5801" w:rsidRPr="00BF5801" w:rsidRDefault="00BF5801" w:rsidP="00BF5801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Муниципальным служащим, при наличии экономии средств, предусмотренных сметой доходов и расходов на содержание соответствующих органов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может выплачиваться доплата за ученую степень, соответствующую направлению деятельности муниципального служащего, в следующих размерах: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а) 1000 рублей - за кандидатскую степень;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б) 1500 рублей - за докторскую степень.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Доплата за ученую степень, соответствующую направлению деятельности муниципального служащего, выплачивается на основании письменного заявления муниципального служащего. Соответствие ученой степени муниципального служащего направлению его деятельности определяется ведущим специалистом по правовой и кадровой работе, делопроизводству, архивному делу.</w:t>
      </w:r>
    </w:p>
    <w:p w:rsidR="00BF5801" w:rsidRPr="00BF5801" w:rsidRDefault="00BF5801" w:rsidP="00BF580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Статья 5. Основание выплаты единовременного пособия муниципальным служащим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полные годы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стажа муниципальной службы при увольнении на пенсию с должности муниципальной службы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служащим, достигшим пенсионного возраста, за счет местного бюджета при увольнении на пенсию выплачивается единовременное пособие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полные годы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стажа муниципальной службы по следующим основаниям: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реорганизация или ликвидация органа местного самоуправления, а также сокращение численности или штата муниципальных работников;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истечение срока трудового договора;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достижение муниципальным служащим предельного возраста, установленного для замещения должности муниципальной службы;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е) расторжение трудового договора по инициативе муниципального служащего в связи с выходом на пенсию.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увольнения с муниципальной службы в связи с назначением пенсии по инвалидности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основаниям, указанным в подпунктах г - е настоящего пункта, данное пособие выплачивается независимо от достижения муниципальным служащим пенсионного возраста.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пособие выплачивается однократно при увольнении с муниципальной службы в следующих размерах при стаже муниципальной службы: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5  до 10 календарных лет - в размере 5-кратного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 до 20 календарных лет - в размере 10-кратного должностного оклада;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свыше 20 календарных лет - в размере 20-кратного должностного оклада.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последующих увольнениях работающих пенсионеров данное пособие не выплачивается.</w:t>
      </w:r>
      <w:r w:rsidRPr="00BF58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773"/>
        <w:gridCol w:w="4777"/>
      </w:tblGrid>
      <w:tr w:rsidR="00BF5801" w:rsidRPr="00BF5801" w:rsidTr="00BF5801">
        <w:tc>
          <w:tcPr>
            <w:tcW w:w="4785" w:type="dxa"/>
          </w:tcPr>
          <w:p w:rsidR="00BF5801" w:rsidRPr="00BF5801" w:rsidRDefault="00BF5801" w:rsidP="00BF5801">
            <w:pPr>
              <w:suppressAutoHyphens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hideMark/>
          </w:tcPr>
          <w:p w:rsidR="00BF5801" w:rsidRPr="00BF5801" w:rsidRDefault="00BF5801" w:rsidP="00BF5801">
            <w:pPr>
              <w:suppressAutoHyphens/>
              <w:spacing w:after="0" w:line="240" w:lineRule="auto"/>
              <w:ind w:left="20" w:right="20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1</w:t>
            </w:r>
          </w:p>
          <w:p w:rsidR="00BF5801" w:rsidRPr="00BF5801" w:rsidRDefault="00BF5801" w:rsidP="00BF5801">
            <w:pPr>
              <w:suppressAutoHyphens/>
              <w:spacing w:after="0" w:line="240" w:lineRule="auto"/>
              <w:ind w:left="20" w:right="20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Положению об оплате труда муниципальных служащих и лиц, </w:t>
            </w:r>
          </w:p>
          <w:p w:rsidR="00BF5801" w:rsidRPr="00BF5801" w:rsidRDefault="00BF5801" w:rsidP="00BF5801">
            <w:pPr>
              <w:suppressAutoHyphens/>
              <w:spacing w:after="0" w:line="240" w:lineRule="auto"/>
              <w:ind w:left="20" w:right="20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замещающих муниципальные должности в органах местного самоуправления </w:t>
            </w:r>
            <w:proofErr w:type="spell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Кринично-Лугского</w:t>
            </w:r>
            <w:proofErr w:type="spellEnd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proofErr w:type="gramEnd"/>
          </w:p>
        </w:tc>
      </w:tr>
    </w:tbl>
    <w:p w:rsidR="00BF5801" w:rsidRPr="00BF5801" w:rsidRDefault="00BF5801" w:rsidP="00BF580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ТАБЛИЦА</w:t>
      </w:r>
    </w:p>
    <w:p w:rsidR="00BF5801" w:rsidRPr="00BF5801" w:rsidRDefault="00BF5801" w:rsidP="00BF580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коэффициентов, применяемых при исчислении должностных окладов Главы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муниципальных служащих муниципального образования «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 и размеров ежемесячного денежного поощрения Главы администрации 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и муниципальных служащих муниципального образования «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</w:t>
      </w:r>
    </w:p>
    <w:p w:rsidR="00BF5801" w:rsidRPr="00BF5801" w:rsidRDefault="00BF5801" w:rsidP="00BF580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359"/>
        <w:gridCol w:w="2536"/>
        <w:gridCol w:w="3485"/>
      </w:tblGrid>
      <w:tr w:rsidR="00BF5801" w:rsidRPr="00BF5801" w:rsidTr="00BF5801">
        <w:trPr>
          <w:cantSplit/>
          <w:trHeight w:val="268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 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должности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Коэффициенты, применяемые при исчислении размеров должностных окладов Главы администрации </w:t>
            </w:r>
            <w:proofErr w:type="spell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Кринично-Лугского</w:t>
            </w:r>
            <w:proofErr w:type="spellEnd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и муниципальных служащих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Коэффициенты, применяемые при исчислении размеров </w:t>
            </w:r>
          </w:p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ежемесячного денежного 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поощрения Главы администрации </w:t>
            </w:r>
            <w:proofErr w:type="spell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Кринично-Лугского</w:t>
            </w:r>
            <w:proofErr w:type="spellEnd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и муниципальных служащих</w:t>
            </w:r>
          </w:p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(должностных окладов)</w:t>
            </w:r>
          </w:p>
        </w:tc>
      </w:tr>
      <w:tr w:rsidR="00BF5801" w:rsidRPr="00BF5801" w:rsidTr="00BF5801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  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BF5801" w:rsidRPr="00BF5801" w:rsidTr="00BF5801">
        <w:trPr>
          <w:cantSplit/>
          <w:trHeight w:val="60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(начальник сектора)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F5801" w:rsidRPr="00BF5801" w:rsidTr="00BF5801">
        <w:trPr>
          <w:cantSplit/>
          <w:trHeight w:val="60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Администрации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BF5801" w:rsidRPr="00BF5801" w:rsidTr="00BF5801">
        <w:trPr>
          <w:cantSplit/>
          <w:trHeight w:val="60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BF5801" w:rsidRPr="00BF5801" w:rsidTr="00BF5801">
        <w:trPr>
          <w:cantSplit/>
          <w:trHeight w:val="60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F5801" w:rsidRPr="00BF5801" w:rsidTr="00BF5801">
        <w:trPr>
          <w:cantSplit/>
          <w:trHeight w:val="60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первой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категории         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BF5801" w:rsidRPr="00BF5801" w:rsidTr="00BF5801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второй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категории         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BF5801" w:rsidRPr="00BF5801" w:rsidTr="00BF5801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        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BF5801" w:rsidRPr="00BF5801" w:rsidRDefault="00BF5801" w:rsidP="00BF580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773"/>
        <w:gridCol w:w="4777"/>
      </w:tblGrid>
      <w:tr w:rsidR="00BF5801" w:rsidRPr="00BF5801" w:rsidTr="00BF5801">
        <w:tc>
          <w:tcPr>
            <w:tcW w:w="4773" w:type="dxa"/>
          </w:tcPr>
          <w:p w:rsidR="00BF5801" w:rsidRPr="00BF5801" w:rsidRDefault="00BF5801" w:rsidP="00BF5801">
            <w:pPr>
              <w:suppressAutoHyphens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77" w:type="dxa"/>
            <w:hideMark/>
          </w:tcPr>
          <w:p w:rsidR="00BF5801" w:rsidRPr="00BF5801" w:rsidRDefault="00BF5801" w:rsidP="00BF5801">
            <w:pPr>
              <w:suppressAutoHyphens/>
              <w:spacing w:after="0" w:line="240" w:lineRule="auto"/>
              <w:ind w:left="20" w:right="20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2</w:t>
            </w:r>
          </w:p>
          <w:p w:rsidR="00BF5801" w:rsidRPr="00BF5801" w:rsidRDefault="00BF5801" w:rsidP="00BF5801">
            <w:pPr>
              <w:suppressAutoHyphens/>
              <w:spacing w:after="0" w:line="240" w:lineRule="auto"/>
              <w:ind w:left="20" w:right="20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Положению об оплате труда муниципальных служащих и лиц, </w:t>
            </w:r>
          </w:p>
          <w:p w:rsidR="00BF5801" w:rsidRPr="00BF5801" w:rsidRDefault="00BF5801" w:rsidP="00BF5801">
            <w:pPr>
              <w:suppressAutoHyphens/>
              <w:spacing w:after="0" w:line="240" w:lineRule="auto"/>
              <w:ind w:left="20" w:right="20"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замещающих муниципальные должности в органах местного самоуправления </w:t>
            </w:r>
            <w:proofErr w:type="spell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Кринично-Лугского</w:t>
            </w:r>
            <w:proofErr w:type="spellEnd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proofErr w:type="gramEnd"/>
          </w:p>
        </w:tc>
      </w:tr>
    </w:tbl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Порядок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выплаты премий  муниципальным служащим и лицам, замещающим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Статья 1. Общие положения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В соответствии с настоящим Порядком выплачиваются премии за выполнение особо важных и сложных заданий муниципальным служащим и лицам, замещающим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2. Премии могут выплачиваться ежеквартально и единовременно.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Ежеквартальные премии не выплачиваются лицам, уволенным в учетном периоде с муниципальной службы по основаниям, предусмотренным </w:t>
      </w:r>
      <w:hyperlink r:id="rId18" w:history="1">
        <w:r w:rsidRPr="00BF5801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статьей 71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hyperlink r:id="rId19" w:history="1">
        <w:r w:rsidRPr="00BF5801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пунктами 7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hyperlink r:id="rId20" w:history="1">
        <w:r w:rsidRPr="00BF5801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9 статьи 77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hyperlink r:id="rId21" w:history="1">
        <w:r w:rsidRPr="00BF5801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статьей 81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 исключением </w:t>
      </w:r>
      <w:hyperlink r:id="rId22" w:history="1">
        <w:r w:rsidRPr="00BF5801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пунктов 1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2, 4), </w:t>
      </w:r>
      <w:hyperlink r:id="rId23" w:history="1">
        <w:r w:rsidRPr="00BF5801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пунктами 4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8,9,11 статьи 83, </w:t>
      </w:r>
      <w:hyperlink r:id="rId24" w:history="1">
        <w:r w:rsidRPr="00BF5801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статьей 84</w:t>
        </w:r>
      </w:hyperlink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Трудового кодекса Российской Федерации.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Статья 2. Порядок выплаты ежеквартальных премий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1. Фонд для выплаты ежеквартальных премий муниципальным служащим и лицам, замещающим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формируется в пределах утвержденного фонда оплаты труда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Заведующая сектором экономики и финансов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ежеквартально определяет: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1) размер премиального фонда. При расчете премиального фонда также учитывается 70 процентов сложившейся экономии по фонду оплаты труда;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2) расчетный размер премиального фонда исходя из утвержденной штатной численности и средней суммы премиального фонда на одну штатную единицу, сложившейся в целом. При расчете численности должность руководителя не учитывается.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Расчетная сумма премиального фонда представляется на утверждение Главе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по окончании каждого квартала, а в </w:t>
      </w:r>
      <w:r w:rsidRPr="00BF580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IV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квартале – в декабре учетного периода, который утверждает сумму премии к выплате, исходя из расчетной суммы.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4.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Оценку эффективности работы муниципальных служащих и решение об установлении им конкретных коэффициентов определяет Глава 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5. Ведущий специалист по правовой и кадровой работе, делопроизводству, архивному делу представляют Главному бухгалтеру Администрации письменную информацию об установлении коэффициентов в отношении каждого муниципального служащего до 10 числа месяца, следующего за учетным периодом, за IV квартал - до 20 декабря.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Конкретный размер ежеквартальной премии муниципальным служащим, соответствующий установленному коэффициенту, рассчитывает Главный бухгалтер Администрации.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Ежеквартальная премия лицам, замещающим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устанавливается в размере средней суммы премиального фонда на одну штатную единицу по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с максимальным коэффициентом, предусмотренным настоящим Порядком для оценки эффективности работы муниципальных служащих. При этом Глава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вправе принять решение об уменьшении размера ежеквартальной премии.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 Решение о выплате ежеквартальных премий оформляется Распоряжением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9.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Статья 3. Порядок выплаты единовременных премий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1. По результатам выполнения разовых и иных поручений лицам, определенным статьей 1 настоящего Порядка, при наличии экономии денежных средств по фонду оплаты труда может выплачиваться единовременная премия.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Решение о выплате единовременной премии принимается Главой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основании представлений.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Правом внесения представлений о выплате единовременной премии обладают ведущий специалист по правовой и кадровой работе, делопроизводству, архивному делу и Глава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3. Представление о выплате единовременных премий должно содержать информацию о выполнении конкретных поручений, достигнутых результатах и личном вкладе работника (работников) в результат работы, а также предложение о конкретных размерах премий.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Конкретные размеры премий определяются Главой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Решение о выплате единовременной премии оформляется распоряжением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F5801" w:rsidRPr="00BF5801" w:rsidTr="00BF5801">
        <w:tc>
          <w:tcPr>
            <w:tcW w:w="4785" w:type="dxa"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hideMark/>
          </w:tcPr>
          <w:p w:rsidR="00BF5801" w:rsidRPr="00BF5801" w:rsidRDefault="00BF5801" w:rsidP="00BF5801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</w:t>
            </w:r>
          </w:p>
          <w:p w:rsidR="00BF5801" w:rsidRPr="00BF5801" w:rsidRDefault="00BF5801" w:rsidP="00BF58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Порядку выплаты премий  муниципальным служащим и лицам, замещающим муниципальные должности в органах местного самоуправления </w:t>
            </w:r>
            <w:proofErr w:type="spellStart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Кринично-Лугского</w:t>
            </w:r>
            <w:proofErr w:type="spellEnd"/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</w:tr>
    </w:tbl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outlineLvl w:val="1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BF580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Критерии оценки эффективности работы муниципальных служащих 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560"/>
      </w:tblGrid>
      <w:tr w:rsidR="00BF5801" w:rsidRPr="00BF5801" w:rsidTr="00BF580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Коэффициенты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оценки эффективности работы           </w:t>
            </w:r>
          </w:p>
        </w:tc>
      </w:tr>
      <w:tr w:rsidR="00BF5801" w:rsidRPr="00BF5801" w:rsidTr="00BF5801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1,1-1,5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задания выполнялись в полном объеме, самостоятельно, с соблюдением установленных сроков. При этом  выполнялись дополнительные поручения по реализации заданий высокой степени сложности (сверх обычно выполняемого объема работы)                                           </w:t>
            </w:r>
          </w:p>
        </w:tc>
      </w:tr>
      <w:tr w:rsidR="00BF5801" w:rsidRPr="00BF5801" w:rsidTr="00BF580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0,6-1,0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задания выполнялись в полном объеме,        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самостоятельно, с соблюдением установленных сроков       </w:t>
            </w:r>
          </w:p>
        </w:tc>
      </w:tr>
      <w:tr w:rsidR="00BF5801" w:rsidRPr="00BF5801" w:rsidTr="00BF580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0,3-0,5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задания выполнялись своевременно, но при    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постоянном контроле и необходимой помощи со стороны    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руководителя                                             </w:t>
            </w:r>
          </w:p>
        </w:tc>
      </w:tr>
      <w:tr w:rsidR="00BF5801" w:rsidRPr="00BF5801" w:rsidTr="00BF580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0,1-0,2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задания выполнялись своевременно, но при      </w:t>
            </w: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постоянной помощи со стороны руководителя                </w:t>
            </w:r>
          </w:p>
        </w:tc>
      </w:tr>
      <w:tr w:rsidR="00BF5801" w:rsidRPr="00BF5801" w:rsidTr="00BF580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801" w:rsidRPr="00BF5801" w:rsidRDefault="00BF5801" w:rsidP="00BF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дисциплинарного взыскания                    </w:t>
            </w:r>
          </w:p>
        </w:tc>
      </w:tr>
    </w:tbl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F5801">
        <w:rPr>
          <w:rFonts w:ascii="Times New Roman" w:eastAsia="Times New Roman" w:hAnsi="Times New Roman" w:cs="Times New Roman"/>
          <w:caps/>
          <w:sz w:val="20"/>
          <w:szCs w:val="20"/>
        </w:rPr>
        <w:t>Российская федерация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F5801">
        <w:rPr>
          <w:rFonts w:ascii="Times New Roman" w:eastAsia="Times New Roman" w:hAnsi="Times New Roman" w:cs="Times New Roman"/>
          <w:caps/>
          <w:sz w:val="20"/>
          <w:szCs w:val="20"/>
        </w:rPr>
        <w:t>ростовская область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F5801">
        <w:rPr>
          <w:rFonts w:ascii="Times New Roman" w:eastAsia="Times New Roman" w:hAnsi="Times New Roman" w:cs="Times New Roman"/>
          <w:caps/>
          <w:sz w:val="20"/>
          <w:szCs w:val="20"/>
        </w:rPr>
        <w:t>куйбышевский район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F5801">
        <w:rPr>
          <w:rFonts w:ascii="Times New Roman" w:eastAsia="Times New Roman" w:hAnsi="Times New Roman" w:cs="Times New Roman"/>
          <w:caps/>
          <w:sz w:val="20"/>
          <w:szCs w:val="20"/>
        </w:rPr>
        <w:t>МУНИЦИПАЛЬНОЕ ОБРАЗОВАНИЕ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F5801">
        <w:rPr>
          <w:rFonts w:ascii="Times New Roman" w:eastAsia="Times New Roman" w:hAnsi="Times New Roman" w:cs="Times New Roman"/>
          <w:caps/>
          <w:sz w:val="20"/>
          <w:szCs w:val="20"/>
        </w:rPr>
        <w:t>«Кринично-Лугское сельское поселение»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F5801">
        <w:rPr>
          <w:rFonts w:ascii="Times New Roman" w:eastAsia="Times New Roman" w:hAnsi="Times New Roman" w:cs="Times New Roman"/>
          <w:caps/>
          <w:sz w:val="20"/>
          <w:szCs w:val="20"/>
        </w:rPr>
        <w:t>СОБРАНИЕ ДЕПУТАТОВ Кринично-ЛугскоГО сельскоГО поселениЯ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BF5801">
        <w:rPr>
          <w:rFonts w:ascii="Times New Roman" w:eastAsia="Times New Roman" w:hAnsi="Times New Roman" w:cs="Times New Roman"/>
          <w:sz w:val="20"/>
          <w:szCs w:val="20"/>
        </w:rPr>
        <w:t>РЕШЕНИЕ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5801" w:rsidRPr="00BF5801" w:rsidRDefault="00BF5801" w:rsidP="00BF580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5801">
        <w:rPr>
          <w:rFonts w:ascii="Times New Roman" w:eastAsia="Times New Roman" w:hAnsi="Times New Roman" w:cs="Times New Roman"/>
          <w:sz w:val="20"/>
          <w:szCs w:val="20"/>
        </w:rPr>
        <w:t xml:space="preserve">18.01.2019                           х.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</w:rPr>
        <w:t>Кринично-Лугский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№ 145 </w:t>
      </w:r>
    </w:p>
    <w:p w:rsidR="00BF5801" w:rsidRPr="00BF5801" w:rsidRDefault="00BF5801" w:rsidP="00BF580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5801" w:rsidRPr="00BF5801" w:rsidRDefault="00BF5801" w:rsidP="00BF580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 стратегическом планировании в 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Кринично-Лугском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сельском  поселении.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соответствии с Областным законом от 20 октября 2015 года № 416 ЗС «О стратегическом планировании в Ростовской области», Собрание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BF5801" w:rsidRPr="00BF5801" w:rsidRDefault="00BF5801" w:rsidP="00B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5801" w:rsidRPr="00BF5801" w:rsidRDefault="00BF5801" w:rsidP="00BF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Положение о стратегическом планировании 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Кринично-Лугском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согласно приложению к настоящему решению.</w:t>
      </w:r>
    </w:p>
    <w:p w:rsidR="00BF5801" w:rsidRPr="00BF5801" w:rsidRDefault="00BF5801" w:rsidP="00BF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обеспечить приведение в соответствие нормативных правовых актов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соответствие с настоящим решением, в том числе разработку и принятие нормативных актов, определяющих порядок разработки и общественного обсуждения проектов документов стратегического планирования, корректировки, осуществления мониторинга и контроля реализации документов стратегического планирования применительно к каждому виду документов стратегического планирования.</w:t>
      </w:r>
      <w:proofErr w:type="gramEnd"/>
    </w:p>
    <w:p w:rsidR="00BF5801" w:rsidRPr="00BF5801" w:rsidRDefault="00BF5801" w:rsidP="00BF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 </w:t>
      </w:r>
    </w:p>
    <w:p w:rsidR="00BF5801" w:rsidRPr="00BF5801" w:rsidRDefault="00BF5801" w:rsidP="00B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решения возложить на постоянную комиссию по бюджету, налогам и  собственности (председатель Щербакова Н.И.). </w:t>
      </w:r>
    </w:p>
    <w:p w:rsidR="00BF5801" w:rsidRPr="00BF5801" w:rsidRDefault="00BF5801" w:rsidP="00BF58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BF5801" w:rsidRPr="00BF5801" w:rsidRDefault="00BF5801" w:rsidP="00B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депутатов-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   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А.Л.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BF5801" w:rsidRPr="00BF5801" w:rsidRDefault="00BF5801" w:rsidP="00BF5801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</w:t>
      </w:r>
    </w:p>
    <w:p w:rsidR="00BF5801" w:rsidRPr="00BF5801" w:rsidRDefault="00BF5801" w:rsidP="00BF5801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F5801" w:rsidRPr="00BF5801" w:rsidRDefault="00BF5801" w:rsidP="00BF5801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18.01.2019 № 145</w:t>
      </w:r>
    </w:p>
    <w:p w:rsidR="00BF5801" w:rsidRPr="00BF5801" w:rsidRDefault="00BF5801" w:rsidP="00BF5801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 </w:t>
      </w:r>
    </w:p>
    <w:p w:rsidR="00BF5801" w:rsidRPr="00BF5801" w:rsidRDefault="00BF5801" w:rsidP="00BF580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стратегическом планировании 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Кринично-Лугском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</w:p>
    <w:p w:rsidR="00BF5801" w:rsidRPr="00BF5801" w:rsidRDefault="00BF5801" w:rsidP="00BF580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uppressAutoHyphens/>
        <w:spacing w:after="240" w:line="216" w:lineRule="auto"/>
        <w:ind w:left="1775" w:hanging="103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Глава 1. Общие положения</w:t>
      </w: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Статья 1.Предмет регулирования настоящего решения 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Настоящее решение Собрания депутатов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в соответствии с Областным законом от 20 октября 2015 года № 416-ЗС «О стратегическом планировании в Ростовской области» (далее – Решение «О стратегическом планиро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вании 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Кринично-Лугском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сельском поселении») и другими областными законами регу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лирует отношения в сфере стратегического планирования 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Кринично-Лугском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(далее – стратегическое планирование), а также устанавливает полномочия муниципального органа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</w:t>
      </w:r>
      <w:proofErr w:type="gram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указанной сфере.</w:t>
      </w: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2. Правовое регулирование стратегического планирования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Правовое регулирование стратегического планирования основывается на Конституции Российской Федерации и осуществляется в соответствии с федеральными конституционными законами, Областным законом «О стра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тегическом планировании в Ростовской области», а также принятыми в соответствии с ними нормативными право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выми актами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поселения.</w:t>
      </w:r>
    </w:p>
    <w:p w:rsidR="00BF5801" w:rsidRPr="00BF5801" w:rsidRDefault="00BF5801" w:rsidP="00BF5801">
      <w:pPr>
        <w:suppressAutoHyphens/>
        <w:spacing w:after="240" w:line="216" w:lineRule="auto"/>
        <w:ind w:left="1775" w:hanging="1038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Глава 2.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>Система стратегического планирования</w:t>
      </w: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3. Принципы и задачи стратегического планирования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Принципы и задачи стратегического планирования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определяются в соответствии с Областным законом «О стратегическом планировании в Ростовской области».</w:t>
      </w: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sz w:val="20"/>
          <w:szCs w:val="20"/>
        </w:rPr>
      </w:pP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4. Участники стратегического планирования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Участниками стратегического планирования являются: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1) Собрание депутатов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2) Глава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3</w:t>
      </w:r>
      <w:proofErr w:type="gramStart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Администрация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4)иные органы и организации в случаях, предусмотренных норматив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ными правовыми актами, указанными в статье 2 настоящего решения.</w:t>
      </w: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5. Документы стратегического планирования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1. Документы стратегического планирования разрабатываются в рам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ках целеполагания, прогнозирования, планирования и программирования.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2.Документом стратегического планирования, разрабатываемым в рамках целеполагания, является стратегия социально-экономического разви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3.К документам стратегического планирования, разрабатываемым в рамках прогнозирования, относятся: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1)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2) бюджетный прогноз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3)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на среднесрочный период.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4. К документам стратегического планирования, разрабатываемым в рамках планирования и программирования, относятся: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1) план мероприятий по реализации стратегии социально-экономи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2) муниципальные программы 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5. К разработке документов стратегического планирования могут при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влекаться объединения профсоюзов и работодателей, общественные, науч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6. Форма, порядок и сроки общественного обсуждения проекта доку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мента стратегического планирования определяются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поселения.</w:t>
      </w:r>
    </w:p>
    <w:p w:rsidR="00BF5801" w:rsidRPr="00BF5801" w:rsidRDefault="00BF5801" w:rsidP="00BF5801">
      <w:pPr>
        <w:suppressAutoHyphens/>
        <w:spacing w:before="240" w:after="240" w:line="216" w:lineRule="auto"/>
        <w:ind w:left="1775" w:hanging="1038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Глава 3.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Полномочия муниципального органа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   сельского поселения</w:t>
      </w: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Статья 6. Полномочия Собрания депутатов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сфере стратегического планирования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Собрание депутатов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осуществляет законо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дательное регулирование в сфере стратегического планирования и </w:t>
      </w:r>
      <w:proofErr w:type="gramStart"/>
      <w:r w:rsidRPr="00BF5801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исполнением решений в сфере стратегического планирования.</w:t>
      </w: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7.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Полномочия Главы 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сфере стратегического планирования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К полномочиям Главы 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в сфере страте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гического планирования относятся: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5801">
        <w:rPr>
          <w:rFonts w:ascii="Times New Roman" w:eastAsia="Calibri" w:hAnsi="Times New Roman" w:cs="Times New Roman"/>
          <w:sz w:val="20"/>
          <w:szCs w:val="20"/>
        </w:rPr>
        <w:t>1) участие в обеспечении реализации единой муниципальной поли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тики в сфере стратегического планирования, организация разработки проек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тов нормативных правовых актов в указанной сфере и осуществление мето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дического обеспечения стратегического планирования;</w:t>
      </w:r>
      <w:proofErr w:type="gramEnd"/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2) определение в пределах полномочий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приори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тетов социально-экономической политики, долгосрочных целей и задач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согласованных с приоритетами и целями социально-экономического развития Российской Федерации и Ростовской области;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3) определение порядка разработки, корректировки, осуществления мониторинга и контроля реализации документов стратегического планиро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вания и утверждение (одобрение) таких документов;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4) определение порядка методического обеспечения стратегического планирования;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5) определение последовательности разработки 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взаимоувязки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доку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ментов стратегического планирования и содержащихся в них показателей, а также порядка формирования системы целевых показателей исходя из при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оритетов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для разработки документов стратегического планирования;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6) определение целей, задач и показателей деятельности органа исполнительной власти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7) обеспечение согласованности и сбалансированности документов стратегического планирования;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8) осуществление мониторинга и контроля реализации документов стратегического планирования по вопросам, находящимся в ведении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9) определение порядка подготовки отчетов (докладов) о реализации документов стратегического планирования;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10) осуществление </w:t>
      </w:r>
      <w:proofErr w:type="gramStart"/>
      <w:r w:rsidRPr="00BF5801">
        <w:rPr>
          <w:rFonts w:ascii="Times New Roman" w:eastAsia="Calibri" w:hAnsi="Times New Roman" w:cs="Times New Roman"/>
          <w:sz w:val="20"/>
          <w:szCs w:val="20"/>
        </w:rPr>
        <w:t>контроля за</w:t>
      </w:r>
      <w:proofErr w:type="gram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соблюдением нормативных и методи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ческих требований к документам стратегического планирования, включая требования к последовательности и порядку их разработки и корректировки.</w:t>
      </w:r>
    </w:p>
    <w:p w:rsidR="00BF5801" w:rsidRPr="00BF5801" w:rsidRDefault="00BF5801" w:rsidP="00BF5801">
      <w:pPr>
        <w:suppressAutoHyphens/>
        <w:spacing w:before="240" w:after="240" w:line="216" w:lineRule="auto"/>
        <w:ind w:left="1899" w:hanging="1162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8.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Полномочия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сфере стратегического планирования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К полномочиям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сфере стратегического планирования относятся: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1) разработка документов стратегического планирования;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2) обеспечение координации разработки и корректировки документов стратегического планирования;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3) осуществление мониторинга и контроля реализации документов стратегического планирования.</w:t>
      </w:r>
    </w:p>
    <w:p w:rsidR="00BF5801" w:rsidRPr="00BF5801" w:rsidRDefault="00BF5801" w:rsidP="00BF5801">
      <w:pPr>
        <w:suppressAutoHyphens/>
        <w:spacing w:before="240" w:after="240" w:line="216" w:lineRule="auto"/>
        <w:ind w:left="1775" w:hanging="1038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Глава 4.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>Документы стратегического планирования, разрабатываемые в рамках целеполагания</w:t>
      </w:r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Статья 9. Стратегия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1. Стратегия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разрабатывается на период, не превышающий периода, на который разра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батывается прогноз социально-экономического развития Куйбышевского района на долгосрочный период, в целях определения приоритетов, целей и задач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2. Стратегия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содержит: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1) историко-географические сведения о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Кринично-Лугском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2) оценку достигнутых целей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3) приоритеты, цели, задачи и направления социально-экономической политики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4) показатели достижения целей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сроки и этапы реализации стратегии;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5) ожидаемые результаты реализации стратегии;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6) оценку финансовых ресурсов, необходимых для реализации стра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тегии;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7) информацию о муниципальных программах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утверждаемых в целях реализации стратегии.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3. Стратегия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является основой для разработки муниципальных программ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схемы территориального планирования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и плана мероприятий по реализации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4. Стратегия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утверждается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5. Порядок разработки и корректировки стратегии социально-эконо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определяется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 </w:t>
      </w:r>
    </w:p>
    <w:p w:rsidR="00BF5801" w:rsidRPr="00BF5801" w:rsidRDefault="00BF5801" w:rsidP="00BF5801">
      <w:pPr>
        <w:suppressAutoHyphens/>
        <w:spacing w:before="240" w:after="240" w:line="216" w:lineRule="auto"/>
        <w:ind w:left="1775" w:hanging="1038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Глава 5.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>Документы стратегического планирования, разрабатываемые в рамках прогнозирования</w:t>
      </w:r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Статья 10.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1. 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 разрабатывается каждые шесть лет на двенадцать и более лет на основе прогноза социально-экономического развития Ростовской области на долгосрочный период с учетом прогноза научно-технологического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и данных органа местного самоуправления.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2. Корректировка прогноза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 осуществляется в соответствии с решением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 учетом прогноза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среднесрочный период.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3.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 разрабатывается на вариативной основе.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4.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 содержит: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1) оценку достигнутого уровня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2) определение вариантов внутренних условий и характеристик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период, включая основные показатели демографического и научно-техни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ческого развития, состояния окружающей среды и природных ресурсов;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3) оценку факторов и ограничений экономического роста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4) направления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и целевые показатели одного или нескольких вариантов прогноза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F580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5) основные параметры муниципальных программ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5.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 утверждается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lastRenderedPageBreak/>
        <w:t>6. Порядок разработки и корректировки прогноза социально-эконо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 определя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ется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 </w:t>
      </w:r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11.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Бюджетный прогноз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на долгосрочный период</w:t>
      </w:r>
    </w:p>
    <w:p w:rsidR="00BF5801" w:rsidRDefault="00BF5801" w:rsidP="00BF5801">
      <w:pPr>
        <w:ind w:right="425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Бюджетный прогноз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 разрабатывается в соответствии с Бюджетным кодексом Российской Феде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рации и Решением Собрания депутатов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r w:rsidRPr="00BF5801">
        <w:rPr>
          <w:rFonts w:ascii="Times New Roman" w:eastAsia="Calibri" w:hAnsi="Times New Roman" w:cs="Times New Roman"/>
          <w:bCs/>
          <w:sz w:val="20"/>
          <w:szCs w:val="20"/>
        </w:rPr>
        <w:t xml:space="preserve">от 20.09.2007 № 27  «Об утверждении Положения о бюджетном процессе в </w:t>
      </w:r>
      <w:proofErr w:type="spellStart"/>
      <w:r w:rsidRPr="00BF5801">
        <w:rPr>
          <w:rFonts w:ascii="Times New Roman" w:eastAsia="Calibri" w:hAnsi="Times New Roman" w:cs="Times New Roman"/>
          <w:bCs/>
          <w:sz w:val="20"/>
          <w:szCs w:val="20"/>
        </w:rPr>
        <w:t>Кринично-Лугском</w:t>
      </w:r>
      <w:proofErr w:type="spellEnd"/>
      <w:r w:rsidRPr="00BF5801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сельском поселении»</w:t>
      </w:r>
      <w:r w:rsidRPr="00BF5801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BF5801" w:rsidRPr="00BF5801" w:rsidRDefault="00BF5801" w:rsidP="00BF5801">
      <w:pPr>
        <w:ind w:right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12.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Кринично-лугском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на среднесрочный период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1.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среднесрочный период разрабатывается ежегодно на основе прогноза социально-экономического развития Ростовской области на средне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срочный период,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 учетом основных направлений бюджетной и налоговой политики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2.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среднесрочный период разрабатывается на вариативной основе.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3.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- сельского поселения на среднесрочный период содержит: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1) оценку достигнутого уровня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2) оценку факторов и ограничений экономического роста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среднесрочный период;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3) направления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и целевые показатели одного или нескольких вариантов прогноза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F580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4) основные параметры муниципальных программ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сельского поселения;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BF580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5) иные положения, определенные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4. Прогноз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на среднесрочный период одобряется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и учитывается при корректировке прогноза социально-экономического разви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долгосрочный период.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5. Порядок разработки и корректировки прогноза социально-эконо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среднесрочный период определя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ется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 </w:t>
      </w:r>
    </w:p>
    <w:p w:rsidR="00BF5801" w:rsidRPr="00BF5801" w:rsidRDefault="00BF5801" w:rsidP="00BF5801">
      <w:pPr>
        <w:suppressAutoHyphens/>
        <w:spacing w:before="240" w:after="240" w:line="216" w:lineRule="auto"/>
        <w:ind w:left="1775" w:hanging="1038"/>
        <w:rPr>
          <w:rFonts w:ascii="Times New Roman" w:eastAsia="Calibri" w:hAnsi="Times New Roman" w:cs="Times New Roman"/>
          <w:sz w:val="20"/>
          <w:szCs w:val="20"/>
        </w:rPr>
      </w:pPr>
    </w:p>
    <w:p w:rsidR="00BF5801" w:rsidRPr="00BF5801" w:rsidRDefault="00BF5801" w:rsidP="00BF5801">
      <w:pPr>
        <w:suppressAutoHyphens/>
        <w:spacing w:before="240" w:after="240" w:line="216" w:lineRule="auto"/>
        <w:ind w:left="1775" w:hanging="1038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Глава 6.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>Документы стратегического планирования, разрабатываемые в рамках планирования и программирования</w:t>
      </w:r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Статья 13. План мероприятий по реализации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1. План мероприятий по реализации стратегии социально-экономи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разрабатывается на основе положений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период реализации стратегии с учетом основных направлений деятельности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lastRenderedPageBreak/>
        <w:t>2. Корректировка плана мероприятий по реализации стратегии соци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осуществляется по решению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3. План мероприятий по реализации стратегии социально-экономи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содержит: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pacing w:val="2"/>
          <w:sz w:val="20"/>
          <w:szCs w:val="20"/>
        </w:rPr>
      </w:pPr>
      <w:proofErr w:type="gramStart"/>
      <w:r w:rsidRPr="00BF5801">
        <w:rPr>
          <w:rFonts w:ascii="Times New Roman" w:eastAsia="Calibri" w:hAnsi="Times New Roman" w:cs="Times New Roman"/>
          <w:spacing w:val="2"/>
          <w:sz w:val="20"/>
          <w:szCs w:val="20"/>
        </w:rPr>
        <w:t>1) 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три–шесть лет (для последующих этапов и периодов);</w:t>
      </w:r>
      <w:proofErr w:type="gramEnd"/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2) цели и задачи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приоритетные для каждого этапа реализации стратегии;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3) показатели реализации стратегии и их значения, установленные для каждого этапа реализации стратегии;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4) комплексы мероприятий и перечень муниципальных программ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обеспечивающие достижение на каждом этапе реали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зации стратегии долгосрочных целей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указанных в стратегии.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4. План мероприятий по реализации стратегии социально-экономи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утверждается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14.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Муниципальные программы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pacing w:val="2"/>
          <w:sz w:val="20"/>
          <w:szCs w:val="20"/>
        </w:rPr>
      </w:pPr>
      <w:r w:rsidRPr="00BF5801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1. Муниципальные программы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сельского поселения разрабатываются в соответствии с приоритетами социально-экономического развития, опре</w:t>
      </w:r>
      <w:r w:rsidRPr="00BF5801">
        <w:rPr>
          <w:rFonts w:ascii="Times New Roman" w:eastAsia="Calibri" w:hAnsi="Times New Roman" w:cs="Times New Roman"/>
          <w:spacing w:val="2"/>
          <w:sz w:val="20"/>
          <w:szCs w:val="20"/>
        </w:rPr>
        <w:softHyphen/>
        <w:t xml:space="preserve">деленными стратегией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pacing w:val="2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2. Перечень муниципальных программ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и порядок их разработки, реализации и оценки их эффективности утверждаются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ind w:right="425"/>
        <w:jc w:val="both"/>
        <w:rPr>
          <w:rFonts w:ascii="Calibri" w:eastAsia="Calibri" w:hAnsi="Calibri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3. Муниципальные программы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утверждаются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в соответствии с Бюджетным кодексом Российской Федерации и Решением Собрания депутатов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r w:rsidRPr="00BF5801">
        <w:rPr>
          <w:rFonts w:ascii="Times New Roman" w:eastAsia="Calibri" w:hAnsi="Times New Roman" w:cs="Times New Roman"/>
          <w:bCs/>
          <w:sz w:val="20"/>
          <w:szCs w:val="20"/>
        </w:rPr>
        <w:t xml:space="preserve">от 20.09.2007 № 27  «Об утверждении Положения о бюджетном процессе в </w:t>
      </w:r>
      <w:proofErr w:type="spellStart"/>
      <w:r w:rsidRPr="00BF5801">
        <w:rPr>
          <w:rFonts w:ascii="Times New Roman" w:eastAsia="Calibri" w:hAnsi="Times New Roman" w:cs="Times New Roman"/>
          <w:bCs/>
          <w:sz w:val="20"/>
          <w:szCs w:val="20"/>
        </w:rPr>
        <w:t>Кринично-Лугском</w:t>
      </w:r>
      <w:proofErr w:type="spellEnd"/>
      <w:r w:rsidRPr="00BF5801">
        <w:rPr>
          <w:rFonts w:ascii="Times New Roman" w:eastAsia="Calibri" w:hAnsi="Times New Roman" w:cs="Times New Roman"/>
          <w:bCs/>
          <w:sz w:val="20"/>
          <w:szCs w:val="20"/>
        </w:rPr>
        <w:t xml:space="preserve">  сельском поселении».</w:t>
      </w:r>
      <w:r w:rsidRPr="00BF5801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BF5801" w:rsidRPr="00BF5801" w:rsidRDefault="00BF5801" w:rsidP="00BF5801">
      <w:pPr>
        <w:suppressAutoHyphens/>
        <w:spacing w:before="240" w:after="240" w:line="216" w:lineRule="auto"/>
        <w:ind w:left="1775" w:hanging="1038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Глава 7. Реализация, мониторинг и контроль реализации документов стратегического планирования</w:t>
      </w:r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Статья 15. Реализация документов стратегического планирования 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1. Реализация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осуществляется путем разработки плана мероприятий по реа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лизации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поселения. Положения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детализируются в муниципальных программах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 учетом необходимости ресурсного обеспечения.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2. Комплексы мероприятий по реализации основных положений стра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и перечень муниципальных программ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 сельского поселения включаются в план меро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приятий по реализации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3. Муниципальные программы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необходимые для реализации стратегии социально-экономического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определяются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и включаются в перечень муниципальных программ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4. Ежегодно проводится оценка эффективности реализации каждой муниципальной программы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 Порядок проведения ука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занной оценки и ее критерии устанавливаются Администрацией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5. Администрация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готовит ежегодный отчет о ходе исполнения плана мероприятий по реализации стратегии социально-эконо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мического развития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16.</w:t>
      </w:r>
      <w:r w:rsidRPr="00BF580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F5801">
        <w:rPr>
          <w:rFonts w:ascii="Times New Roman" w:eastAsia="Calibri" w:hAnsi="Times New Roman" w:cs="Times New Roman"/>
          <w:sz w:val="20"/>
          <w:szCs w:val="20"/>
        </w:rPr>
        <w:t>Мониторинг и контроль реализации документов стратегического планирования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1. Цель мониторинга и задачи мониторинга и контроля реализации документов стратегического планирования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определяются в соответствии с Решением Собрания депутатов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 «О стратегическом планировании 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Кринично-Лугском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сельском поселении».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2. Документами, в которых отражаются результаты мониторинга реа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лизации документов стратегического планирования, являются: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1) ежегодный отчет Главы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 результатах деятельности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поселения; 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2) сводный годовой доклад о ходе реализации и об оценке эффек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тивности муниципальных программ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3. </w:t>
      </w:r>
      <w:proofErr w:type="gramStart"/>
      <w:r w:rsidRPr="00BF5801">
        <w:rPr>
          <w:rFonts w:ascii="Times New Roman" w:eastAsia="Calibri" w:hAnsi="Times New Roman" w:cs="Times New Roman"/>
          <w:sz w:val="20"/>
          <w:szCs w:val="20"/>
        </w:rPr>
        <w:t>Документы, в которых отражаются результаты мониторинга реали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зации документов стратегического планирования, подлежат размещению в информационно-телекоммуникационной сети «Интернет» на официальном сайте органа местного самоуправления, ответственного за разработку документов стратегического планирования, и общедоступном информационном ресурсе стратегического планирования в информационно-телекоммуникационной сети «Интернет», за 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4. Порядок </w:t>
      </w:r>
      <w:proofErr w:type="gramStart"/>
      <w:r w:rsidRPr="00BF5801">
        <w:rPr>
          <w:rFonts w:ascii="Times New Roman" w:eastAsia="Calibri" w:hAnsi="Times New Roman" w:cs="Times New Roman"/>
          <w:sz w:val="20"/>
          <w:szCs w:val="20"/>
        </w:rPr>
        <w:t>осуществления мониторинга реализации документов стра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тегического планирования</w:t>
      </w:r>
      <w:proofErr w:type="gram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и подготовки документов, в которых отражаются результаты мониторинга реализации документов стратегического планиро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вания, определяются нормативными правовыми актами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5. Контроль реализации документов стратегического планирования осуществляется в порядке, определяемом нормативными правовыми актами 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BF5801" w:rsidRPr="00BF5801" w:rsidRDefault="00BF5801" w:rsidP="00BF5801">
      <w:pPr>
        <w:suppressAutoHyphens/>
        <w:spacing w:before="240" w:after="240" w:line="216" w:lineRule="auto"/>
        <w:ind w:left="1775" w:hanging="1038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Глава 8. Заключительные и переходные положения</w:t>
      </w:r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17. Переходные положения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обеспечить приведе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 xml:space="preserve">ние нормативных правовых актов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 соответствие с нас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тоящим Решением Собрания депутатов, в том числе разработку и принятие норматив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ных правовых актов, определяющих порядок разработки и общественного обсуждения проектов документов стратегического планирования, корректи</w:t>
      </w:r>
      <w:r w:rsidRPr="00BF5801">
        <w:rPr>
          <w:rFonts w:ascii="Times New Roman" w:eastAsia="Calibri" w:hAnsi="Times New Roman" w:cs="Times New Roman"/>
          <w:sz w:val="20"/>
          <w:szCs w:val="20"/>
        </w:rPr>
        <w:softHyphen/>
        <w:t>ровки, осуществления мониторинга и контроля реализации документов стратегического планирования применительно к каждому виду документов стратегического планирования, предусмотренному статьей 5 настоящего решения.</w:t>
      </w:r>
      <w:proofErr w:type="gramEnd"/>
    </w:p>
    <w:p w:rsidR="00BF5801" w:rsidRPr="00BF5801" w:rsidRDefault="00BF5801" w:rsidP="00BF5801">
      <w:pPr>
        <w:suppressAutoHyphens/>
        <w:spacing w:before="240" w:after="240" w:line="216" w:lineRule="auto"/>
        <w:ind w:left="2041" w:hanging="1304"/>
        <w:rPr>
          <w:rFonts w:ascii="Times New Roman" w:eastAsia="Calibri" w:hAnsi="Times New Roman" w:cs="Times New Roman"/>
          <w:b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>Статья 18. Вступление настоящего решения  в силу</w:t>
      </w:r>
    </w:p>
    <w:p w:rsidR="00BF5801" w:rsidRPr="00BF5801" w:rsidRDefault="00BF5801" w:rsidP="00BF5801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1. Настоящее Решение Собрания депутатов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вступает в силу со дня его официального опубликования. </w:t>
      </w:r>
    </w:p>
    <w:p w:rsidR="00BF5801" w:rsidRPr="00BF5801" w:rsidRDefault="00BF5801" w:rsidP="00BF5801">
      <w:pPr>
        <w:widowControl w:val="0"/>
        <w:spacing w:after="120" w:line="240" w:lineRule="auto"/>
        <w:ind w:left="283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Председатель Собрания депутатов – </w:t>
      </w:r>
    </w:p>
    <w:p w:rsidR="00BF5801" w:rsidRPr="00BF5801" w:rsidRDefault="00BF5801" w:rsidP="00BF5801">
      <w:pPr>
        <w:widowControl w:val="0"/>
        <w:spacing w:after="120" w:line="240" w:lineRule="auto"/>
        <w:ind w:left="283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Глава 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F5801" w:rsidRDefault="00BF5801" w:rsidP="00BF5801">
      <w:pPr>
        <w:widowControl w:val="0"/>
        <w:spacing w:after="120" w:line="240" w:lineRule="auto"/>
        <w:ind w:left="283"/>
        <w:rPr>
          <w:rFonts w:ascii="Times New Roman" w:eastAsia="Calibri" w:hAnsi="Times New Roman" w:cs="Times New Roman"/>
          <w:sz w:val="20"/>
          <w:szCs w:val="20"/>
        </w:rPr>
      </w:pP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  </w:t>
      </w:r>
      <w:r w:rsidRPr="00BF5801">
        <w:rPr>
          <w:rFonts w:ascii="Times New Roman" w:eastAsia="Calibri" w:hAnsi="Times New Roman" w:cs="Times New Roman"/>
          <w:sz w:val="20"/>
          <w:szCs w:val="20"/>
        </w:rPr>
        <w:tab/>
      </w:r>
      <w:r w:rsidRPr="00BF580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BF5801">
        <w:rPr>
          <w:rFonts w:ascii="Times New Roman" w:eastAsia="Calibri" w:hAnsi="Times New Roman" w:cs="Times New Roman"/>
          <w:sz w:val="20"/>
          <w:szCs w:val="20"/>
        </w:rPr>
        <w:t xml:space="preserve">  А.Л. </w:t>
      </w:r>
      <w:proofErr w:type="spellStart"/>
      <w:r w:rsidRPr="00BF5801">
        <w:rPr>
          <w:rFonts w:ascii="Times New Roman" w:eastAsia="Calibri" w:hAnsi="Times New Roman" w:cs="Times New Roman"/>
          <w:sz w:val="20"/>
          <w:szCs w:val="20"/>
        </w:rPr>
        <w:t>Некрашенко</w:t>
      </w:r>
      <w:proofErr w:type="spellEnd"/>
    </w:p>
    <w:p w:rsidR="00BF5801" w:rsidRDefault="00BF5801" w:rsidP="00BF5801">
      <w:pPr>
        <w:widowControl w:val="0"/>
        <w:spacing w:after="120" w:line="240" w:lineRule="auto"/>
        <w:ind w:left="283"/>
        <w:rPr>
          <w:rFonts w:ascii="Times New Roman" w:eastAsia="Calibri" w:hAnsi="Times New Roman" w:cs="Times New Roman"/>
          <w:sz w:val="20"/>
          <w:szCs w:val="20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РОССИЙСКАЯ ФЕДЕРАЦИЯ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РОСТОВСКАЯ ОБЛАСТЬ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КУЙБЫШЕВСКИЙ РАЙОН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ОБРАЗОВАНИЕ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«КРИНИЧНО-ЛУГСКОЕ СЕЛЬСКОЕ ПОСЕЛЕНИЕ»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СОБРАНИЕ ДЕПУТАТОВ      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КРИНИЧНО-ЛУГСКОГО СЕЛЬСКОГО ПОСЕЛЕНИЯ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РЕШЕНИЕ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18.01.2019                             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х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.К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ринично-Лугский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№ 146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О перспективном плане  работы Собрания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2019 год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В соответствии с Уставом муниципального образования «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 и Регламентом работы Собрания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Собрание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РЕШИЛО: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Утвердить перспективный план работы Собрания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2019 год,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 приложения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выполнением настоящего решения возложить на заместителя председателя Собрания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Щербакова Николая Ивановича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Собрания депутатов –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                                                               А.Л.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Некрашенко</w:t>
      </w:r>
      <w:proofErr w:type="spellEnd"/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риложение</w:t>
      </w:r>
    </w:p>
    <w:p w:rsidR="00BF5801" w:rsidRPr="00BF5801" w:rsidRDefault="00BF5801" w:rsidP="00BF58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к решению Собрания депутатов </w:t>
      </w:r>
    </w:p>
    <w:p w:rsidR="00BF5801" w:rsidRPr="00BF5801" w:rsidRDefault="00BF5801" w:rsidP="00BF58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</w:p>
    <w:p w:rsidR="00BF5801" w:rsidRPr="00BF5801" w:rsidRDefault="00BF5801" w:rsidP="00BF58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 поселения </w:t>
      </w:r>
    </w:p>
    <w:p w:rsidR="00BF5801" w:rsidRPr="00BF5801" w:rsidRDefault="00BF5801" w:rsidP="00BF58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18.01.2019 № 146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18 января  2019 года</w:t>
      </w:r>
    </w:p>
    <w:p w:rsidR="00BF5801" w:rsidRPr="00BF5801" w:rsidRDefault="00BF5801" w:rsidP="00BF5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1.Об оплате труда муниципальных служащих и лиц, замещающих муниципальные должности в органах местного самоуправления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Готовит: Стоянова Е.Н. , ведущий специалист по правовой и кадровой работе, архивному делу и делопроизводству.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2. О перспективном плане работы Собрания депутатов на 2019 год.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Готовит: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Бочалова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С.С. – инспектор Собрания депутатов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О стратегическом планировании  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Кринично-Лугском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сельском поселении.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Готовит: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Затуливетрова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Е.А., ведущий специалист по социально-экономическому прогнозированию.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 27 февраля  2019 года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1. О ежегодном  смотре-конкурсе «Я люблю свое село» в муниципальном образовании «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Готовит: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Юнда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 – ведущий специалист по жилищно-коммунальному хозяйству и благоустройству.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 ежегодном конкурсе «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Лучший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поселения».</w:t>
      </w:r>
    </w:p>
    <w:p w:rsidR="00BF5801" w:rsidRPr="00BF5801" w:rsidRDefault="00BF5801" w:rsidP="00BF5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Готовит: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Юнда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Р.А. – ведущий специалист по жилищно-коммунальному хозяйству и благоустройству.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Об утверждении реестра муниципального имущества муниципального образования  «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по состоянию на 01.01.2019 год.</w:t>
      </w:r>
    </w:p>
    <w:p w:rsidR="00BF5801" w:rsidRPr="00BF5801" w:rsidRDefault="00BF5801" w:rsidP="00BF5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Готовит: Ищенко Г.Н. – ведущий специалист по земельным и имущественным отношениям.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Об утверждении плана графика приватизации муниципального имущества.</w:t>
      </w:r>
    </w:p>
    <w:p w:rsidR="00BF5801" w:rsidRPr="00BF5801" w:rsidRDefault="00BF5801" w:rsidP="00BF5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Готовит: Ищенко Г.Н. – ведущий специалист по земельным и имущественным отношениям.</w:t>
      </w:r>
    </w:p>
    <w:p w:rsidR="00BF5801" w:rsidRPr="00BF5801" w:rsidRDefault="00BF5801" w:rsidP="00BF580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BF58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Правил содержания домашних животных и птицы в населенных пунктах </w:t>
      </w:r>
      <w:proofErr w:type="spellStart"/>
      <w:r w:rsidRPr="00BF58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поселения.</w:t>
      </w:r>
    </w:p>
    <w:p w:rsidR="00BF5801" w:rsidRPr="00BF5801" w:rsidRDefault="00BF5801" w:rsidP="00BF5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Готовит: Ищенко Г.Н. – ведущий специалист по земельным и имущественным отношениям.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 22 марта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1. Об 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отчете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результатах деятельности Главы Администрации и администрации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за 2018 год.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Готовит: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Траутченко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Г.В. , Глава Администрации 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 . О проекте исполнения бюджета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Куйбышевского района за 2017 год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  5 апреля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Об утверждении протокола публичных слушаний  по проекту исполнения бюджета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Куйбышевского района за 2018 год.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  22 апреля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1.Об  исполнении бюджета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за  2018 год.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Об исполнении бюджета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Куйбышевского района  на 2019 год и плановый период 2020-2021 годов за первый квартал 2019 года.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О результатах оценки эффективности налоговых льгот.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Готовит: Харченко Е.В., инспектор по прогнозированию доходов и налогам.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  23     мая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 внесении изменений в бюджет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на 2019 год и плановый период 2020 - 2021 годов.                     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Заседание  27   июня 2019 года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1.О благоустройстве населенных пунктов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Готовит: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Юнда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Р.А. , ведущий специалист по жилищно-коммунальному хозяйству и благоустройству.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2. О ходе  проведения  ежегодного конкурса «Я люблю твое  село» в муниципальном образовании «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Готовит: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Юнда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Р.А. , ведущий специалист по жилищно-коммунальному хозяйству и благоустройству.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25  июля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1.Об исполнении бюджета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Куйбышевского района на 2019 год и плановый период 2020-2021 годов за первое полугодие 2019 года. </w:t>
      </w:r>
    </w:p>
    <w:p w:rsidR="00BF5801" w:rsidRPr="00BF5801" w:rsidRDefault="00BF5801" w:rsidP="00BF5801">
      <w:pPr>
        <w:suppressAutoHyphens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22  августа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 внесении изменений в бюджет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на 2019 год и плановый период 2020- 2021 годов.                     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Заседание   26  сентября 2019 года 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 ходе  подготовки объектов МУК ЦКС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к работе в осенне-зимний период.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Готовит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: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Каркалева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И.А. , директор МУК ЦКС «К-ЛСП».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О внесении изменений в бюджет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Кринично-Лугское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на 2019 год и плановый период 2020 - 2021 годов.                     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24   октября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Об исполнении бюджета 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Куйбышевского района на 2019 год и плановый период 2020-2021 годов за 9 месяцев 2019 года.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22   ноября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Об утверждении предварительных итогов социально-экономического развития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за 2019 год.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Готовит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: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Затуливетрова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Е.А. – ведущий специалист по социально-экономическому прогнозированию.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2. О прогнозе социально-экономического развития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2020-2022 годы.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Готовит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:</w:t>
      </w:r>
      <w:proofErr w:type="gram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Затуливетрова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Е.А. –  ведущий специалист по социально-экономическому прогнозированию.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О проекте бюджета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Куйбышевского района на 2020 год и плановый период 2021-2022 годов</w:t>
      </w:r>
      <w:proofErr w:type="gram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</w:t>
      </w:r>
      <w:proofErr w:type="gramEnd"/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12  декабря 2019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Об утверждении  протокола публичных слушаний по проекту бюджета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Куйбышевского района на 2020 год и плановый период 2021-2022 годов.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Заседание   25  декабря 2018 года</w:t>
      </w: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 бюджете </w:t>
      </w:r>
      <w:proofErr w:type="spellStart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Куйбышевского района на 2020 год и плановый период 2021-2022 годов.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80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Готовит: Билая М.Н., заведующий сектором экономики и финансов.</w:t>
      </w:r>
    </w:p>
    <w:p w:rsidR="00BF5801" w:rsidRPr="00BF5801" w:rsidRDefault="00BF5801" w:rsidP="00BF58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widowControl w:val="0"/>
        <w:spacing w:after="120" w:line="240" w:lineRule="auto"/>
        <w:ind w:left="283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1FF" w:rsidRPr="001521FF" w:rsidRDefault="001521FF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A3E7B" w:rsidRPr="00341899" w:rsidRDefault="00DA3E7B" w:rsidP="00152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A3E7B" w:rsidRPr="00341899" w:rsidSect="00BF5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D6" w:rsidRDefault="002C26D6">
      <w:pPr>
        <w:spacing w:after="0" w:line="240" w:lineRule="auto"/>
      </w:pPr>
      <w:r>
        <w:separator/>
      </w:r>
    </w:p>
  </w:endnote>
  <w:endnote w:type="continuationSeparator" w:id="0">
    <w:p w:rsidR="002C26D6" w:rsidRDefault="002C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2C2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E037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F5801">
      <w:rPr>
        <w:noProof/>
      </w:rPr>
      <w:t>35</w:t>
    </w:r>
    <w:r>
      <w:fldChar w:fldCharType="end"/>
    </w:r>
  </w:p>
  <w:p w:rsidR="009B312C" w:rsidRDefault="002C26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2C2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D6" w:rsidRDefault="002C26D6">
      <w:pPr>
        <w:spacing w:after="0" w:line="240" w:lineRule="auto"/>
      </w:pPr>
      <w:r>
        <w:separator/>
      </w:r>
    </w:p>
  </w:footnote>
  <w:footnote w:type="continuationSeparator" w:id="0">
    <w:p w:rsidR="002C26D6" w:rsidRDefault="002C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2C26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2C26D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2C26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C5DC6"/>
    <w:rsid w:val="001521FF"/>
    <w:rsid w:val="0022295B"/>
    <w:rsid w:val="002C26D6"/>
    <w:rsid w:val="00341899"/>
    <w:rsid w:val="003A3A74"/>
    <w:rsid w:val="005E206C"/>
    <w:rsid w:val="006E5CBC"/>
    <w:rsid w:val="008B430B"/>
    <w:rsid w:val="00973D79"/>
    <w:rsid w:val="00B1146A"/>
    <w:rsid w:val="00BF5801"/>
    <w:rsid w:val="00C7168F"/>
    <w:rsid w:val="00DA3E7B"/>
    <w:rsid w:val="00DD6C92"/>
    <w:rsid w:val="00E03784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main?base=LAW;n=108403;fld=134;dst=1005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8403;fld=134;dst=10058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main?base=LAW;n=77481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77481;fld=134" TargetMode="External"/><Relationship Id="rId20" Type="http://schemas.openxmlformats.org/officeDocument/2006/relationships/hyperlink" Target="consultantplus://offline/main?base=LAW;n=108403;fld=134;dst=4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main?base=LAW;n=108403;fld=134;dst=522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main?base=LAW;n=108403;fld=134;dst=100622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08403;fld=134;dst=4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CE29808E39CE0C39D3928E43A6F4840E459C103F028725B7D235CE01n0QDK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main?base=LAW;n=108403;fld=134;dst=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7654-2E1E-4A71-85F0-0D7F0372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15631</Words>
  <Characters>89097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7</cp:revision>
  <cp:lastPrinted>2019-07-30T10:48:00Z</cp:lastPrinted>
  <dcterms:created xsi:type="dcterms:W3CDTF">2019-07-30T08:32:00Z</dcterms:created>
  <dcterms:modified xsi:type="dcterms:W3CDTF">2019-07-30T10:49:00Z</dcterms:modified>
</cp:coreProperties>
</file>