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71"/>
      </w:tblGrid>
      <w:tr w:rsidR="00973D79" w:rsidTr="001521FF">
        <w:trPr>
          <w:trHeight w:val="70"/>
        </w:trPr>
        <w:tc>
          <w:tcPr>
            <w:tcW w:w="9571" w:type="dxa"/>
            <w:tcBorders>
              <w:top w:val="nil"/>
              <w:left w:val="nil"/>
              <w:bottom w:val="nil"/>
              <w:right w:val="nil"/>
            </w:tcBorders>
          </w:tcPr>
          <w:p w:rsidR="00973D79" w:rsidRPr="00973D79" w:rsidRDefault="00973D79" w:rsidP="00973D79">
            <w:pPr>
              <w:pStyle w:val="2"/>
              <w:jc w:val="center"/>
              <w:outlineLvl w:val="1"/>
              <w:rPr>
                <w:i/>
                <w:sz w:val="72"/>
                <w:szCs w:val="72"/>
              </w:rPr>
            </w:pPr>
            <w:r w:rsidRPr="00973D79">
              <w:rPr>
                <w:i/>
                <w:sz w:val="72"/>
                <w:szCs w:val="72"/>
              </w:rPr>
              <w:t>ИНФОРМАЦИОННЫЙ БЮЛЛЕТЕНЬ</w:t>
            </w:r>
          </w:p>
          <w:p w:rsidR="00973D79" w:rsidRDefault="00973D79" w:rsidP="00973D79">
            <w:pPr>
              <w:pStyle w:val="2"/>
              <w:jc w:val="center"/>
              <w:outlineLvl w:val="1"/>
              <w:rPr>
                <w:i/>
                <w:sz w:val="72"/>
                <w:szCs w:val="72"/>
              </w:rPr>
            </w:pPr>
            <w:r w:rsidRPr="00973D79">
              <w:rPr>
                <w:i/>
                <w:sz w:val="72"/>
                <w:szCs w:val="72"/>
              </w:rPr>
              <w:t xml:space="preserve">КРИНИЧНО-ЛУГСКОГО СЕЛЬСКОГО ПОСЕЛЕНИЯ </w:t>
            </w:r>
          </w:p>
          <w:p w:rsidR="00973D79" w:rsidRPr="00973D79" w:rsidRDefault="0082367F" w:rsidP="002F373D">
            <w:pPr>
              <w:pStyle w:val="2"/>
              <w:jc w:val="center"/>
              <w:outlineLvl w:val="1"/>
              <w:rPr>
                <w:sz w:val="72"/>
                <w:szCs w:val="72"/>
              </w:rPr>
            </w:pPr>
            <w:r>
              <w:rPr>
                <w:i/>
                <w:sz w:val="72"/>
                <w:szCs w:val="72"/>
              </w:rPr>
              <w:t xml:space="preserve"> № 1</w:t>
            </w:r>
            <w:r w:rsidR="002F373D">
              <w:rPr>
                <w:i/>
                <w:sz w:val="72"/>
                <w:szCs w:val="72"/>
              </w:rPr>
              <w:t>9</w:t>
            </w:r>
            <w:r w:rsidR="00973D79" w:rsidRPr="00973D79">
              <w:rPr>
                <w:i/>
                <w:sz w:val="72"/>
                <w:szCs w:val="72"/>
              </w:rPr>
              <w:t xml:space="preserve"> от </w:t>
            </w:r>
            <w:r w:rsidR="002F373D">
              <w:rPr>
                <w:i/>
                <w:sz w:val="72"/>
                <w:szCs w:val="72"/>
              </w:rPr>
              <w:t>15.10.2019</w:t>
            </w:r>
          </w:p>
        </w:tc>
      </w:tr>
    </w:tbl>
    <w:p w:rsidR="00312D21" w:rsidRDefault="00312D21" w:rsidP="00DA3E7B">
      <w:pPr>
        <w:spacing w:after="0" w:line="240" w:lineRule="auto"/>
        <w:jc w:val="cente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РОССИЙСКАЯ ФЕДЕРАЦИЯ</w:t>
      </w: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АДМИНИСТРАЦИЯ КРИНИЧНО-ЛУГСКОГО СЕЛЬСКОГО ПОСЕЛЕНИЯ </w:t>
      </w: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ПОСТАНОВЛЕНИЕ</w:t>
      </w:r>
    </w:p>
    <w:p w:rsidR="002F373D" w:rsidRPr="002F373D" w:rsidRDefault="002F373D" w:rsidP="002F373D">
      <w:pPr>
        <w:spacing w:after="0" w:line="240" w:lineRule="auto"/>
        <w:rPr>
          <w:rFonts w:ascii="Times New Roman" w:eastAsia="Times New Roman" w:hAnsi="Times New Roman" w:cs="Times New Roman"/>
          <w:sz w:val="28"/>
          <w:szCs w:val="28"/>
          <w:lang w:eastAsia="ru-RU"/>
        </w:rPr>
      </w:pPr>
    </w:p>
    <w:p w:rsidR="002F373D" w:rsidRPr="002F373D" w:rsidRDefault="002F373D" w:rsidP="002F373D">
      <w:pPr>
        <w:spacing w:after="0" w:line="240" w:lineRule="auto"/>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25.09.2019                                х. </w:t>
      </w:r>
      <w:proofErr w:type="spellStart"/>
      <w:r w:rsidRPr="002F373D">
        <w:rPr>
          <w:rFonts w:ascii="Times New Roman" w:eastAsia="Times New Roman" w:hAnsi="Times New Roman" w:cs="Times New Roman"/>
          <w:sz w:val="28"/>
          <w:szCs w:val="28"/>
          <w:lang w:eastAsia="ru-RU"/>
        </w:rPr>
        <w:t>Кринично-Лугский</w:t>
      </w:r>
      <w:proofErr w:type="spellEnd"/>
      <w:r w:rsidRPr="002F373D">
        <w:rPr>
          <w:rFonts w:ascii="Times New Roman" w:eastAsia="Times New Roman" w:hAnsi="Times New Roman" w:cs="Times New Roman"/>
          <w:sz w:val="28"/>
          <w:szCs w:val="28"/>
          <w:lang w:eastAsia="ru-RU"/>
        </w:rPr>
        <w:t xml:space="preserve">                                  № 74</w:t>
      </w:r>
    </w:p>
    <w:p w:rsidR="002F373D" w:rsidRPr="002F373D" w:rsidRDefault="002F373D" w:rsidP="002F373D">
      <w:pPr>
        <w:spacing w:after="0" w:line="240" w:lineRule="auto"/>
        <w:rPr>
          <w:rFonts w:ascii="Times New Roman" w:eastAsia="Times New Roman" w:hAnsi="Times New Roman" w:cs="Times New Roman"/>
          <w:sz w:val="28"/>
          <w:szCs w:val="28"/>
          <w:lang w:eastAsia="ru-RU"/>
        </w:rPr>
      </w:pPr>
    </w:p>
    <w:p w:rsidR="002F373D" w:rsidRPr="002F373D" w:rsidRDefault="002F373D" w:rsidP="002F373D">
      <w:pPr>
        <w:spacing w:after="0" w:line="240" w:lineRule="auto"/>
        <w:jc w:val="center"/>
        <w:rPr>
          <w:rFonts w:ascii="Times New Roman" w:eastAsia="Times New Roman" w:hAnsi="Times New Roman" w:cs="Times New Roman"/>
          <w:bCs/>
          <w:sz w:val="28"/>
          <w:szCs w:val="24"/>
          <w:lang w:eastAsia="ru-RU"/>
        </w:rPr>
      </w:pPr>
      <w:r w:rsidRPr="002F373D">
        <w:rPr>
          <w:rFonts w:ascii="Times New Roman" w:eastAsia="Times New Roman" w:hAnsi="Times New Roman" w:cs="Times New Roman"/>
          <w:bCs/>
          <w:sz w:val="28"/>
          <w:szCs w:val="24"/>
          <w:lang w:eastAsia="ru-RU"/>
        </w:rPr>
        <w:t xml:space="preserve">Об утверждении </w:t>
      </w:r>
      <w:proofErr w:type="gramStart"/>
      <w:r w:rsidRPr="002F373D">
        <w:rPr>
          <w:rFonts w:ascii="Times New Roman" w:eastAsia="Times New Roman" w:hAnsi="Times New Roman" w:cs="Times New Roman"/>
          <w:bCs/>
          <w:sz w:val="28"/>
          <w:szCs w:val="24"/>
          <w:lang w:eastAsia="ru-RU"/>
        </w:rPr>
        <w:t>Методики прогнозирования поступлений доходов бюджета</w:t>
      </w:r>
      <w:proofErr w:type="gramEnd"/>
    </w:p>
    <w:p w:rsidR="002F373D" w:rsidRPr="002F373D" w:rsidRDefault="002F373D" w:rsidP="002F373D">
      <w:pPr>
        <w:spacing w:after="0" w:line="240" w:lineRule="auto"/>
        <w:jc w:val="center"/>
        <w:rPr>
          <w:rFonts w:ascii="Times New Roman" w:eastAsia="Times New Roman" w:hAnsi="Times New Roman" w:cs="Times New Roman"/>
          <w:bCs/>
          <w:sz w:val="28"/>
          <w:szCs w:val="24"/>
          <w:lang w:eastAsia="ru-RU"/>
        </w:rPr>
      </w:pP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kern w:val="2"/>
          <w:sz w:val="28"/>
          <w:szCs w:val="28"/>
          <w:lang w:eastAsia="ru-RU"/>
        </w:rPr>
        <w:t xml:space="preserve"> </w:t>
      </w:r>
      <w:r w:rsidRPr="002F373D">
        <w:rPr>
          <w:rFonts w:ascii="Times New Roman" w:eastAsia="Times New Roman" w:hAnsi="Times New Roman" w:cs="Times New Roman"/>
          <w:bCs/>
          <w:sz w:val="28"/>
          <w:szCs w:val="24"/>
          <w:lang w:eastAsia="ru-RU"/>
        </w:rPr>
        <w:t>сельского поселения, закрепленных за главным администраторо</w:t>
      </w:r>
      <w:proofErr w:type="gramStart"/>
      <w:r w:rsidRPr="002F373D">
        <w:rPr>
          <w:rFonts w:ascii="Times New Roman" w:eastAsia="Times New Roman" w:hAnsi="Times New Roman" w:cs="Times New Roman"/>
          <w:bCs/>
          <w:sz w:val="28"/>
          <w:szCs w:val="24"/>
          <w:lang w:eastAsia="ru-RU"/>
        </w:rPr>
        <w:t>м-</w:t>
      </w:r>
      <w:proofErr w:type="gramEnd"/>
      <w:r w:rsidRPr="002F373D">
        <w:rPr>
          <w:rFonts w:ascii="Times New Roman" w:eastAsia="Times New Roman" w:hAnsi="Times New Roman" w:cs="Times New Roman"/>
          <w:bCs/>
          <w:sz w:val="28"/>
          <w:szCs w:val="24"/>
          <w:lang w:eastAsia="ru-RU"/>
        </w:rPr>
        <w:t xml:space="preserve"> Администрацией </w:t>
      </w: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bCs/>
          <w:sz w:val="28"/>
          <w:szCs w:val="24"/>
          <w:lang w:eastAsia="ru-RU"/>
        </w:rPr>
        <w:t xml:space="preserve"> сельского поселения</w:t>
      </w:r>
    </w:p>
    <w:p w:rsidR="002F373D" w:rsidRPr="002F373D" w:rsidRDefault="002F373D" w:rsidP="002F373D">
      <w:pPr>
        <w:tabs>
          <w:tab w:val="left" w:pos="9356"/>
        </w:tabs>
        <w:spacing w:after="0" w:line="240" w:lineRule="auto"/>
        <w:jc w:val="center"/>
        <w:rPr>
          <w:rFonts w:ascii="Times New Roman" w:eastAsia="Times New Roman" w:hAnsi="Times New Roman" w:cs="Times New Roman"/>
          <w:sz w:val="28"/>
          <w:szCs w:val="28"/>
          <w:lang w:eastAsia="ru-RU"/>
        </w:rPr>
      </w:pPr>
    </w:p>
    <w:p w:rsidR="002F373D" w:rsidRPr="002F373D" w:rsidRDefault="002F373D" w:rsidP="002F373D">
      <w:pPr>
        <w:spacing w:after="0" w:line="216" w:lineRule="auto"/>
        <w:jc w:val="center"/>
        <w:rPr>
          <w:rFonts w:ascii="Times New Roman" w:eastAsia="Times New Roman" w:hAnsi="Times New Roman" w:cs="Times New Roman"/>
          <w:b/>
          <w:kern w:val="2"/>
          <w:sz w:val="28"/>
          <w:szCs w:val="28"/>
          <w:lang w:eastAsia="ru-RU"/>
        </w:rPr>
      </w:pPr>
    </w:p>
    <w:p w:rsidR="002F373D" w:rsidRPr="002F373D" w:rsidRDefault="002F373D" w:rsidP="002F373D">
      <w:pPr>
        <w:spacing w:after="0" w:line="240" w:lineRule="auto"/>
        <w:ind w:firstLine="851"/>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bCs/>
          <w:sz w:val="28"/>
          <w:szCs w:val="24"/>
          <w:lang w:eastAsia="ru-RU"/>
        </w:rPr>
        <w:t xml:space="preserve">В соответствии с пунктом 1 статьи </w:t>
      </w:r>
      <w:r w:rsidRPr="002F373D">
        <w:rPr>
          <w:rFonts w:ascii="Times New Roman" w:eastAsia="Times New Roman" w:hAnsi="Times New Roman" w:cs="Times New Roman"/>
          <w:color w:val="2D2D2D"/>
          <w:spacing w:val="2"/>
          <w:sz w:val="28"/>
          <w:szCs w:val="28"/>
          <w:lang w:eastAsia="ru-RU"/>
        </w:rPr>
        <w:t>160.1</w:t>
      </w:r>
      <w:r w:rsidRPr="002F373D">
        <w:rPr>
          <w:rFonts w:ascii="Arial" w:eastAsia="Times New Roman" w:hAnsi="Arial" w:cs="Arial"/>
          <w:color w:val="2D2D2D"/>
          <w:spacing w:val="2"/>
          <w:sz w:val="21"/>
          <w:szCs w:val="21"/>
          <w:lang w:eastAsia="ru-RU"/>
        </w:rPr>
        <w:t> </w:t>
      </w:r>
      <w:r w:rsidRPr="002F373D">
        <w:rPr>
          <w:rFonts w:ascii="Times New Roman" w:eastAsia="Times New Roman" w:hAnsi="Times New Roman" w:cs="Times New Roman"/>
          <w:bCs/>
          <w:sz w:val="28"/>
          <w:szCs w:val="24"/>
          <w:vertAlign w:val="superscript"/>
          <w:lang w:eastAsia="ru-RU"/>
        </w:rPr>
        <w:t xml:space="preserve"> </w:t>
      </w:r>
      <w:r w:rsidRPr="002F373D">
        <w:rPr>
          <w:rFonts w:ascii="Times New Roman" w:eastAsia="Times New Roman" w:hAnsi="Times New Roman" w:cs="Times New Roman"/>
          <w:bCs/>
          <w:sz w:val="28"/>
          <w:szCs w:val="24"/>
          <w:lang w:eastAsia="ru-RU"/>
        </w:rPr>
        <w:t>Бюджетного Кодекса Российской Федерации и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w:t>
      </w:r>
      <w:r w:rsidRPr="002F373D">
        <w:rPr>
          <w:rFonts w:ascii="Times New Roman" w:eastAsia="Times New Roman" w:hAnsi="Times New Roman" w:cs="Times New Roman"/>
          <w:sz w:val="28"/>
          <w:szCs w:val="28"/>
          <w:lang w:eastAsia="ru-RU"/>
        </w:rPr>
        <w:t xml:space="preserve"> ПОСТАНОВЛЯЮ:</w:t>
      </w:r>
    </w:p>
    <w:p w:rsidR="002F373D" w:rsidRPr="002F373D" w:rsidRDefault="002F373D" w:rsidP="002F373D">
      <w:pPr>
        <w:spacing w:after="0" w:line="240" w:lineRule="auto"/>
        <w:ind w:firstLine="851"/>
        <w:jc w:val="both"/>
        <w:rPr>
          <w:rFonts w:ascii="Times New Roman" w:eastAsia="Times New Roman" w:hAnsi="Times New Roman" w:cs="Times New Roman"/>
          <w:bCs/>
          <w:sz w:val="28"/>
          <w:szCs w:val="24"/>
          <w:lang w:eastAsia="ru-RU"/>
        </w:rPr>
      </w:pPr>
    </w:p>
    <w:p w:rsidR="002F373D" w:rsidRPr="002F373D" w:rsidRDefault="002F373D" w:rsidP="002F373D">
      <w:pPr>
        <w:numPr>
          <w:ilvl w:val="0"/>
          <w:numId w:val="8"/>
        </w:numPr>
        <w:spacing w:after="0" w:line="240" w:lineRule="auto"/>
        <w:ind w:left="0" w:firstLine="851"/>
        <w:jc w:val="both"/>
        <w:rPr>
          <w:rFonts w:ascii="Times New Roman" w:eastAsia="Times New Roman" w:hAnsi="Times New Roman" w:cs="Times New Roman"/>
          <w:bCs/>
          <w:sz w:val="28"/>
          <w:szCs w:val="24"/>
          <w:lang w:eastAsia="ru-RU"/>
        </w:rPr>
      </w:pPr>
      <w:r w:rsidRPr="002F373D">
        <w:rPr>
          <w:rFonts w:ascii="Times New Roman" w:eastAsia="Times New Roman" w:hAnsi="Times New Roman" w:cs="Times New Roman"/>
          <w:bCs/>
          <w:sz w:val="28"/>
          <w:szCs w:val="24"/>
          <w:lang w:eastAsia="ru-RU"/>
        </w:rPr>
        <w:t xml:space="preserve">Утвердить Методику прогнозирования  поступлений доходов бюджета </w:t>
      </w: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bCs/>
          <w:sz w:val="28"/>
          <w:szCs w:val="24"/>
          <w:lang w:eastAsia="ru-RU"/>
        </w:rPr>
        <w:t xml:space="preserve"> сельского поселения, закрепленных за главным администратором - Администрацией </w:t>
      </w: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bCs/>
          <w:sz w:val="28"/>
          <w:szCs w:val="24"/>
          <w:lang w:eastAsia="ru-RU"/>
        </w:rPr>
        <w:t xml:space="preserve"> сельского поселения, согласно приложению к</w:t>
      </w:r>
      <w:r w:rsidRPr="002F373D">
        <w:rPr>
          <w:rFonts w:ascii="Times New Roman" w:eastAsia="Times New Roman" w:hAnsi="Times New Roman" w:cs="Times New Roman"/>
          <w:sz w:val="28"/>
          <w:szCs w:val="28"/>
          <w:lang w:eastAsia="ru-RU"/>
        </w:rPr>
        <w:t xml:space="preserve"> настоящему постановлению</w:t>
      </w:r>
      <w:r w:rsidRPr="002F373D">
        <w:rPr>
          <w:rFonts w:ascii="Times New Roman" w:eastAsia="Times New Roman" w:hAnsi="Times New Roman" w:cs="Times New Roman"/>
          <w:bCs/>
          <w:sz w:val="28"/>
          <w:szCs w:val="24"/>
          <w:lang w:eastAsia="ru-RU"/>
        </w:rPr>
        <w:t>.</w:t>
      </w:r>
    </w:p>
    <w:p w:rsidR="002F373D" w:rsidRPr="002F373D" w:rsidRDefault="002F373D" w:rsidP="002F373D">
      <w:pPr>
        <w:autoSpaceDE w:val="0"/>
        <w:autoSpaceDN w:val="0"/>
        <w:adjustRightInd w:val="0"/>
        <w:spacing w:after="0" w:line="216" w:lineRule="auto"/>
        <w:ind w:firstLine="709"/>
        <w:jc w:val="both"/>
        <w:rPr>
          <w:rFonts w:ascii="Times New Roman" w:eastAsia="Times New Roman" w:hAnsi="Times New Roman" w:cs="Times New Roman"/>
          <w:kern w:val="2"/>
          <w:sz w:val="28"/>
          <w:szCs w:val="28"/>
          <w:lang w:eastAsia="ru-RU"/>
        </w:rPr>
      </w:pPr>
      <w:r w:rsidRPr="002F373D">
        <w:rPr>
          <w:rFonts w:ascii="Times New Roman" w:eastAsia="Times New Roman" w:hAnsi="Times New Roman" w:cs="Times New Roman"/>
          <w:kern w:val="2"/>
          <w:sz w:val="28"/>
          <w:szCs w:val="28"/>
          <w:lang w:eastAsia="ru-RU"/>
        </w:rPr>
        <w:t>2. Постановление вступает в силу со дня его подписания.</w:t>
      </w:r>
    </w:p>
    <w:p w:rsidR="002F373D" w:rsidRPr="002F373D" w:rsidRDefault="002F373D" w:rsidP="002F373D">
      <w:pPr>
        <w:spacing w:after="0" w:line="240" w:lineRule="auto"/>
        <w:ind w:firstLine="708"/>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kern w:val="2"/>
          <w:sz w:val="28"/>
          <w:szCs w:val="28"/>
          <w:lang w:eastAsia="ru-RU"/>
        </w:rPr>
        <w:t>3. </w:t>
      </w:r>
      <w:proofErr w:type="gramStart"/>
      <w:r w:rsidRPr="002F373D">
        <w:rPr>
          <w:rFonts w:ascii="Times New Roman" w:eastAsia="Times New Roman" w:hAnsi="Times New Roman" w:cs="Times New Roman"/>
          <w:sz w:val="28"/>
          <w:szCs w:val="28"/>
          <w:lang w:eastAsia="ru-RU"/>
        </w:rPr>
        <w:t>Контроль за</w:t>
      </w:r>
      <w:proofErr w:type="gramEnd"/>
      <w:r w:rsidRPr="002F373D">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2F373D">
        <w:rPr>
          <w:rFonts w:ascii="Times New Roman" w:eastAsia="Times New Roman" w:hAnsi="Times New Roman" w:cs="Times New Roman"/>
          <w:bCs/>
          <w:sz w:val="28"/>
          <w:szCs w:val="28"/>
          <w:lang w:eastAsia="ru-RU"/>
        </w:rPr>
        <w:t>Глава Администрации</w:t>
      </w:r>
    </w:p>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sidRPr="002F373D">
        <w:rPr>
          <w:rFonts w:ascii="Times New Roman" w:eastAsia="Times New Roman" w:hAnsi="Times New Roman" w:cs="Times New Roman"/>
          <w:bCs/>
          <w:sz w:val="28"/>
          <w:szCs w:val="28"/>
          <w:lang w:eastAsia="ru-RU"/>
        </w:rPr>
        <w:t>Кринично-Лугского</w:t>
      </w:r>
      <w:proofErr w:type="spellEnd"/>
      <w:r w:rsidRPr="002F373D">
        <w:rPr>
          <w:rFonts w:ascii="Times New Roman" w:eastAsia="Times New Roman" w:hAnsi="Times New Roman" w:cs="Times New Roman"/>
          <w:bCs/>
          <w:sz w:val="28"/>
          <w:szCs w:val="28"/>
          <w:lang w:eastAsia="ru-RU"/>
        </w:rPr>
        <w:t xml:space="preserve"> сельского поселения                    Г.В. </w:t>
      </w:r>
      <w:proofErr w:type="spellStart"/>
      <w:r w:rsidRPr="002F373D">
        <w:rPr>
          <w:rFonts w:ascii="Times New Roman" w:eastAsia="Times New Roman" w:hAnsi="Times New Roman" w:cs="Times New Roman"/>
          <w:bCs/>
          <w:sz w:val="28"/>
          <w:szCs w:val="28"/>
          <w:lang w:eastAsia="ru-RU"/>
        </w:rPr>
        <w:t>Траутченко</w:t>
      </w:r>
      <w:proofErr w:type="spellEnd"/>
      <w:r w:rsidRPr="002F373D">
        <w:rPr>
          <w:rFonts w:ascii="Times New Roman" w:eastAsia="Times New Roman" w:hAnsi="Times New Roman" w:cs="Times New Roman"/>
          <w:bCs/>
          <w:sz w:val="28"/>
          <w:szCs w:val="28"/>
          <w:lang w:eastAsia="ru-RU"/>
        </w:rPr>
        <w:t xml:space="preserve"> </w:t>
      </w: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Постановление вносит:</w:t>
      </w: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сектор экономики и финансов</w:t>
      </w: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p w:rsidR="002F373D" w:rsidRPr="002F373D" w:rsidRDefault="002F373D" w:rsidP="002F373D">
      <w:pPr>
        <w:widowControl w:val="0"/>
        <w:autoSpaceDE w:val="0"/>
        <w:autoSpaceDN w:val="0"/>
        <w:adjustRightInd w:val="0"/>
        <w:spacing w:after="0" w:line="240" w:lineRule="auto"/>
        <w:ind w:firstLine="708"/>
        <w:rPr>
          <w:rFonts w:ascii="Times New Roman" w:eastAsia="Times New Roman" w:hAnsi="Times New Roman" w:cs="Times New Roman"/>
          <w:bCs/>
          <w:sz w:val="24"/>
          <w:szCs w:val="24"/>
          <w:lang w:eastAsia="ru-RU"/>
        </w:rPr>
      </w:pPr>
    </w:p>
    <w:tbl>
      <w:tblPr>
        <w:tblW w:w="0" w:type="auto"/>
        <w:tblLook w:val="00A0" w:firstRow="1" w:lastRow="0" w:firstColumn="1" w:lastColumn="0" w:noHBand="0" w:noVBand="0"/>
      </w:tblPr>
      <w:tblGrid>
        <w:gridCol w:w="4785"/>
        <w:gridCol w:w="4785"/>
      </w:tblGrid>
      <w:tr w:rsidR="002F373D" w:rsidRPr="002F373D" w:rsidTr="002F373D">
        <w:tc>
          <w:tcPr>
            <w:tcW w:w="4785"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4785" w:type="dxa"/>
            <w:hideMark/>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F373D">
              <w:rPr>
                <w:rFonts w:ascii="Times New Roman" w:eastAsia="Times New Roman" w:hAnsi="Times New Roman" w:cs="Times New Roman"/>
                <w:bCs/>
                <w:sz w:val="28"/>
                <w:szCs w:val="28"/>
                <w:lang w:eastAsia="ru-RU"/>
              </w:rPr>
              <w:t>Приложение</w:t>
            </w:r>
          </w:p>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F373D">
              <w:rPr>
                <w:rFonts w:ascii="Times New Roman" w:eastAsia="Times New Roman" w:hAnsi="Times New Roman" w:cs="Times New Roman"/>
                <w:bCs/>
                <w:sz w:val="28"/>
                <w:szCs w:val="28"/>
                <w:lang w:eastAsia="ru-RU"/>
              </w:rPr>
              <w:t xml:space="preserve">к постановлению Администрации </w:t>
            </w:r>
            <w:proofErr w:type="spellStart"/>
            <w:r w:rsidRPr="002F373D">
              <w:rPr>
                <w:rFonts w:ascii="Times New Roman" w:eastAsia="Times New Roman" w:hAnsi="Times New Roman" w:cs="Times New Roman"/>
                <w:bCs/>
                <w:sz w:val="28"/>
                <w:szCs w:val="28"/>
                <w:lang w:eastAsia="ru-RU"/>
              </w:rPr>
              <w:t>Кринично-Лугского</w:t>
            </w:r>
            <w:proofErr w:type="spellEnd"/>
            <w:r w:rsidRPr="002F373D">
              <w:rPr>
                <w:rFonts w:ascii="Times New Roman" w:eastAsia="Times New Roman" w:hAnsi="Times New Roman" w:cs="Times New Roman"/>
                <w:bCs/>
                <w:sz w:val="28"/>
                <w:szCs w:val="28"/>
                <w:lang w:eastAsia="ru-RU"/>
              </w:rPr>
              <w:t xml:space="preserve"> сельского поселения от 25.09.2019 № 74</w:t>
            </w:r>
          </w:p>
        </w:tc>
      </w:tr>
    </w:tbl>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МЕТОДИКА</w:t>
      </w: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прогнозирования поступлений по источникам финансирования</w:t>
      </w: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дефицита бюджета </w:t>
      </w:r>
      <w:proofErr w:type="spellStart"/>
      <w:r w:rsidRPr="002F373D">
        <w:rPr>
          <w:rFonts w:ascii="Times New Roman" w:eastAsia="Times New Roman" w:hAnsi="Times New Roman" w:cs="Times New Roman"/>
          <w:bCs/>
          <w:sz w:val="28"/>
          <w:szCs w:val="28"/>
          <w:lang w:eastAsia="ru-RU"/>
        </w:rPr>
        <w:t>Кринично-Лугского</w:t>
      </w:r>
      <w:proofErr w:type="spellEnd"/>
      <w:r w:rsidRPr="002F373D">
        <w:rPr>
          <w:rFonts w:ascii="Times New Roman" w:eastAsia="Times New Roman" w:hAnsi="Times New Roman" w:cs="Times New Roman"/>
          <w:sz w:val="28"/>
          <w:szCs w:val="28"/>
          <w:lang w:eastAsia="ru-RU"/>
        </w:rPr>
        <w:t xml:space="preserve"> сельского поселения</w:t>
      </w: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p>
    <w:p w:rsidR="002F373D" w:rsidRPr="002F373D" w:rsidRDefault="002F373D" w:rsidP="002F373D">
      <w:pPr>
        <w:numPr>
          <w:ilvl w:val="0"/>
          <w:numId w:val="9"/>
        </w:numPr>
        <w:spacing w:after="0" w:line="240" w:lineRule="auto"/>
        <w:ind w:left="0" w:firstLine="851"/>
        <w:jc w:val="both"/>
        <w:rPr>
          <w:rFonts w:ascii="Times New Roman" w:eastAsia="Times New Roman" w:hAnsi="Times New Roman" w:cs="Times New Roman"/>
          <w:bCs/>
          <w:sz w:val="28"/>
          <w:szCs w:val="24"/>
          <w:lang w:eastAsia="ru-RU"/>
        </w:rPr>
      </w:pPr>
      <w:proofErr w:type="gramStart"/>
      <w:r w:rsidRPr="002F373D">
        <w:rPr>
          <w:rFonts w:ascii="Times New Roman" w:eastAsia="Times New Roman" w:hAnsi="Times New Roman" w:cs="Times New Roman"/>
          <w:bCs/>
          <w:sz w:val="28"/>
          <w:szCs w:val="24"/>
          <w:lang w:eastAsia="ru-RU"/>
        </w:rPr>
        <w:t xml:space="preserve">Методика прогнозирования поступлений доходов бюджета </w:t>
      </w:r>
      <w:proofErr w:type="spellStart"/>
      <w:r w:rsidRPr="002F373D">
        <w:rPr>
          <w:rFonts w:ascii="Times New Roman" w:eastAsia="Times New Roman" w:hAnsi="Times New Roman" w:cs="Times New Roman"/>
          <w:bCs/>
          <w:sz w:val="28"/>
          <w:szCs w:val="28"/>
          <w:lang w:eastAsia="ru-RU"/>
        </w:rPr>
        <w:t>Кринично-Лугского</w:t>
      </w:r>
      <w:proofErr w:type="spellEnd"/>
      <w:r w:rsidRPr="002F373D">
        <w:rPr>
          <w:rFonts w:ascii="Times New Roman" w:eastAsia="Times New Roman" w:hAnsi="Times New Roman" w:cs="Times New Roman"/>
          <w:bCs/>
          <w:sz w:val="28"/>
          <w:szCs w:val="24"/>
          <w:lang w:eastAsia="ru-RU"/>
        </w:rPr>
        <w:t xml:space="preserve"> сельского поселения, главным администратором которых является Администрация </w:t>
      </w:r>
      <w:proofErr w:type="spellStart"/>
      <w:r w:rsidRPr="002F373D">
        <w:rPr>
          <w:rFonts w:ascii="Times New Roman" w:eastAsia="Times New Roman" w:hAnsi="Times New Roman" w:cs="Times New Roman"/>
          <w:bCs/>
          <w:sz w:val="28"/>
          <w:szCs w:val="28"/>
          <w:lang w:eastAsia="ru-RU"/>
        </w:rPr>
        <w:t>Кринично-Лугского</w:t>
      </w:r>
      <w:proofErr w:type="spellEnd"/>
      <w:r w:rsidRPr="002F373D">
        <w:rPr>
          <w:rFonts w:ascii="Times New Roman" w:eastAsia="Times New Roman" w:hAnsi="Times New Roman" w:cs="Times New Roman"/>
          <w:bCs/>
          <w:sz w:val="28"/>
          <w:szCs w:val="24"/>
          <w:lang w:eastAsia="ru-RU"/>
        </w:rPr>
        <w:t xml:space="preserve"> сельского поселения (далее – Методика, Администрация, поселение), разработана в целях реализации Администрацией полномочий главного администратора  доходов бюджета поселения в части прогнозирования поступлений по закрепленным доходам бюджета поселения, предоставления сведений, необходимых для составления проекта бюджета поселения, составления и ведения кассового плана, проведения факторного анализа отклонений фактического исполнения бюджета</w:t>
      </w:r>
      <w:proofErr w:type="gramEnd"/>
      <w:r w:rsidRPr="002F373D">
        <w:rPr>
          <w:rFonts w:ascii="Times New Roman" w:eastAsia="Times New Roman" w:hAnsi="Times New Roman" w:cs="Times New Roman"/>
          <w:bCs/>
          <w:sz w:val="28"/>
          <w:szCs w:val="24"/>
          <w:lang w:eastAsia="ru-RU"/>
        </w:rPr>
        <w:t xml:space="preserve"> поселения от прогноза доходов.</w:t>
      </w:r>
    </w:p>
    <w:p w:rsidR="002F373D" w:rsidRPr="002F373D" w:rsidRDefault="002F373D" w:rsidP="002F373D">
      <w:pPr>
        <w:numPr>
          <w:ilvl w:val="0"/>
          <w:numId w:val="9"/>
        </w:numPr>
        <w:spacing w:after="0" w:line="240" w:lineRule="auto"/>
        <w:ind w:left="0" w:firstLine="851"/>
        <w:jc w:val="both"/>
        <w:rPr>
          <w:rFonts w:ascii="Times New Roman" w:eastAsia="Times New Roman" w:hAnsi="Times New Roman" w:cs="Times New Roman"/>
          <w:bCs/>
          <w:sz w:val="28"/>
          <w:szCs w:val="24"/>
          <w:lang w:eastAsia="ru-RU"/>
        </w:rPr>
      </w:pPr>
      <w:r w:rsidRPr="002F373D">
        <w:rPr>
          <w:rFonts w:ascii="Times New Roman" w:eastAsia="Times New Roman" w:hAnsi="Times New Roman" w:cs="Times New Roman"/>
          <w:bCs/>
          <w:sz w:val="28"/>
          <w:szCs w:val="24"/>
          <w:lang w:eastAsia="ru-RU"/>
        </w:rPr>
        <w:t>Методика определяет порядок исчисления доходов, администрируемых Администрацией.</w:t>
      </w:r>
    </w:p>
    <w:p w:rsidR="002F373D" w:rsidRPr="002F373D" w:rsidRDefault="002F373D" w:rsidP="002F373D">
      <w:pPr>
        <w:spacing w:after="0" w:line="240" w:lineRule="auto"/>
        <w:ind w:firstLine="851"/>
        <w:jc w:val="both"/>
        <w:rPr>
          <w:rFonts w:ascii="Times New Roman" w:eastAsia="Times New Roman" w:hAnsi="Times New Roman" w:cs="Times New Roman"/>
          <w:bCs/>
          <w:sz w:val="28"/>
          <w:szCs w:val="24"/>
          <w:lang w:eastAsia="ru-RU"/>
        </w:rPr>
      </w:pPr>
      <w:r w:rsidRPr="002F373D">
        <w:rPr>
          <w:rFonts w:ascii="Times New Roman" w:eastAsia="Times New Roman" w:hAnsi="Times New Roman" w:cs="Times New Roman"/>
          <w:bCs/>
          <w:sz w:val="28"/>
          <w:szCs w:val="24"/>
          <w:lang w:eastAsia="ru-RU"/>
        </w:rPr>
        <w:t>Перечень доходов закрепленных за главным администратором доходов бюджета поселения – Администрацией поселения, наделенной соответствующими полномочиями, определяются решением Собрания депутатов поселения о бюджете поселения.</w:t>
      </w:r>
    </w:p>
    <w:p w:rsidR="002F373D" w:rsidRPr="002F373D" w:rsidRDefault="002F373D" w:rsidP="002F373D">
      <w:pPr>
        <w:spacing w:after="0" w:line="240" w:lineRule="auto"/>
        <w:ind w:firstLine="851"/>
        <w:jc w:val="both"/>
        <w:rPr>
          <w:rFonts w:ascii="Times New Roman" w:eastAsia="Times New Roman" w:hAnsi="Times New Roman" w:cs="Times New Roman"/>
          <w:bCs/>
          <w:sz w:val="28"/>
          <w:szCs w:val="24"/>
          <w:lang w:eastAsia="ru-RU"/>
        </w:rPr>
      </w:pPr>
      <w:r w:rsidRPr="002F373D">
        <w:rPr>
          <w:rFonts w:ascii="Times New Roman" w:eastAsia="Times New Roman" w:hAnsi="Times New Roman" w:cs="Times New Roman"/>
          <w:bCs/>
          <w:sz w:val="28"/>
          <w:szCs w:val="24"/>
          <w:lang w:eastAsia="ru-RU"/>
        </w:rPr>
        <w:t>Методика подлежит уточнению при изменении бюджетного законодательства  или иных правовых актов.</w:t>
      </w:r>
    </w:p>
    <w:p w:rsidR="002F373D" w:rsidRPr="002F373D" w:rsidRDefault="002F373D" w:rsidP="002F373D">
      <w:pPr>
        <w:shd w:val="clear" w:color="auto" w:fill="FFFFFF"/>
        <w:spacing w:after="0" w:line="315" w:lineRule="atLeast"/>
        <w:ind w:firstLine="900"/>
        <w:textAlignment w:val="baseline"/>
        <w:rPr>
          <w:rFonts w:ascii="Times New Roman" w:eastAsia="Calibri" w:hAnsi="Times New Roman" w:cs="Times New Roman"/>
          <w:color w:val="2D2D2D"/>
          <w:spacing w:val="2"/>
          <w:sz w:val="28"/>
          <w:szCs w:val="28"/>
          <w:lang w:eastAsia="ru-RU"/>
        </w:rPr>
      </w:pPr>
      <w:r w:rsidRPr="002F373D">
        <w:rPr>
          <w:rFonts w:ascii="Times New Roman" w:eastAsia="Calibri" w:hAnsi="Times New Roman" w:cs="Times New Roman"/>
          <w:bCs/>
          <w:sz w:val="28"/>
          <w:szCs w:val="28"/>
          <w:lang w:eastAsia="ru-RU"/>
        </w:rPr>
        <w:t xml:space="preserve">3. </w:t>
      </w:r>
      <w:r w:rsidRPr="002F373D">
        <w:rPr>
          <w:rFonts w:ascii="Times New Roman" w:eastAsia="Calibri" w:hAnsi="Times New Roman" w:cs="Times New Roman"/>
          <w:color w:val="2D2D2D"/>
          <w:spacing w:val="2"/>
          <w:sz w:val="28"/>
          <w:szCs w:val="28"/>
          <w:lang w:eastAsia="ru-RU"/>
        </w:rPr>
        <w:t>Прогнозирование осуществляется в разрезе видов доходов бюджета в соответствии со следующими методами расчета:</w:t>
      </w:r>
    </w:p>
    <w:p w:rsidR="002F373D" w:rsidRPr="002F373D" w:rsidRDefault="002F373D" w:rsidP="002F373D">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proofErr w:type="gramStart"/>
      <w:r w:rsidRPr="002F373D">
        <w:rPr>
          <w:rFonts w:ascii="Times New Roman" w:eastAsia="Calibri" w:hAnsi="Times New Roman" w:cs="Times New Roman"/>
          <w:color w:val="2D2D2D"/>
          <w:spacing w:val="2"/>
          <w:sz w:val="28"/>
          <w:szCs w:val="28"/>
          <w:lang w:eastAsia="ru-RU"/>
        </w:rPr>
        <w:lastRenderedPageBreak/>
        <w:t>индексация - расчет с применением индекса потребительских цен или другого коэффициента, характеризующего динамику прогнозируемого вида доходов бюджетов бюджетной системы Российской Федерации;</w:t>
      </w:r>
      <w:proofErr w:type="gramEnd"/>
    </w:p>
    <w:p w:rsidR="002F373D" w:rsidRPr="002F373D" w:rsidRDefault="002F373D" w:rsidP="002F373D">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r w:rsidRPr="002F373D">
        <w:rPr>
          <w:rFonts w:ascii="Times New Roman" w:eastAsia="Calibri" w:hAnsi="Times New Roman" w:cs="Times New Roman"/>
          <w:color w:val="2D2D2D"/>
          <w:spacing w:val="2"/>
          <w:sz w:val="28"/>
          <w:szCs w:val="28"/>
          <w:lang w:eastAsia="ru-RU"/>
        </w:rPr>
        <w:t xml:space="preserve">усреднение - расчет на основании </w:t>
      </w:r>
      <w:proofErr w:type="gramStart"/>
      <w:r w:rsidRPr="002F373D">
        <w:rPr>
          <w:rFonts w:ascii="Times New Roman" w:eastAsia="Calibri" w:hAnsi="Times New Roman" w:cs="Times New Roman"/>
          <w:color w:val="2D2D2D"/>
          <w:spacing w:val="2"/>
          <w:sz w:val="28"/>
          <w:szCs w:val="28"/>
          <w:lang w:eastAsia="ru-RU"/>
        </w:rPr>
        <w:t>усреднения годовых объемов доходов бюджетов бюджетной системы Российской Федерации</w:t>
      </w:r>
      <w:proofErr w:type="gramEnd"/>
      <w:r w:rsidRPr="002F373D">
        <w:rPr>
          <w:rFonts w:ascii="Times New Roman" w:eastAsia="Calibri" w:hAnsi="Times New Roman" w:cs="Times New Roman"/>
          <w:color w:val="2D2D2D"/>
          <w:spacing w:val="2"/>
          <w:sz w:val="28"/>
          <w:szCs w:val="28"/>
          <w:lang w:eastAsia="ru-RU"/>
        </w:rPr>
        <w:t xml:space="preserve"> не менее чем за три года или за весь период поступления соответствующего вида доходов в случае, если он не превышает трех лет;</w:t>
      </w:r>
    </w:p>
    <w:p w:rsidR="002F373D" w:rsidRPr="002F373D" w:rsidRDefault="002F373D" w:rsidP="002F373D">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r w:rsidRPr="002F373D">
        <w:rPr>
          <w:rFonts w:ascii="Times New Roman" w:eastAsia="Calibri" w:hAnsi="Times New Roman" w:cs="Times New Roman"/>
          <w:color w:val="2D2D2D"/>
          <w:spacing w:val="2"/>
          <w:sz w:val="28"/>
          <w:szCs w:val="28"/>
          <w:lang w:eastAsia="ru-RU"/>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2F373D" w:rsidRPr="002F373D" w:rsidRDefault="002F373D" w:rsidP="002F373D">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r w:rsidRPr="002F373D">
        <w:rPr>
          <w:rFonts w:ascii="Times New Roman" w:eastAsia="Calibri" w:hAnsi="Times New Roman" w:cs="Times New Roman"/>
          <w:color w:val="2D2D2D"/>
          <w:spacing w:val="2"/>
          <w:sz w:val="28"/>
          <w:szCs w:val="28"/>
          <w:lang w:eastAsia="ru-RU"/>
        </w:rPr>
        <w:t>экстраполяция - расчет, осуществляемый на основании имеющихся данных о тенденциях изменения поступлений в предшествующие периоды.</w:t>
      </w:r>
    </w:p>
    <w:p w:rsidR="002F373D" w:rsidRPr="002F373D" w:rsidRDefault="002F373D" w:rsidP="002F373D">
      <w:pPr>
        <w:spacing w:after="0" w:line="240" w:lineRule="auto"/>
        <w:ind w:firstLine="851"/>
        <w:jc w:val="both"/>
        <w:rPr>
          <w:rFonts w:ascii="Times New Roman" w:eastAsia="Times New Roman" w:hAnsi="Times New Roman" w:cs="Times New Roman"/>
          <w:bCs/>
          <w:sz w:val="28"/>
          <w:szCs w:val="24"/>
          <w:lang w:eastAsia="ru-RU"/>
        </w:rPr>
      </w:pPr>
    </w:p>
    <w:p w:rsidR="002F373D" w:rsidRPr="002F373D" w:rsidRDefault="002F373D" w:rsidP="002F373D">
      <w:pPr>
        <w:keepNext/>
        <w:shd w:val="clear" w:color="auto" w:fill="FFFFFF"/>
        <w:spacing w:before="375" w:after="225" w:line="240" w:lineRule="auto"/>
        <w:ind w:firstLine="900"/>
        <w:jc w:val="both"/>
        <w:textAlignment w:val="baseline"/>
        <w:outlineLvl w:val="2"/>
        <w:rPr>
          <w:rFonts w:ascii="Times New Roman" w:eastAsia="Times New Roman" w:hAnsi="Times New Roman" w:cs="Times New Roman"/>
          <w:color w:val="4C4C4C"/>
          <w:spacing w:val="2"/>
          <w:sz w:val="28"/>
          <w:szCs w:val="28"/>
          <w:lang w:eastAsia="ru-RU"/>
        </w:rPr>
      </w:pPr>
      <w:r w:rsidRPr="002F373D">
        <w:rPr>
          <w:rFonts w:ascii="Times New Roman" w:eastAsia="Times New Roman" w:hAnsi="Times New Roman" w:cs="Times New Roman"/>
          <w:color w:val="4C4C4C"/>
          <w:spacing w:val="2"/>
          <w:sz w:val="28"/>
          <w:szCs w:val="28"/>
          <w:lang w:eastAsia="ru-RU"/>
        </w:rPr>
        <w:t>4. Порядок определения и расчета прогнозируемых поступлений доходов бюджета</w:t>
      </w:r>
    </w:p>
    <w:p w:rsidR="002F373D" w:rsidRPr="002F373D" w:rsidRDefault="002F373D" w:rsidP="002F373D">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r w:rsidRPr="002F373D">
        <w:rPr>
          <w:rFonts w:ascii="Times New Roman" w:eastAsia="Calibri" w:hAnsi="Times New Roman" w:cs="Times New Roman"/>
          <w:color w:val="2D2D2D"/>
          <w:spacing w:val="2"/>
          <w:sz w:val="28"/>
          <w:szCs w:val="28"/>
          <w:lang w:eastAsia="ru-RU"/>
        </w:rPr>
        <w:t>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2F373D" w:rsidRPr="002F373D" w:rsidRDefault="002F373D" w:rsidP="002F373D">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proofErr w:type="gramStart"/>
      <w:r w:rsidRPr="002F373D">
        <w:rPr>
          <w:rFonts w:ascii="Times New Roman" w:eastAsia="Calibri" w:hAnsi="Times New Roman" w:cs="Times New Roman"/>
          <w:color w:val="2D2D2D"/>
          <w:spacing w:val="2"/>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(код бюджетной классификации 951 11105025100000120);</w:t>
      </w:r>
      <w:proofErr w:type="gramEnd"/>
    </w:p>
    <w:p w:rsidR="002F373D" w:rsidRPr="002F373D" w:rsidRDefault="002F373D" w:rsidP="002F373D">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r w:rsidRPr="002F373D">
        <w:rPr>
          <w:rFonts w:ascii="Times New Roman" w:eastAsia="Calibri" w:hAnsi="Times New Roman" w:cs="Times New Roman"/>
          <w:color w:val="2D2D2D"/>
          <w:spacing w:val="2"/>
          <w:sz w:val="28"/>
          <w:szCs w:val="2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(код бюджетной классификации 951 11105035100000120);</w:t>
      </w:r>
    </w:p>
    <w:p w:rsidR="002F373D" w:rsidRPr="002F373D" w:rsidRDefault="002F373D" w:rsidP="002F373D">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r w:rsidRPr="002F373D">
        <w:rPr>
          <w:rFonts w:ascii="Times New Roman" w:eastAsia="Calibri" w:hAnsi="Times New Roman" w:cs="Times New Roman"/>
          <w:color w:val="2D2D2D"/>
          <w:spacing w:val="2"/>
          <w:sz w:val="28"/>
          <w:szCs w:val="28"/>
          <w:lang w:eastAsia="ru-RU"/>
        </w:rPr>
        <w:t>Доходы от сдачи в аренду имущества, составляющего казну сельских поселений (за исключением земельных участков) (код бюджетной классификации 951 11105075100000120)</w:t>
      </w:r>
    </w:p>
    <w:p w:rsidR="002F373D" w:rsidRPr="002F373D" w:rsidRDefault="002F373D" w:rsidP="002F373D">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r w:rsidRPr="002F373D">
        <w:rPr>
          <w:rFonts w:ascii="Times New Roman" w:eastAsia="Calibri" w:hAnsi="Times New Roman" w:cs="Times New Roman"/>
          <w:color w:val="2D2D2D"/>
          <w:spacing w:val="2"/>
          <w:sz w:val="28"/>
          <w:szCs w:val="28"/>
          <w:lang w:eastAsia="ru-RU"/>
        </w:rPr>
        <w:t>Источниками данных о сдаваемом в аренду имуществе и ставках арендной платы являются договоры, заключенные (планируемые к заключению) с арендаторами.</w:t>
      </w:r>
    </w:p>
    <w:p w:rsidR="002F373D" w:rsidRPr="002F373D" w:rsidRDefault="002F373D" w:rsidP="002F373D">
      <w:pPr>
        <w:shd w:val="clear" w:color="auto" w:fill="FFFFFF"/>
        <w:spacing w:after="0" w:line="315" w:lineRule="atLeast"/>
        <w:ind w:firstLine="900"/>
        <w:jc w:val="both"/>
        <w:textAlignment w:val="baseline"/>
        <w:rPr>
          <w:rFonts w:ascii="Times New Roman" w:eastAsia="Calibri" w:hAnsi="Times New Roman" w:cs="Times New Roman"/>
          <w:color w:val="2D2D2D"/>
          <w:spacing w:val="2"/>
          <w:sz w:val="28"/>
          <w:szCs w:val="28"/>
          <w:lang w:eastAsia="ru-RU"/>
        </w:rPr>
      </w:pPr>
      <w:r w:rsidRPr="002F373D">
        <w:rPr>
          <w:rFonts w:ascii="Times New Roman" w:eastAsia="Calibri" w:hAnsi="Times New Roman" w:cs="Times New Roman"/>
          <w:color w:val="2D2D2D"/>
          <w:spacing w:val="2"/>
          <w:sz w:val="28"/>
          <w:szCs w:val="28"/>
          <w:lang w:eastAsia="ru-RU"/>
        </w:rPr>
        <w:t>Для расчета прогнозируемого объема поступлений доходов используется метод прямого расчета.</w:t>
      </w:r>
    </w:p>
    <w:p w:rsidR="002F373D" w:rsidRPr="002F373D" w:rsidRDefault="002F373D" w:rsidP="002F373D">
      <w:pPr>
        <w:shd w:val="clear" w:color="auto" w:fill="FFFFFF"/>
        <w:spacing w:after="0" w:line="315" w:lineRule="atLeast"/>
        <w:ind w:left="900" w:hanging="900"/>
        <w:jc w:val="both"/>
        <w:textAlignment w:val="baseline"/>
        <w:rPr>
          <w:rFonts w:ascii="Times New Roman" w:eastAsia="Calibri" w:hAnsi="Times New Roman" w:cs="Times New Roman"/>
          <w:color w:val="2D2D2D"/>
          <w:spacing w:val="2"/>
          <w:sz w:val="28"/>
          <w:szCs w:val="28"/>
          <w:lang w:eastAsia="ru-RU"/>
        </w:rPr>
      </w:pPr>
    </w:p>
    <w:p w:rsidR="002F373D" w:rsidRPr="002F373D" w:rsidRDefault="002F373D" w:rsidP="002F373D">
      <w:pPr>
        <w:shd w:val="clear" w:color="auto" w:fill="FFFFFF"/>
        <w:spacing w:after="0" w:line="315" w:lineRule="atLeast"/>
        <w:ind w:left="900" w:hanging="900"/>
        <w:jc w:val="both"/>
        <w:textAlignment w:val="baseline"/>
        <w:rPr>
          <w:rFonts w:ascii="Times New Roman" w:eastAsia="Calibri" w:hAnsi="Times New Roman" w:cs="Times New Roman"/>
          <w:color w:val="2D2D2D"/>
          <w:spacing w:val="2"/>
          <w:sz w:val="28"/>
          <w:szCs w:val="28"/>
          <w:lang w:eastAsia="ru-RU"/>
        </w:rPr>
      </w:pPr>
      <w:r w:rsidRPr="002F373D">
        <w:rPr>
          <w:rFonts w:ascii="Times New Roman" w:eastAsia="Calibri" w:hAnsi="Times New Roman" w:cs="Times New Roman"/>
          <w:color w:val="2D2D2D"/>
          <w:spacing w:val="2"/>
          <w:sz w:val="28"/>
          <w:szCs w:val="28"/>
          <w:lang w:eastAsia="ru-RU"/>
        </w:rPr>
        <w:t>Расчет прогнозируемых поступлений производится по формуле:</w:t>
      </w:r>
    </w:p>
    <w:p w:rsidR="002F373D" w:rsidRPr="002F373D" w:rsidRDefault="002F373D" w:rsidP="002F373D">
      <w:pPr>
        <w:widowControl w:val="0"/>
        <w:autoSpaceDE w:val="0"/>
        <w:autoSpaceDN w:val="0"/>
        <w:adjustRightInd w:val="0"/>
        <w:spacing w:after="0" w:line="240" w:lineRule="auto"/>
        <w:ind w:firstLine="540"/>
        <w:jc w:val="center"/>
        <w:rPr>
          <w:rFonts w:ascii="Arial" w:eastAsia="Times New Roman" w:hAnsi="Arial" w:cs="Arial"/>
          <w:sz w:val="20"/>
          <w:szCs w:val="28"/>
          <w:lang w:eastAsia="ru-RU"/>
        </w:rPr>
      </w:pPr>
    </w:p>
    <w:p w:rsidR="002F373D" w:rsidRPr="002F373D" w:rsidRDefault="002F373D" w:rsidP="002F373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roofErr w:type="gramStart"/>
      <w:r w:rsidRPr="002F373D">
        <w:rPr>
          <w:rFonts w:ascii="Times New Roman" w:eastAsia="Times New Roman" w:hAnsi="Times New Roman" w:cs="Times New Roman"/>
          <w:sz w:val="28"/>
          <w:szCs w:val="28"/>
          <w:lang w:eastAsia="ru-RU"/>
        </w:rPr>
        <w:t>П</w:t>
      </w:r>
      <w:proofErr w:type="gramEnd"/>
      <w:r w:rsidRPr="002F373D">
        <w:rPr>
          <w:rFonts w:ascii="Times New Roman" w:eastAsia="Times New Roman" w:hAnsi="Times New Roman" w:cs="Times New Roman"/>
          <w:sz w:val="28"/>
          <w:szCs w:val="28"/>
          <w:vertAlign w:val="subscript"/>
          <w:lang w:eastAsia="ru-RU"/>
        </w:rPr>
        <w:t xml:space="preserve"> </w:t>
      </w:r>
      <w:proofErr w:type="spellStart"/>
      <w:r w:rsidRPr="002F373D">
        <w:rPr>
          <w:rFonts w:ascii="Times New Roman" w:eastAsia="Times New Roman" w:hAnsi="Times New Roman" w:cs="Times New Roman"/>
          <w:sz w:val="28"/>
          <w:szCs w:val="28"/>
          <w:vertAlign w:val="subscript"/>
          <w:lang w:eastAsia="ru-RU"/>
        </w:rPr>
        <w:t>гп</w:t>
      </w:r>
      <w:proofErr w:type="spellEnd"/>
      <w:r w:rsidRPr="002F373D">
        <w:rPr>
          <w:rFonts w:ascii="Times New Roman" w:eastAsia="Times New Roman" w:hAnsi="Times New Roman" w:cs="Times New Roman"/>
          <w:sz w:val="28"/>
          <w:szCs w:val="28"/>
          <w:vertAlign w:val="subscript"/>
          <w:lang w:eastAsia="ru-RU"/>
        </w:rPr>
        <w:t xml:space="preserve"> </w:t>
      </w:r>
      <w:r w:rsidRPr="002F373D">
        <w:rPr>
          <w:rFonts w:ascii="Times New Roman" w:eastAsia="Times New Roman" w:hAnsi="Times New Roman" w:cs="Times New Roman"/>
          <w:sz w:val="28"/>
          <w:szCs w:val="28"/>
          <w:lang w:eastAsia="ru-RU"/>
        </w:rPr>
        <w:t>=</w:t>
      </w:r>
      <w:r w:rsidRPr="002F373D">
        <w:rPr>
          <w:rFonts w:ascii="Times New Roman" w:eastAsia="Times New Roman" w:hAnsi="Times New Roman" w:cs="Times New Roman"/>
          <w:sz w:val="28"/>
          <w:szCs w:val="28"/>
          <w:vertAlign w:val="subscript"/>
          <w:lang w:eastAsia="ru-RU"/>
        </w:rPr>
        <w:t xml:space="preserve"> </w:t>
      </w:r>
      <w:r w:rsidRPr="002F373D">
        <w:rPr>
          <w:rFonts w:ascii="Times New Roman" w:eastAsia="Times New Roman" w:hAnsi="Times New Roman" w:cs="Times New Roman"/>
          <w:sz w:val="28"/>
          <w:szCs w:val="28"/>
          <w:lang w:eastAsia="ru-RU"/>
        </w:rPr>
        <w:t>∑</w:t>
      </w:r>
      <w:r w:rsidRPr="002F373D">
        <w:rPr>
          <w:rFonts w:ascii="Times New Roman" w:eastAsia="Times New Roman" w:hAnsi="Times New Roman" w:cs="Times New Roman"/>
          <w:sz w:val="28"/>
          <w:szCs w:val="28"/>
          <w:vertAlign w:val="subscript"/>
          <w:lang w:eastAsia="ru-RU"/>
        </w:rPr>
        <w:t xml:space="preserve">дог в </w:t>
      </w:r>
      <w:proofErr w:type="spellStart"/>
      <w:r w:rsidRPr="002F373D">
        <w:rPr>
          <w:rFonts w:ascii="Times New Roman" w:eastAsia="Times New Roman" w:hAnsi="Times New Roman" w:cs="Times New Roman"/>
          <w:sz w:val="28"/>
          <w:szCs w:val="28"/>
          <w:vertAlign w:val="subscript"/>
          <w:lang w:eastAsia="ru-RU"/>
        </w:rPr>
        <w:t>мес</w:t>
      </w:r>
      <w:proofErr w:type="spellEnd"/>
      <w:r w:rsidRPr="002F373D">
        <w:rPr>
          <w:rFonts w:ascii="Times New Roman" w:eastAsia="Times New Roman" w:hAnsi="Times New Roman" w:cs="Times New Roman"/>
          <w:sz w:val="28"/>
          <w:szCs w:val="28"/>
          <w:lang w:eastAsia="ru-RU"/>
        </w:rPr>
        <w:t xml:space="preserve"> x</w:t>
      </w:r>
      <w:r w:rsidRPr="002F373D">
        <w:rPr>
          <w:rFonts w:ascii="Times New Roman" w:eastAsia="Times New Roman" w:hAnsi="Times New Roman" w:cs="Times New Roman"/>
          <w:sz w:val="28"/>
          <w:szCs w:val="28"/>
          <w:vertAlign w:val="subscript"/>
          <w:lang w:eastAsia="ru-RU"/>
        </w:rPr>
        <w:t xml:space="preserve"> </w:t>
      </w:r>
      <w:r w:rsidRPr="002F373D">
        <w:rPr>
          <w:rFonts w:ascii="Times New Roman" w:eastAsia="Times New Roman" w:hAnsi="Times New Roman" w:cs="Times New Roman"/>
          <w:sz w:val="28"/>
          <w:szCs w:val="28"/>
          <w:lang w:eastAsia="ru-RU"/>
        </w:rPr>
        <w:t>К</w:t>
      </w:r>
      <w:r w:rsidRPr="002F373D">
        <w:rPr>
          <w:rFonts w:ascii="Times New Roman" w:eastAsia="Times New Roman" w:hAnsi="Times New Roman" w:cs="Times New Roman"/>
          <w:sz w:val="28"/>
          <w:szCs w:val="28"/>
          <w:vertAlign w:val="subscript"/>
          <w:lang w:eastAsia="ru-RU"/>
        </w:rPr>
        <w:t xml:space="preserve"> </w:t>
      </w:r>
      <w:proofErr w:type="spellStart"/>
      <w:r w:rsidRPr="002F373D">
        <w:rPr>
          <w:rFonts w:ascii="Times New Roman" w:eastAsia="Times New Roman" w:hAnsi="Times New Roman" w:cs="Times New Roman"/>
          <w:sz w:val="28"/>
          <w:szCs w:val="28"/>
          <w:vertAlign w:val="subscript"/>
          <w:lang w:eastAsia="ru-RU"/>
        </w:rPr>
        <w:t>мес</w:t>
      </w:r>
      <w:proofErr w:type="spellEnd"/>
      <w:r w:rsidRPr="002F373D">
        <w:rPr>
          <w:rFonts w:ascii="Times New Roman" w:eastAsia="Times New Roman" w:hAnsi="Times New Roman" w:cs="Times New Roman"/>
          <w:sz w:val="28"/>
          <w:szCs w:val="28"/>
          <w:vertAlign w:val="subscript"/>
          <w:lang w:eastAsia="ru-RU"/>
        </w:rPr>
        <w:t xml:space="preserve"> аренды, </w:t>
      </w:r>
      <w:r w:rsidRPr="002F373D">
        <w:rPr>
          <w:rFonts w:ascii="Times New Roman" w:eastAsia="Times New Roman" w:hAnsi="Times New Roman" w:cs="Times New Roman"/>
          <w:sz w:val="28"/>
          <w:szCs w:val="28"/>
          <w:lang w:eastAsia="ru-RU"/>
        </w:rPr>
        <w:t>где:</w:t>
      </w:r>
    </w:p>
    <w:p w:rsidR="002F373D" w:rsidRPr="002F373D" w:rsidRDefault="002F373D" w:rsidP="002F373D">
      <w:pPr>
        <w:widowControl w:val="0"/>
        <w:tabs>
          <w:tab w:val="left" w:pos="904"/>
        </w:tabs>
        <w:autoSpaceDE w:val="0"/>
        <w:autoSpaceDN w:val="0"/>
        <w:adjustRightInd w:val="0"/>
        <w:spacing w:after="0" w:line="240" w:lineRule="auto"/>
        <w:ind w:firstLine="540"/>
        <w:jc w:val="center"/>
        <w:rPr>
          <w:rFonts w:ascii="Times New Roman" w:eastAsia="Times New Roman" w:hAnsi="Times New Roman" w:cs="Times New Roman"/>
          <w:sz w:val="28"/>
          <w:szCs w:val="28"/>
          <w:vertAlign w:val="subscript"/>
          <w:lang w:eastAsia="ru-RU"/>
        </w:rPr>
      </w:pPr>
    </w:p>
    <w:p w:rsidR="002F373D" w:rsidRPr="002F373D" w:rsidRDefault="002F373D" w:rsidP="002F373D">
      <w:pPr>
        <w:spacing w:after="0" w:line="240" w:lineRule="auto"/>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lastRenderedPageBreak/>
        <w:tab/>
      </w:r>
      <w:proofErr w:type="gramStart"/>
      <w:r w:rsidRPr="002F373D">
        <w:rPr>
          <w:rFonts w:ascii="Times New Roman" w:eastAsia="Times New Roman" w:hAnsi="Times New Roman" w:cs="Times New Roman"/>
          <w:sz w:val="28"/>
          <w:szCs w:val="28"/>
          <w:lang w:eastAsia="ru-RU"/>
        </w:rPr>
        <w:t>П</w:t>
      </w:r>
      <w:proofErr w:type="gramEnd"/>
      <w:r w:rsidRPr="002F373D">
        <w:rPr>
          <w:rFonts w:ascii="Times New Roman" w:eastAsia="Times New Roman" w:hAnsi="Times New Roman" w:cs="Times New Roman"/>
          <w:sz w:val="28"/>
          <w:szCs w:val="28"/>
          <w:vertAlign w:val="subscript"/>
          <w:lang w:eastAsia="ru-RU"/>
        </w:rPr>
        <w:t xml:space="preserve"> </w:t>
      </w:r>
      <w:proofErr w:type="spellStart"/>
      <w:r w:rsidRPr="002F373D">
        <w:rPr>
          <w:rFonts w:ascii="Times New Roman" w:eastAsia="Times New Roman" w:hAnsi="Times New Roman" w:cs="Times New Roman"/>
          <w:sz w:val="28"/>
          <w:szCs w:val="28"/>
          <w:vertAlign w:val="subscript"/>
          <w:lang w:eastAsia="ru-RU"/>
        </w:rPr>
        <w:t>гп</w:t>
      </w:r>
      <w:proofErr w:type="spellEnd"/>
      <w:r w:rsidRPr="002F373D">
        <w:rPr>
          <w:rFonts w:ascii="Times New Roman" w:eastAsia="Times New Roman" w:hAnsi="Times New Roman" w:cs="Times New Roman"/>
          <w:sz w:val="28"/>
          <w:szCs w:val="28"/>
          <w:lang w:eastAsia="ru-RU"/>
        </w:rPr>
        <w:t xml:space="preserve"> – поступления на прогнозируемый год, тыс. рублей;</w:t>
      </w:r>
    </w:p>
    <w:p w:rsidR="002F373D" w:rsidRPr="002F373D" w:rsidRDefault="002F373D" w:rsidP="002F373D">
      <w:pPr>
        <w:spacing w:after="0" w:line="240" w:lineRule="auto"/>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ab/>
        <w:t>∑</w:t>
      </w:r>
      <w:r w:rsidRPr="002F373D">
        <w:rPr>
          <w:rFonts w:ascii="Times New Roman" w:eastAsia="Times New Roman" w:hAnsi="Times New Roman" w:cs="Times New Roman"/>
          <w:sz w:val="28"/>
          <w:szCs w:val="28"/>
          <w:vertAlign w:val="subscript"/>
          <w:lang w:eastAsia="ru-RU"/>
        </w:rPr>
        <w:t xml:space="preserve">дог в </w:t>
      </w:r>
      <w:proofErr w:type="spellStart"/>
      <w:proofErr w:type="gramStart"/>
      <w:r w:rsidRPr="002F373D">
        <w:rPr>
          <w:rFonts w:ascii="Times New Roman" w:eastAsia="Times New Roman" w:hAnsi="Times New Roman" w:cs="Times New Roman"/>
          <w:sz w:val="28"/>
          <w:szCs w:val="28"/>
          <w:vertAlign w:val="subscript"/>
          <w:lang w:eastAsia="ru-RU"/>
        </w:rPr>
        <w:t>мес</w:t>
      </w:r>
      <w:proofErr w:type="spellEnd"/>
      <w:proofErr w:type="gramEnd"/>
      <w:r w:rsidRPr="002F373D">
        <w:rPr>
          <w:rFonts w:ascii="Times New Roman" w:eastAsia="Times New Roman" w:hAnsi="Times New Roman" w:cs="Times New Roman"/>
          <w:sz w:val="28"/>
          <w:szCs w:val="28"/>
          <w:lang w:eastAsia="ru-RU"/>
        </w:rPr>
        <w:t xml:space="preserve"> – сумма арендной платы по договору в месяц;</w:t>
      </w:r>
    </w:p>
    <w:p w:rsidR="002F373D" w:rsidRPr="002F373D" w:rsidRDefault="002F373D" w:rsidP="002F373D">
      <w:pPr>
        <w:spacing w:after="0" w:line="240" w:lineRule="auto"/>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ab/>
        <w:t>К</w:t>
      </w:r>
      <w:r w:rsidRPr="002F373D">
        <w:rPr>
          <w:rFonts w:ascii="Times New Roman" w:eastAsia="Times New Roman" w:hAnsi="Times New Roman" w:cs="Times New Roman"/>
          <w:sz w:val="28"/>
          <w:szCs w:val="28"/>
          <w:vertAlign w:val="subscript"/>
          <w:lang w:eastAsia="ru-RU"/>
        </w:rPr>
        <w:t xml:space="preserve"> </w:t>
      </w:r>
      <w:proofErr w:type="spellStart"/>
      <w:proofErr w:type="gramStart"/>
      <w:r w:rsidRPr="002F373D">
        <w:rPr>
          <w:rFonts w:ascii="Times New Roman" w:eastAsia="Times New Roman" w:hAnsi="Times New Roman" w:cs="Times New Roman"/>
          <w:sz w:val="28"/>
          <w:szCs w:val="28"/>
          <w:vertAlign w:val="subscript"/>
          <w:lang w:eastAsia="ru-RU"/>
        </w:rPr>
        <w:t>мес</w:t>
      </w:r>
      <w:proofErr w:type="spellEnd"/>
      <w:proofErr w:type="gramEnd"/>
      <w:r w:rsidRPr="002F373D">
        <w:rPr>
          <w:rFonts w:ascii="Times New Roman" w:eastAsia="Times New Roman" w:hAnsi="Times New Roman" w:cs="Times New Roman"/>
          <w:sz w:val="28"/>
          <w:szCs w:val="28"/>
          <w:vertAlign w:val="subscript"/>
          <w:lang w:eastAsia="ru-RU"/>
        </w:rPr>
        <w:t xml:space="preserve"> аренды</w:t>
      </w:r>
      <w:r w:rsidRPr="002F373D">
        <w:rPr>
          <w:rFonts w:ascii="Times New Roman" w:eastAsia="Times New Roman" w:hAnsi="Times New Roman" w:cs="Times New Roman"/>
          <w:sz w:val="28"/>
          <w:szCs w:val="28"/>
          <w:lang w:eastAsia="ru-RU"/>
        </w:rPr>
        <w:t xml:space="preserve"> – количество месяцев аренды.</w:t>
      </w:r>
    </w:p>
    <w:p w:rsidR="002F373D" w:rsidRPr="002F373D" w:rsidRDefault="002F373D" w:rsidP="002F373D">
      <w:pPr>
        <w:shd w:val="clear" w:color="auto" w:fill="FFFFFF"/>
        <w:spacing w:after="0" w:line="315" w:lineRule="atLeast"/>
        <w:jc w:val="both"/>
        <w:textAlignment w:val="baseline"/>
        <w:rPr>
          <w:rFonts w:ascii="Times New Roman" w:eastAsia="Calibri" w:hAnsi="Times New Roman" w:cs="Times New Roman"/>
          <w:color w:val="2D2D2D"/>
          <w:spacing w:val="2"/>
          <w:sz w:val="28"/>
          <w:szCs w:val="28"/>
          <w:lang w:eastAsia="ru-RU"/>
        </w:rPr>
      </w:pPr>
    </w:p>
    <w:p w:rsidR="002F373D" w:rsidRPr="002F373D" w:rsidRDefault="002F373D" w:rsidP="002F373D">
      <w:pPr>
        <w:shd w:val="clear" w:color="auto" w:fill="FFFFFF"/>
        <w:spacing w:after="0" w:line="315" w:lineRule="atLeast"/>
        <w:ind w:firstLine="720"/>
        <w:jc w:val="both"/>
        <w:textAlignment w:val="baseline"/>
        <w:rPr>
          <w:rFonts w:ascii="Times New Roman" w:eastAsia="Calibri" w:hAnsi="Times New Roman" w:cs="Times New Roman"/>
          <w:color w:val="2D2D2D"/>
          <w:spacing w:val="2"/>
          <w:sz w:val="28"/>
          <w:szCs w:val="28"/>
          <w:lang w:eastAsia="ru-RU"/>
        </w:rPr>
      </w:pPr>
      <w:proofErr w:type="gramStart"/>
      <w:r w:rsidRPr="002F373D">
        <w:rPr>
          <w:rFonts w:ascii="Times New Roman" w:eastAsia="Calibri" w:hAnsi="Times New Roman" w:cs="Times New Roman"/>
          <w:color w:val="2D2D2D"/>
          <w:spacing w:val="2"/>
          <w:sz w:val="28"/>
          <w:szCs w:val="28"/>
          <w:lang w:eastAsia="ru-RU"/>
        </w:rPr>
        <w:t>При расчете прогнозных показателей поступления доходов, получаемых в виде арендной либо иной платы за передачу в возмездное пользование государственного и муниципального имущества, на очередной финансовый год и плановый период прогнозируемая на текущий год сумма поступлений в бюджет арендной платы, рассчитанная в соответствии с настоящей Методикой, индексируется на величину уровня инфляции, установленную в федеральном законе о федеральном бюджете на очередной финансовый</w:t>
      </w:r>
      <w:proofErr w:type="gramEnd"/>
      <w:r w:rsidRPr="002F373D">
        <w:rPr>
          <w:rFonts w:ascii="Times New Roman" w:eastAsia="Calibri" w:hAnsi="Times New Roman" w:cs="Times New Roman"/>
          <w:color w:val="2D2D2D"/>
          <w:spacing w:val="2"/>
          <w:sz w:val="28"/>
          <w:szCs w:val="28"/>
          <w:lang w:eastAsia="ru-RU"/>
        </w:rPr>
        <w:t xml:space="preserve"> год и плановый период.</w:t>
      </w:r>
    </w:p>
    <w:p w:rsidR="002F373D" w:rsidRPr="002F373D" w:rsidRDefault="002F373D" w:rsidP="002F373D">
      <w:pPr>
        <w:numPr>
          <w:ilvl w:val="0"/>
          <w:numId w:val="10"/>
        </w:numPr>
        <w:tabs>
          <w:tab w:val="num" w:pos="0"/>
        </w:tabs>
        <w:spacing w:after="0" w:line="240" w:lineRule="auto"/>
        <w:ind w:left="0" w:firstLine="900"/>
        <w:jc w:val="both"/>
        <w:rPr>
          <w:rFonts w:ascii="Times New Roman" w:eastAsia="Times New Roman" w:hAnsi="Times New Roman" w:cs="Times New Roman"/>
          <w:bCs/>
          <w:sz w:val="28"/>
          <w:szCs w:val="28"/>
          <w:lang w:eastAsia="ru-RU"/>
        </w:rPr>
      </w:pPr>
      <w:r w:rsidRPr="002F373D">
        <w:rPr>
          <w:rFonts w:ascii="Times New Roman" w:eastAsia="Times New Roman" w:hAnsi="Times New Roman" w:cs="Times New Roman"/>
          <w:bCs/>
          <w:sz w:val="28"/>
          <w:szCs w:val="28"/>
          <w:lang w:eastAsia="ru-RU"/>
        </w:rPr>
        <w:t>Доходы бюджета поселения, рассчитываемые  методом прямого счета:</w:t>
      </w:r>
    </w:p>
    <w:p w:rsidR="002F373D" w:rsidRPr="002F373D" w:rsidRDefault="002F373D" w:rsidP="002F373D">
      <w:pPr>
        <w:spacing w:after="0" w:line="240" w:lineRule="auto"/>
        <w:ind w:firstLine="851"/>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951 2 02 15001 10 0000 150 «Дотации бюджетам сельских поселений на выравнивание бюджетной обеспеченности». Прогноз поступлений осуществляется на основании объема дотации на выравнивание бюджетной обеспеченности из областного бюджета, рассчитанного в соответствии с методикой распределения дотации на выравнивание бюджетной обеспеченности, утвержденной Областным законом от 22.10.2005 № 380-ЗС и распределенной проектом областного закона об областном бюджете на очередной финансовый год и на плановый период;</w:t>
      </w:r>
    </w:p>
    <w:p w:rsidR="002F373D" w:rsidRPr="002F373D" w:rsidRDefault="002F373D" w:rsidP="002F373D">
      <w:pPr>
        <w:spacing w:after="0" w:line="240" w:lineRule="auto"/>
        <w:ind w:firstLine="851"/>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951 2 02 35118 10 0000 150 «Субвенции бюджетам сельских поселений на осуществление первичного воинского учета на территориях, где отсутствуют военные комиссариаты». Прогнозирование объема поступлений осуществляется на основании объема расходов утвержденного областным законом об областном бюджете на очередной финансовый год и на плановый период;</w:t>
      </w:r>
    </w:p>
    <w:p w:rsidR="002F373D" w:rsidRPr="002F373D" w:rsidRDefault="002F373D" w:rsidP="002F373D">
      <w:pPr>
        <w:spacing w:after="0" w:line="240" w:lineRule="auto"/>
        <w:ind w:firstLine="851"/>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951 2 02 30024 10 0000 150 «Субвенции бюджетам сельским поселений на выполнение передаваемых полномочий субъектов Российской Федерации». Прогнозирование объема поступлений осуществляется на основании объема расходов утвержденного областным законом об областном бюджете на очередной финансовый год и на плановый период;</w:t>
      </w:r>
    </w:p>
    <w:p w:rsidR="002F373D" w:rsidRPr="002F373D" w:rsidRDefault="002F373D" w:rsidP="002F373D">
      <w:pPr>
        <w:spacing w:after="0" w:line="240" w:lineRule="auto"/>
        <w:ind w:firstLine="851"/>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6. Доходы, имеющие несистемный, нерегулярный характер поступлений, относящиеся к </w:t>
      </w:r>
      <w:proofErr w:type="gramStart"/>
      <w:r w:rsidRPr="002F373D">
        <w:rPr>
          <w:rFonts w:ascii="Times New Roman" w:eastAsia="Times New Roman" w:hAnsi="Times New Roman" w:cs="Times New Roman"/>
          <w:sz w:val="28"/>
          <w:szCs w:val="28"/>
          <w:lang w:eastAsia="ru-RU"/>
        </w:rPr>
        <w:t>непрогнозируемым</w:t>
      </w:r>
      <w:proofErr w:type="gramEnd"/>
      <w:r w:rsidRPr="002F373D">
        <w:rPr>
          <w:rFonts w:ascii="Times New Roman" w:eastAsia="Times New Roman" w:hAnsi="Times New Roman" w:cs="Times New Roman"/>
          <w:sz w:val="28"/>
          <w:szCs w:val="28"/>
          <w:lang w:eastAsia="ru-RU"/>
        </w:rPr>
        <w:t>:</w:t>
      </w:r>
    </w:p>
    <w:p w:rsidR="002F373D" w:rsidRPr="002F373D" w:rsidRDefault="002F373D" w:rsidP="002F373D">
      <w:pPr>
        <w:spacing w:after="0" w:line="240" w:lineRule="auto"/>
        <w:ind w:firstLine="851"/>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951 1 13 02995 10 0000 130 «Прочие доходы от компенсации затрат бюджетов сельских поселений». Учитываются доходы от возврата дебиторской задолженности прошлых лет по компенсации затрат бюджета </w:t>
      </w:r>
      <w:proofErr w:type="spellStart"/>
      <w:r w:rsidRPr="002F373D">
        <w:rPr>
          <w:rFonts w:ascii="Times New Roman" w:eastAsia="Times New Roman" w:hAnsi="Times New Roman" w:cs="Times New Roman"/>
          <w:bCs/>
          <w:sz w:val="28"/>
          <w:szCs w:val="28"/>
          <w:lang w:eastAsia="ru-RU"/>
        </w:rPr>
        <w:t>Кринично-Лугского</w:t>
      </w:r>
      <w:proofErr w:type="spellEnd"/>
      <w:r w:rsidRPr="002F373D">
        <w:rPr>
          <w:rFonts w:ascii="Times New Roman" w:eastAsia="Times New Roman" w:hAnsi="Times New Roman" w:cs="Times New Roman"/>
          <w:sz w:val="28"/>
          <w:szCs w:val="28"/>
          <w:lang w:eastAsia="ru-RU"/>
        </w:rPr>
        <w:t xml:space="preserve"> сельского поселения и иные компенсации затрат бюджета сельского поселения в пределах компетенции Администрации;</w:t>
      </w:r>
    </w:p>
    <w:p w:rsidR="002F373D" w:rsidRPr="002F373D" w:rsidRDefault="002F373D" w:rsidP="002F373D">
      <w:pPr>
        <w:spacing w:after="0" w:line="240" w:lineRule="auto"/>
        <w:ind w:firstLine="851"/>
        <w:jc w:val="both"/>
        <w:rPr>
          <w:rFonts w:ascii="Times New Roman" w:eastAsia="Times New Roman" w:hAnsi="Times New Roman" w:cs="Times New Roman"/>
          <w:sz w:val="28"/>
          <w:szCs w:val="28"/>
          <w:highlight w:val="yellow"/>
          <w:lang w:eastAsia="ru-RU"/>
        </w:rPr>
      </w:pPr>
      <w:proofErr w:type="gramStart"/>
      <w:r w:rsidRPr="002F373D">
        <w:rPr>
          <w:rFonts w:ascii="Times New Roman" w:eastAsia="Times New Roman" w:hAnsi="Times New Roman" w:cs="Times New Roman"/>
          <w:sz w:val="28"/>
          <w:szCs w:val="28"/>
          <w:lang w:eastAsia="ru-RU"/>
        </w:rPr>
        <w:t>951 1 16 18050 10 0000 140 «Денежные взыскания (штрафы) за нарушение бюджетного законодательства   (в части бюджетов сельских поселений) учитываются административные штрафы по делам об административным правонарушениях, предусмотренных статьей 7.29³, частями 8-10 статьи 7.32, статьями 15.1, 15.14 - 15.15¹</w:t>
      </w:r>
      <w:r w:rsidRPr="002F373D">
        <w:rPr>
          <w:rFonts w:ascii="Times New Roman" w:eastAsia="Times New Roman" w:hAnsi="Times New Roman" w:cs="Times New Roman"/>
          <w:sz w:val="24"/>
          <w:szCs w:val="24"/>
          <w:vertAlign w:val="superscript"/>
          <w:lang w:eastAsia="ru-RU"/>
        </w:rPr>
        <w:t xml:space="preserve">6,    </w:t>
      </w:r>
      <w:r w:rsidRPr="002F373D">
        <w:rPr>
          <w:rFonts w:ascii="Times New Roman" w:eastAsia="Times New Roman" w:hAnsi="Times New Roman" w:cs="Times New Roman"/>
          <w:sz w:val="28"/>
          <w:szCs w:val="28"/>
          <w:lang w:eastAsia="ru-RU"/>
        </w:rPr>
        <w:t xml:space="preserve">, 15.41, частью 20 </w:t>
      </w:r>
      <w:r w:rsidRPr="002F373D">
        <w:rPr>
          <w:rFonts w:ascii="Times New Roman" w:eastAsia="Times New Roman" w:hAnsi="Times New Roman" w:cs="Times New Roman"/>
          <w:sz w:val="28"/>
          <w:szCs w:val="28"/>
          <w:lang w:eastAsia="ru-RU"/>
        </w:rPr>
        <w:lastRenderedPageBreak/>
        <w:t xml:space="preserve">статьи 19.5 и частью 1 статьи 19.7² Кодекса Российской Федерации об административных правонарушениях;  </w:t>
      </w:r>
      <w:proofErr w:type="gramEnd"/>
    </w:p>
    <w:p w:rsidR="002F373D" w:rsidRPr="002F373D" w:rsidRDefault="002F373D" w:rsidP="002F373D">
      <w:pPr>
        <w:spacing w:after="0" w:line="240" w:lineRule="auto"/>
        <w:ind w:firstLine="851"/>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951 1 16 90050 10 0000 140 «Прочие поступления от денежных взысканий (штрафов) и иных сумм в возмещение ущерба, зачисляемые в бюджеты сельских поселений». Учитываются суммы в виде неустойки за нарушение условий контрактов по гражданско-правовым сделкам, в случае нарушения которых поставщик (подрядчик, исполнитель) несет ответственность в соответствии с гражданским законодательством Российской Федерации;</w:t>
      </w:r>
    </w:p>
    <w:p w:rsidR="002F373D" w:rsidRPr="002F373D" w:rsidRDefault="002F373D" w:rsidP="002F373D">
      <w:pPr>
        <w:spacing w:after="0" w:line="240" w:lineRule="auto"/>
        <w:ind w:firstLine="851"/>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 951 1 17 01050 10 0000 180 «Невыясненные поступления, зачисляемые в бюджеты сельских поселений». Учитываются доходы с последующим уточнением данных поступлений в порядке, установленном приказом Министерства финансов Российской Федерации от 18.12.2013 № 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w:t>
      </w:r>
    </w:p>
    <w:p w:rsidR="002F373D" w:rsidRPr="002F373D" w:rsidRDefault="002F373D" w:rsidP="002F373D">
      <w:pPr>
        <w:spacing w:after="0" w:line="240" w:lineRule="auto"/>
        <w:ind w:firstLine="851"/>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951 1 17 05050 10 0000 180 «Прочие неналоговые доходы бюджетов сельских поселений». Учитываются доходы, не отнесенные на другие статьи аналитической группы подвида доходов бюджетов 100 «Доходы»;</w:t>
      </w:r>
    </w:p>
    <w:p w:rsidR="002F373D" w:rsidRPr="002F373D" w:rsidRDefault="002F373D" w:rsidP="002F373D">
      <w:pPr>
        <w:spacing w:after="0" w:line="240" w:lineRule="auto"/>
        <w:ind w:firstLine="851"/>
        <w:jc w:val="both"/>
        <w:rPr>
          <w:rFonts w:ascii="Times New Roman" w:eastAsia="Times New Roman" w:hAnsi="Times New Roman" w:cs="Times New Roman"/>
          <w:color w:val="000000"/>
          <w:sz w:val="28"/>
          <w:szCs w:val="28"/>
          <w:lang w:eastAsia="ru-RU"/>
        </w:rPr>
      </w:pPr>
      <w:r w:rsidRPr="002F373D">
        <w:rPr>
          <w:rFonts w:ascii="Times New Roman" w:eastAsia="Times New Roman" w:hAnsi="Times New Roman" w:cs="Times New Roman"/>
          <w:color w:val="000000"/>
          <w:sz w:val="28"/>
          <w:szCs w:val="28"/>
          <w:lang w:eastAsia="ru-RU"/>
        </w:rPr>
        <w:t xml:space="preserve">951 </w:t>
      </w:r>
      <w:r w:rsidRPr="002F373D">
        <w:rPr>
          <w:rFonts w:ascii="Times New Roman" w:eastAsia="Times New Roman" w:hAnsi="Times New Roman" w:cs="Times New Roman"/>
          <w:sz w:val="28"/>
          <w:szCs w:val="28"/>
          <w:lang w:eastAsia="ru-RU"/>
        </w:rPr>
        <w:t>2 07 05020 10 0000 180 «</w:t>
      </w:r>
      <w:r w:rsidRPr="002F373D">
        <w:rPr>
          <w:rFonts w:ascii="Times New Roman" w:eastAsia="Times New Roman" w:hAnsi="Times New Roman" w:cs="Times New Roman"/>
          <w:color w:val="000000"/>
          <w:sz w:val="28"/>
          <w:szCs w:val="28"/>
          <w:lang w:eastAsia="ru-RU"/>
        </w:rPr>
        <w:t>Поступления от денежных пожертвований, предоставляемых физическими лицами получателям средств бюджетов сельских поселений»;</w:t>
      </w:r>
    </w:p>
    <w:p w:rsidR="002F373D" w:rsidRPr="002F373D" w:rsidRDefault="002F373D" w:rsidP="002F373D">
      <w:pPr>
        <w:spacing w:after="0" w:line="240" w:lineRule="auto"/>
        <w:ind w:firstLine="851"/>
        <w:jc w:val="both"/>
        <w:rPr>
          <w:rFonts w:ascii="Times New Roman" w:eastAsia="Times New Roman" w:hAnsi="Times New Roman" w:cs="Times New Roman"/>
          <w:color w:val="000000"/>
          <w:sz w:val="28"/>
          <w:szCs w:val="28"/>
          <w:lang w:eastAsia="ru-RU"/>
        </w:rPr>
      </w:pPr>
      <w:r w:rsidRPr="002F373D">
        <w:rPr>
          <w:rFonts w:ascii="Times New Roman" w:eastAsia="Times New Roman" w:hAnsi="Times New Roman" w:cs="Times New Roman"/>
          <w:color w:val="000000"/>
          <w:sz w:val="28"/>
          <w:szCs w:val="28"/>
          <w:lang w:eastAsia="ru-RU"/>
        </w:rPr>
        <w:t xml:space="preserve">951 </w:t>
      </w:r>
      <w:r w:rsidRPr="002F373D">
        <w:rPr>
          <w:rFonts w:ascii="Times New Roman" w:eastAsia="Times New Roman" w:hAnsi="Times New Roman" w:cs="Times New Roman"/>
          <w:sz w:val="28"/>
          <w:szCs w:val="28"/>
          <w:lang w:eastAsia="ru-RU"/>
        </w:rPr>
        <w:t>2 07 05030 10 0000 180 «</w:t>
      </w:r>
      <w:r w:rsidRPr="002F373D">
        <w:rPr>
          <w:rFonts w:ascii="Times New Roman" w:eastAsia="Times New Roman" w:hAnsi="Times New Roman" w:cs="Times New Roman"/>
          <w:color w:val="000000"/>
          <w:sz w:val="28"/>
          <w:szCs w:val="28"/>
          <w:lang w:eastAsia="ru-RU"/>
        </w:rPr>
        <w:t>Прочие безвозмездные поступления в бюджеты сельских поселений»;</w:t>
      </w:r>
    </w:p>
    <w:p w:rsidR="002F373D" w:rsidRPr="002F373D" w:rsidRDefault="002F373D" w:rsidP="002F373D">
      <w:pPr>
        <w:spacing w:after="0" w:line="240" w:lineRule="auto"/>
        <w:ind w:firstLine="851"/>
        <w:jc w:val="both"/>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8"/>
          <w:szCs w:val="28"/>
          <w:lang w:eastAsia="ru-RU"/>
        </w:rPr>
        <w:t xml:space="preserve">951 </w:t>
      </w:r>
      <w:r w:rsidRPr="002F373D">
        <w:rPr>
          <w:rFonts w:ascii="Times New Roman" w:eastAsia="Times New Roman" w:hAnsi="Times New Roman" w:cs="Times New Roman"/>
          <w:sz w:val="28"/>
          <w:szCs w:val="28"/>
          <w:lang w:eastAsia="ru-RU"/>
        </w:rPr>
        <w:t>2 08 05000 10 0000 180 «Перечисление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2F373D" w:rsidRPr="002F373D" w:rsidRDefault="002F373D" w:rsidP="002F373D">
      <w:pPr>
        <w:spacing w:after="0" w:line="240" w:lineRule="auto"/>
        <w:ind w:left="720"/>
        <w:jc w:val="both"/>
        <w:rPr>
          <w:rFonts w:ascii="Times New Roman" w:eastAsia="Times New Roman" w:hAnsi="Times New Roman" w:cs="Times New Roman"/>
          <w:sz w:val="24"/>
          <w:szCs w:val="24"/>
          <w:lang w:eastAsia="ru-RU"/>
        </w:rPr>
      </w:pPr>
    </w:p>
    <w:p w:rsidR="002F373D" w:rsidRPr="002F373D" w:rsidRDefault="002F373D" w:rsidP="002F373D">
      <w:pPr>
        <w:spacing w:after="0" w:line="240" w:lineRule="auto"/>
        <w:ind w:left="720"/>
        <w:jc w:val="both"/>
        <w:rPr>
          <w:rFonts w:ascii="Times New Roman" w:eastAsia="Times New Roman" w:hAnsi="Times New Roman" w:cs="Times New Roman"/>
          <w:color w:val="000000"/>
          <w:sz w:val="28"/>
          <w:szCs w:val="28"/>
          <w:lang w:eastAsia="ru-RU"/>
        </w:rPr>
      </w:pPr>
    </w:p>
    <w:p w:rsidR="002F373D" w:rsidRPr="002F373D" w:rsidRDefault="002F373D" w:rsidP="002F373D">
      <w:pPr>
        <w:spacing w:after="0" w:line="240" w:lineRule="auto"/>
        <w:ind w:firstLine="851"/>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           </w:t>
      </w:r>
    </w:p>
    <w:p w:rsidR="002F373D" w:rsidRPr="002F373D" w:rsidRDefault="002F373D" w:rsidP="002F373D">
      <w:pPr>
        <w:spacing w:after="0" w:line="240" w:lineRule="auto"/>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Глава Администрации </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sz w:val="28"/>
          <w:szCs w:val="28"/>
          <w:lang w:eastAsia="ru-RU"/>
        </w:rPr>
        <w:t xml:space="preserve"> сельского поселения                                 Г.В. </w:t>
      </w:r>
      <w:proofErr w:type="spellStart"/>
      <w:r w:rsidRPr="002F373D">
        <w:rPr>
          <w:rFonts w:ascii="Times New Roman" w:eastAsia="Times New Roman" w:hAnsi="Times New Roman" w:cs="Times New Roman"/>
          <w:sz w:val="28"/>
          <w:szCs w:val="28"/>
          <w:lang w:eastAsia="ru-RU"/>
        </w:rPr>
        <w:t>Траутченко</w:t>
      </w:r>
      <w:bookmarkStart w:id="0" w:name="Par926"/>
      <w:bookmarkEnd w:id="0"/>
      <w:proofErr w:type="spellEnd"/>
    </w:p>
    <w:p w:rsidR="00312D21" w:rsidRDefault="00312D21" w:rsidP="00312D21">
      <w:pPr>
        <w:rPr>
          <w:rFonts w:ascii="Times New Roman" w:eastAsia="Times New Roman" w:hAnsi="Times New Roman" w:cs="Times New Roman"/>
          <w:sz w:val="20"/>
          <w:szCs w:val="20"/>
          <w:lang w:eastAsia="ru-RU"/>
        </w:rPr>
      </w:pPr>
    </w:p>
    <w:p w:rsidR="002F373D" w:rsidRDefault="002F373D" w:rsidP="00312D21">
      <w:pPr>
        <w:rPr>
          <w:rFonts w:ascii="Times New Roman" w:eastAsia="Times New Roman" w:hAnsi="Times New Roman" w:cs="Times New Roman"/>
          <w:sz w:val="20"/>
          <w:szCs w:val="20"/>
          <w:lang w:eastAsia="ru-RU"/>
        </w:rPr>
      </w:pPr>
    </w:p>
    <w:p w:rsidR="002F373D" w:rsidRPr="002F373D" w:rsidRDefault="002F373D" w:rsidP="002F373D">
      <w:pPr>
        <w:widowControl w:val="0"/>
        <w:tabs>
          <w:tab w:val="center" w:pos="5457"/>
        </w:tabs>
        <w:spacing w:after="0" w:line="240" w:lineRule="auto"/>
        <w:jc w:val="center"/>
        <w:outlineLvl w:val="1"/>
        <w:rPr>
          <w:rFonts w:ascii="Times New Roman" w:eastAsia="Times New Roman" w:hAnsi="Times New Roman" w:cs="Times New Roman"/>
          <w:bCs/>
          <w:iCs/>
          <w:caps/>
          <w:sz w:val="24"/>
          <w:szCs w:val="24"/>
          <w:lang w:eastAsia="ru-RU"/>
        </w:rPr>
      </w:pPr>
      <w:r w:rsidRPr="002F373D">
        <w:rPr>
          <w:rFonts w:ascii="Times New Roman" w:eastAsia="Times New Roman" w:hAnsi="Times New Roman" w:cs="Times New Roman"/>
          <w:bCs/>
          <w:iCs/>
          <w:caps/>
          <w:sz w:val="24"/>
          <w:szCs w:val="24"/>
          <w:lang w:eastAsia="ru-RU"/>
        </w:rPr>
        <w:t xml:space="preserve">РОССИЙская федерация </w:t>
      </w:r>
    </w:p>
    <w:p w:rsidR="002F373D" w:rsidRPr="002F373D" w:rsidRDefault="002F373D" w:rsidP="002F373D">
      <w:pPr>
        <w:widowControl w:val="0"/>
        <w:tabs>
          <w:tab w:val="center" w:pos="5457"/>
        </w:tabs>
        <w:spacing w:after="0" w:line="240" w:lineRule="auto"/>
        <w:outlineLvl w:val="1"/>
        <w:rPr>
          <w:rFonts w:ascii="Times New Roman" w:eastAsia="Times New Roman" w:hAnsi="Times New Roman" w:cs="Times New Roman"/>
          <w:bCs/>
          <w:iCs/>
          <w:caps/>
          <w:sz w:val="24"/>
          <w:szCs w:val="24"/>
          <w:lang w:eastAsia="ru-RU"/>
        </w:rPr>
      </w:pPr>
      <w:r w:rsidRPr="002F373D">
        <w:rPr>
          <w:rFonts w:ascii="Times New Roman" w:eastAsia="Times New Roman" w:hAnsi="Times New Roman" w:cs="Times New Roman"/>
          <w:bCs/>
          <w:iCs/>
          <w:caps/>
          <w:sz w:val="24"/>
          <w:szCs w:val="24"/>
          <w:lang w:eastAsia="ru-RU"/>
        </w:rPr>
        <w:t xml:space="preserve"> администрация  КРИНИЧНО-ЛУГСКОГО СЕЛЬСКОГО ПОСЕЛЕНИЯ</w:t>
      </w:r>
    </w:p>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ПОСТАНОВЛЕНИЕ</w:t>
      </w: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 14.10.2019</w:t>
      </w:r>
      <w:r w:rsidRPr="002F373D">
        <w:rPr>
          <w:rFonts w:ascii="Times New Roman" w:eastAsia="Times New Roman" w:hAnsi="Times New Roman" w:cs="Times New Roman"/>
          <w:sz w:val="24"/>
          <w:szCs w:val="24"/>
          <w:lang w:eastAsia="ru-RU"/>
        </w:rPr>
        <w:tab/>
      </w:r>
      <w:r w:rsidRPr="002F373D">
        <w:rPr>
          <w:rFonts w:ascii="Times New Roman" w:eastAsia="Times New Roman" w:hAnsi="Times New Roman" w:cs="Times New Roman"/>
          <w:sz w:val="24"/>
          <w:szCs w:val="24"/>
          <w:lang w:eastAsia="ru-RU"/>
        </w:rPr>
        <w:tab/>
      </w:r>
      <w:r w:rsidRPr="002F373D">
        <w:rPr>
          <w:rFonts w:ascii="Times New Roman" w:eastAsia="Times New Roman" w:hAnsi="Times New Roman" w:cs="Times New Roman"/>
          <w:sz w:val="24"/>
          <w:szCs w:val="24"/>
          <w:lang w:eastAsia="ru-RU"/>
        </w:rPr>
        <w:tab/>
        <w:t xml:space="preserve">       х. </w:t>
      </w:r>
      <w:proofErr w:type="spellStart"/>
      <w:r w:rsidRPr="002F373D">
        <w:rPr>
          <w:rFonts w:ascii="Times New Roman" w:eastAsia="Times New Roman" w:hAnsi="Times New Roman" w:cs="Times New Roman"/>
          <w:sz w:val="24"/>
          <w:szCs w:val="24"/>
          <w:lang w:eastAsia="ru-RU"/>
        </w:rPr>
        <w:t>Кринично-Лугский</w:t>
      </w:r>
      <w:proofErr w:type="spellEnd"/>
      <w:r w:rsidRPr="002F373D">
        <w:rPr>
          <w:rFonts w:ascii="Times New Roman" w:eastAsia="Times New Roman" w:hAnsi="Times New Roman" w:cs="Times New Roman"/>
          <w:sz w:val="24"/>
          <w:szCs w:val="24"/>
          <w:lang w:eastAsia="ru-RU"/>
        </w:rPr>
        <w:tab/>
      </w:r>
      <w:r w:rsidRPr="002F373D">
        <w:rPr>
          <w:rFonts w:ascii="Times New Roman" w:eastAsia="Times New Roman" w:hAnsi="Times New Roman" w:cs="Times New Roman"/>
          <w:sz w:val="24"/>
          <w:szCs w:val="24"/>
          <w:lang w:eastAsia="ru-RU"/>
        </w:rPr>
        <w:tab/>
      </w:r>
      <w:r w:rsidRPr="002F373D">
        <w:rPr>
          <w:rFonts w:ascii="Times New Roman" w:eastAsia="Times New Roman" w:hAnsi="Times New Roman" w:cs="Times New Roman"/>
          <w:sz w:val="24"/>
          <w:szCs w:val="24"/>
          <w:lang w:eastAsia="ru-RU"/>
        </w:rPr>
        <w:tab/>
        <w:t>№ 79</w:t>
      </w: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 </w:t>
      </w:r>
    </w:p>
    <w:p w:rsidR="002F373D" w:rsidRPr="002F373D" w:rsidRDefault="002F373D" w:rsidP="002F373D">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2F373D">
        <w:rPr>
          <w:rFonts w:ascii="Times New Roman" w:eastAsia="Andale Sans UI" w:hAnsi="Times New Roman" w:cs="Tahoma"/>
          <w:kern w:val="3"/>
          <w:sz w:val="24"/>
          <w:szCs w:val="24"/>
          <w:lang w:eastAsia="ar-SA" w:bidi="fa-IR"/>
        </w:rPr>
        <w:t>О внесении изменений в постановление Администрации от 23.11.2018 № 139 «</w:t>
      </w:r>
      <w:proofErr w:type="spellStart"/>
      <w:r w:rsidRPr="002F373D">
        <w:rPr>
          <w:rFonts w:ascii="Times New Roman" w:eastAsia="Andale Sans UI" w:hAnsi="Times New Roman" w:cs="Tahoma"/>
          <w:kern w:val="3"/>
          <w:sz w:val="24"/>
          <w:szCs w:val="24"/>
          <w:lang w:val="de-DE" w:eastAsia="ja-JP" w:bidi="fa-IR"/>
        </w:rPr>
        <w:t>Об</w:t>
      </w:r>
      <w:proofErr w:type="spellEnd"/>
      <w:r w:rsidRPr="002F373D">
        <w:rPr>
          <w:rFonts w:ascii="Times New Roman" w:eastAsia="Andale Sans UI" w:hAnsi="Times New Roman" w:cs="Tahoma"/>
          <w:kern w:val="3"/>
          <w:sz w:val="24"/>
          <w:szCs w:val="24"/>
          <w:lang w:val="de-DE" w:eastAsia="ja-JP" w:bidi="fa-IR"/>
        </w:rPr>
        <w:t xml:space="preserve"> </w:t>
      </w:r>
      <w:proofErr w:type="spellStart"/>
      <w:r w:rsidRPr="002F373D">
        <w:rPr>
          <w:rFonts w:ascii="Times New Roman" w:eastAsia="Andale Sans UI" w:hAnsi="Times New Roman" w:cs="Tahoma"/>
          <w:kern w:val="3"/>
          <w:sz w:val="24"/>
          <w:szCs w:val="24"/>
          <w:lang w:val="de-DE" w:eastAsia="ja-JP" w:bidi="fa-IR"/>
        </w:rPr>
        <w:t>утверждении</w:t>
      </w:r>
      <w:proofErr w:type="spellEnd"/>
      <w:r w:rsidRPr="002F373D">
        <w:rPr>
          <w:rFonts w:ascii="Times New Roman" w:eastAsia="Andale Sans UI" w:hAnsi="Times New Roman" w:cs="Tahoma"/>
          <w:kern w:val="3"/>
          <w:sz w:val="24"/>
          <w:szCs w:val="24"/>
          <w:lang w:val="de-DE" w:eastAsia="ja-JP" w:bidi="fa-IR"/>
        </w:rPr>
        <w:t xml:space="preserve"> </w:t>
      </w:r>
      <w:proofErr w:type="spellStart"/>
      <w:r w:rsidRPr="002F373D">
        <w:rPr>
          <w:rFonts w:ascii="Times New Roman" w:eastAsia="Andale Sans UI" w:hAnsi="Times New Roman" w:cs="Tahoma"/>
          <w:kern w:val="3"/>
          <w:sz w:val="24"/>
          <w:szCs w:val="24"/>
          <w:lang w:val="de-DE" w:eastAsia="ja-JP" w:bidi="fa-IR"/>
        </w:rPr>
        <w:t>муниципальной</w:t>
      </w:r>
      <w:proofErr w:type="spellEnd"/>
      <w:r w:rsidRPr="002F373D">
        <w:rPr>
          <w:rFonts w:ascii="Times New Roman" w:eastAsia="Andale Sans UI" w:hAnsi="Times New Roman" w:cs="Tahoma"/>
          <w:kern w:val="3"/>
          <w:sz w:val="24"/>
          <w:szCs w:val="24"/>
          <w:lang w:val="de-DE" w:eastAsia="ja-JP" w:bidi="fa-IR"/>
        </w:rPr>
        <w:t xml:space="preserve"> </w:t>
      </w:r>
      <w:proofErr w:type="spellStart"/>
      <w:r w:rsidRPr="002F373D">
        <w:rPr>
          <w:rFonts w:ascii="Times New Roman" w:eastAsia="Andale Sans UI" w:hAnsi="Times New Roman" w:cs="Tahoma"/>
          <w:kern w:val="3"/>
          <w:sz w:val="24"/>
          <w:szCs w:val="24"/>
          <w:lang w:val="de-DE" w:eastAsia="ja-JP" w:bidi="fa-IR"/>
        </w:rPr>
        <w:t>программы</w:t>
      </w:r>
      <w:proofErr w:type="spellEnd"/>
      <w:r w:rsidRPr="002F373D">
        <w:rPr>
          <w:rFonts w:ascii="Times New Roman" w:eastAsia="Andale Sans UI" w:hAnsi="Times New Roman" w:cs="Tahoma"/>
          <w:kern w:val="3"/>
          <w:sz w:val="24"/>
          <w:szCs w:val="24"/>
          <w:lang w:val="de-DE" w:eastAsia="ja-JP" w:bidi="fa-IR"/>
        </w:rPr>
        <w:t xml:space="preserve"> </w:t>
      </w:r>
      <w:proofErr w:type="spellStart"/>
      <w:r w:rsidRPr="002F373D">
        <w:rPr>
          <w:rFonts w:ascii="Times New Roman" w:eastAsia="Andale Sans UI" w:hAnsi="Times New Roman" w:cs="Tahoma"/>
          <w:kern w:val="3"/>
          <w:sz w:val="24"/>
          <w:szCs w:val="24"/>
          <w:lang w:val="de-DE" w:eastAsia="ja-JP" w:bidi="fa-IR"/>
        </w:rPr>
        <w:t>Кринично-Лугского</w:t>
      </w:r>
      <w:proofErr w:type="spellEnd"/>
      <w:r w:rsidRPr="002F373D">
        <w:rPr>
          <w:rFonts w:ascii="Times New Roman" w:eastAsia="Andale Sans UI" w:hAnsi="Times New Roman" w:cs="Tahoma"/>
          <w:kern w:val="3"/>
          <w:sz w:val="24"/>
          <w:szCs w:val="24"/>
          <w:lang w:val="de-DE" w:eastAsia="ja-JP" w:bidi="fa-IR"/>
        </w:rPr>
        <w:t xml:space="preserve"> </w:t>
      </w:r>
      <w:proofErr w:type="spellStart"/>
      <w:r w:rsidRPr="002F373D">
        <w:rPr>
          <w:rFonts w:ascii="Times New Roman" w:eastAsia="Andale Sans UI" w:hAnsi="Times New Roman" w:cs="Tahoma"/>
          <w:kern w:val="3"/>
          <w:sz w:val="24"/>
          <w:szCs w:val="24"/>
          <w:lang w:val="de-DE" w:eastAsia="ja-JP" w:bidi="fa-IR"/>
        </w:rPr>
        <w:t>сельского</w:t>
      </w:r>
      <w:proofErr w:type="spellEnd"/>
      <w:r w:rsidRPr="002F373D">
        <w:rPr>
          <w:rFonts w:ascii="Times New Roman" w:eastAsia="Andale Sans UI" w:hAnsi="Times New Roman" w:cs="Tahoma"/>
          <w:kern w:val="3"/>
          <w:sz w:val="24"/>
          <w:szCs w:val="24"/>
          <w:lang w:val="de-DE" w:eastAsia="ja-JP" w:bidi="fa-IR"/>
        </w:rPr>
        <w:t xml:space="preserve"> </w:t>
      </w:r>
      <w:proofErr w:type="spellStart"/>
      <w:r w:rsidRPr="002F373D">
        <w:rPr>
          <w:rFonts w:ascii="Times New Roman" w:eastAsia="Andale Sans UI" w:hAnsi="Times New Roman" w:cs="Tahoma"/>
          <w:kern w:val="3"/>
          <w:sz w:val="24"/>
          <w:szCs w:val="24"/>
          <w:lang w:val="de-DE" w:eastAsia="ja-JP" w:bidi="fa-IR"/>
        </w:rPr>
        <w:t>поселения</w:t>
      </w:r>
      <w:proofErr w:type="spellEnd"/>
      <w:r w:rsidRPr="002F373D">
        <w:rPr>
          <w:rFonts w:ascii="Times New Roman" w:eastAsia="Andale Sans UI" w:hAnsi="Times New Roman" w:cs="Tahoma"/>
          <w:kern w:val="3"/>
          <w:sz w:val="24"/>
          <w:szCs w:val="24"/>
          <w:lang w:val="de-DE" w:eastAsia="ja-JP" w:bidi="fa-IR"/>
        </w:rPr>
        <w:t xml:space="preserve"> «</w:t>
      </w:r>
      <w:proofErr w:type="spellStart"/>
      <w:r w:rsidRPr="002F373D">
        <w:rPr>
          <w:rFonts w:ascii="Times New Roman" w:eastAsia="Andale Sans UI" w:hAnsi="Times New Roman" w:cs="Tahoma"/>
          <w:kern w:val="3"/>
          <w:sz w:val="24"/>
          <w:szCs w:val="24"/>
          <w:lang w:val="de-DE" w:eastAsia="ja-JP" w:bidi="fa-IR"/>
        </w:rPr>
        <w:t>Доступная</w:t>
      </w:r>
      <w:proofErr w:type="spellEnd"/>
      <w:r w:rsidRPr="002F373D">
        <w:rPr>
          <w:rFonts w:ascii="Times New Roman" w:eastAsia="Andale Sans UI" w:hAnsi="Times New Roman" w:cs="Tahoma"/>
          <w:kern w:val="3"/>
          <w:sz w:val="24"/>
          <w:szCs w:val="24"/>
          <w:lang w:val="de-DE" w:eastAsia="ja-JP" w:bidi="fa-IR"/>
        </w:rPr>
        <w:t xml:space="preserve"> </w:t>
      </w:r>
      <w:proofErr w:type="spellStart"/>
      <w:r w:rsidRPr="002F373D">
        <w:rPr>
          <w:rFonts w:ascii="Times New Roman" w:eastAsia="Andale Sans UI" w:hAnsi="Times New Roman" w:cs="Tahoma"/>
          <w:kern w:val="3"/>
          <w:sz w:val="24"/>
          <w:szCs w:val="24"/>
          <w:lang w:val="de-DE" w:eastAsia="ja-JP" w:bidi="fa-IR"/>
        </w:rPr>
        <w:t>среда</w:t>
      </w:r>
      <w:proofErr w:type="spellEnd"/>
      <w:r w:rsidRPr="002F373D">
        <w:rPr>
          <w:rFonts w:ascii="Times New Roman" w:eastAsia="Andale Sans UI" w:hAnsi="Times New Roman" w:cs="Tahoma"/>
          <w:kern w:val="3"/>
          <w:sz w:val="24"/>
          <w:szCs w:val="24"/>
          <w:lang w:val="de-DE" w:eastAsia="ja-JP" w:bidi="fa-IR"/>
        </w:rPr>
        <w:t>»</w:t>
      </w: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line="240" w:lineRule="auto"/>
        <w:ind w:firstLine="900"/>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В  соответствии с Постановлением Администрации поселения от 07.03.2013 года № 33 «Об утверждении Порядка разработки, реализации и оценки эффективности муниципальных программ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с Распоряжением Администрации поселения от 12.10.2018 года № 184 «Об утверждении Перечня  муниципальных программ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в целях приведения в соответствие с решением собрания депутатов </w:t>
      </w:r>
    </w:p>
    <w:p w:rsidR="002F373D" w:rsidRPr="002F373D" w:rsidRDefault="002F373D" w:rsidP="002F373D">
      <w:pPr>
        <w:tabs>
          <w:tab w:val="center" w:pos="523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ПОСТАНОВЛЯЮ:</w:t>
      </w:r>
    </w:p>
    <w:p w:rsidR="002F373D" w:rsidRPr="002F373D" w:rsidRDefault="002F373D" w:rsidP="002F373D">
      <w:pPr>
        <w:spacing w:after="0" w:line="240" w:lineRule="auto"/>
        <w:ind w:right="4"/>
        <w:jc w:val="center"/>
        <w:rPr>
          <w:rFonts w:ascii="Times New Roman" w:eastAsia="Times New Roman" w:hAnsi="Times New Roman" w:cs="Times New Roman"/>
          <w:sz w:val="24"/>
          <w:szCs w:val="24"/>
          <w:lang w:eastAsia="ru-RU"/>
        </w:rPr>
      </w:pPr>
    </w:p>
    <w:p w:rsidR="002F373D" w:rsidRPr="002F373D" w:rsidRDefault="002F373D" w:rsidP="002F373D">
      <w:pPr>
        <w:widowControl w:val="0"/>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1. Внести изменения в постановление </w:t>
      </w:r>
      <w:r w:rsidRPr="002F373D">
        <w:rPr>
          <w:rFonts w:ascii="Times New Roman" w:eastAsia="Times New Roman" w:hAnsi="Times New Roman" w:cs="Times New Roman"/>
          <w:sz w:val="24"/>
          <w:szCs w:val="24"/>
          <w:lang w:eastAsia="ar-SA"/>
        </w:rPr>
        <w:t xml:space="preserve">Администрации </w:t>
      </w:r>
      <w:proofErr w:type="spellStart"/>
      <w:r w:rsidRPr="002F373D">
        <w:rPr>
          <w:rFonts w:ascii="Times New Roman" w:eastAsia="Times New Roman" w:hAnsi="Times New Roman" w:cs="Times New Roman"/>
          <w:sz w:val="24"/>
          <w:szCs w:val="24"/>
          <w:lang w:eastAsia="ar-SA"/>
        </w:rPr>
        <w:t>Кринично-Лугского</w:t>
      </w:r>
      <w:proofErr w:type="spellEnd"/>
      <w:r w:rsidRPr="002F373D">
        <w:rPr>
          <w:rFonts w:ascii="Times New Roman" w:eastAsia="Times New Roman" w:hAnsi="Times New Roman" w:cs="Times New Roman"/>
          <w:sz w:val="24"/>
          <w:szCs w:val="24"/>
          <w:lang w:eastAsia="ar-SA"/>
        </w:rPr>
        <w:t xml:space="preserve"> сельского поселения от 23.11.2018 № 139 «</w:t>
      </w:r>
      <w:r w:rsidRPr="002F373D">
        <w:rPr>
          <w:rFonts w:ascii="Times New Roman" w:eastAsia="Times New Roman" w:hAnsi="Times New Roman" w:cs="Times New Roman"/>
          <w:sz w:val="24"/>
          <w:szCs w:val="24"/>
          <w:lang w:eastAsia="ru-RU"/>
        </w:rPr>
        <w:t xml:space="preserve">Об утверждении муниципальной программы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«Доступная среда»</w:t>
      </w:r>
      <w:r w:rsidRPr="002F373D">
        <w:rPr>
          <w:rFonts w:ascii="Times New Roman" w:eastAsia="Times New Roman" w:hAnsi="Times New Roman" w:cs="Times New Roman"/>
          <w:sz w:val="24"/>
          <w:szCs w:val="24"/>
          <w:lang w:eastAsia="ar-SA"/>
        </w:rPr>
        <w:t xml:space="preserve"> </w:t>
      </w:r>
      <w:r w:rsidRPr="002F373D">
        <w:rPr>
          <w:rFonts w:ascii="Times New Roman" w:eastAsia="Times New Roman" w:hAnsi="Times New Roman" w:cs="Times New Roman"/>
          <w:sz w:val="24"/>
          <w:szCs w:val="24"/>
          <w:lang w:eastAsia="ru-RU"/>
        </w:rPr>
        <w:t>следующие изменения:</w:t>
      </w:r>
    </w:p>
    <w:p w:rsidR="002F373D" w:rsidRPr="002F373D" w:rsidRDefault="002F373D" w:rsidP="002F373D">
      <w:pPr>
        <w:widowControl w:val="0"/>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 Приложение к постановлению изложить в редакции, согласно приложению к настоящему постановлению.</w:t>
      </w:r>
    </w:p>
    <w:p w:rsidR="002F373D" w:rsidRPr="002F373D" w:rsidRDefault="002F373D" w:rsidP="002F373D">
      <w:pPr>
        <w:autoSpaceDE w:val="0"/>
        <w:adjustRightInd w:val="0"/>
        <w:spacing w:after="0" w:line="240" w:lineRule="auto"/>
        <w:ind w:firstLine="709"/>
        <w:jc w:val="both"/>
        <w:outlineLvl w:val="0"/>
        <w:rPr>
          <w:rFonts w:ascii="Times New Roman" w:eastAsia="Times New Roman" w:hAnsi="Times New Roman" w:cs="Tahoma"/>
          <w:color w:val="000000"/>
          <w:spacing w:val="-2"/>
          <w:sz w:val="24"/>
          <w:szCs w:val="24"/>
          <w:lang w:eastAsia="ru-RU"/>
        </w:rPr>
      </w:pPr>
      <w:r w:rsidRPr="002F373D">
        <w:rPr>
          <w:rFonts w:ascii="Times New Roman" w:eastAsia="Times New Roman" w:hAnsi="Times New Roman" w:cs="Times New Roman"/>
          <w:color w:val="000000"/>
          <w:spacing w:val="-2"/>
          <w:sz w:val="24"/>
          <w:szCs w:val="24"/>
          <w:lang w:eastAsia="ru-RU"/>
        </w:rPr>
        <w:t>2. </w:t>
      </w:r>
      <w:r w:rsidRPr="002F373D">
        <w:rPr>
          <w:rFonts w:ascii="Times New Roman" w:eastAsia="Times New Roman" w:hAnsi="Times New Roman" w:cs="Times New Roman"/>
          <w:color w:val="000000"/>
          <w:sz w:val="24"/>
          <w:szCs w:val="24"/>
          <w:lang w:eastAsia="ru-RU"/>
        </w:rPr>
        <w:t>О</w:t>
      </w:r>
      <w:r w:rsidRPr="002F373D">
        <w:rPr>
          <w:rFonts w:ascii="Times New Roman" w:eastAsia="Times New Roman" w:hAnsi="Times New Roman" w:cs="Times New Roman"/>
          <w:bCs/>
          <w:color w:val="000000"/>
          <w:spacing w:val="-5"/>
          <w:sz w:val="24"/>
          <w:szCs w:val="24"/>
          <w:lang w:eastAsia="ru-RU"/>
        </w:rPr>
        <w:t xml:space="preserve">публиковать настоящее постановление в информационном бюллетене поселения и разместить на  официальном сайте Администрации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bCs/>
          <w:color w:val="000000"/>
          <w:spacing w:val="-5"/>
          <w:sz w:val="24"/>
          <w:szCs w:val="24"/>
          <w:lang w:eastAsia="ru-RU"/>
        </w:rPr>
        <w:t xml:space="preserve"> сельского поселения в сети Интернет.</w:t>
      </w:r>
    </w:p>
    <w:p w:rsidR="002F373D" w:rsidRPr="002F373D" w:rsidRDefault="002F373D" w:rsidP="002F373D">
      <w:pPr>
        <w:autoSpaceDE w:val="0"/>
        <w:adjustRightInd w:val="0"/>
        <w:spacing w:after="0" w:line="240" w:lineRule="auto"/>
        <w:ind w:firstLine="709"/>
        <w:jc w:val="both"/>
        <w:outlineLvl w:val="0"/>
        <w:rPr>
          <w:rFonts w:ascii="Times New Roman" w:eastAsia="Times New Roman" w:hAnsi="Times New Roman" w:cs="Times New Roman"/>
          <w:color w:val="000000"/>
          <w:spacing w:val="-2"/>
          <w:sz w:val="24"/>
          <w:szCs w:val="24"/>
          <w:lang w:val="de-DE" w:eastAsia="ru-RU"/>
        </w:rPr>
      </w:pPr>
      <w:r w:rsidRPr="002F373D">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w:t>
      </w:r>
    </w:p>
    <w:p w:rsidR="002F373D" w:rsidRPr="002F373D" w:rsidRDefault="002F373D" w:rsidP="002F373D">
      <w:pPr>
        <w:spacing w:after="0" w:line="240" w:lineRule="auto"/>
        <w:ind w:firstLine="709"/>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 xml:space="preserve">4. </w:t>
      </w:r>
      <w:proofErr w:type="gramStart"/>
      <w:r w:rsidRPr="002F373D">
        <w:rPr>
          <w:rFonts w:ascii="Times New Roman" w:eastAsia="Times New Roman" w:hAnsi="Times New Roman" w:cs="Times New Roman"/>
          <w:color w:val="000000"/>
          <w:sz w:val="24"/>
          <w:szCs w:val="24"/>
          <w:lang w:eastAsia="ru-RU"/>
        </w:rPr>
        <w:t>Контроль за</w:t>
      </w:r>
      <w:proofErr w:type="gramEnd"/>
      <w:r w:rsidRPr="002F373D">
        <w:rPr>
          <w:rFonts w:ascii="Times New Roman" w:eastAsia="Times New Roman" w:hAnsi="Times New Roman" w:cs="Times New Roman"/>
          <w:color w:val="000000"/>
          <w:sz w:val="24"/>
          <w:szCs w:val="24"/>
          <w:lang w:eastAsia="ru-RU"/>
        </w:rPr>
        <w:t xml:space="preserve"> выполнением постановления оставляю за собой.</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Глава Администрации</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w:t>
      </w:r>
      <w:proofErr w:type="spellStart"/>
      <w:r w:rsidRPr="002F373D">
        <w:rPr>
          <w:rFonts w:ascii="Times New Roman" w:eastAsia="Times New Roman" w:hAnsi="Times New Roman" w:cs="Times New Roman"/>
          <w:sz w:val="24"/>
          <w:szCs w:val="24"/>
          <w:lang w:eastAsia="ru-RU"/>
        </w:rPr>
        <w:t>Г.В.Траутченко</w:t>
      </w:r>
      <w:proofErr w:type="spellEnd"/>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                                        </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 </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Постановление вносит</w:t>
      </w:r>
    </w:p>
    <w:p w:rsidR="002F373D" w:rsidRPr="002F373D" w:rsidRDefault="002F373D" w:rsidP="002F373D">
      <w:pPr>
        <w:spacing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Ведущий специалист по правовой и кадровой работе, </w:t>
      </w:r>
    </w:p>
    <w:p w:rsidR="002F373D" w:rsidRPr="002F373D" w:rsidRDefault="002F373D" w:rsidP="002F373D">
      <w:pPr>
        <w:spacing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делопроизводству, архивному делу</w:t>
      </w:r>
    </w:p>
    <w:p w:rsidR="002F373D" w:rsidRPr="002F373D" w:rsidRDefault="002F373D" w:rsidP="002F37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tabs>
          <w:tab w:val="left" w:pos="6237"/>
          <w:tab w:val="left" w:pos="7371"/>
        </w:tabs>
        <w:spacing w:after="0" w:line="240" w:lineRule="auto"/>
        <w:ind w:left="6237"/>
        <w:jc w:val="center"/>
        <w:rPr>
          <w:rFonts w:ascii="Times New Roman" w:eastAsia="Times New Roman" w:hAnsi="Times New Roman" w:cs="Times New Roman"/>
          <w:sz w:val="24"/>
          <w:szCs w:val="24"/>
          <w:lang w:eastAsia="ru-RU"/>
        </w:rPr>
      </w:pPr>
    </w:p>
    <w:p w:rsidR="002F373D" w:rsidRPr="002F373D" w:rsidRDefault="002F373D" w:rsidP="002F373D">
      <w:pPr>
        <w:tabs>
          <w:tab w:val="left" w:pos="6237"/>
          <w:tab w:val="left" w:pos="7371"/>
        </w:tabs>
        <w:spacing w:after="0" w:line="240" w:lineRule="auto"/>
        <w:ind w:left="6237"/>
        <w:jc w:val="center"/>
        <w:rPr>
          <w:rFonts w:ascii="Times New Roman" w:eastAsia="Times New Roman" w:hAnsi="Times New Roman" w:cs="Times New Roman"/>
          <w:sz w:val="24"/>
          <w:szCs w:val="24"/>
          <w:lang w:eastAsia="ru-RU"/>
        </w:rPr>
      </w:pPr>
    </w:p>
    <w:p w:rsidR="002F373D" w:rsidRPr="002F373D" w:rsidRDefault="002F373D" w:rsidP="002F373D">
      <w:pPr>
        <w:tabs>
          <w:tab w:val="left" w:pos="6237"/>
          <w:tab w:val="left" w:pos="7371"/>
        </w:tabs>
        <w:spacing w:after="0" w:line="240" w:lineRule="auto"/>
        <w:ind w:left="6237"/>
        <w:jc w:val="center"/>
        <w:rPr>
          <w:rFonts w:ascii="Times New Roman" w:eastAsia="Times New Roman" w:hAnsi="Times New Roman" w:cs="Times New Roman"/>
          <w:sz w:val="24"/>
          <w:szCs w:val="24"/>
          <w:lang w:eastAsia="ru-RU"/>
        </w:rPr>
      </w:pPr>
    </w:p>
    <w:p w:rsidR="002F373D" w:rsidRPr="002F373D" w:rsidRDefault="002F373D" w:rsidP="002F373D">
      <w:pPr>
        <w:tabs>
          <w:tab w:val="left" w:pos="6237"/>
          <w:tab w:val="left" w:pos="7371"/>
        </w:tabs>
        <w:spacing w:after="0" w:line="240" w:lineRule="auto"/>
        <w:ind w:left="6237"/>
        <w:jc w:val="center"/>
        <w:rPr>
          <w:rFonts w:ascii="Times New Roman" w:eastAsia="Times New Roman" w:hAnsi="Times New Roman" w:cs="Times New Roman"/>
          <w:sz w:val="24"/>
          <w:szCs w:val="24"/>
          <w:lang w:eastAsia="ru-RU"/>
        </w:rPr>
      </w:pPr>
    </w:p>
    <w:p w:rsidR="002F373D" w:rsidRPr="002F373D" w:rsidRDefault="002F373D" w:rsidP="002F373D">
      <w:pPr>
        <w:tabs>
          <w:tab w:val="left" w:pos="6237"/>
          <w:tab w:val="left" w:pos="7371"/>
        </w:tabs>
        <w:spacing w:after="0" w:line="240" w:lineRule="auto"/>
        <w:ind w:left="6237"/>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Приложение № 1</w:t>
      </w:r>
    </w:p>
    <w:p w:rsidR="002F373D" w:rsidRPr="002F373D" w:rsidRDefault="002F373D" w:rsidP="002F373D">
      <w:pPr>
        <w:tabs>
          <w:tab w:val="left" w:pos="6237"/>
          <w:tab w:val="left" w:pos="7371"/>
        </w:tabs>
        <w:spacing w:after="0" w:line="240" w:lineRule="auto"/>
        <w:ind w:left="6237"/>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к постановлению</w:t>
      </w:r>
    </w:p>
    <w:p w:rsidR="002F373D" w:rsidRPr="002F373D" w:rsidRDefault="002F373D" w:rsidP="002F373D">
      <w:pPr>
        <w:tabs>
          <w:tab w:val="left" w:pos="6237"/>
          <w:tab w:val="left" w:pos="7371"/>
        </w:tabs>
        <w:spacing w:after="0" w:line="240" w:lineRule="auto"/>
        <w:ind w:left="6237"/>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Администрации</w:t>
      </w:r>
    </w:p>
    <w:p w:rsidR="002F373D" w:rsidRPr="002F373D" w:rsidRDefault="002F373D" w:rsidP="002F373D">
      <w:pPr>
        <w:tabs>
          <w:tab w:val="left" w:pos="6237"/>
          <w:tab w:val="left" w:pos="7371"/>
        </w:tabs>
        <w:spacing w:after="0" w:line="240" w:lineRule="auto"/>
        <w:ind w:left="6237"/>
        <w:jc w:val="center"/>
        <w:rPr>
          <w:rFonts w:ascii="Times New Roman" w:eastAsia="Times New Roman" w:hAnsi="Times New Roman" w:cs="Times New Roman"/>
          <w:sz w:val="24"/>
          <w:szCs w:val="24"/>
          <w:lang w:eastAsia="ru-RU"/>
        </w:rPr>
      </w:pP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p w:rsidR="002F373D" w:rsidRPr="002F373D" w:rsidRDefault="002F373D" w:rsidP="002F373D">
      <w:pPr>
        <w:shd w:val="clear" w:color="auto" w:fill="FFFFFF"/>
        <w:tabs>
          <w:tab w:val="left" w:pos="6237"/>
          <w:tab w:val="left" w:pos="7371"/>
        </w:tabs>
        <w:spacing w:after="0" w:line="240" w:lineRule="auto"/>
        <w:ind w:left="6237"/>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sz w:val="24"/>
          <w:szCs w:val="24"/>
          <w:lang w:eastAsia="ru-RU"/>
        </w:rPr>
        <w:t>от  14.10.2019 № 79</w:t>
      </w:r>
    </w:p>
    <w:p w:rsidR="002F373D" w:rsidRPr="002F373D" w:rsidRDefault="002F373D" w:rsidP="002F373D">
      <w:pPr>
        <w:shd w:val="clear" w:color="auto" w:fill="FFFFFF"/>
        <w:spacing w:after="0" w:line="240" w:lineRule="auto"/>
        <w:jc w:val="center"/>
        <w:rPr>
          <w:rFonts w:ascii="Times New Roman" w:eastAsia="Times New Roman" w:hAnsi="Times New Roman" w:cs="Times New Roman"/>
          <w:bCs/>
          <w:sz w:val="24"/>
          <w:szCs w:val="24"/>
          <w:lang w:eastAsia="ru-RU"/>
        </w:rPr>
      </w:pPr>
    </w:p>
    <w:p w:rsidR="002F373D" w:rsidRPr="002F373D" w:rsidRDefault="002F373D" w:rsidP="002F373D">
      <w:pPr>
        <w:shd w:val="clear" w:color="auto" w:fill="FFFFFF"/>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МУНИЦИПАЛЬНАЯ ПРОГРАММА</w:t>
      </w:r>
    </w:p>
    <w:p w:rsidR="002F373D" w:rsidRPr="002F373D" w:rsidRDefault="002F373D" w:rsidP="002F373D">
      <w:pPr>
        <w:shd w:val="clear" w:color="auto" w:fill="FFFFFF"/>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 </w:t>
      </w:r>
      <w:proofErr w:type="spellStart"/>
      <w:r w:rsidRPr="002F373D">
        <w:rPr>
          <w:rFonts w:ascii="Times New Roman" w:eastAsia="Times New Roman" w:hAnsi="Times New Roman" w:cs="Times New Roman"/>
          <w:bCs/>
          <w:sz w:val="24"/>
          <w:szCs w:val="24"/>
          <w:lang w:eastAsia="ru-RU"/>
        </w:rPr>
        <w:t>Кринично-Лугского</w:t>
      </w:r>
      <w:proofErr w:type="spellEnd"/>
      <w:r w:rsidRPr="002F373D">
        <w:rPr>
          <w:rFonts w:ascii="Times New Roman" w:eastAsia="Times New Roman" w:hAnsi="Times New Roman" w:cs="Times New Roman"/>
          <w:bCs/>
          <w:sz w:val="24"/>
          <w:szCs w:val="24"/>
          <w:lang w:eastAsia="ru-RU"/>
        </w:rPr>
        <w:t xml:space="preserve"> сельского поселения «Доступная среда»</w:t>
      </w:r>
    </w:p>
    <w:p w:rsidR="002F373D" w:rsidRPr="002F373D" w:rsidRDefault="002F373D" w:rsidP="002F373D">
      <w:pPr>
        <w:shd w:val="clear" w:color="auto" w:fill="FFFFFF"/>
        <w:spacing w:after="0" w:line="240" w:lineRule="auto"/>
        <w:jc w:val="center"/>
        <w:rPr>
          <w:rFonts w:ascii="Times New Roman" w:eastAsia="Times New Roman" w:hAnsi="Times New Roman" w:cs="Times New Roman"/>
          <w:bCs/>
          <w:sz w:val="24"/>
          <w:szCs w:val="24"/>
          <w:lang w:eastAsia="ru-RU"/>
        </w:rPr>
      </w:pPr>
    </w:p>
    <w:p w:rsidR="002F373D" w:rsidRPr="002F373D" w:rsidRDefault="002F373D" w:rsidP="002F373D">
      <w:pPr>
        <w:shd w:val="clear" w:color="auto" w:fill="FFFFFF"/>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ПАСПОРТ</w:t>
      </w:r>
    </w:p>
    <w:p w:rsidR="002F373D" w:rsidRPr="002F373D" w:rsidRDefault="002F373D" w:rsidP="002F373D">
      <w:pPr>
        <w:shd w:val="clear" w:color="auto" w:fill="FFFFFF"/>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 xml:space="preserve">муниципальной программы </w:t>
      </w:r>
      <w:proofErr w:type="spellStart"/>
      <w:r w:rsidRPr="002F373D">
        <w:rPr>
          <w:rFonts w:ascii="Times New Roman" w:eastAsia="Times New Roman" w:hAnsi="Times New Roman" w:cs="Times New Roman"/>
          <w:bCs/>
          <w:sz w:val="24"/>
          <w:szCs w:val="24"/>
          <w:lang w:eastAsia="ru-RU"/>
        </w:rPr>
        <w:t>Кринично-Лугского</w:t>
      </w:r>
      <w:proofErr w:type="spellEnd"/>
      <w:r w:rsidRPr="002F373D">
        <w:rPr>
          <w:rFonts w:ascii="Times New Roman" w:eastAsia="Times New Roman" w:hAnsi="Times New Roman" w:cs="Times New Roman"/>
          <w:bCs/>
          <w:sz w:val="24"/>
          <w:szCs w:val="24"/>
          <w:lang w:eastAsia="ru-RU"/>
        </w:rPr>
        <w:t xml:space="preserve"> сельского поселения </w:t>
      </w:r>
      <w:r w:rsidRPr="002F373D">
        <w:rPr>
          <w:rFonts w:ascii="Times New Roman" w:eastAsia="Times New Roman" w:hAnsi="Times New Roman" w:cs="Times New Roman"/>
          <w:bCs/>
          <w:sz w:val="24"/>
          <w:szCs w:val="24"/>
          <w:lang w:eastAsia="ru-RU"/>
        </w:rPr>
        <w:br/>
        <w:t>«Доступная среда»</w:t>
      </w:r>
    </w:p>
    <w:p w:rsidR="002F373D" w:rsidRPr="002F373D" w:rsidRDefault="002F373D" w:rsidP="002F373D">
      <w:pPr>
        <w:shd w:val="clear" w:color="auto" w:fill="FFFFFF"/>
        <w:spacing w:after="0" w:line="240" w:lineRule="auto"/>
        <w:jc w:val="center"/>
        <w:rPr>
          <w:rFonts w:ascii="Times New Roman" w:eastAsia="Times New Roman" w:hAnsi="Times New Roman" w:cs="Times New Roman"/>
          <w:bCs/>
          <w:sz w:val="24"/>
          <w:szCs w:val="24"/>
          <w:lang w:eastAsia="ru-RU"/>
        </w:rPr>
      </w:pPr>
    </w:p>
    <w:tbl>
      <w:tblPr>
        <w:tblW w:w="4986" w:type="pct"/>
        <w:tblLook w:val="00A0" w:firstRow="1" w:lastRow="0" w:firstColumn="1" w:lastColumn="0" w:noHBand="0" w:noVBand="0"/>
      </w:tblPr>
      <w:tblGrid>
        <w:gridCol w:w="3443"/>
        <w:gridCol w:w="6111"/>
      </w:tblGrid>
      <w:tr w:rsidR="002F373D" w:rsidRPr="002F373D" w:rsidTr="00CD2009">
        <w:trPr>
          <w:trHeight w:val="20"/>
        </w:trPr>
        <w:tc>
          <w:tcPr>
            <w:tcW w:w="3477"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Наименование  муниципальной  </w:t>
            </w:r>
            <w:r w:rsidRPr="002F373D">
              <w:rPr>
                <w:rFonts w:ascii="Times New Roman" w:eastAsia="Times New Roman" w:hAnsi="Times New Roman" w:cs="Times New Roman"/>
                <w:bCs/>
                <w:sz w:val="24"/>
                <w:szCs w:val="24"/>
                <w:lang w:eastAsia="ru-RU"/>
              </w:rPr>
              <w:lastRenderedPageBreak/>
              <w:t xml:space="preserve">программы </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proofErr w:type="spellStart"/>
            <w:r w:rsidRPr="002F373D">
              <w:rPr>
                <w:rFonts w:ascii="Times New Roman" w:eastAsia="Times New Roman" w:hAnsi="Times New Roman" w:cs="Times New Roman"/>
                <w:bCs/>
                <w:sz w:val="24"/>
                <w:szCs w:val="24"/>
                <w:lang w:eastAsia="ru-RU"/>
              </w:rPr>
              <w:t>Кринично-Лугского</w:t>
            </w:r>
            <w:proofErr w:type="spellEnd"/>
            <w:r w:rsidRPr="002F373D">
              <w:rPr>
                <w:rFonts w:ascii="Times New Roman" w:eastAsia="Times New Roman" w:hAnsi="Times New Roman" w:cs="Times New Roman"/>
                <w:bCs/>
                <w:sz w:val="24"/>
                <w:szCs w:val="24"/>
                <w:lang w:eastAsia="ru-RU"/>
              </w:rPr>
              <w:t xml:space="preserve"> сельского поселения</w:t>
            </w:r>
          </w:p>
        </w:tc>
        <w:tc>
          <w:tcPr>
            <w:tcW w:w="6191" w:type="dxa"/>
            <w:tcBorders>
              <w:top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ind w:right="-43"/>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 xml:space="preserve"> «Доступная среда» </w:t>
            </w:r>
          </w:p>
          <w:p w:rsidR="002F373D" w:rsidRPr="002F373D" w:rsidRDefault="002F373D" w:rsidP="002F373D">
            <w:pPr>
              <w:spacing w:after="0" w:line="240" w:lineRule="auto"/>
              <w:ind w:right="-43"/>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(далее – муниципальная программа)</w:t>
            </w:r>
          </w:p>
        </w:tc>
      </w:tr>
      <w:tr w:rsidR="002F373D" w:rsidRPr="002F373D" w:rsidTr="00CD2009">
        <w:trPr>
          <w:trHeight w:val="1000"/>
        </w:trPr>
        <w:tc>
          <w:tcPr>
            <w:tcW w:w="3477"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lastRenderedPageBreak/>
              <w:t>Ответственный исполнитель муниципальной программы</w:t>
            </w:r>
          </w:p>
        </w:tc>
        <w:tc>
          <w:tcPr>
            <w:tcW w:w="6191" w:type="dxa"/>
            <w:tcBorders>
              <w:top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hd w:val="clear" w:color="auto" w:fill="FFFFFF"/>
              <w:spacing w:after="0" w:line="23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Ведущий специалист по правовой и кадровой работе, делопроизводству, архивному делу</w:t>
            </w:r>
          </w:p>
        </w:tc>
      </w:tr>
      <w:tr w:rsidR="002F373D" w:rsidRPr="002F373D" w:rsidTr="00CD2009">
        <w:trPr>
          <w:trHeight w:val="20"/>
        </w:trPr>
        <w:tc>
          <w:tcPr>
            <w:tcW w:w="3477"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Соисполнители муниципальной программы </w:t>
            </w:r>
          </w:p>
        </w:tc>
        <w:tc>
          <w:tcPr>
            <w:tcW w:w="6191" w:type="dxa"/>
            <w:tcBorders>
              <w:top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hd w:val="clear" w:color="auto" w:fill="FFFFFF"/>
              <w:spacing w:after="0" w:line="23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отсутствуют</w:t>
            </w:r>
          </w:p>
          <w:p w:rsidR="002F373D" w:rsidRPr="002F373D" w:rsidRDefault="002F373D" w:rsidP="002F373D">
            <w:pPr>
              <w:shd w:val="clear" w:color="auto" w:fill="FFFFFF"/>
              <w:spacing w:after="0" w:line="230" w:lineRule="auto"/>
              <w:jc w:val="both"/>
              <w:rPr>
                <w:rFonts w:ascii="Times New Roman" w:eastAsia="Times New Roman" w:hAnsi="Times New Roman" w:cs="Times New Roman"/>
                <w:sz w:val="24"/>
                <w:szCs w:val="24"/>
                <w:lang w:eastAsia="ru-RU"/>
              </w:rPr>
            </w:pPr>
          </w:p>
        </w:tc>
      </w:tr>
      <w:tr w:rsidR="002F373D" w:rsidRPr="002F373D" w:rsidTr="00CD2009">
        <w:trPr>
          <w:trHeight w:val="20"/>
        </w:trPr>
        <w:tc>
          <w:tcPr>
            <w:tcW w:w="3477"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Участники</w:t>
            </w:r>
          </w:p>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муниципальной программы </w:t>
            </w:r>
          </w:p>
        </w:tc>
        <w:tc>
          <w:tcPr>
            <w:tcW w:w="6191" w:type="dxa"/>
            <w:tcBorders>
              <w:top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hd w:val="clear" w:color="auto" w:fill="FFFFFF"/>
              <w:spacing w:after="0" w:line="23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Администрация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tc>
      </w:tr>
      <w:tr w:rsidR="002F373D" w:rsidRPr="002F373D" w:rsidTr="00CD2009">
        <w:trPr>
          <w:trHeight w:val="1939"/>
        </w:trPr>
        <w:tc>
          <w:tcPr>
            <w:tcW w:w="3477"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Подпрограммы муниципальной программы </w:t>
            </w:r>
          </w:p>
        </w:tc>
        <w:tc>
          <w:tcPr>
            <w:tcW w:w="6191" w:type="dxa"/>
            <w:tcBorders>
              <w:top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contextualSpacing/>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w:t>
            </w:r>
            <w:r w:rsidRPr="002F373D">
              <w:rPr>
                <w:rFonts w:ascii="Times New Roman" w:eastAsia="Times New Roman" w:hAnsi="Times New Roman" w:cs="Times New Roman"/>
                <w:snapToGrid w:val="0"/>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F373D">
              <w:rPr>
                <w:rFonts w:ascii="Times New Roman" w:eastAsia="Times New Roman" w:hAnsi="Times New Roman" w:cs="Times New Roman"/>
                <w:sz w:val="24"/>
                <w:szCs w:val="24"/>
                <w:lang w:eastAsia="ru-RU"/>
              </w:rPr>
              <w:t>».</w:t>
            </w:r>
          </w:p>
          <w:p w:rsidR="002F373D" w:rsidRPr="002F373D" w:rsidRDefault="002F373D" w:rsidP="002F373D">
            <w:pPr>
              <w:spacing w:after="0" w:line="240" w:lineRule="auto"/>
              <w:contextualSpacing/>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 «</w:t>
            </w:r>
            <w:r w:rsidRPr="002F373D">
              <w:rPr>
                <w:rFonts w:ascii="Times New Roman" w:eastAsia="Times New Roman" w:hAnsi="Times New Roman" w:cs="Times New Roman"/>
                <w:snapToGrid w:val="0"/>
                <w:sz w:val="24"/>
                <w:szCs w:val="24"/>
                <w:lang w:eastAsia="ru-RU"/>
              </w:rPr>
              <w:t>Социальная интеграция инвалидов и других маломобильных групп населения в общество</w:t>
            </w:r>
            <w:r w:rsidRPr="002F373D">
              <w:rPr>
                <w:rFonts w:ascii="Times New Roman" w:eastAsia="Times New Roman" w:hAnsi="Times New Roman" w:cs="Times New Roman"/>
                <w:sz w:val="24"/>
                <w:szCs w:val="24"/>
                <w:lang w:eastAsia="ru-RU"/>
              </w:rPr>
              <w:t>».</w:t>
            </w:r>
          </w:p>
        </w:tc>
      </w:tr>
      <w:tr w:rsidR="002F373D" w:rsidRPr="002F373D" w:rsidTr="00CD2009">
        <w:trPr>
          <w:trHeight w:val="1032"/>
        </w:trPr>
        <w:tc>
          <w:tcPr>
            <w:tcW w:w="3477"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Программно-целевые инструменты </w:t>
            </w:r>
          </w:p>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муниципальной программы </w:t>
            </w:r>
          </w:p>
        </w:tc>
        <w:tc>
          <w:tcPr>
            <w:tcW w:w="6191"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hd w:val="clear" w:color="auto" w:fill="FFFFFF"/>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отсутствуют</w:t>
            </w:r>
          </w:p>
        </w:tc>
      </w:tr>
      <w:tr w:rsidR="002F373D" w:rsidRPr="002F373D" w:rsidTr="00CD2009">
        <w:trPr>
          <w:trHeight w:val="2210"/>
        </w:trPr>
        <w:tc>
          <w:tcPr>
            <w:tcW w:w="3477"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Цель муниципальной программы </w:t>
            </w:r>
          </w:p>
        </w:tc>
        <w:tc>
          <w:tcPr>
            <w:tcW w:w="6191"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hd w:val="clear" w:color="auto" w:fill="FFFFFF"/>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tc>
      </w:tr>
      <w:tr w:rsidR="002F373D" w:rsidRPr="002F373D" w:rsidTr="00CD2009">
        <w:trPr>
          <w:trHeight w:val="20"/>
        </w:trPr>
        <w:tc>
          <w:tcPr>
            <w:tcW w:w="3477"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 xml:space="preserve">Задачи муниципальной программы </w:t>
            </w:r>
          </w:p>
        </w:tc>
        <w:tc>
          <w:tcPr>
            <w:tcW w:w="6191"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формирование к 2030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2"/>
                <w:sz w:val="24"/>
                <w:szCs w:val="24"/>
              </w:rPr>
              <w:t>совершенствование механизма предоставления услуг в сфере реабилитации с целью интеграции инвалидов в общество</w:t>
            </w:r>
          </w:p>
        </w:tc>
      </w:tr>
      <w:tr w:rsidR="002F373D" w:rsidRPr="002F373D" w:rsidTr="00CD2009">
        <w:trPr>
          <w:trHeight w:val="1331"/>
        </w:trPr>
        <w:tc>
          <w:tcPr>
            <w:tcW w:w="3477"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sz w:val="24"/>
                <w:szCs w:val="24"/>
                <w:lang w:eastAsia="ru-RU"/>
              </w:rPr>
              <w:t xml:space="preserve">Целевые показатели  </w:t>
            </w:r>
            <w:r w:rsidRPr="002F373D">
              <w:rPr>
                <w:rFonts w:ascii="Times New Roman" w:eastAsia="Times New Roman" w:hAnsi="Times New Roman" w:cs="Times New Roman"/>
                <w:bCs/>
                <w:sz w:val="24"/>
                <w:szCs w:val="24"/>
                <w:lang w:eastAsia="ru-RU"/>
              </w:rPr>
              <w:t xml:space="preserve">муниципальной программы </w:t>
            </w:r>
          </w:p>
        </w:tc>
        <w:tc>
          <w:tcPr>
            <w:tcW w:w="6191"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2"/>
                <w:sz w:val="24"/>
                <w:szCs w:val="24"/>
              </w:rPr>
              <w:t xml:space="preserve">-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 </w:t>
            </w:r>
          </w:p>
        </w:tc>
      </w:tr>
      <w:tr w:rsidR="002F373D" w:rsidRPr="002F373D" w:rsidTr="00CD2009">
        <w:trPr>
          <w:trHeight w:val="919"/>
        </w:trPr>
        <w:tc>
          <w:tcPr>
            <w:tcW w:w="3477"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Этапы и сроки </w:t>
            </w:r>
            <w:r w:rsidRPr="002F373D">
              <w:rPr>
                <w:rFonts w:ascii="Times New Roman" w:eastAsia="Times New Roman" w:hAnsi="Times New Roman" w:cs="Times New Roman"/>
                <w:bCs/>
                <w:sz w:val="24"/>
                <w:szCs w:val="24"/>
                <w:lang w:eastAsia="ru-RU"/>
              </w:rPr>
              <w:br/>
              <w:t xml:space="preserve">реализации муниципальной программы </w:t>
            </w:r>
          </w:p>
        </w:tc>
        <w:tc>
          <w:tcPr>
            <w:tcW w:w="6191"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hd w:val="clear" w:color="auto" w:fill="FFFFFF"/>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реализация муниципальной программы запланирована на 2019 – 2030 годы (этапы реализации программы не выделяются)</w:t>
            </w:r>
          </w:p>
        </w:tc>
      </w:tr>
      <w:tr w:rsidR="002F373D" w:rsidRPr="002F373D" w:rsidTr="00CD2009">
        <w:trPr>
          <w:trHeight w:val="362"/>
        </w:trPr>
        <w:tc>
          <w:tcPr>
            <w:tcW w:w="3477"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 xml:space="preserve">Ресурсное обеспечение  муниципальной  программы </w:t>
            </w:r>
          </w:p>
        </w:tc>
        <w:tc>
          <w:tcPr>
            <w:tcW w:w="6191"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jc w:val="both"/>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общий объем финансирования муниципальной программы составляет 278,5 тыс. рублей, в том числе:</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2019 год – 58,5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2020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2021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2022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2023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2024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2025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2026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2027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2028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2029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2030 год – 20,0 тыс. рублей.</w:t>
            </w:r>
          </w:p>
          <w:p w:rsidR="002F373D" w:rsidRPr="002F373D" w:rsidRDefault="002F373D" w:rsidP="002F373D">
            <w:pPr>
              <w:spacing w:after="0" w:line="240" w:lineRule="auto"/>
              <w:jc w:val="both"/>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средства бюджета поселения: всего – 278,5 тыс. рублей, в том числе:</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2019 год – 58,5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2020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2021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2022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2023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2024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2025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2026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2027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2028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2029 год – 20,0 тыс. рублей;</w:t>
            </w:r>
          </w:p>
          <w:p w:rsidR="002F373D" w:rsidRPr="002F373D" w:rsidRDefault="002F373D" w:rsidP="002F373D">
            <w:pPr>
              <w:spacing w:after="0" w:line="240" w:lineRule="auto"/>
              <w:jc w:val="both"/>
              <w:rPr>
                <w:rFonts w:ascii="Times New Roman" w:eastAsia="Times New Roman" w:hAnsi="Times New Roman" w:cs="Times New Roman"/>
                <w:kern w:val="2"/>
                <w:sz w:val="24"/>
                <w:szCs w:val="24"/>
              </w:rPr>
            </w:pPr>
            <w:r w:rsidRPr="002F373D">
              <w:rPr>
                <w:rFonts w:ascii="Times New Roman" w:eastAsia="Times New Roman" w:hAnsi="Times New Roman" w:cs="Times New Roman"/>
                <w:sz w:val="24"/>
                <w:szCs w:val="24"/>
                <w:lang w:eastAsia="ru-RU"/>
              </w:rPr>
              <w:t>2030 год – 20,0 тыс. рублей.</w:t>
            </w:r>
          </w:p>
        </w:tc>
      </w:tr>
      <w:tr w:rsidR="002F373D" w:rsidRPr="002F373D" w:rsidTr="00CD2009">
        <w:trPr>
          <w:trHeight w:val="1363"/>
        </w:trPr>
        <w:tc>
          <w:tcPr>
            <w:tcW w:w="3477" w:type="dxa"/>
            <w:tcBorders>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lastRenderedPageBreak/>
              <w:t xml:space="preserve">Ожидаемые результаты реализации муниципальной программы </w:t>
            </w:r>
          </w:p>
        </w:tc>
        <w:tc>
          <w:tcPr>
            <w:tcW w:w="6191" w:type="dxa"/>
            <w:tcBorders>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2"/>
                <w:sz w:val="24"/>
                <w:szCs w:val="24"/>
              </w:rPr>
              <w:t>- увеличение количества доступных для инвалидов и других маломобильных групп населения приоритетных объектов социальной, транспортной, инженерной инфраструктуры</w:t>
            </w:r>
          </w:p>
        </w:tc>
      </w:tr>
    </w:tbl>
    <w:p w:rsidR="002F373D" w:rsidRPr="002F373D" w:rsidRDefault="002F373D" w:rsidP="002F373D">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2F373D" w:rsidRPr="002F373D" w:rsidRDefault="002F373D" w:rsidP="002F373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ПАСПОРТ ПОДПРОГРАММЫ </w:t>
      </w:r>
      <w:r w:rsidRPr="002F373D">
        <w:rPr>
          <w:rFonts w:ascii="Times New Roman" w:eastAsia="Times New Roman" w:hAnsi="Times New Roman" w:cs="Times New Roman"/>
          <w:sz w:val="24"/>
          <w:szCs w:val="24"/>
          <w:lang w:eastAsia="ru-RU"/>
        </w:rPr>
        <w:br/>
        <w:t>«</w:t>
      </w:r>
      <w:r w:rsidRPr="002F373D">
        <w:rPr>
          <w:rFonts w:ascii="Times New Roman" w:eastAsia="Times New Roman" w:hAnsi="Times New Roman" w:cs="Times New Roman"/>
          <w:snapToGrid w:val="0"/>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F373D">
        <w:rPr>
          <w:rFonts w:ascii="Times New Roman" w:eastAsia="Times New Roman" w:hAnsi="Times New Roman" w:cs="Times New Roman"/>
          <w:sz w:val="24"/>
          <w:szCs w:val="24"/>
          <w:lang w:eastAsia="ru-RU"/>
        </w:rPr>
        <w:t>» муниципальной программы «Доступная среда»</w:t>
      </w:r>
    </w:p>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4986" w:type="pct"/>
        <w:tblLook w:val="00A0" w:firstRow="1" w:lastRow="0" w:firstColumn="1" w:lastColumn="0" w:noHBand="0" w:noVBand="0"/>
      </w:tblPr>
      <w:tblGrid>
        <w:gridCol w:w="2404"/>
        <w:gridCol w:w="7150"/>
      </w:tblGrid>
      <w:tr w:rsidR="002F373D" w:rsidRPr="002F373D" w:rsidTr="00CD2009">
        <w:trPr>
          <w:trHeight w:val="20"/>
        </w:trPr>
        <w:tc>
          <w:tcPr>
            <w:tcW w:w="2442" w:type="dxa"/>
            <w:tcBorders>
              <w:top w:val="single" w:sz="4" w:space="0" w:color="auto"/>
              <w:left w:val="single" w:sz="4" w:space="0" w:color="auto"/>
              <w:bottom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Наименование подпрограммы</w:t>
            </w:r>
          </w:p>
          <w:p w:rsidR="002F373D" w:rsidRPr="002F373D" w:rsidRDefault="002F373D" w:rsidP="002F373D">
            <w:pPr>
              <w:spacing w:after="0" w:line="240" w:lineRule="auto"/>
              <w:rPr>
                <w:rFonts w:ascii="Times New Roman" w:eastAsia="Times New Roman" w:hAnsi="Times New Roman" w:cs="Times New Roman"/>
                <w:bCs/>
                <w:sz w:val="24"/>
                <w:szCs w:val="24"/>
                <w:lang w:val="en-US" w:eastAsia="ru-RU"/>
              </w:rPr>
            </w:pPr>
          </w:p>
          <w:p w:rsidR="002F373D" w:rsidRPr="002F373D" w:rsidRDefault="002F373D" w:rsidP="002F373D">
            <w:pPr>
              <w:spacing w:after="0" w:line="240" w:lineRule="auto"/>
              <w:rPr>
                <w:rFonts w:ascii="Times New Roman" w:eastAsia="Times New Roman" w:hAnsi="Times New Roman" w:cs="Times New Roman"/>
                <w:bCs/>
                <w:sz w:val="24"/>
                <w:szCs w:val="24"/>
                <w:lang w:eastAsia="ru-RU"/>
              </w:rPr>
            </w:pPr>
          </w:p>
        </w:tc>
        <w:tc>
          <w:tcPr>
            <w:tcW w:w="7395"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hd w:val="clear" w:color="auto" w:fill="FFFFFF"/>
              <w:spacing w:after="0" w:line="23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snapToGrid w:val="0"/>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F373D">
              <w:rPr>
                <w:rFonts w:ascii="Times New Roman" w:eastAsia="Times New Roman" w:hAnsi="Times New Roman" w:cs="Times New Roman"/>
                <w:sz w:val="24"/>
                <w:szCs w:val="24"/>
                <w:lang w:eastAsia="ru-RU"/>
              </w:rPr>
              <w:t>» (далее – подпрограмма 1)</w:t>
            </w:r>
          </w:p>
        </w:tc>
      </w:tr>
      <w:tr w:rsidR="002F373D" w:rsidRPr="002F373D" w:rsidTr="00CD2009">
        <w:trPr>
          <w:trHeight w:val="770"/>
        </w:trPr>
        <w:tc>
          <w:tcPr>
            <w:tcW w:w="2442" w:type="dxa"/>
            <w:tcBorders>
              <w:top w:val="single" w:sz="4" w:space="0" w:color="auto"/>
              <w:left w:val="single" w:sz="4" w:space="0" w:color="auto"/>
              <w:bottom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Исполнитель подпрограммы</w:t>
            </w:r>
          </w:p>
        </w:tc>
        <w:tc>
          <w:tcPr>
            <w:tcW w:w="7395"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Ведущий специалист по правовой и кадровой работе, делопроизводству, архивному делу</w:t>
            </w:r>
          </w:p>
        </w:tc>
      </w:tr>
      <w:tr w:rsidR="002F373D" w:rsidRPr="002F373D" w:rsidTr="00CD2009">
        <w:trPr>
          <w:trHeight w:val="20"/>
        </w:trPr>
        <w:tc>
          <w:tcPr>
            <w:tcW w:w="2442" w:type="dxa"/>
            <w:tcBorders>
              <w:top w:val="single" w:sz="4" w:space="0" w:color="auto"/>
              <w:left w:val="single" w:sz="4" w:space="0" w:color="auto"/>
              <w:bottom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Участники</w:t>
            </w:r>
          </w:p>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подпрограммы</w:t>
            </w:r>
          </w:p>
        </w:tc>
        <w:tc>
          <w:tcPr>
            <w:tcW w:w="7395"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hd w:val="clear" w:color="auto" w:fill="FFFFFF"/>
              <w:spacing w:after="0" w:line="23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Администрации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p w:rsidR="002F373D" w:rsidRPr="002F373D" w:rsidRDefault="002F373D" w:rsidP="002F373D">
            <w:pPr>
              <w:shd w:val="clear" w:color="auto" w:fill="FFFFFF"/>
              <w:spacing w:after="0" w:line="230" w:lineRule="auto"/>
              <w:jc w:val="both"/>
              <w:rPr>
                <w:rFonts w:ascii="Times New Roman" w:eastAsia="Times New Roman" w:hAnsi="Times New Roman" w:cs="Times New Roman"/>
                <w:sz w:val="24"/>
                <w:szCs w:val="24"/>
                <w:lang w:eastAsia="ru-RU"/>
              </w:rPr>
            </w:pPr>
          </w:p>
        </w:tc>
      </w:tr>
      <w:tr w:rsidR="002F373D" w:rsidRPr="002F373D" w:rsidTr="00CD2009">
        <w:trPr>
          <w:trHeight w:val="20"/>
        </w:trPr>
        <w:tc>
          <w:tcPr>
            <w:tcW w:w="2442" w:type="dxa"/>
            <w:tcBorders>
              <w:top w:val="single" w:sz="4" w:space="0" w:color="auto"/>
              <w:left w:val="single" w:sz="4" w:space="0" w:color="auto"/>
              <w:bottom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Программно-целевые инструменты подпрограммы </w:t>
            </w:r>
          </w:p>
        </w:tc>
        <w:tc>
          <w:tcPr>
            <w:tcW w:w="7395"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hd w:val="clear" w:color="auto" w:fill="FFFFFF"/>
              <w:spacing w:after="0" w:line="23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отсутствуют</w:t>
            </w:r>
          </w:p>
        </w:tc>
      </w:tr>
      <w:tr w:rsidR="002F373D" w:rsidRPr="002F373D" w:rsidTr="00CD2009">
        <w:trPr>
          <w:trHeight w:val="20"/>
        </w:trPr>
        <w:tc>
          <w:tcPr>
            <w:tcW w:w="2442" w:type="dxa"/>
            <w:tcBorders>
              <w:top w:val="single" w:sz="4" w:space="0" w:color="auto"/>
              <w:left w:val="single" w:sz="4" w:space="0" w:color="auto"/>
              <w:bottom w:val="single" w:sz="4" w:space="0" w:color="auto"/>
            </w:tcBorders>
            <w:tcMar>
              <w:left w:w="57" w:type="dxa"/>
              <w:bottom w:w="57" w:type="dxa"/>
              <w:right w:w="57" w:type="dxa"/>
            </w:tcMar>
          </w:tcPr>
          <w:p w:rsidR="002F373D" w:rsidRPr="002F373D" w:rsidRDefault="002F373D" w:rsidP="002F373D">
            <w:pPr>
              <w:shd w:val="clear" w:color="auto" w:fill="FFFFFF"/>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Цель </w:t>
            </w:r>
          </w:p>
          <w:p w:rsidR="002F373D" w:rsidRPr="002F373D" w:rsidRDefault="002F373D" w:rsidP="002F373D">
            <w:pPr>
              <w:shd w:val="clear" w:color="auto" w:fill="FFFFFF"/>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подпрограммы</w:t>
            </w:r>
          </w:p>
          <w:p w:rsidR="002F373D" w:rsidRPr="002F373D" w:rsidRDefault="002F373D" w:rsidP="002F373D">
            <w:pPr>
              <w:shd w:val="clear" w:color="auto" w:fill="FFFFFF"/>
              <w:spacing w:after="0" w:line="240" w:lineRule="auto"/>
              <w:rPr>
                <w:rFonts w:ascii="Times New Roman" w:eastAsia="Times New Roman" w:hAnsi="Times New Roman" w:cs="Times New Roman"/>
                <w:bCs/>
                <w:sz w:val="24"/>
                <w:szCs w:val="24"/>
                <w:lang w:eastAsia="ru-RU"/>
              </w:rPr>
            </w:pPr>
          </w:p>
        </w:tc>
        <w:tc>
          <w:tcPr>
            <w:tcW w:w="7395"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hd w:val="clear" w:color="auto" w:fill="FFFFFF"/>
              <w:spacing w:after="0" w:line="23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создание </w:t>
            </w:r>
            <w:proofErr w:type="spellStart"/>
            <w:r w:rsidRPr="002F373D">
              <w:rPr>
                <w:rFonts w:ascii="Times New Roman" w:eastAsia="Times New Roman" w:hAnsi="Times New Roman" w:cs="Times New Roman"/>
                <w:sz w:val="24"/>
                <w:szCs w:val="24"/>
                <w:lang w:eastAsia="ru-RU"/>
              </w:rPr>
              <w:t>безбарьерной</w:t>
            </w:r>
            <w:proofErr w:type="spellEnd"/>
            <w:r w:rsidRPr="002F373D">
              <w:rPr>
                <w:rFonts w:ascii="Times New Roman" w:eastAsia="Times New Roman" w:hAnsi="Times New Roman" w:cs="Times New Roman"/>
                <w:sz w:val="24"/>
                <w:szCs w:val="24"/>
                <w:lang w:eastAsia="ru-RU"/>
              </w:rPr>
              <w:t xml:space="preserve"> среды в приоритетных объектах социальной, транспортной и инженерной инфраструктуры для инвалидов и других маломобильных групп населения</w:t>
            </w:r>
          </w:p>
        </w:tc>
      </w:tr>
      <w:tr w:rsidR="002F373D" w:rsidRPr="002F373D" w:rsidTr="00CD2009">
        <w:trPr>
          <w:trHeight w:val="20"/>
        </w:trPr>
        <w:tc>
          <w:tcPr>
            <w:tcW w:w="2442" w:type="dxa"/>
            <w:tcBorders>
              <w:top w:val="single" w:sz="4" w:space="0" w:color="auto"/>
              <w:left w:val="single" w:sz="4" w:space="0" w:color="auto"/>
              <w:bottom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Задачи подпрограммы</w:t>
            </w:r>
          </w:p>
          <w:p w:rsidR="002F373D" w:rsidRPr="002F373D" w:rsidRDefault="002F373D" w:rsidP="002F373D">
            <w:pPr>
              <w:spacing w:after="0" w:line="240" w:lineRule="auto"/>
              <w:rPr>
                <w:rFonts w:ascii="Times New Roman" w:eastAsia="Times New Roman" w:hAnsi="Times New Roman" w:cs="Times New Roman"/>
                <w:bCs/>
                <w:sz w:val="24"/>
                <w:szCs w:val="24"/>
                <w:lang w:eastAsia="ru-RU"/>
              </w:rPr>
            </w:pPr>
          </w:p>
        </w:tc>
        <w:tc>
          <w:tcPr>
            <w:tcW w:w="7395"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2F373D" w:rsidRPr="002F373D" w:rsidTr="00CD2009">
        <w:trPr>
          <w:trHeight w:val="20"/>
        </w:trPr>
        <w:tc>
          <w:tcPr>
            <w:tcW w:w="2442" w:type="dxa"/>
            <w:tcBorders>
              <w:top w:val="single" w:sz="4" w:space="0" w:color="auto"/>
              <w:left w:val="single" w:sz="4" w:space="0" w:color="auto"/>
              <w:bottom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sz w:val="24"/>
                <w:szCs w:val="24"/>
                <w:lang w:eastAsia="ru-RU"/>
              </w:rPr>
              <w:lastRenderedPageBreak/>
              <w:t xml:space="preserve">Целевые показатели  </w:t>
            </w:r>
            <w:r w:rsidRPr="002F373D">
              <w:rPr>
                <w:rFonts w:ascii="Times New Roman" w:eastAsia="Times New Roman" w:hAnsi="Times New Roman" w:cs="Times New Roman"/>
                <w:bCs/>
                <w:sz w:val="24"/>
                <w:szCs w:val="24"/>
                <w:lang w:eastAsia="ru-RU"/>
              </w:rPr>
              <w:t xml:space="preserve">подпрограммы </w:t>
            </w:r>
          </w:p>
          <w:p w:rsidR="002F373D" w:rsidRPr="002F373D" w:rsidRDefault="002F373D" w:rsidP="002F373D">
            <w:pPr>
              <w:spacing w:after="0" w:line="240" w:lineRule="auto"/>
              <w:rPr>
                <w:rFonts w:ascii="Times New Roman" w:eastAsia="Times New Roman" w:hAnsi="Times New Roman" w:cs="Times New Roman"/>
                <w:bCs/>
                <w:sz w:val="24"/>
                <w:szCs w:val="24"/>
                <w:lang w:eastAsia="ru-RU"/>
              </w:rPr>
            </w:pPr>
          </w:p>
        </w:tc>
        <w:tc>
          <w:tcPr>
            <w:tcW w:w="7395"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tc>
      </w:tr>
      <w:tr w:rsidR="002F373D" w:rsidRPr="002F373D" w:rsidTr="00CD2009">
        <w:trPr>
          <w:trHeight w:val="1139"/>
        </w:trPr>
        <w:tc>
          <w:tcPr>
            <w:tcW w:w="2442"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Этапы и сроки </w:t>
            </w:r>
            <w:r w:rsidRPr="002F373D">
              <w:rPr>
                <w:rFonts w:ascii="Times New Roman" w:eastAsia="Times New Roman" w:hAnsi="Times New Roman" w:cs="Times New Roman"/>
                <w:bCs/>
                <w:sz w:val="24"/>
                <w:szCs w:val="24"/>
                <w:lang w:eastAsia="ru-RU"/>
              </w:rPr>
              <w:br/>
              <w:t xml:space="preserve">реализации подпрограммы </w:t>
            </w:r>
          </w:p>
        </w:tc>
        <w:tc>
          <w:tcPr>
            <w:tcW w:w="7395"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hd w:val="clear" w:color="auto" w:fill="FFFFFF"/>
              <w:spacing w:after="0" w:line="23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срок реализации подпрограммы запланирован на 2019 – 2030 годы (этапы не выделяются)</w:t>
            </w:r>
          </w:p>
        </w:tc>
      </w:tr>
      <w:tr w:rsidR="002F373D" w:rsidRPr="002F373D" w:rsidTr="00CD2009">
        <w:trPr>
          <w:trHeight w:val="20"/>
        </w:trPr>
        <w:tc>
          <w:tcPr>
            <w:tcW w:w="2442"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Ресурсное обеспечение  подпрограммы</w:t>
            </w:r>
          </w:p>
          <w:p w:rsidR="002F373D" w:rsidRPr="002F373D" w:rsidRDefault="002F373D" w:rsidP="002F373D">
            <w:pPr>
              <w:spacing w:after="0" w:line="240" w:lineRule="auto"/>
              <w:rPr>
                <w:rFonts w:ascii="Times New Roman" w:eastAsia="Times New Roman" w:hAnsi="Times New Roman" w:cs="Times New Roman"/>
                <w:bCs/>
                <w:sz w:val="24"/>
                <w:szCs w:val="24"/>
                <w:lang w:eastAsia="ru-RU"/>
              </w:rPr>
            </w:pPr>
          </w:p>
        </w:tc>
        <w:tc>
          <w:tcPr>
            <w:tcW w:w="7395"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jc w:val="both"/>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общий объем финансирования муниципальной программы составляет 278,5 тыс. рублей, в том числе:</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2019 год – 58,5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2020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2021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2022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2023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2024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2025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2026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2027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2028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2029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2030 год – 20,0 тыс. рублей.</w:t>
            </w:r>
          </w:p>
          <w:p w:rsidR="002F373D" w:rsidRPr="002F373D" w:rsidRDefault="002F373D" w:rsidP="002F373D">
            <w:pPr>
              <w:spacing w:after="0" w:line="240" w:lineRule="auto"/>
              <w:jc w:val="both"/>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средства бюджета поселения: всего – 278,5 тыс. рублей, в том числе:</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2019 год –58,5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2020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2021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2022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2023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2024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2025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2026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2027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2028 год – 20,0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2029 год – 20,0 тыс. рублей;</w:t>
            </w:r>
          </w:p>
          <w:p w:rsidR="002F373D" w:rsidRPr="002F373D" w:rsidRDefault="002F373D" w:rsidP="002F373D">
            <w:pPr>
              <w:spacing w:after="0" w:line="218" w:lineRule="auto"/>
              <w:contextualSpacing/>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2030 год – 20,0 тыс. рублей.</w:t>
            </w:r>
          </w:p>
        </w:tc>
      </w:tr>
      <w:tr w:rsidR="002F373D" w:rsidRPr="002F373D" w:rsidTr="00CD2009">
        <w:trPr>
          <w:trHeight w:val="20"/>
        </w:trPr>
        <w:tc>
          <w:tcPr>
            <w:tcW w:w="2442"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Ожидаемые результаты реализации подпрограммы</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tc>
        <w:tc>
          <w:tcPr>
            <w:tcW w:w="7395"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увеличение количества объектов социальной инфраструктуры в приоритетных сферах жизнедеятельности инвалидов и других маломобильных групп населения, на которые сформированы паспорта доступности</w:t>
            </w:r>
          </w:p>
        </w:tc>
      </w:tr>
    </w:tbl>
    <w:p w:rsidR="002F373D" w:rsidRPr="002F373D" w:rsidRDefault="002F373D" w:rsidP="002F373D">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2F373D" w:rsidRPr="002F373D" w:rsidRDefault="002F373D" w:rsidP="002F373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ПАСПОРТ ПОДПРОГРАММЫ</w:t>
      </w:r>
    </w:p>
    <w:p w:rsidR="002F373D" w:rsidRPr="002F373D" w:rsidRDefault="002F373D" w:rsidP="002F373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snapToGrid w:val="0"/>
          <w:sz w:val="24"/>
          <w:szCs w:val="24"/>
          <w:lang w:eastAsia="ru-RU"/>
        </w:rPr>
        <w:t>Социальная интеграция инвалидов и других маломобильных групп населения в общество</w:t>
      </w:r>
      <w:r w:rsidRPr="002F373D">
        <w:rPr>
          <w:rFonts w:ascii="Times New Roman" w:eastAsia="Times New Roman" w:hAnsi="Times New Roman" w:cs="Times New Roman"/>
          <w:sz w:val="24"/>
          <w:szCs w:val="24"/>
          <w:lang w:eastAsia="ru-RU"/>
        </w:rPr>
        <w:t>» муниципальной программы «Доступная среда»</w:t>
      </w:r>
    </w:p>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4843" w:type="pct"/>
        <w:tblLook w:val="00A0" w:firstRow="1" w:lastRow="0" w:firstColumn="1" w:lastColumn="0" w:noHBand="0" w:noVBand="0"/>
      </w:tblPr>
      <w:tblGrid>
        <w:gridCol w:w="2405"/>
        <w:gridCol w:w="6875"/>
      </w:tblGrid>
      <w:tr w:rsidR="002F373D" w:rsidRPr="002F373D" w:rsidTr="00CD2009">
        <w:trPr>
          <w:trHeight w:val="20"/>
        </w:trPr>
        <w:tc>
          <w:tcPr>
            <w:tcW w:w="2439"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Наименование подпрограммы </w:t>
            </w:r>
          </w:p>
        </w:tc>
        <w:tc>
          <w:tcPr>
            <w:tcW w:w="7116"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hd w:val="clear" w:color="auto" w:fill="FFFFFF"/>
              <w:spacing w:after="0" w:line="23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snapToGrid w:val="0"/>
                <w:sz w:val="24"/>
                <w:szCs w:val="24"/>
                <w:lang w:eastAsia="ru-RU"/>
              </w:rPr>
              <w:t>Социальная интеграция инвалидов и других маломобильных групп населения в общество</w:t>
            </w:r>
            <w:r w:rsidRPr="002F373D">
              <w:rPr>
                <w:rFonts w:ascii="Times New Roman" w:eastAsia="Times New Roman" w:hAnsi="Times New Roman" w:cs="Times New Roman"/>
                <w:sz w:val="24"/>
                <w:szCs w:val="24"/>
                <w:lang w:eastAsia="ru-RU"/>
              </w:rPr>
              <w:t xml:space="preserve">» </w:t>
            </w:r>
          </w:p>
          <w:p w:rsidR="002F373D" w:rsidRPr="002F373D" w:rsidRDefault="002F373D" w:rsidP="002F373D">
            <w:pPr>
              <w:shd w:val="clear" w:color="auto" w:fill="FFFFFF"/>
              <w:spacing w:after="0" w:line="23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(далее – подпрограмма 2)</w:t>
            </w:r>
          </w:p>
        </w:tc>
      </w:tr>
      <w:tr w:rsidR="002F373D" w:rsidRPr="002F373D" w:rsidTr="00CD2009">
        <w:trPr>
          <w:trHeight w:val="20"/>
        </w:trPr>
        <w:tc>
          <w:tcPr>
            <w:tcW w:w="2439"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Исполнитель</w:t>
            </w:r>
          </w:p>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подпрограммы</w:t>
            </w:r>
          </w:p>
        </w:tc>
        <w:tc>
          <w:tcPr>
            <w:tcW w:w="7116"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hd w:val="clear" w:color="auto" w:fill="FFFFFF"/>
              <w:spacing w:after="0" w:line="235"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Ведущий специалист по правовой и кадровой работе, делопроизводству, архивному делу </w:t>
            </w:r>
          </w:p>
        </w:tc>
      </w:tr>
      <w:tr w:rsidR="002F373D" w:rsidRPr="002F373D" w:rsidTr="00CD2009">
        <w:trPr>
          <w:trHeight w:val="20"/>
        </w:trPr>
        <w:tc>
          <w:tcPr>
            <w:tcW w:w="2439"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35"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lastRenderedPageBreak/>
              <w:t>Участники</w:t>
            </w:r>
          </w:p>
          <w:p w:rsidR="002F373D" w:rsidRPr="002F373D" w:rsidRDefault="002F373D" w:rsidP="002F373D">
            <w:pPr>
              <w:spacing w:after="0" w:line="235"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подпрограммы</w:t>
            </w:r>
          </w:p>
        </w:tc>
        <w:tc>
          <w:tcPr>
            <w:tcW w:w="7116"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hd w:val="clear" w:color="auto" w:fill="FFFFFF"/>
              <w:spacing w:after="0" w:line="235"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Администрации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tc>
      </w:tr>
      <w:tr w:rsidR="002F373D" w:rsidRPr="002F373D" w:rsidTr="00CD2009">
        <w:trPr>
          <w:trHeight w:val="20"/>
        </w:trPr>
        <w:tc>
          <w:tcPr>
            <w:tcW w:w="2439"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35"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Программно-целевые инструменты подпрограммы </w:t>
            </w:r>
          </w:p>
        </w:tc>
        <w:tc>
          <w:tcPr>
            <w:tcW w:w="7116"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hd w:val="clear" w:color="auto" w:fill="FFFFFF"/>
              <w:spacing w:after="0" w:line="235"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отсутствуют</w:t>
            </w:r>
          </w:p>
        </w:tc>
      </w:tr>
      <w:tr w:rsidR="002F373D" w:rsidRPr="002F373D" w:rsidTr="00CD2009">
        <w:trPr>
          <w:trHeight w:val="947"/>
        </w:trPr>
        <w:tc>
          <w:tcPr>
            <w:tcW w:w="2439"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35"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Цель подпрограммы </w:t>
            </w:r>
          </w:p>
          <w:p w:rsidR="002F373D" w:rsidRPr="002F373D" w:rsidRDefault="002F373D" w:rsidP="002F373D">
            <w:pPr>
              <w:shd w:val="clear" w:color="auto" w:fill="FFFFFF"/>
              <w:spacing w:after="0" w:line="235" w:lineRule="auto"/>
              <w:rPr>
                <w:rFonts w:ascii="Times New Roman" w:eastAsia="Times New Roman" w:hAnsi="Times New Roman" w:cs="Times New Roman"/>
                <w:bCs/>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hd w:val="clear" w:color="auto" w:fill="FFFFFF"/>
              <w:spacing w:after="0" w:line="235"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реализация мероприятий по предоставлению услуг в сфере реабилитации инвалидов с целью их интеграции в общество</w:t>
            </w:r>
          </w:p>
        </w:tc>
      </w:tr>
      <w:tr w:rsidR="002F373D" w:rsidRPr="002F373D" w:rsidTr="00CD2009">
        <w:trPr>
          <w:trHeight w:val="1352"/>
        </w:trPr>
        <w:tc>
          <w:tcPr>
            <w:tcW w:w="2439"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35"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Задачи подпрограммы </w:t>
            </w:r>
          </w:p>
          <w:p w:rsidR="002F373D" w:rsidRPr="002F373D" w:rsidRDefault="002F373D" w:rsidP="002F373D">
            <w:pPr>
              <w:spacing w:after="0" w:line="235" w:lineRule="auto"/>
              <w:rPr>
                <w:rFonts w:ascii="Times New Roman" w:eastAsia="Times New Roman" w:hAnsi="Times New Roman" w:cs="Times New Roman"/>
                <w:bCs/>
                <w:sz w:val="24"/>
                <w:szCs w:val="24"/>
                <w:lang w:eastAsia="ru-RU"/>
              </w:rPr>
            </w:pPr>
          </w:p>
          <w:p w:rsidR="002F373D" w:rsidRPr="002F373D" w:rsidRDefault="002F373D" w:rsidP="002F373D">
            <w:pPr>
              <w:spacing w:after="0" w:line="235" w:lineRule="auto"/>
              <w:rPr>
                <w:rFonts w:ascii="Times New Roman" w:eastAsia="Times New Roman" w:hAnsi="Times New Roman" w:cs="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widowControl w:val="0"/>
              <w:autoSpaceDE w:val="0"/>
              <w:autoSpaceDN w:val="0"/>
              <w:adjustRightInd w:val="0"/>
              <w:spacing w:after="0" w:line="235"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w:t>
            </w:r>
          </w:p>
        </w:tc>
      </w:tr>
      <w:tr w:rsidR="002F373D" w:rsidRPr="002F373D" w:rsidTr="00CD2009">
        <w:trPr>
          <w:trHeight w:val="1043"/>
        </w:trPr>
        <w:tc>
          <w:tcPr>
            <w:tcW w:w="2439"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35"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sz w:val="24"/>
                <w:szCs w:val="24"/>
                <w:lang w:eastAsia="ru-RU"/>
              </w:rPr>
              <w:t xml:space="preserve">Целевые показатели  </w:t>
            </w:r>
            <w:r w:rsidRPr="002F373D">
              <w:rPr>
                <w:rFonts w:ascii="Times New Roman" w:eastAsia="Times New Roman" w:hAnsi="Times New Roman" w:cs="Times New Roman"/>
                <w:bCs/>
                <w:sz w:val="24"/>
                <w:szCs w:val="24"/>
                <w:lang w:eastAsia="ru-RU"/>
              </w:rPr>
              <w:t xml:space="preserve">подпрограммы </w:t>
            </w:r>
          </w:p>
        </w:tc>
        <w:tc>
          <w:tcPr>
            <w:tcW w:w="7116"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autoSpaceDE w:val="0"/>
              <w:autoSpaceDN w:val="0"/>
              <w:adjustRightInd w:val="0"/>
              <w:spacing w:after="0" w:line="235"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доля инвалидов, положительно оценивающих отношение населения к проблемам инвалидов, в общей </w:t>
            </w:r>
            <w:proofErr w:type="gramStart"/>
            <w:r w:rsidRPr="002F373D">
              <w:rPr>
                <w:rFonts w:ascii="Times New Roman" w:eastAsia="Times New Roman" w:hAnsi="Times New Roman" w:cs="Times New Roman"/>
                <w:sz w:val="24"/>
                <w:szCs w:val="24"/>
                <w:lang w:eastAsia="ru-RU"/>
              </w:rPr>
              <w:t>численности</w:t>
            </w:r>
            <w:proofErr w:type="gramEnd"/>
            <w:r w:rsidRPr="002F373D">
              <w:rPr>
                <w:rFonts w:ascii="Times New Roman" w:eastAsia="Times New Roman" w:hAnsi="Times New Roman" w:cs="Times New Roman"/>
                <w:sz w:val="24"/>
                <w:szCs w:val="24"/>
                <w:lang w:eastAsia="ru-RU"/>
              </w:rPr>
              <w:t xml:space="preserve"> опрошенных инвалидов</w:t>
            </w:r>
          </w:p>
        </w:tc>
      </w:tr>
      <w:tr w:rsidR="002F373D" w:rsidRPr="002F373D" w:rsidTr="00CD2009">
        <w:trPr>
          <w:trHeight w:val="1024"/>
        </w:trPr>
        <w:tc>
          <w:tcPr>
            <w:tcW w:w="2439"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Этапы и сроки </w:t>
            </w:r>
            <w:r w:rsidRPr="002F373D">
              <w:rPr>
                <w:rFonts w:ascii="Times New Roman" w:eastAsia="Times New Roman" w:hAnsi="Times New Roman" w:cs="Times New Roman"/>
                <w:bCs/>
                <w:sz w:val="24"/>
                <w:szCs w:val="24"/>
                <w:lang w:eastAsia="ru-RU"/>
              </w:rPr>
              <w:br/>
              <w:t>реализации подпрограммы</w:t>
            </w:r>
          </w:p>
        </w:tc>
        <w:tc>
          <w:tcPr>
            <w:tcW w:w="7116"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hd w:val="clear" w:color="auto" w:fill="FFFFFF"/>
              <w:spacing w:after="0" w:line="23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pacing w:val="-6"/>
                <w:sz w:val="24"/>
                <w:szCs w:val="24"/>
                <w:lang w:eastAsia="ru-RU"/>
              </w:rPr>
              <w:t>реализация подпрограммы запланирована на 2019 – 2030</w:t>
            </w:r>
            <w:r w:rsidRPr="002F373D">
              <w:rPr>
                <w:rFonts w:ascii="Times New Roman" w:eastAsia="Times New Roman" w:hAnsi="Times New Roman" w:cs="Times New Roman"/>
                <w:sz w:val="24"/>
                <w:szCs w:val="24"/>
                <w:lang w:eastAsia="ru-RU"/>
              </w:rPr>
              <w:t xml:space="preserve"> годы (этапы реализации подпрограммы не выделяются)</w:t>
            </w:r>
          </w:p>
          <w:p w:rsidR="002F373D" w:rsidRPr="002F373D" w:rsidRDefault="002F373D" w:rsidP="002F373D">
            <w:pPr>
              <w:shd w:val="clear" w:color="auto" w:fill="FFFFFF"/>
              <w:spacing w:after="0" w:line="230" w:lineRule="auto"/>
              <w:jc w:val="both"/>
              <w:rPr>
                <w:rFonts w:ascii="Times New Roman" w:eastAsia="Times New Roman" w:hAnsi="Times New Roman" w:cs="Times New Roman"/>
                <w:sz w:val="24"/>
                <w:szCs w:val="24"/>
                <w:lang w:eastAsia="ru-RU"/>
              </w:rPr>
            </w:pPr>
          </w:p>
        </w:tc>
      </w:tr>
      <w:tr w:rsidR="002F373D" w:rsidRPr="002F373D" w:rsidTr="00CD2009">
        <w:trPr>
          <w:trHeight w:val="20"/>
        </w:trPr>
        <w:tc>
          <w:tcPr>
            <w:tcW w:w="2439"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Ресурсное обеспечение  подпрограммы </w:t>
            </w:r>
          </w:p>
          <w:p w:rsidR="002F373D" w:rsidRPr="002F373D" w:rsidRDefault="002F373D" w:rsidP="002F373D">
            <w:pPr>
              <w:spacing w:after="0" w:line="240" w:lineRule="auto"/>
              <w:rPr>
                <w:rFonts w:ascii="Times New Roman" w:eastAsia="Times New Roman" w:hAnsi="Times New Roman" w:cs="Times New Roman"/>
                <w:bCs/>
                <w:sz w:val="24"/>
                <w:szCs w:val="24"/>
                <w:lang w:eastAsia="ru-RU"/>
              </w:rPr>
            </w:pPr>
          </w:p>
          <w:p w:rsidR="002F373D" w:rsidRPr="002F373D" w:rsidRDefault="002F373D" w:rsidP="002F373D">
            <w:pPr>
              <w:spacing w:after="0" w:line="240" w:lineRule="auto"/>
              <w:rPr>
                <w:rFonts w:ascii="Times New Roman" w:eastAsia="Times New Roman" w:hAnsi="Times New Roman" w:cs="Times New Roman"/>
                <w:bCs/>
                <w:sz w:val="24"/>
                <w:szCs w:val="24"/>
                <w:lang w:eastAsia="ru-RU"/>
              </w:rPr>
            </w:pPr>
          </w:p>
          <w:p w:rsidR="002F373D" w:rsidRPr="002F373D" w:rsidRDefault="002F373D" w:rsidP="002F373D">
            <w:pPr>
              <w:spacing w:after="0" w:line="240" w:lineRule="auto"/>
              <w:rPr>
                <w:rFonts w:ascii="Times New Roman" w:eastAsia="Times New Roman" w:hAnsi="Times New Roman" w:cs="Times New Roman"/>
                <w:bCs/>
                <w:sz w:val="24"/>
                <w:szCs w:val="24"/>
                <w:lang w:eastAsia="ru-RU"/>
              </w:rPr>
            </w:pPr>
          </w:p>
          <w:p w:rsidR="002F373D" w:rsidRPr="002F373D" w:rsidRDefault="002F373D" w:rsidP="002F373D">
            <w:pPr>
              <w:spacing w:after="0" w:line="240" w:lineRule="auto"/>
              <w:rPr>
                <w:rFonts w:ascii="Times New Roman" w:eastAsia="Times New Roman" w:hAnsi="Times New Roman" w:cs="Times New Roman"/>
                <w:bCs/>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jc w:val="both"/>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общий объем финансирования муниципальной программы составляет</w:t>
            </w:r>
            <w:proofErr w:type="gramStart"/>
            <w:r w:rsidRPr="002F373D">
              <w:rPr>
                <w:rFonts w:ascii="Times New Roman" w:eastAsia="Times New Roman" w:hAnsi="Times New Roman" w:cs="Times New Roman"/>
                <w:kern w:val="2"/>
                <w:sz w:val="24"/>
                <w:szCs w:val="24"/>
              </w:rPr>
              <w:t>0</w:t>
            </w:r>
            <w:proofErr w:type="gramEnd"/>
            <w:r w:rsidRPr="002F373D">
              <w:rPr>
                <w:rFonts w:ascii="Times New Roman" w:eastAsia="Times New Roman" w:hAnsi="Times New Roman" w:cs="Times New Roman"/>
                <w:kern w:val="2"/>
                <w:sz w:val="24"/>
                <w:szCs w:val="24"/>
              </w:rPr>
              <w:t>,0 тыс. рублей, в том числе:</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2019 год – 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2020 год – 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2021 год – 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2022 год – 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2023 год – 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2024 год – 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2025 год – 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2026 год – 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2027 год – 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2028 год – 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2029 год – 0,0 тыс. рублей;</w:t>
            </w:r>
          </w:p>
          <w:p w:rsidR="002F373D" w:rsidRPr="002F373D" w:rsidRDefault="002F373D" w:rsidP="002F373D">
            <w:pPr>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2030 год – 0,0 тыс. рублей.</w:t>
            </w:r>
          </w:p>
        </w:tc>
      </w:tr>
      <w:tr w:rsidR="002F373D" w:rsidRPr="002F373D" w:rsidTr="00CD2009">
        <w:trPr>
          <w:trHeight w:val="20"/>
        </w:trPr>
        <w:tc>
          <w:tcPr>
            <w:tcW w:w="2439"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Ожидаемые результаты реализации подпрограммы </w:t>
            </w:r>
          </w:p>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муниципальной</w:t>
            </w:r>
          </w:p>
          <w:p w:rsidR="002F373D" w:rsidRPr="002F373D" w:rsidRDefault="002F373D" w:rsidP="002F373D">
            <w:pPr>
              <w:spacing w:after="0" w:line="240" w:lineRule="auto"/>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программы </w:t>
            </w:r>
          </w:p>
        </w:tc>
        <w:tc>
          <w:tcPr>
            <w:tcW w:w="7116" w:type="dxa"/>
            <w:tcBorders>
              <w:top w:val="single" w:sz="4" w:space="0" w:color="auto"/>
              <w:left w:val="single" w:sz="4" w:space="0" w:color="auto"/>
              <w:bottom w:val="single" w:sz="4" w:space="0" w:color="auto"/>
              <w:right w:val="single" w:sz="4" w:space="0" w:color="auto"/>
            </w:tcBorders>
            <w:tcMar>
              <w:left w:w="57" w:type="dxa"/>
              <w:bottom w:w="57" w:type="dxa"/>
              <w:right w:w="57" w:type="dxa"/>
            </w:tcMar>
          </w:tcPr>
          <w:p w:rsidR="002F373D" w:rsidRPr="002F373D" w:rsidRDefault="002F373D" w:rsidP="002F37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увеличение количества инвалидов, положительно оценивающих отношение населения к проблемам инвалидов</w:t>
            </w:r>
          </w:p>
          <w:p w:rsidR="002F373D" w:rsidRPr="002F373D" w:rsidRDefault="002F373D" w:rsidP="002F373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F373D" w:rsidRPr="002F373D" w:rsidRDefault="002F373D" w:rsidP="002F373D">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2F373D" w:rsidRPr="002F373D" w:rsidRDefault="002F373D" w:rsidP="002F373D">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Приоритеты и цели муниципальной политики </w:t>
      </w:r>
    </w:p>
    <w:p w:rsidR="002F373D" w:rsidRPr="002F373D" w:rsidRDefault="002F373D" w:rsidP="002F373D">
      <w:pPr>
        <w:shd w:val="clear" w:color="auto" w:fill="FFFFFF"/>
        <w:spacing w:after="0" w:line="230" w:lineRule="auto"/>
        <w:jc w:val="both"/>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 xml:space="preserve">в сфере поддержки и социальной защиты инвалидов на территории </w:t>
      </w:r>
    </w:p>
    <w:p w:rsidR="002F373D" w:rsidRPr="002F373D" w:rsidRDefault="002F373D" w:rsidP="002F373D">
      <w:pPr>
        <w:shd w:val="clear" w:color="auto" w:fill="FFFFFF"/>
        <w:spacing w:after="0" w:line="23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 xml:space="preserve">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p w:rsidR="002F373D" w:rsidRPr="002F373D" w:rsidRDefault="002F373D" w:rsidP="002F373D">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p>
    <w:p w:rsidR="002F373D" w:rsidRPr="002F373D" w:rsidRDefault="002F373D" w:rsidP="002F373D">
      <w:pPr>
        <w:spacing w:after="0" w:line="230" w:lineRule="auto"/>
        <w:rPr>
          <w:rFonts w:ascii="Times New Roman" w:eastAsia="Times New Roman" w:hAnsi="Times New Roman" w:cs="Times New Roman"/>
          <w:sz w:val="24"/>
          <w:szCs w:val="24"/>
          <w:lang w:eastAsia="ru-RU"/>
        </w:rPr>
      </w:pPr>
    </w:p>
    <w:p w:rsidR="002F373D" w:rsidRPr="002F373D" w:rsidRDefault="002F373D" w:rsidP="002F373D">
      <w:pPr>
        <w:shd w:val="clear" w:color="auto" w:fill="FFFFFF"/>
        <w:spacing w:after="0" w:line="230" w:lineRule="auto"/>
        <w:ind w:firstLine="900"/>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Основными приоритетами муниципальной политики в сфере поддержки и социальной защиты инвалидов на территории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являются:</w:t>
      </w:r>
    </w:p>
    <w:p w:rsidR="002F373D" w:rsidRPr="002F373D" w:rsidRDefault="002F373D" w:rsidP="002F373D">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повышение уровня социальной интеграции инвалидов и реализация мероприятий по обеспечению доступности объектов социальной инфраструктуры;</w:t>
      </w:r>
    </w:p>
    <w:p w:rsidR="002F373D" w:rsidRPr="002F373D" w:rsidRDefault="002F373D" w:rsidP="002F373D">
      <w:pPr>
        <w:widowControl w:val="0"/>
        <w:spacing w:after="0" w:line="228" w:lineRule="auto"/>
        <w:ind w:firstLine="709"/>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осуществление разработки и реализации социальной политики в отношении инвалидов с участием самих граждан с ограниченными возможностями;</w:t>
      </w:r>
    </w:p>
    <w:p w:rsidR="002F373D" w:rsidRPr="002F373D" w:rsidRDefault="002F373D" w:rsidP="002F373D">
      <w:pPr>
        <w:widowControl w:val="0"/>
        <w:spacing w:after="0" w:line="228" w:lineRule="auto"/>
        <w:ind w:firstLine="709"/>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повышение эффективности деятельности системы социальной защиты в указанной сфере;</w:t>
      </w:r>
    </w:p>
    <w:p w:rsidR="002F373D" w:rsidRPr="002F373D" w:rsidRDefault="002F373D" w:rsidP="002F373D">
      <w:pPr>
        <w:widowControl w:val="0"/>
        <w:spacing w:after="0" w:line="228" w:lineRule="auto"/>
        <w:ind w:firstLine="709"/>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реализация информационной политики, направленной на получение гражданами с ограниченными возможностями информации по вопросам, связанным с защитой их прав;</w:t>
      </w:r>
    </w:p>
    <w:p w:rsidR="002F373D" w:rsidRPr="002F373D" w:rsidRDefault="002F373D" w:rsidP="002F373D">
      <w:pPr>
        <w:widowControl w:val="0"/>
        <w:spacing w:after="0" w:line="228" w:lineRule="auto"/>
        <w:ind w:firstLine="709"/>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взаимодействие с организациями инвалидов по вопросам, связанным с защитой прав граждан с ограниченными возможностями.</w:t>
      </w:r>
    </w:p>
    <w:p w:rsidR="002F373D" w:rsidRPr="002F373D" w:rsidRDefault="002F373D" w:rsidP="002F373D">
      <w:pPr>
        <w:shd w:val="clear" w:color="auto" w:fill="FFFFFF"/>
        <w:spacing w:after="0" w:line="23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Проектом Стратегии социально-экономического развития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на период до 2030 года определены основные задачи в сфере социального обслуживания инвалидов:</w:t>
      </w:r>
    </w:p>
    <w:p w:rsidR="002F373D" w:rsidRPr="002F373D" w:rsidRDefault="002F373D" w:rsidP="002F373D">
      <w:pPr>
        <w:autoSpaceDE w:val="0"/>
        <w:autoSpaceDN w:val="0"/>
        <w:adjustRightInd w:val="0"/>
        <w:spacing w:after="0" w:line="228" w:lineRule="auto"/>
        <w:ind w:firstLine="709"/>
        <w:contextualSpacing/>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создание безопасных условий функционирования и комфортных условий оказания социальных услуг государственными учреждениями социального обслуживания;</w:t>
      </w:r>
    </w:p>
    <w:p w:rsidR="002F373D" w:rsidRPr="002F373D" w:rsidRDefault="002F373D" w:rsidP="002F373D">
      <w:pPr>
        <w:autoSpaceDE w:val="0"/>
        <w:autoSpaceDN w:val="0"/>
        <w:adjustRightInd w:val="0"/>
        <w:spacing w:before="280" w:after="0" w:line="228" w:lineRule="auto"/>
        <w:ind w:firstLine="709"/>
        <w:contextualSpacing/>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формирование общественного мнения о повышении ответственности семьи в вопросах ухода за инвалидами с учетом государственной поддержки.</w:t>
      </w:r>
    </w:p>
    <w:p w:rsidR="002F373D" w:rsidRPr="002F373D" w:rsidRDefault="002F373D" w:rsidP="002F373D">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Указанные направления реализуются в соответствии:</w:t>
      </w:r>
    </w:p>
    <w:p w:rsidR="002F373D" w:rsidRPr="002F373D" w:rsidRDefault="002F373D" w:rsidP="002F373D">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 Федеральным законом от 24.11.1995 № 181-ФЗ «О социальной защите инвалидов в Российской Федерации»;</w:t>
      </w:r>
    </w:p>
    <w:p w:rsidR="002F373D" w:rsidRPr="002F373D" w:rsidRDefault="002F373D" w:rsidP="002F373D">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 Федеральным законом от 28.12.2013 № 442-ФЗ «Об основах социального обслуживания граждан в Российской Федерации»;</w:t>
      </w:r>
    </w:p>
    <w:p w:rsidR="002F373D" w:rsidRPr="002F373D" w:rsidRDefault="002F373D" w:rsidP="002F373D">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 Областным законом от 05.07.2013 № 1115-ЗС «Об обеспечении на территории Ростовской области беспрепятственного доступа инвалидов и других маломобильных групп населения к объектам социальной, инженерной и транспортной инфраструктур».</w:t>
      </w:r>
    </w:p>
    <w:p w:rsidR="002F373D" w:rsidRPr="002F373D" w:rsidRDefault="002F373D" w:rsidP="002F373D">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Сведения о показателях муниципальной программы, подпрограмм и их значениях приведены в таблице № 1.</w:t>
      </w:r>
    </w:p>
    <w:p w:rsidR="002F373D" w:rsidRPr="002F373D" w:rsidRDefault="002F373D" w:rsidP="002F373D">
      <w:pPr>
        <w:autoSpaceDE w:val="0"/>
        <w:autoSpaceDN w:val="0"/>
        <w:adjustRightInd w:val="0"/>
        <w:spacing w:after="0" w:line="228" w:lineRule="auto"/>
        <w:ind w:firstLine="709"/>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Перечень подпрограмм, основных мероприятий подпрограмм муниципальной программы Куйбышевского района «Доступная среда» приведен в таблице № 2.</w:t>
      </w:r>
    </w:p>
    <w:p w:rsidR="002F373D" w:rsidRPr="002F373D" w:rsidRDefault="002F373D" w:rsidP="002F37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Расходы бюджета района на реализацию муниципальной программы Куйбышевского района «Доступная среда» приведены в таблице № 3.</w:t>
      </w:r>
    </w:p>
    <w:p w:rsidR="002F373D" w:rsidRPr="002F373D" w:rsidRDefault="002F373D" w:rsidP="002F37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Расходы на реализацию муниципальной программы Куйбышевского района «Доступная среда» приведены в таблице № 4.</w:t>
      </w:r>
    </w:p>
    <w:p w:rsidR="002F373D" w:rsidRPr="002F373D" w:rsidRDefault="002F373D" w:rsidP="002F37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Глава Администрации </w:t>
      </w:r>
    </w:p>
    <w:p w:rsidR="002F373D" w:rsidRPr="002F373D" w:rsidRDefault="002F373D" w:rsidP="002F3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ab/>
        <w:t xml:space="preserve">                                     </w:t>
      </w:r>
      <w:proofErr w:type="spellStart"/>
      <w:r w:rsidRPr="002F373D">
        <w:rPr>
          <w:rFonts w:ascii="Times New Roman" w:eastAsia="Times New Roman" w:hAnsi="Times New Roman" w:cs="Times New Roman"/>
          <w:sz w:val="24"/>
          <w:szCs w:val="24"/>
          <w:lang w:eastAsia="ru-RU"/>
        </w:rPr>
        <w:t>Г.В.Траутченко</w:t>
      </w:r>
      <w:proofErr w:type="spellEnd"/>
    </w:p>
    <w:p w:rsidR="002F373D" w:rsidRPr="002F373D" w:rsidRDefault="002F373D" w:rsidP="002F37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373D" w:rsidRPr="002F373D" w:rsidRDefault="002F373D" w:rsidP="002F373D">
      <w:pPr>
        <w:spacing w:after="0" w:line="230" w:lineRule="auto"/>
        <w:jc w:val="right"/>
        <w:rPr>
          <w:rFonts w:ascii="Times New Roman" w:eastAsia="Times New Roman" w:hAnsi="Times New Roman" w:cs="Times New Roman"/>
          <w:sz w:val="24"/>
          <w:szCs w:val="24"/>
          <w:lang w:eastAsia="ru-RU"/>
        </w:rPr>
        <w:sectPr w:rsidR="002F373D" w:rsidRPr="002F373D" w:rsidSect="00F741F2">
          <w:footerReference w:type="even" r:id="rId9"/>
          <w:footerReference w:type="default" r:id="rId10"/>
          <w:footerReference w:type="first" r:id="rId11"/>
          <w:pgSz w:w="11906" w:h="16838" w:code="9"/>
          <w:pgMar w:top="1134" w:right="851" w:bottom="851" w:left="1588" w:header="720" w:footer="720" w:gutter="0"/>
          <w:cols w:space="708"/>
          <w:titlePg/>
          <w:docGrid w:linePitch="360"/>
        </w:sectPr>
      </w:pPr>
    </w:p>
    <w:p w:rsidR="002F373D" w:rsidRPr="002F373D" w:rsidRDefault="002F373D" w:rsidP="002F373D">
      <w:pPr>
        <w:spacing w:after="0" w:line="230" w:lineRule="auto"/>
        <w:jc w:val="right"/>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Таблица №1</w:t>
      </w:r>
    </w:p>
    <w:p w:rsidR="002F373D" w:rsidRPr="002F373D" w:rsidRDefault="002F373D" w:rsidP="002F373D">
      <w:pPr>
        <w:spacing w:after="0" w:line="230" w:lineRule="auto"/>
        <w:jc w:val="right"/>
        <w:rPr>
          <w:rFonts w:ascii="Times New Roman" w:eastAsia="Times New Roman" w:hAnsi="Times New Roman" w:cs="Times New Roman"/>
          <w:sz w:val="24"/>
          <w:szCs w:val="24"/>
          <w:lang w:eastAsia="ru-RU"/>
        </w:rPr>
      </w:pPr>
    </w:p>
    <w:p w:rsidR="002F373D" w:rsidRPr="002F373D" w:rsidRDefault="002F373D" w:rsidP="002F373D">
      <w:pPr>
        <w:spacing w:after="0" w:line="23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СВЕДЕНИЯ</w:t>
      </w:r>
    </w:p>
    <w:p w:rsidR="002F373D" w:rsidRPr="002F373D" w:rsidRDefault="002F373D" w:rsidP="002F373D">
      <w:pPr>
        <w:spacing w:after="0" w:line="23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 показателях муниципальной программы, подпрограмм и их значениях</w:t>
      </w:r>
    </w:p>
    <w:tbl>
      <w:tblPr>
        <w:tblW w:w="5179" w:type="pct"/>
        <w:tblInd w:w="-369" w:type="dxa"/>
        <w:tblLayout w:type="fixed"/>
        <w:tblCellMar>
          <w:left w:w="57" w:type="dxa"/>
          <w:right w:w="57" w:type="dxa"/>
        </w:tblCellMar>
        <w:tblLook w:val="00A0" w:firstRow="1" w:lastRow="0" w:firstColumn="1" w:lastColumn="0" w:noHBand="0" w:noVBand="0"/>
      </w:tblPr>
      <w:tblGrid>
        <w:gridCol w:w="328"/>
        <w:gridCol w:w="3173"/>
        <w:gridCol w:w="1081"/>
        <w:gridCol w:w="812"/>
        <w:gridCol w:w="811"/>
        <w:gridCol w:w="751"/>
        <w:gridCol w:w="820"/>
        <w:gridCol w:w="679"/>
        <w:gridCol w:w="787"/>
        <w:gridCol w:w="662"/>
        <w:gridCol w:w="659"/>
        <w:gridCol w:w="654"/>
        <w:gridCol w:w="653"/>
        <w:gridCol w:w="650"/>
        <w:gridCol w:w="658"/>
        <w:gridCol w:w="717"/>
        <w:gridCol w:w="632"/>
        <w:gridCol w:w="683"/>
      </w:tblGrid>
      <w:tr w:rsidR="002F373D" w:rsidRPr="002F373D" w:rsidTr="00CD2009">
        <w:tc>
          <w:tcPr>
            <w:tcW w:w="340" w:type="dxa"/>
            <w:vMerge w:val="restart"/>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 xml:space="preserve">№ </w:t>
            </w:r>
            <w:proofErr w:type="gramStart"/>
            <w:r w:rsidRPr="002F373D">
              <w:rPr>
                <w:rFonts w:ascii="Times New Roman" w:eastAsia="Times New Roman" w:hAnsi="Times New Roman" w:cs="Times New Roman"/>
                <w:kern w:val="2"/>
                <w:sz w:val="24"/>
                <w:szCs w:val="24"/>
              </w:rPr>
              <w:t>п</w:t>
            </w:r>
            <w:proofErr w:type="gramEnd"/>
            <w:r w:rsidRPr="002F373D">
              <w:rPr>
                <w:rFonts w:ascii="Times New Roman" w:eastAsia="Times New Roman" w:hAnsi="Times New Roman" w:cs="Times New Roman"/>
                <w:kern w:val="2"/>
                <w:sz w:val="24"/>
                <w:szCs w:val="24"/>
              </w:rPr>
              <w:t>/п</w:t>
            </w:r>
          </w:p>
        </w:tc>
        <w:tc>
          <w:tcPr>
            <w:tcW w:w="3347" w:type="dxa"/>
            <w:vMerge w:val="restart"/>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 xml:space="preserve">Номер и наименование </w:t>
            </w:r>
          </w:p>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показателя (индикатора)</w:t>
            </w:r>
          </w:p>
        </w:tc>
        <w:tc>
          <w:tcPr>
            <w:tcW w:w="1135" w:type="dxa"/>
            <w:vMerge w:val="restart"/>
            <w:tcBorders>
              <w:top w:val="single" w:sz="4" w:space="0" w:color="auto"/>
              <w:left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Вид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 xml:space="preserve">Единица </w:t>
            </w:r>
            <w:proofErr w:type="spellStart"/>
            <w:proofErr w:type="gramStart"/>
            <w:r w:rsidRPr="002F373D">
              <w:rPr>
                <w:rFonts w:ascii="Times New Roman" w:eastAsia="Times New Roman" w:hAnsi="Times New Roman" w:cs="Times New Roman"/>
                <w:kern w:val="2"/>
                <w:sz w:val="24"/>
                <w:szCs w:val="24"/>
              </w:rPr>
              <w:t>изме</w:t>
            </w:r>
            <w:proofErr w:type="spellEnd"/>
            <w:r w:rsidRPr="002F373D">
              <w:rPr>
                <w:rFonts w:ascii="Times New Roman" w:eastAsia="Times New Roman" w:hAnsi="Times New Roman" w:cs="Times New Roman"/>
                <w:kern w:val="2"/>
                <w:sz w:val="24"/>
                <w:szCs w:val="24"/>
              </w:rPr>
              <w:t>-рения</w:t>
            </w:r>
            <w:proofErr w:type="gramEnd"/>
          </w:p>
        </w:tc>
        <w:tc>
          <w:tcPr>
            <w:tcW w:w="850"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786"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8634" w:type="dxa"/>
            <w:gridSpan w:val="12"/>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Значение показателя</w:t>
            </w:r>
          </w:p>
        </w:tc>
      </w:tr>
      <w:tr w:rsidR="002F373D" w:rsidRPr="002F373D" w:rsidTr="00CD2009">
        <w:tc>
          <w:tcPr>
            <w:tcW w:w="340" w:type="dxa"/>
            <w:vMerge/>
            <w:tcBorders>
              <w:top w:val="single" w:sz="4" w:space="0" w:color="auto"/>
              <w:left w:val="single" w:sz="4" w:space="0" w:color="auto"/>
              <w:bottom w:val="single" w:sz="4" w:space="0" w:color="auto"/>
              <w:right w:val="single" w:sz="4" w:space="0" w:color="auto"/>
            </w:tcBorders>
          </w:tcPr>
          <w:p w:rsidR="002F373D" w:rsidRPr="002F373D" w:rsidRDefault="002F373D" w:rsidP="002F373D">
            <w:pPr>
              <w:spacing w:after="0" w:line="240" w:lineRule="auto"/>
              <w:rPr>
                <w:rFonts w:ascii="Times New Roman" w:eastAsia="Times New Roman" w:hAnsi="Times New Roman" w:cs="Times New Roman"/>
                <w:kern w:val="2"/>
                <w:sz w:val="24"/>
                <w:szCs w:val="24"/>
              </w:rPr>
            </w:pPr>
          </w:p>
        </w:tc>
        <w:tc>
          <w:tcPr>
            <w:tcW w:w="3347" w:type="dxa"/>
            <w:vMerge/>
            <w:tcBorders>
              <w:top w:val="single" w:sz="4" w:space="0" w:color="auto"/>
              <w:left w:val="single" w:sz="4" w:space="0" w:color="auto"/>
              <w:bottom w:val="single" w:sz="4" w:space="0" w:color="auto"/>
              <w:right w:val="single" w:sz="4" w:space="0" w:color="auto"/>
            </w:tcBorders>
          </w:tcPr>
          <w:p w:rsidR="002F373D" w:rsidRPr="002F373D" w:rsidRDefault="002F373D" w:rsidP="002F373D">
            <w:pPr>
              <w:spacing w:after="0" w:line="240" w:lineRule="auto"/>
              <w:rPr>
                <w:rFonts w:ascii="Times New Roman" w:eastAsia="Times New Roman" w:hAnsi="Times New Roman" w:cs="Times New Roman"/>
                <w:kern w:val="2"/>
                <w:sz w:val="24"/>
                <w:szCs w:val="24"/>
              </w:rPr>
            </w:pPr>
          </w:p>
        </w:tc>
        <w:tc>
          <w:tcPr>
            <w:tcW w:w="1135" w:type="dxa"/>
            <w:vMerge/>
            <w:tcBorders>
              <w:left w:val="single" w:sz="4" w:space="0" w:color="auto"/>
              <w:bottom w:val="single" w:sz="4" w:space="0" w:color="auto"/>
              <w:right w:val="single" w:sz="4" w:space="0" w:color="auto"/>
            </w:tcBorders>
          </w:tcPr>
          <w:p w:rsidR="002F373D" w:rsidRPr="002F373D" w:rsidRDefault="002F373D" w:rsidP="002F373D">
            <w:pPr>
              <w:spacing w:after="0" w:line="240" w:lineRule="auto"/>
              <w:rPr>
                <w:rFonts w:ascii="Times New Roman" w:eastAsia="Times New Roman" w:hAnsi="Times New Roman" w:cs="Times New Roman"/>
                <w:kern w:val="2"/>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2F373D" w:rsidRPr="002F373D" w:rsidRDefault="002F373D" w:rsidP="002F373D">
            <w:pPr>
              <w:spacing w:after="0" w:line="240" w:lineRule="auto"/>
              <w:rPr>
                <w:rFonts w:ascii="Times New Roman" w:eastAsia="Times New Roman" w:hAnsi="Times New Roman" w:cs="Times New Roman"/>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2017 год (факт)</w:t>
            </w:r>
          </w:p>
        </w:tc>
        <w:tc>
          <w:tcPr>
            <w:tcW w:w="786"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2018 год</w:t>
            </w:r>
          </w:p>
        </w:tc>
        <w:tc>
          <w:tcPr>
            <w:tcW w:w="859"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2019</w:t>
            </w:r>
          </w:p>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год</w:t>
            </w:r>
          </w:p>
        </w:tc>
        <w:tc>
          <w:tcPr>
            <w:tcW w:w="710"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2020 год</w:t>
            </w:r>
          </w:p>
        </w:tc>
        <w:tc>
          <w:tcPr>
            <w:tcW w:w="824"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2021 год</w:t>
            </w:r>
          </w:p>
        </w:tc>
        <w:tc>
          <w:tcPr>
            <w:tcW w:w="692"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2022 год</w:t>
            </w:r>
          </w:p>
        </w:tc>
        <w:tc>
          <w:tcPr>
            <w:tcW w:w="689"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2023 год</w:t>
            </w:r>
          </w:p>
        </w:tc>
        <w:tc>
          <w:tcPr>
            <w:tcW w:w="684"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2024 год</w:t>
            </w:r>
          </w:p>
        </w:tc>
        <w:tc>
          <w:tcPr>
            <w:tcW w:w="683"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2025 год</w:t>
            </w:r>
          </w:p>
        </w:tc>
        <w:tc>
          <w:tcPr>
            <w:tcW w:w="680"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2026 год</w:t>
            </w:r>
          </w:p>
        </w:tc>
        <w:tc>
          <w:tcPr>
            <w:tcW w:w="688"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2027 год</w:t>
            </w:r>
          </w:p>
        </w:tc>
        <w:tc>
          <w:tcPr>
            <w:tcW w:w="750"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2028 год</w:t>
            </w:r>
          </w:p>
        </w:tc>
        <w:tc>
          <w:tcPr>
            <w:tcW w:w="661"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2029 год</w:t>
            </w:r>
          </w:p>
        </w:tc>
        <w:tc>
          <w:tcPr>
            <w:tcW w:w="714"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2030 год</w:t>
            </w:r>
          </w:p>
        </w:tc>
      </w:tr>
    </w:tbl>
    <w:p w:rsidR="002F373D" w:rsidRPr="002F373D" w:rsidRDefault="002F373D" w:rsidP="002F373D">
      <w:pPr>
        <w:spacing w:after="0" w:line="240" w:lineRule="auto"/>
        <w:rPr>
          <w:rFonts w:ascii="Times New Roman" w:eastAsia="Times New Roman" w:hAnsi="Times New Roman" w:cs="Times New Roman"/>
          <w:sz w:val="24"/>
          <w:szCs w:val="24"/>
          <w:lang w:eastAsia="ru-RU"/>
        </w:rPr>
      </w:pPr>
    </w:p>
    <w:tbl>
      <w:tblPr>
        <w:tblW w:w="5157"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26"/>
        <w:gridCol w:w="3173"/>
        <w:gridCol w:w="1008"/>
        <w:gridCol w:w="815"/>
        <w:gridCol w:w="808"/>
        <w:gridCol w:w="759"/>
        <w:gridCol w:w="811"/>
        <w:gridCol w:w="678"/>
        <w:gridCol w:w="787"/>
        <w:gridCol w:w="662"/>
        <w:gridCol w:w="659"/>
        <w:gridCol w:w="654"/>
        <w:gridCol w:w="653"/>
        <w:gridCol w:w="653"/>
        <w:gridCol w:w="658"/>
        <w:gridCol w:w="717"/>
        <w:gridCol w:w="635"/>
        <w:gridCol w:w="680"/>
        <w:gridCol w:w="9"/>
      </w:tblGrid>
      <w:tr w:rsidR="002F373D" w:rsidRPr="002F373D" w:rsidTr="00CD2009">
        <w:trPr>
          <w:gridAfter w:val="1"/>
          <w:wAfter w:w="9" w:type="dxa"/>
          <w:tblHeader/>
        </w:trPr>
        <w:tc>
          <w:tcPr>
            <w:tcW w:w="338"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1</w:t>
            </w:r>
          </w:p>
        </w:tc>
        <w:tc>
          <w:tcPr>
            <w:tcW w:w="3348"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2</w:t>
            </w:r>
          </w:p>
        </w:tc>
        <w:tc>
          <w:tcPr>
            <w:tcW w:w="1058"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854"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3</w:t>
            </w:r>
          </w:p>
        </w:tc>
        <w:tc>
          <w:tcPr>
            <w:tcW w:w="847"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795"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850"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4</w:t>
            </w:r>
          </w:p>
        </w:tc>
        <w:tc>
          <w:tcPr>
            <w:tcW w:w="709"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5</w:t>
            </w:r>
          </w:p>
        </w:tc>
        <w:tc>
          <w:tcPr>
            <w:tcW w:w="824"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6</w:t>
            </w:r>
          </w:p>
        </w:tc>
        <w:tc>
          <w:tcPr>
            <w:tcW w:w="692"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7</w:t>
            </w:r>
          </w:p>
        </w:tc>
        <w:tc>
          <w:tcPr>
            <w:tcW w:w="689"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8</w:t>
            </w:r>
          </w:p>
        </w:tc>
        <w:tc>
          <w:tcPr>
            <w:tcW w:w="684"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9</w:t>
            </w:r>
          </w:p>
        </w:tc>
        <w:tc>
          <w:tcPr>
            <w:tcW w:w="683"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10</w:t>
            </w:r>
          </w:p>
        </w:tc>
        <w:tc>
          <w:tcPr>
            <w:tcW w:w="683"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11</w:t>
            </w:r>
          </w:p>
        </w:tc>
        <w:tc>
          <w:tcPr>
            <w:tcW w:w="688"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12</w:t>
            </w:r>
          </w:p>
        </w:tc>
        <w:tc>
          <w:tcPr>
            <w:tcW w:w="750"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13</w:t>
            </w:r>
          </w:p>
        </w:tc>
        <w:tc>
          <w:tcPr>
            <w:tcW w:w="664"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14</w:t>
            </w:r>
          </w:p>
        </w:tc>
        <w:tc>
          <w:tcPr>
            <w:tcW w:w="711"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15</w:t>
            </w:r>
          </w:p>
        </w:tc>
      </w:tr>
      <w:tr w:rsidR="002F373D" w:rsidRPr="002F373D" w:rsidTr="00CD2009">
        <w:tc>
          <w:tcPr>
            <w:tcW w:w="15876" w:type="dxa"/>
            <w:gridSpan w:val="19"/>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 xml:space="preserve">Муниципальная программа </w:t>
            </w:r>
            <w:proofErr w:type="spellStart"/>
            <w:r w:rsidRPr="002F373D">
              <w:rPr>
                <w:rFonts w:ascii="Times New Roman" w:eastAsia="Times New Roman" w:hAnsi="Times New Roman" w:cs="Times New Roman"/>
                <w:kern w:val="2"/>
                <w:sz w:val="24"/>
                <w:szCs w:val="24"/>
              </w:rPr>
              <w:t>Кринично-Лугского</w:t>
            </w:r>
            <w:proofErr w:type="spellEnd"/>
            <w:r w:rsidRPr="002F373D">
              <w:rPr>
                <w:rFonts w:ascii="Times New Roman" w:eastAsia="Times New Roman" w:hAnsi="Times New Roman" w:cs="Times New Roman"/>
                <w:kern w:val="2"/>
                <w:sz w:val="24"/>
                <w:szCs w:val="24"/>
              </w:rPr>
              <w:t xml:space="preserve"> сельского поселения «Доступная среда»</w:t>
            </w:r>
          </w:p>
        </w:tc>
      </w:tr>
      <w:tr w:rsidR="002F373D" w:rsidRPr="002F373D" w:rsidTr="00CD2009">
        <w:trPr>
          <w:gridAfter w:val="1"/>
          <w:wAfter w:w="9" w:type="dxa"/>
        </w:trPr>
        <w:tc>
          <w:tcPr>
            <w:tcW w:w="338"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1.</w:t>
            </w:r>
          </w:p>
        </w:tc>
        <w:tc>
          <w:tcPr>
            <w:tcW w:w="3348" w:type="dxa"/>
          </w:tcPr>
          <w:p w:rsidR="002F373D" w:rsidRPr="002F373D" w:rsidRDefault="002F373D" w:rsidP="002F373D">
            <w:pPr>
              <w:autoSpaceDE w:val="0"/>
              <w:autoSpaceDN w:val="0"/>
              <w:adjustRightInd w:val="0"/>
              <w:spacing w:after="0" w:line="240" w:lineRule="auto"/>
              <w:jc w:val="both"/>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Показатель 1.</w:t>
            </w:r>
            <w:r w:rsidRPr="002F373D">
              <w:rPr>
                <w:rFonts w:ascii="Times New Roman" w:eastAsia="Times New Roman" w:hAnsi="Times New Roman" w:cs="Times New Roman"/>
                <w:kern w:val="2"/>
                <w:sz w:val="24"/>
                <w:szCs w:val="24"/>
                <w:lang w:val="en-US"/>
              </w:rPr>
              <w:t> </w:t>
            </w:r>
            <w:r w:rsidRPr="002F373D">
              <w:rPr>
                <w:rFonts w:ascii="Times New Roman" w:eastAsia="Times New Roman" w:hAnsi="Times New Roman" w:cs="Times New Roman"/>
                <w:kern w:val="2"/>
                <w:sz w:val="24"/>
                <w:szCs w:val="24"/>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w:t>
            </w:r>
            <w:r w:rsidRPr="002F373D">
              <w:rPr>
                <w:rFonts w:ascii="Times New Roman" w:eastAsia="Times New Roman" w:hAnsi="Times New Roman" w:cs="Times New Roman"/>
                <w:kern w:val="2"/>
                <w:sz w:val="24"/>
                <w:szCs w:val="24"/>
              </w:rPr>
              <w:br/>
              <w:t xml:space="preserve">в общем количестве приоритетных объектов социальной инфраструктуры </w:t>
            </w:r>
          </w:p>
        </w:tc>
        <w:tc>
          <w:tcPr>
            <w:tcW w:w="1058"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ведомственный</w:t>
            </w:r>
          </w:p>
        </w:tc>
        <w:tc>
          <w:tcPr>
            <w:tcW w:w="854"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proofErr w:type="gramStart"/>
            <w:r w:rsidRPr="002F373D">
              <w:rPr>
                <w:rFonts w:ascii="Times New Roman" w:eastAsia="Times New Roman" w:hAnsi="Times New Roman" w:cs="Times New Roman"/>
                <w:kern w:val="2"/>
                <w:sz w:val="24"/>
                <w:szCs w:val="24"/>
              </w:rPr>
              <w:t>про-центов</w:t>
            </w:r>
            <w:proofErr w:type="gramEnd"/>
          </w:p>
        </w:tc>
        <w:tc>
          <w:tcPr>
            <w:tcW w:w="847" w:type="dxa"/>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31,2</w:t>
            </w:r>
          </w:p>
        </w:tc>
        <w:tc>
          <w:tcPr>
            <w:tcW w:w="795" w:type="dxa"/>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60,0</w:t>
            </w:r>
          </w:p>
        </w:tc>
        <w:tc>
          <w:tcPr>
            <w:tcW w:w="850" w:type="dxa"/>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75,0</w:t>
            </w:r>
          </w:p>
        </w:tc>
        <w:tc>
          <w:tcPr>
            <w:tcW w:w="709" w:type="dxa"/>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100,0</w:t>
            </w:r>
          </w:p>
        </w:tc>
        <w:tc>
          <w:tcPr>
            <w:tcW w:w="824" w:type="dxa"/>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100,0</w:t>
            </w:r>
          </w:p>
        </w:tc>
        <w:tc>
          <w:tcPr>
            <w:tcW w:w="692" w:type="dxa"/>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100,0</w:t>
            </w:r>
          </w:p>
        </w:tc>
        <w:tc>
          <w:tcPr>
            <w:tcW w:w="689" w:type="dxa"/>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100,0</w:t>
            </w:r>
          </w:p>
        </w:tc>
        <w:tc>
          <w:tcPr>
            <w:tcW w:w="684" w:type="dxa"/>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100,0</w:t>
            </w:r>
          </w:p>
        </w:tc>
        <w:tc>
          <w:tcPr>
            <w:tcW w:w="683" w:type="dxa"/>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100,0</w:t>
            </w:r>
          </w:p>
        </w:tc>
        <w:tc>
          <w:tcPr>
            <w:tcW w:w="683" w:type="dxa"/>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100,0</w:t>
            </w:r>
          </w:p>
        </w:tc>
        <w:tc>
          <w:tcPr>
            <w:tcW w:w="688" w:type="dxa"/>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100,0</w:t>
            </w:r>
          </w:p>
        </w:tc>
        <w:tc>
          <w:tcPr>
            <w:tcW w:w="750" w:type="dxa"/>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100,0</w:t>
            </w:r>
          </w:p>
        </w:tc>
        <w:tc>
          <w:tcPr>
            <w:tcW w:w="664" w:type="dxa"/>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100,0</w:t>
            </w:r>
          </w:p>
        </w:tc>
        <w:tc>
          <w:tcPr>
            <w:tcW w:w="711" w:type="dxa"/>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100,0</w:t>
            </w:r>
          </w:p>
        </w:tc>
      </w:tr>
      <w:tr w:rsidR="002F373D" w:rsidRPr="002F373D" w:rsidTr="00CD2009">
        <w:tc>
          <w:tcPr>
            <w:tcW w:w="15876" w:type="dxa"/>
            <w:gridSpan w:val="19"/>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Подпрограмма 1 «</w:t>
            </w:r>
            <w:r w:rsidRPr="002F373D">
              <w:rPr>
                <w:rFonts w:ascii="Times New Roman" w:eastAsia="Times New Roman" w:hAnsi="Times New Roman" w:cs="Times New Roman"/>
                <w:snapToGrid w:val="0"/>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F373D">
              <w:rPr>
                <w:rFonts w:ascii="Times New Roman" w:eastAsia="Times New Roman" w:hAnsi="Times New Roman" w:cs="Times New Roman"/>
                <w:kern w:val="2"/>
                <w:sz w:val="24"/>
                <w:szCs w:val="24"/>
              </w:rPr>
              <w:t>»</w:t>
            </w:r>
          </w:p>
        </w:tc>
      </w:tr>
      <w:tr w:rsidR="002F373D" w:rsidRPr="002F373D" w:rsidTr="00CD2009">
        <w:trPr>
          <w:gridAfter w:val="1"/>
          <w:wAfter w:w="9" w:type="dxa"/>
        </w:trPr>
        <w:tc>
          <w:tcPr>
            <w:tcW w:w="338"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2.</w:t>
            </w:r>
          </w:p>
        </w:tc>
        <w:tc>
          <w:tcPr>
            <w:tcW w:w="3348" w:type="dxa"/>
          </w:tcPr>
          <w:p w:rsidR="002F373D" w:rsidRPr="002F373D" w:rsidRDefault="002F373D" w:rsidP="002F373D">
            <w:pPr>
              <w:autoSpaceDE w:val="0"/>
              <w:autoSpaceDN w:val="0"/>
              <w:adjustRightInd w:val="0"/>
              <w:spacing w:after="0" w:line="240" w:lineRule="auto"/>
              <w:contextualSpacing/>
              <w:jc w:val="both"/>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Показатель</w:t>
            </w:r>
            <w:r w:rsidRPr="002F373D">
              <w:rPr>
                <w:rFonts w:ascii="Times New Roman" w:eastAsia="Times New Roman" w:hAnsi="Times New Roman" w:cs="Times New Roman"/>
                <w:kern w:val="2"/>
                <w:sz w:val="24"/>
                <w:szCs w:val="24"/>
                <w:lang w:val="en-US"/>
              </w:rPr>
              <w:t> </w:t>
            </w:r>
            <w:r w:rsidRPr="002F373D">
              <w:rPr>
                <w:rFonts w:ascii="Times New Roman" w:eastAsia="Times New Roman" w:hAnsi="Times New Roman" w:cs="Times New Roman"/>
                <w:kern w:val="2"/>
                <w:sz w:val="24"/>
                <w:szCs w:val="24"/>
              </w:rPr>
              <w:t>1.1.</w:t>
            </w:r>
            <w:r w:rsidRPr="002F373D">
              <w:rPr>
                <w:rFonts w:ascii="Times New Roman" w:eastAsia="Times New Roman" w:hAnsi="Times New Roman" w:cs="Times New Roman"/>
                <w:kern w:val="2"/>
                <w:sz w:val="24"/>
                <w:szCs w:val="24"/>
                <w:lang w:val="en-US"/>
              </w:rPr>
              <w:t> </w:t>
            </w:r>
            <w:r w:rsidRPr="002F373D">
              <w:rPr>
                <w:rFonts w:ascii="Times New Roman" w:eastAsia="Times New Roman" w:hAnsi="Times New Roman" w:cs="Times New Roman"/>
                <w:kern w:val="2"/>
                <w:sz w:val="24"/>
                <w:szCs w:val="24"/>
              </w:rPr>
              <w:t xml:space="preserve">Доля объектов социальной инфраструктуры, </w:t>
            </w:r>
            <w:r w:rsidRPr="002F373D">
              <w:rPr>
                <w:rFonts w:ascii="Times New Roman" w:eastAsia="Times New Roman" w:hAnsi="Times New Roman" w:cs="Times New Roman"/>
                <w:kern w:val="2"/>
                <w:sz w:val="24"/>
                <w:szCs w:val="24"/>
              </w:rPr>
              <w:br/>
              <w:t xml:space="preserve">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w:t>
            </w:r>
            <w:r w:rsidRPr="002F373D">
              <w:rPr>
                <w:rFonts w:ascii="Times New Roman" w:eastAsia="Times New Roman" w:hAnsi="Times New Roman" w:cs="Times New Roman"/>
                <w:kern w:val="2"/>
                <w:sz w:val="24"/>
                <w:szCs w:val="24"/>
              </w:rPr>
              <w:lastRenderedPageBreak/>
              <w:t>маломобильных групп населения</w:t>
            </w:r>
          </w:p>
        </w:tc>
        <w:tc>
          <w:tcPr>
            <w:tcW w:w="1058"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lastRenderedPageBreak/>
              <w:t>ведомственный</w:t>
            </w:r>
          </w:p>
        </w:tc>
        <w:tc>
          <w:tcPr>
            <w:tcW w:w="854"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proofErr w:type="gramStart"/>
            <w:r w:rsidRPr="002F373D">
              <w:rPr>
                <w:rFonts w:ascii="Times New Roman" w:eastAsia="Times New Roman" w:hAnsi="Times New Roman" w:cs="Times New Roman"/>
                <w:kern w:val="2"/>
                <w:sz w:val="24"/>
                <w:szCs w:val="24"/>
              </w:rPr>
              <w:t>про-центов</w:t>
            </w:r>
            <w:proofErr w:type="gramEnd"/>
          </w:p>
        </w:tc>
        <w:tc>
          <w:tcPr>
            <w:tcW w:w="847"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75,0</w:t>
            </w:r>
          </w:p>
        </w:tc>
        <w:tc>
          <w:tcPr>
            <w:tcW w:w="795"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88,0</w:t>
            </w:r>
          </w:p>
        </w:tc>
        <w:tc>
          <w:tcPr>
            <w:tcW w:w="850"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100,0</w:t>
            </w:r>
          </w:p>
        </w:tc>
        <w:tc>
          <w:tcPr>
            <w:tcW w:w="709"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100,0</w:t>
            </w:r>
          </w:p>
        </w:tc>
        <w:tc>
          <w:tcPr>
            <w:tcW w:w="824"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2"/>
                <w:sz w:val="24"/>
                <w:szCs w:val="24"/>
              </w:rPr>
              <w:t>100,0</w:t>
            </w:r>
          </w:p>
        </w:tc>
        <w:tc>
          <w:tcPr>
            <w:tcW w:w="692"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2"/>
                <w:sz w:val="24"/>
                <w:szCs w:val="24"/>
              </w:rPr>
              <w:t>100,0</w:t>
            </w:r>
          </w:p>
        </w:tc>
        <w:tc>
          <w:tcPr>
            <w:tcW w:w="689"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2"/>
                <w:sz w:val="24"/>
                <w:szCs w:val="24"/>
              </w:rPr>
              <w:t>100,0</w:t>
            </w:r>
          </w:p>
        </w:tc>
        <w:tc>
          <w:tcPr>
            <w:tcW w:w="684"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2"/>
                <w:sz w:val="24"/>
                <w:szCs w:val="24"/>
              </w:rPr>
              <w:t>100,0</w:t>
            </w:r>
          </w:p>
        </w:tc>
        <w:tc>
          <w:tcPr>
            <w:tcW w:w="683"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2"/>
                <w:sz w:val="24"/>
                <w:szCs w:val="24"/>
              </w:rPr>
              <w:t>100,0</w:t>
            </w:r>
          </w:p>
        </w:tc>
        <w:tc>
          <w:tcPr>
            <w:tcW w:w="683"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2"/>
                <w:sz w:val="24"/>
                <w:szCs w:val="24"/>
              </w:rPr>
              <w:t>100,0</w:t>
            </w:r>
          </w:p>
        </w:tc>
        <w:tc>
          <w:tcPr>
            <w:tcW w:w="688"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2"/>
                <w:sz w:val="24"/>
                <w:szCs w:val="24"/>
              </w:rPr>
              <w:t>100,0</w:t>
            </w:r>
          </w:p>
        </w:tc>
        <w:tc>
          <w:tcPr>
            <w:tcW w:w="750"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2"/>
                <w:sz w:val="24"/>
                <w:szCs w:val="24"/>
              </w:rPr>
              <w:t>100,0</w:t>
            </w:r>
          </w:p>
        </w:tc>
        <w:tc>
          <w:tcPr>
            <w:tcW w:w="664"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2"/>
                <w:sz w:val="24"/>
                <w:szCs w:val="24"/>
              </w:rPr>
              <w:t>100,0</w:t>
            </w:r>
          </w:p>
        </w:tc>
        <w:tc>
          <w:tcPr>
            <w:tcW w:w="711"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2"/>
                <w:sz w:val="24"/>
                <w:szCs w:val="24"/>
              </w:rPr>
              <w:t>100,0</w:t>
            </w:r>
          </w:p>
        </w:tc>
      </w:tr>
      <w:tr w:rsidR="002F373D" w:rsidRPr="002F373D" w:rsidTr="00CD2009">
        <w:tc>
          <w:tcPr>
            <w:tcW w:w="15876" w:type="dxa"/>
            <w:gridSpan w:val="19"/>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lastRenderedPageBreak/>
              <w:t>Подпрограмма 2 «</w:t>
            </w:r>
            <w:r w:rsidRPr="002F373D">
              <w:rPr>
                <w:rFonts w:ascii="Times New Roman" w:eastAsia="Times New Roman" w:hAnsi="Times New Roman" w:cs="Times New Roman"/>
                <w:snapToGrid w:val="0"/>
                <w:sz w:val="24"/>
                <w:szCs w:val="24"/>
                <w:lang w:eastAsia="ru-RU"/>
              </w:rPr>
              <w:t>Социальная интеграция инвалидов и других маломобильных групп населения в общество</w:t>
            </w:r>
            <w:r w:rsidRPr="002F373D">
              <w:rPr>
                <w:rFonts w:ascii="Times New Roman" w:eastAsia="Times New Roman" w:hAnsi="Times New Roman" w:cs="Times New Roman"/>
                <w:kern w:val="2"/>
                <w:sz w:val="24"/>
                <w:szCs w:val="24"/>
              </w:rPr>
              <w:t>»</w:t>
            </w:r>
          </w:p>
        </w:tc>
      </w:tr>
      <w:tr w:rsidR="002F373D" w:rsidRPr="002F373D" w:rsidTr="00CD2009">
        <w:trPr>
          <w:gridAfter w:val="1"/>
          <w:wAfter w:w="9" w:type="dxa"/>
        </w:trPr>
        <w:tc>
          <w:tcPr>
            <w:tcW w:w="338"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3.</w:t>
            </w:r>
          </w:p>
        </w:tc>
        <w:tc>
          <w:tcPr>
            <w:tcW w:w="3348" w:type="dxa"/>
          </w:tcPr>
          <w:p w:rsidR="002F373D" w:rsidRPr="002F373D" w:rsidRDefault="002F373D" w:rsidP="002F373D">
            <w:pPr>
              <w:autoSpaceDE w:val="0"/>
              <w:autoSpaceDN w:val="0"/>
              <w:adjustRightInd w:val="0"/>
              <w:spacing w:after="0" w:line="240" w:lineRule="auto"/>
              <w:jc w:val="both"/>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Показатель</w:t>
            </w:r>
            <w:r w:rsidRPr="002F373D">
              <w:rPr>
                <w:rFonts w:ascii="Times New Roman" w:eastAsia="Times New Roman" w:hAnsi="Times New Roman" w:cs="Times New Roman"/>
                <w:kern w:val="2"/>
                <w:sz w:val="24"/>
                <w:szCs w:val="24"/>
                <w:lang w:val="en-US"/>
              </w:rPr>
              <w:t> </w:t>
            </w:r>
            <w:r w:rsidRPr="002F373D">
              <w:rPr>
                <w:rFonts w:ascii="Times New Roman" w:eastAsia="Times New Roman" w:hAnsi="Times New Roman" w:cs="Times New Roman"/>
                <w:kern w:val="2"/>
                <w:sz w:val="24"/>
                <w:szCs w:val="24"/>
              </w:rPr>
              <w:t>2.1.</w:t>
            </w:r>
            <w:r w:rsidRPr="002F373D">
              <w:rPr>
                <w:rFonts w:ascii="Times New Roman" w:eastAsia="Times New Roman" w:hAnsi="Times New Roman" w:cs="Times New Roman"/>
                <w:kern w:val="2"/>
                <w:sz w:val="24"/>
                <w:szCs w:val="24"/>
                <w:lang w:val="en-US"/>
              </w:rPr>
              <w:t> </w:t>
            </w:r>
            <w:r w:rsidRPr="002F373D">
              <w:rPr>
                <w:rFonts w:ascii="Times New Roman" w:eastAsia="Times New Roman" w:hAnsi="Times New Roman" w:cs="Times New Roman"/>
                <w:kern w:val="2"/>
                <w:sz w:val="24"/>
                <w:szCs w:val="24"/>
              </w:rPr>
              <w:t xml:space="preserve">Доля инвалидов, положительно оценивающих отношение населения к проблемам инвалидов, в общей </w:t>
            </w:r>
            <w:proofErr w:type="gramStart"/>
            <w:r w:rsidRPr="002F373D">
              <w:rPr>
                <w:rFonts w:ascii="Times New Roman" w:eastAsia="Times New Roman" w:hAnsi="Times New Roman" w:cs="Times New Roman"/>
                <w:kern w:val="2"/>
                <w:sz w:val="24"/>
                <w:szCs w:val="24"/>
              </w:rPr>
              <w:t>численности</w:t>
            </w:r>
            <w:proofErr w:type="gramEnd"/>
            <w:r w:rsidRPr="002F373D">
              <w:rPr>
                <w:rFonts w:ascii="Times New Roman" w:eastAsia="Times New Roman" w:hAnsi="Times New Roman" w:cs="Times New Roman"/>
                <w:kern w:val="2"/>
                <w:sz w:val="24"/>
                <w:szCs w:val="24"/>
              </w:rPr>
              <w:t xml:space="preserve"> опрошенных инвалидов </w:t>
            </w:r>
          </w:p>
        </w:tc>
        <w:tc>
          <w:tcPr>
            <w:tcW w:w="1058"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ведомственный</w:t>
            </w:r>
          </w:p>
        </w:tc>
        <w:tc>
          <w:tcPr>
            <w:tcW w:w="854"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proofErr w:type="gramStart"/>
            <w:r w:rsidRPr="002F373D">
              <w:rPr>
                <w:rFonts w:ascii="Times New Roman" w:eastAsia="Times New Roman" w:hAnsi="Times New Roman" w:cs="Times New Roman"/>
                <w:kern w:val="2"/>
                <w:sz w:val="24"/>
                <w:szCs w:val="24"/>
              </w:rPr>
              <w:t>про-центов</w:t>
            </w:r>
            <w:proofErr w:type="gramEnd"/>
          </w:p>
        </w:tc>
        <w:tc>
          <w:tcPr>
            <w:tcW w:w="847"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37,8</w:t>
            </w:r>
          </w:p>
        </w:tc>
        <w:tc>
          <w:tcPr>
            <w:tcW w:w="795"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40,0</w:t>
            </w:r>
          </w:p>
        </w:tc>
        <w:tc>
          <w:tcPr>
            <w:tcW w:w="850"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60,0</w:t>
            </w:r>
          </w:p>
        </w:tc>
        <w:tc>
          <w:tcPr>
            <w:tcW w:w="709"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70,0</w:t>
            </w:r>
          </w:p>
        </w:tc>
        <w:tc>
          <w:tcPr>
            <w:tcW w:w="824"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71,0</w:t>
            </w:r>
          </w:p>
        </w:tc>
        <w:tc>
          <w:tcPr>
            <w:tcW w:w="692"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72,0</w:t>
            </w:r>
          </w:p>
        </w:tc>
        <w:tc>
          <w:tcPr>
            <w:tcW w:w="689"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73,0</w:t>
            </w:r>
          </w:p>
        </w:tc>
        <w:tc>
          <w:tcPr>
            <w:tcW w:w="684"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74,0</w:t>
            </w:r>
          </w:p>
        </w:tc>
        <w:tc>
          <w:tcPr>
            <w:tcW w:w="683"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75,0</w:t>
            </w:r>
          </w:p>
        </w:tc>
        <w:tc>
          <w:tcPr>
            <w:tcW w:w="683"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76,0</w:t>
            </w:r>
          </w:p>
        </w:tc>
        <w:tc>
          <w:tcPr>
            <w:tcW w:w="688"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77,0</w:t>
            </w:r>
          </w:p>
        </w:tc>
        <w:tc>
          <w:tcPr>
            <w:tcW w:w="750"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78,0</w:t>
            </w:r>
          </w:p>
        </w:tc>
        <w:tc>
          <w:tcPr>
            <w:tcW w:w="664"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79,0</w:t>
            </w:r>
          </w:p>
        </w:tc>
        <w:tc>
          <w:tcPr>
            <w:tcW w:w="711" w:type="dxa"/>
          </w:tcPr>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2F373D">
              <w:rPr>
                <w:rFonts w:ascii="Times New Roman" w:eastAsia="Times New Roman" w:hAnsi="Times New Roman" w:cs="Times New Roman"/>
                <w:kern w:val="2"/>
                <w:sz w:val="24"/>
                <w:szCs w:val="24"/>
              </w:rPr>
              <w:t>80,0</w:t>
            </w:r>
          </w:p>
        </w:tc>
      </w:tr>
    </w:tbl>
    <w:p w:rsidR="002F373D" w:rsidRPr="002F373D" w:rsidRDefault="002F373D" w:rsidP="002F373D">
      <w:pPr>
        <w:widowControl w:val="0"/>
        <w:autoSpaceDE w:val="0"/>
        <w:autoSpaceDN w:val="0"/>
        <w:adjustRightInd w:val="0"/>
        <w:spacing w:after="0" w:line="240" w:lineRule="auto"/>
        <w:ind w:left="10773"/>
        <w:jc w:val="right"/>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right"/>
        <w:outlineLvl w:val="1"/>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Таблица № 2</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caps/>
          <w:sz w:val="24"/>
          <w:szCs w:val="24"/>
          <w:lang w:eastAsia="ru-RU"/>
        </w:rPr>
      </w:pPr>
      <w:bookmarkStart w:id="1" w:name="Par487"/>
      <w:bookmarkEnd w:id="1"/>
      <w:r w:rsidRPr="002F373D">
        <w:rPr>
          <w:rFonts w:ascii="Times New Roman" w:eastAsia="Times New Roman" w:hAnsi="Times New Roman" w:cs="Times New Roman"/>
          <w:caps/>
          <w:sz w:val="24"/>
          <w:szCs w:val="24"/>
          <w:lang w:eastAsia="ru-RU"/>
        </w:rPr>
        <w:t>Перечень</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подпрограмм, основных мероприятий подпрограмм муниципальной программы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«Доступная среда» </w:t>
      </w:r>
    </w:p>
    <w:p w:rsidR="002F373D" w:rsidRPr="002F373D" w:rsidRDefault="002F373D" w:rsidP="002F373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5310" w:type="dxa"/>
        <w:tblCellSpacing w:w="5" w:type="nil"/>
        <w:tblInd w:w="-67" w:type="dxa"/>
        <w:tblLayout w:type="fixed"/>
        <w:tblCellMar>
          <w:left w:w="75" w:type="dxa"/>
          <w:right w:w="75" w:type="dxa"/>
        </w:tblCellMar>
        <w:tblLook w:val="0000" w:firstRow="0" w:lastRow="0" w:firstColumn="0" w:lastColumn="0" w:noHBand="0" w:noVBand="0"/>
      </w:tblPr>
      <w:tblGrid>
        <w:gridCol w:w="426"/>
        <w:gridCol w:w="3118"/>
        <w:gridCol w:w="1985"/>
        <w:gridCol w:w="1134"/>
        <w:gridCol w:w="1275"/>
        <w:gridCol w:w="3118"/>
        <w:gridCol w:w="2411"/>
        <w:gridCol w:w="1843"/>
      </w:tblGrid>
      <w:tr w:rsidR="002F373D" w:rsidRPr="002F373D" w:rsidTr="00CD2009">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sz w:val="24"/>
                <w:szCs w:val="24"/>
                <w:lang w:eastAsia="ru-RU"/>
              </w:rPr>
              <w:br/>
            </w:r>
            <w:proofErr w:type="gramStart"/>
            <w:r w:rsidRPr="002F373D">
              <w:rPr>
                <w:rFonts w:ascii="Times New Roman" w:eastAsia="Times New Roman" w:hAnsi="Times New Roman" w:cs="Times New Roman"/>
                <w:sz w:val="24"/>
                <w:szCs w:val="24"/>
                <w:lang w:eastAsia="ru-RU"/>
              </w:rPr>
              <w:t>п</w:t>
            </w:r>
            <w:proofErr w:type="gramEnd"/>
            <w:r w:rsidRPr="002F373D">
              <w:rPr>
                <w:rFonts w:ascii="Times New Roman" w:eastAsia="Times New Roman" w:hAnsi="Times New Roman" w:cs="Times New Roman"/>
                <w:sz w:val="24"/>
                <w:szCs w:val="24"/>
                <w:lang w:eastAsia="ru-RU"/>
              </w:rPr>
              <w:t>/п</w:t>
            </w:r>
          </w:p>
        </w:tc>
        <w:tc>
          <w:tcPr>
            <w:tcW w:w="3118" w:type="dxa"/>
            <w:vMerge w:val="restart"/>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Номер и наименование    </w:t>
            </w:r>
            <w:r w:rsidRPr="002F373D">
              <w:rPr>
                <w:rFonts w:ascii="Times New Roman" w:eastAsia="Times New Roman" w:hAnsi="Times New Roman" w:cs="Times New Roman"/>
                <w:sz w:val="24"/>
                <w:szCs w:val="24"/>
                <w:lang w:eastAsia="ru-RU"/>
              </w:rPr>
              <w:br/>
              <w:t>основного мероприятия,</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мероприятия ведомственной целевой программы</w:t>
            </w:r>
          </w:p>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sidRPr="002F373D">
              <w:rPr>
                <w:rFonts w:ascii="Times New Roman" w:eastAsia="Times New Roman" w:hAnsi="Times New Roman" w:cs="Times New Roman"/>
                <w:spacing w:val="-4"/>
                <w:sz w:val="24"/>
                <w:szCs w:val="24"/>
                <w:lang w:eastAsia="ru-RU"/>
              </w:rPr>
              <w:t>Участник,</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pacing w:val="-4"/>
                <w:sz w:val="24"/>
                <w:szCs w:val="24"/>
                <w:lang w:eastAsia="ru-RU"/>
              </w:rPr>
              <w:t>ответственный</w:t>
            </w:r>
            <w:r w:rsidRPr="002F373D">
              <w:rPr>
                <w:rFonts w:ascii="Times New Roman" w:eastAsia="Times New Roman" w:hAnsi="Times New Roman" w:cs="Times New Roman"/>
                <w:sz w:val="24"/>
                <w:szCs w:val="24"/>
                <w:lang w:eastAsia="ru-RU"/>
              </w:rPr>
              <w:br/>
              <w:t>исполнитель за исполнение основного мероприятия</w:t>
            </w:r>
          </w:p>
        </w:tc>
        <w:tc>
          <w:tcPr>
            <w:tcW w:w="2409" w:type="dxa"/>
            <w:gridSpan w:val="2"/>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Срок</w:t>
            </w:r>
          </w:p>
        </w:tc>
        <w:tc>
          <w:tcPr>
            <w:tcW w:w="3118" w:type="dxa"/>
            <w:vMerge w:val="restart"/>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Ожидаемый     непосредственный </w:t>
            </w:r>
            <w:r w:rsidRPr="002F373D">
              <w:rPr>
                <w:rFonts w:ascii="Times New Roman" w:eastAsia="Times New Roman" w:hAnsi="Times New Roman" w:cs="Times New Roman"/>
                <w:sz w:val="24"/>
                <w:szCs w:val="24"/>
                <w:lang w:eastAsia="ru-RU"/>
              </w:rPr>
              <w:br/>
              <w:t xml:space="preserve">результат     </w:t>
            </w:r>
            <w:r w:rsidRPr="002F373D">
              <w:rPr>
                <w:rFonts w:ascii="Times New Roman" w:eastAsia="Times New Roman" w:hAnsi="Times New Roman" w:cs="Times New Roman"/>
                <w:sz w:val="24"/>
                <w:szCs w:val="24"/>
                <w:lang w:eastAsia="ru-RU"/>
              </w:rPr>
              <w:br/>
              <w:t>(краткое описание)</w:t>
            </w:r>
          </w:p>
        </w:tc>
        <w:tc>
          <w:tcPr>
            <w:tcW w:w="2411" w:type="dxa"/>
            <w:vMerge w:val="restart"/>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Последствия </w:t>
            </w:r>
            <w:r w:rsidRPr="002F373D">
              <w:rPr>
                <w:rFonts w:ascii="Times New Roman" w:eastAsia="Times New Roman" w:hAnsi="Times New Roman" w:cs="Times New Roman"/>
                <w:sz w:val="24"/>
                <w:szCs w:val="24"/>
                <w:lang w:eastAsia="ru-RU"/>
              </w:rPr>
              <w:br/>
              <w:t>не реализации</w:t>
            </w:r>
            <w:r w:rsidRPr="002F373D">
              <w:rPr>
                <w:rFonts w:ascii="Times New Roman" w:eastAsia="Times New Roman" w:hAnsi="Times New Roman" w:cs="Times New Roman"/>
                <w:sz w:val="24"/>
                <w:szCs w:val="24"/>
                <w:lang w:eastAsia="ru-RU"/>
              </w:rPr>
              <w:br/>
              <w:t xml:space="preserve">основного   </w:t>
            </w:r>
            <w:r w:rsidRPr="002F373D">
              <w:rPr>
                <w:rFonts w:ascii="Times New Roman" w:eastAsia="Times New Roman" w:hAnsi="Times New Roman" w:cs="Times New Roman"/>
                <w:sz w:val="24"/>
                <w:szCs w:val="24"/>
                <w:lang w:eastAsia="ru-RU"/>
              </w:rPr>
              <w:br/>
              <w:t xml:space="preserve">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ind w:hanging="361"/>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Показатель   муниципальной </w:t>
            </w:r>
            <w:r w:rsidRPr="002F373D">
              <w:rPr>
                <w:rFonts w:ascii="Times New Roman" w:eastAsia="Times New Roman" w:hAnsi="Times New Roman" w:cs="Times New Roman"/>
                <w:sz w:val="24"/>
                <w:szCs w:val="24"/>
                <w:lang w:eastAsia="ru-RU"/>
              </w:rPr>
              <w:br/>
              <w:t xml:space="preserve">программы    </w:t>
            </w:r>
            <w:r w:rsidRPr="002F373D">
              <w:rPr>
                <w:rFonts w:ascii="Times New Roman" w:eastAsia="Times New Roman" w:hAnsi="Times New Roman" w:cs="Times New Roman"/>
                <w:sz w:val="24"/>
                <w:szCs w:val="24"/>
                <w:lang w:eastAsia="ru-RU"/>
              </w:rPr>
              <w:br/>
              <w:t>(подпрограммы)</w:t>
            </w:r>
          </w:p>
        </w:tc>
      </w:tr>
      <w:tr w:rsidR="002F373D" w:rsidRPr="002F373D" w:rsidTr="00CD2009">
        <w:trPr>
          <w:tblCellSpacing w:w="5" w:type="nil"/>
        </w:trPr>
        <w:tc>
          <w:tcPr>
            <w:tcW w:w="426" w:type="dxa"/>
            <w:vMerge/>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vMerge/>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начала  </w:t>
            </w:r>
            <w:r w:rsidRPr="002F373D">
              <w:rPr>
                <w:rFonts w:ascii="Times New Roman" w:eastAsia="Times New Roman" w:hAnsi="Times New Roman" w:cs="Times New Roman"/>
                <w:sz w:val="24"/>
                <w:szCs w:val="24"/>
                <w:lang w:eastAsia="ru-RU"/>
              </w:rPr>
              <w:br/>
              <w:t>реализа</w:t>
            </w:r>
            <w:r w:rsidRPr="002F373D">
              <w:rPr>
                <w:rFonts w:ascii="Times New Roman" w:eastAsia="Times New Roman" w:hAnsi="Times New Roman" w:cs="Times New Roman"/>
                <w:sz w:val="24"/>
                <w:szCs w:val="24"/>
                <w:lang w:eastAsia="ru-RU"/>
              </w:rPr>
              <w:softHyphen/>
              <w:t>ции</w:t>
            </w:r>
          </w:p>
        </w:tc>
        <w:tc>
          <w:tcPr>
            <w:tcW w:w="1275"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окончания </w:t>
            </w:r>
            <w:r w:rsidRPr="002F373D">
              <w:rPr>
                <w:rFonts w:ascii="Times New Roman" w:eastAsia="Times New Roman" w:hAnsi="Times New Roman" w:cs="Times New Roman"/>
                <w:sz w:val="24"/>
                <w:szCs w:val="24"/>
                <w:lang w:eastAsia="ru-RU"/>
              </w:rPr>
              <w:br/>
              <w:t>реализа</w:t>
            </w:r>
            <w:r w:rsidRPr="002F373D">
              <w:rPr>
                <w:rFonts w:ascii="Times New Roman" w:eastAsia="Times New Roman" w:hAnsi="Times New Roman" w:cs="Times New Roman"/>
                <w:sz w:val="24"/>
                <w:szCs w:val="24"/>
                <w:lang w:eastAsia="ru-RU"/>
              </w:rPr>
              <w:softHyphen/>
              <w:t>ции</w:t>
            </w:r>
          </w:p>
        </w:tc>
        <w:tc>
          <w:tcPr>
            <w:tcW w:w="3118" w:type="dxa"/>
            <w:vMerge/>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dxa"/>
            <w:vMerge/>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F373D" w:rsidRPr="002F373D" w:rsidRDefault="002F373D" w:rsidP="002F373D">
      <w:pPr>
        <w:spacing w:after="0" w:line="240" w:lineRule="auto"/>
        <w:rPr>
          <w:rFonts w:ascii="Times New Roman" w:eastAsia="Times New Roman" w:hAnsi="Times New Roman" w:cs="Times New Roman"/>
          <w:sz w:val="24"/>
          <w:szCs w:val="24"/>
          <w:lang w:eastAsia="ru-RU"/>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118"/>
        <w:gridCol w:w="1985"/>
        <w:gridCol w:w="1134"/>
        <w:gridCol w:w="1275"/>
        <w:gridCol w:w="3119"/>
        <w:gridCol w:w="2410"/>
        <w:gridCol w:w="1843"/>
      </w:tblGrid>
      <w:tr w:rsidR="002F373D" w:rsidRPr="002F373D" w:rsidTr="00CD2009">
        <w:tc>
          <w:tcPr>
            <w:tcW w:w="426"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w:t>
            </w:r>
          </w:p>
        </w:tc>
        <w:tc>
          <w:tcPr>
            <w:tcW w:w="3118"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w:t>
            </w:r>
          </w:p>
        </w:tc>
        <w:tc>
          <w:tcPr>
            <w:tcW w:w="198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w:t>
            </w:r>
          </w:p>
        </w:tc>
        <w:tc>
          <w:tcPr>
            <w:tcW w:w="1134"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w:t>
            </w:r>
          </w:p>
        </w:tc>
        <w:tc>
          <w:tcPr>
            <w:tcW w:w="127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w:t>
            </w:r>
          </w:p>
        </w:tc>
        <w:tc>
          <w:tcPr>
            <w:tcW w:w="3119"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6</w:t>
            </w:r>
          </w:p>
        </w:tc>
        <w:tc>
          <w:tcPr>
            <w:tcW w:w="241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w:t>
            </w:r>
          </w:p>
        </w:tc>
        <w:tc>
          <w:tcPr>
            <w:tcW w:w="1843"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w:t>
            </w:r>
          </w:p>
        </w:tc>
      </w:tr>
      <w:tr w:rsidR="002F373D" w:rsidRPr="002F373D" w:rsidTr="00CD2009">
        <w:tc>
          <w:tcPr>
            <w:tcW w:w="15310" w:type="dxa"/>
            <w:gridSpan w:val="8"/>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Подпрограмма 1  «</w:t>
            </w:r>
            <w:r w:rsidRPr="002F373D">
              <w:rPr>
                <w:rFonts w:ascii="Times New Roman" w:eastAsia="Times New Roman" w:hAnsi="Times New Roman" w:cs="Times New Roman"/>
                <w:snapToGrid w:val="0"/>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F373D">
              <w:rPr>
                <w:rFonts w:ascii="Times New Roman" w:eastAsia="Times New Roman" w:hAnsi="Times New Roman" w:cs="Times New Roman"/>
                <w:sz w:val="24"/>
                <w:szCs w:val="24"/>
                <w:lang w:eastAsia="ru-RU"/>
              </w:rPr>
              <w:t>»</w:t>
            </w:r>
          </w:p>
        </w:tc>
      </w:tr>
      <w:tr w:rsidR="002F373D" w:rsidRPr="002F373D" w:rsidTr="00CD2009">
        <w:tc>
          <w:tcPr>
            <w:tcW w:w="15310" w:type="dxa"/>
            <w:gridSpan w:val="8"/>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Цель программы 1. Создание </w:t>
            </w:r>
            <w:proofErr w:type="spellStart"/>
            <w:r w:rsidRPr="002F373D">
              <w:rPr>
                <w:rFonts w:ascii="Times New Roman" w:eastAsia="Times New Roman" w:hAnsi="Times New Roman" w:cs="Times New Roman"/>
                <w:sz w:val="24"/>
                <w:szCs w:val="24"/>
                <w:lang w:eastAsia="ru-RU"/>
              </w:rPr>
              <w:t>безбарьерной</w:t>
            </w:r>
            <w:proofErr w:type="spellEnd"/>
            <w:r w:rsidRPr="002F373D">
              <w:rPr>
                <w:rFonts w:ascii="Times New Roman" w:eastAsia="Times New Roman" w:hAnsi="Times New Roman" w:cs="Times New Roman"/>
                <w:sz w:val="24"/>
                <w:szCs w:val="24"/>
                <w:lang w:eastAsia="ru-RU"/>
              </w:rPr>
              <w:t xml:space="preserve"> среды в приоритетных объектах социальной, транспортной и инженерной инфраструктуры для инвалидов и других маломобильных групп населения</w:t>
            </w:r>
          </w:p>
        </w:tc>
      </w:tr>
      <w:tr w:rsidR="002F373D" w:rsidRPr="002F373D" w:rsidTr="00CD2009">
        <w:tc>
          <w:tcPr>
            <w:tcW w:w="15310" w:type="dxa"/>
            <w:gridSpan w:val="8"/>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Задачи подпрограммы 1. Оценка состояния и повышения уровня доступности приоритетных объектов в приоритетных сферах жизнедеятельности инвалидов и других маломобильных групп населения</w:t>
            </w:r>
          </w:p>
        </w:tc>
      </w:tr>
      <w:tr w:rsidR="002F373D" w:rsidRPr="002F373D" w:rsidTr="00CD2009">
        <w:tc>
          <w:tcPr>
            <w:tcW w:w="426"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w:t>
            </w:r>
          </w:p>
        </w:tc>
        <w:tc>
          <w:tcPr>
            <w:tcW w:w="3118" w:type="dxa"/>
          </w:tcPr>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Основное мероприятие 1.1.</w:t>
            </w:r>
          </w:p>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Совершенствование норматив</w:t>
            </w:r>
            <w:r w:rsidRPr="002F373D">
              <w:rPr>
                <w:rFonts w:ascii="Times New Roman" w:eastAsia="Times New Roman" w:hAnsi="Times New Roman" w:cs="Times New Roman"/>
                <w:sz w:val="24"/>
                <w:szCs w:val="24"/>
                <w:lang w:eastAsia="ru-RU"/>
              </w:rPr>
              <w:softHyphen/>
              <w:t xml:space="preserve">ной правовой </w:t>
            </w:r>
            <w:r w:rsidRPr="002F373D">
              <w:rPr>
                <w:rFonts w:ascii="Times New Roman" w:eastAsia="Times New Roman" w:hAnsi="Times New Roman" w:cs="Times New Roman"/>
                <w:sz w:val="24"/>
                <w:szCs w:val="24"/>
                <w:lang w:eastAsia="ru-RU"/>
              </w:rPr>
              <w:lastRenderedPageBreak/>
              <w:t>основы формиро</w:t>
            </w:r>
            <w:r w:rsidRPr="002F373D">
              <w:rPr>
                <w:rFonts w:ascii="Times New Roman" w:eastAsia="Times New Roman" w:hAnsi="Times New Roman" w:cs="Times New Roman"/>
                <w:sz w:val="24"/>
                <w:szCs w:val="24"/>
                <w:lang w:eastAsia="ru-RU"/>
              </w:rPr>
              <w:softHyphen/>
              <w:t>вания жизнедеятельности инва</w:t>
            </w:r>
            <w:r w:rsidRPr="002F373D">
              <w:rPr>
                <w:rFonts w:ascii="Times New Roman" w:eastAsia="Times New Roman" w:hAnsi="Times New Roman" w:cs="Times New Roman"/>
                <w:sz w:val="24"/>
                <w:szCs w:val="24"/>
                <w:lang w:eastAsia="ru-RU"/>
              </w:rPr>
              <w:softHyphen/>
              <w:t>лидов и других маломобильных групп населения</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98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 xml:space="preserve">Администрация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sz w:val="24"/>
                <w:szCs w:val="24"/>
                <w:lang w:eastAsia="ru-RU"/>
              </w:rPr>
              <w:lastRenderedPageBreak/>
              <w:t xml:space="preserve">сельского поселения </w:t>
            </w:r>
          </w:p>
        </w:tc>
        <w:tc>
          <w:tcPr>
            <w:tcW w:w="1134"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2019 год</w:t>
            </w:r>
          </w:p>
        </w:tc>
        <w:tc>
          <w:tcPr>
            <w:tcW w:w="127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2030 год</w:t>
            </w:r>
          </w:p>
        </w:tc>
        <w:tc>
          <w:tcPr>
            <w:tcW w:w="3119"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сводная информация, позволяющая объек</w:t>
            </w:r>
            <w:r w:rsidRPr="002F373D">
              <w:rPr>
                <w:rFonts w:ascii="Times New Roman" w:eastAsia="Times New Roman" w:hAnsi="Times New Roman" w:cs="Times New Roman"/>
                <w:sz w:val="24"/>
                <w:szCs w:val="24"/>
                <w:lang w:eastAsia="ru-RU"/>
              </w:rPr>
              <w:softHyphen/>
              <w:t>тивно оценивать и си</w:t>
            </w:r>
            <w:r w:rsidRPr="002F373D">
              <w:rPr>
                <w:rFonts w:ascii="Times New Roman" w:eastAsia="Times New Roman" w:hAnsi="Times New Roman" w:cs="Times New Roman"/>
                <w:sz w:val="24"/>
                <w:szCs w:val="24"/>
                <w:lang w:eastAsia="ru-RU"/>
              </w:rPr>
              <w:softHyphen/>
            </w:r>
            <w:r w:rsidRPr="002F373D">
              <w:rPr>
                <w:rFonts w:ascii="Times New Roman" w:eastAsia="Times New Roman" w:hAnsi="Times New Roman" w:cs="Times New Roman"/>
                <w:sz w:val="24"/>
                <w:szCs w:val="24"/>
                <w:lang w:eastAsia="ru-RU"/>
              </w:rPr>
              <w:lastRenderedPageBreak/>
              <w:t>стематизировать до</w:t>
            </w:r>
            <w:r w:rsidRPr="002F373D">
              <w:rPr>
                <w:rFonts w:ascii="Times New Roman" w:eastAsia="Times New Roman" w:hAnsi="Times New Roman" w:cs="Times New Roman"/>
                <w:sz w:val="24"/>
                <w:szCs w:val="24"/>
                <w:lang w:eastAsia="ru-RU"/>
              </w:rPr>
              <w:softHyphen/>
              <w:t>ступность объектов и услуг в приоритетных сферах жизнедеятельно</w:t>
            </w:r>
            <w:r w:rsidRPr="002F373D">
              <w:rPr>
                <w:rFonts w:ascii="Times New Roman" w:eastAsia="Times New Roman" w:hAnsi="Times New Roman" w:cs="Times New Roman"/>
                <w:sz w:val="24"/>
                <w:szCs w:val="24"/>
                <w:lang w:eastAsia="ru-RU"/>
              </w:rPr>
              <w:softHyphen/>
              <w:t xml:space="preserve">сти инвалидов и других маломобильных групп населения; сформированная карта доступности объектов и услуг, отображающая        </w:t>
            </w:r>
            <w:r w:rsidRPr="002F373D">
              <w:rPr>
                <w:rFonts w:ascii="Times New Roman" w:eastAsia="Times New Roman" w:hAnsi="Times New Roman" w:cs="Times New Roman"/>
                <w:sz w:val="24"/>
                <w:szCs w:val="24"/>
                <w:lang w:eastAsia="ru-RU"/>
              </w:rPr>
              <w:br/>
              <w:t>сравниваемую информацию о  доступности объектов и услуг для инвалидов и других  маломобильных групп населения</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отсутствие оценки и систематизации до</w:t>
            </w:r>
            <w:r w:rsidRPr="002F373D">
              <w:rPr>
                <w:rFonts w:ascii="Times New Roman" w:eastAsia="Times New Roman" w:hAnsi="Times New Roman" w:cs="Times New Roman"/>
                <w:sz w:val="24"/>
                <w:szCs w:val="24"/>
                <w:lang w:eastAsia="ru-RU"/>
              </w:rPr>
              <w:softHyphen/>
              <w:t xml:space="preserve">ступности объектов </w:t>
            </w:r>
            <w:r w:rsidRPr="002F373D">
              <w:rPr>
                <w:rFonts w:ascii="Times New Roman" w:eastAsia="Times New Roman" w:hAnsi="Times New Roman" w:cs="Times New Roman"/>
                <w:sz w:val="24"/>
                <w:szCs w:val="24"/>
                <w:lang w:eastAsia="ru-RU"/>
              </w:rPr>
              <w:lastRenderedPageBreak/>
              <w:t>и услуг в приоритетных сферах жизнедеятель</w:t>
            </w:r>
            <w:r w:rsidRPr="002F373D">
              <w:rPr>
                <w:rFonts w:ascii="Times New Roman" w:eastAsia="Times New Roman" w:hAnsi="Times New Roman" w:cs="Times New Roman"/>
                <w:sz w:val="24"/>
                <w:szCs w:val="24"/>
                <w:lang w:eastAsia="ru-RU"/>
              </w:rPr>
              <w:softHyphen/>
              <w:t>ности инвалидов и других маломобиль</w:t>
            </w:r>
            <w:r w:rsidRPr="002F373D">
              <w:rPr>
                <w:rFonts w:ascii="Times New Roman" w:eastAsia="Times New Roman" w:hAnsi="Times New Roman" w:cs="Times New Roman"/>
                <w:sz w:val="24"/>
                <w:szCs w:val="24"/>
                <w:lang w:eastAsia="ru-RU"/>
              </w:rPr>
              <w:softHyphen/>
              <w:t>ных групп населения; отсутствие сформиро</w:t>
            </w:r>
            <w:r w:rsidRPr="002F373D">
              <w:rPr>
                <w:rFonts w:ascii="Times New Roman" w:eastAsia="Times New Roman" w:hAnsi="Times New Roman" w:cs="Times New Roman"/>
                <w:sz w:val="24"/>
                <w:szCs w:val="24"/>
                <w:lang w:eastAsia="ru-RU"/>
              </w:rPr>
              <w:softHyphen/>
              <w:t>ванной карты доступ</w:t>
            </w:r>
            <w:r w:rsidRPr="002F373D">
              <w:rPr>
                <w:rFonts w:ascii="Times New Roman" w:eastAsia="Times New Roman" w:hAnsi="Times New Roman" w:cs="Times New Roman"/>
                <w:sz w:val="24"/>
                <w:szCs w:val="24"/>
                <w:lang w:eastAsia="ru-RU"/>
              </w:rPr>
              <w:softHyphen/>
              <w:t>ности объектов и услуг</w:t>
            </w:r>
          </w:p>
        </w:tc>
        <w:tc>
          <w:tcPr>
            <w:tcW w:w="1843"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влияет на показатель</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1, 1.1</w:t>
            </w:r>
          </w:p>
        </w:tc>
      </w:tr>
      <w:tr w:rsidR="002F373D" w:rsidRPr="002F373D" w:rsidTr="00CD2009">
        <w:tc>
          <w:tcPr>
            <w:tcW w:w="426"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2.</w:t>
            </w:r>
          </w:p>
        </w:tc>
        <w:tc>
          <w:tcPr>
            <w:tcW w:w="3118" w:type="dxa"/>
          </w:tcPr>
          <w:p w:rsidR="002F373D" w:rsidRPr="002F373D" w:rsidRDefault="002F373D" w:rsidP="002F3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Основное мероприятие 1.2.</w:t>
            </w:r>
          </w:p>
          <w:p w:rsidR="002F373D" w:rsidRPr="002F373D" w:rsidRDefault="002F373D" w:rsidP="002F3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Адаптация для инвалидов и дру</w:t>
            </w:r>
            <w:r w:rsidRPr="002F373D">
              <w:rPr>
                <w:rFonts w:ascii="Times New Roman" w:eastAsia="Times New Roman" w:hAnsi="Times New Roman" w:cs="Times New Roman"/>
                <w:sz w:val="24"/>
                <w:szCs w:val="24"/>
                <w:lang w:eastAsia="ru-RU"/>
              </w:rPr>
              <w:softHyphen/>
              <w:t>гих маломобильных групп насе</w:t>
            </w:r>
            <w:r w:rsidRPr="002F373D">
              <w:rPr>
                <w:rFonts w:ascii="Times New Roman" w:eastAsia="Times New Roman" w:hAnsi="Times New Roman" w:cs="Times New Roman"/>
                <w:sz w:val="24"/>
                <w:szCs w:val="24"/>
                <w:lang w:eastAsia="ru-RU"/>
              </w:rPr>
              <w:softHyphen/>
              <w:t>ления приоритетных объектов и услуг социальной инфраструк</w:t>
            </w:r>
            <w:r w:rsidRPr="002F373D">
              <w:rPr>
                <w:rFonts w:ascii="Times New Roman" w:eastAsia="Times New Roman" w:hAnsi="Times New Roman" w:cs="Times New Roman"/>
                <w:sz w:val="24"/>
                <w:szCs w:val="24"/>
                <w:lang w:eastAsia="ru-RU"/>
              </w:rPr>
              <w:softHyphen/>
              <w:t>туры путем ремонта и дообору</w:t>
            </w:r>
            <w:r w:rsidRPr="002F373D">
              <w:rPr>
                <w:rFonts w:ascii="Times New Roman" w:eastAsia="Times New Roman" w:hAnsi="Times New Roman" w:cs="Times New Roman"/>
                <w:sz w:val="24"/>
                <w:szCs w:val="24"/>
                <w:lang w:eastAsia="ru-RU"/>
              </w:rPr>
              <w:softHyphen/>
              <w:t>дования техническими сред</w:t>
            </w:r>
            <w:r w:rsidRPr="002F373D">
              <w:rPr>
                <w:rFonts w:ascii="Times New Roman" w:eastAsia="Times New Roman" w:hAnsi="Times New Roman" w:cs="Times New Roman"/>
                <w:sz w:val="24"/>
                <w:szCs w:val="24"/>
                <w:lang w:eastAsia="ru-RU"/>
              </w:rPr>
              <w:softHyphen/>
              <w:t>ствами адаптации</w:t>
            </w:r>
          </w:p>
        </w:tc>
        <w:tc>
          <w:tcPr>
            <w:tcW w:w="1985" w:type="dxa"/>
          </w:tcPr>
          <w:p w:rsidR="002F373D" w:rsidRPr="002F373D" w:rsidRDefault="002F373D" w:rsidP="002F373D">
            <w:pPr>
              <w:shd w:val="clear" w:color="auto" w:fill="FFFFFF"/>
              <w:spacing w:after="0" w:line="23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Администрация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p w:rsidR="002F373D" w:rsidRPr="002F373D" w:rsidRDefault="002F373D" w:rsidP="002F373D">
            <w:pPr>
              <w:shd w:val="clear" w:color="auto" w:fill="FFFFFF"/>
              <w:spacing w:after="0" w:line="230" w:lineRule="auto"/>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2019 год</w:t>
            </w:r>
          </w:p>
        </w:tc>
        <w:tc>
          <w:tcPr>
            <w:tcW w:w="127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2030 год</w:t>
            </w:r>
          </w:p>
        </w:tc>
        <w:tc>
          <w:tcPr>
            <w:tcW w:w="3119"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оснащение приоритет</w:t>
            </w:r>
            <w:r w:rsidRPr="002F373D">
              <w:rPr>
                <w:rFonts w:ascii="Times New Roman" w:eastAsia="Times New Roman" w:hAnsi="Times New Roman" w:cs="Times New Roman"/>
                <w:sz w:val="24"/>
                <w:szCs w:val="24"/>
                <w:lang w:eastAsia="ru-RU"/>
              </w:rPr>
              <w:softHyphen/>
              <w:t>ных объектов социаль</w:t>
            </w:r>
            <w:r w:rsidRPr="002F373D">
              <w:rPr>
                <w:rFonts w:ascii="Times New Roman" w:eastAsia="Times New Roman" w:hAnsi="Times New Roman" w:cs="Times New Roman"/>
                <w:sz w:val="24"/>
                <w:szCs w:val="24"/>
                <w:lang w:eastAsia="ru-RU"/>
              </w:rPr>
              <w:softHyphen/>
              <w:t>ной инфраструктуры техническими сред</w:t>
            </w:r>
            <w:r w:rsidRPr="002F373D">
              <w:rPr>
                <w:rFonts w:ascii="Times New Roman" w:eastAsia="Times New Roman" w:hAnsi="Times New Roman" w:cs="Times New Roman"/>
                <w:sz w:val="24"/>
                <w:szCs w:val="24"/>
                <w:lang w:eastAsia="ru-RU"/>
              </w:rPr>
              <w:softHyphen/>
              <w:t>ствами адаптации для беспрепятственного до</w:t>
            </w:r>
            <w:r w:rsidRPr="002F373D">
              <w:rPr>
                <w:rFonts w:ascii="Times New Roman" w:eastAsia="Times New Roman" w:hAnsi="Times New Roman" w:cs="Times New Roman"/>
                <w:sz w:val="24"/>
                <w:szCs w:val="24"/>
                <w:lang w:eastAsia="ru-RU"/>
              </w:rPr>
              <w:softHyphen/>
              <w:t>ступа и получения услуг инвалидами и другими маломобильными груп</w:t>
            </w:r>
            <w:r w:rsidRPr="002F373D">
              <w:rPr>
                <w:rFonts w:ascii="Times New Roman" w:eastAsia="Times New Roman" w:hAnsi="Times New Roman" w:cs="Times New Roman"/>
                <w:sz w:val="24"/>
                <w:szCs w:val="24"/>
                <w:lang w:eastAsia="ru-RU"/>
              </w:rPr>
              <w:softHyphen/>
              <w:t>пами населения</w:t>
            </w:r>
          </w:p>
        </w:tc>
        <w:tc>
          <w:tcPr>
            <w:tcW w:w="241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отсутствие беспрепят</w:t>
            </w:r>
            <w:r w:rsidRPr="002F373D">
              <w:rPr>
                <w:rFonts w:ascii="Times New Roman" w:eastAsia="Times New Roman" w:hAnsi="Times New Roman" w:cs="Times New Roman"/>
                <w:sz w:val="24"/>
                <w:szCs w:val="24"/>
                <w:lang w:eastAsia="ru-RU"/>
              </w:rPr>
              <w:softHyphen/>
              <w:t>ственного доступа и получения услуг инва</w:t>
            </w:r>
            <w:r w:rsidRPr="002F373D">
              <w:rPr>
                <w:rFonts w:ascii="Times New Roman" w:eastAsia="Times New Roman" w:hAnsi="Times New Roman" w:cs="Times New Roman"/>
                <w:sz w:val="24"/>
                <w:szCs w:val="24"/>
                <w:lang w:eastAsia="ru-RU"/>
              </w:rPr>
              <w:softHyphen/>
              <w:t>лидами и другими ма</w:t>
            </w:r>
            <w:r w:rsidRPr="002F373D">
              <w:rPr>
                <w:rFonts w:ascii="Times New Roman" w:eastAsia="Times New Roman" w:hAnsi="Times New Roman" w:cs="Times New Roman"/>
                <w:sz w:val="24"/>
                <w:szCs w:val="24"/>
                <w:lang w:eastAsia="ru-RU"/>
              </w:rPr>
              <w:softHyphen/>
              <w:t>ломобильными груп</w:t>
            </w:r>
            <w:r w:rsidRPr="002F373D">
              <w:rPr>
                <w:rFonts w:ascii="Times New Roman" w:eastAsia="Times New Roman" w:hAnsi="Times New Roman" w:cs="Times New Roman"/>
                <w:sz w:val="24"/>
                <w:szCs w:val="24"/>
                <w:lang w:eastAsia="ru-RU"/>
              </w:rPr>
              <w:softHyphen/>
              <w:t>пами населения</w:t>
            </w:r>
          </w:p>
        </w:tc>
        <w:tc>
          <w:tcPr>
            <w:tcW w:w="1843"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влияет на показатель</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1, 1.1</w:t>
            </w:r>
          </w:p>
        </w:tc>
      </w:tr>
      <w:tr w:rsidR="002F373D" w:rsidRPr="002F373D" w:rsidTr="00CD2009">
        <w:tc>
          <w:tcPr>
            <w:tcW w:w="15310" w:type="dxa"/>
            <w:gridSpan w:val="8"/>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Подпрограмма 2 «</w:t>
            </w:r>
            <w:r w:rsidRPr="002F373D">
              <w:rPr>
                <w:rFonts w:ascii="Times New Roman" w:eastAsia="Times New Roman" w:hAnsi="Times New Roman" w:cs="Times New Roman"/>
                <w:snapToGrid w:val="0"/>
                <w:sz w:val="24"/>
                <w:szCs w:val="24"/>
                <w:lang w:eastAsia="ru-RU"/>
              </w:rPr>
              <w:t>Социальная интеграция инвалидов и других маломобильных групп населения в общество</w:t>
            </w:r>
            <w:r w:rsidRPr="002F373D">
              <w:rPr>
                <w:rFonts w:ascii="Times New Roman" w:eastAsia="Times New Roman" w:hAnsi="Times New Roman" w:cs="Times New Roman"/>
                <w:sz w:val="24"/>
                <w:szCs w:val="24"/>
                <w:lang w:eastAsia="ru-RU"/>
              </w:rPr>
              <w:t>»</w:t>
            </w:r>
          </w:p>
        </w:tc>
      </w:tr>
      <w:tr w:rsidR="002F373D" w:rsidRPr="002F373D" w:rsidTr="00CD2009">
        <w:tc>
          <w:tcPr>
            <w:tcW w:w="15310" w:type="dxa"/>
            <w:gridSpan w:val="8"/>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Цель подпрограммы 2. Реализация мероприятий по предоставлению услуг в сфере реабилитации инвалидов с целью их интеграции в общество</w:t>
            </w:r>
          </w:p>
        </w:tc>
      </w:tr>
      <w:tr w:rsidR="002F373D" w:rsidRPr="002F373D" w:rsidTr="00CD2009">
        <w:tc>
          <w:tcPr>
            <w:tcW w:w="15310" w:type="dxa"/>
            <w:gridSpan w:val="8"/>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Задача подпрограммы 2.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w:t>
            </w:r>
          </w:p>
        </w:tc>
      </w:tr>
      <w:tr w:rsidR="002F373D" w:rsidRPr="002F373D" w:rsidTr="00CD2009">
        <w:tc>
          <w:tcPr>
            <w:tcW w:w="426"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w:t>
            </w:r>
          </w:p>
        </w:tc>
        <w:tc>
          <w:tcPr>
            <w:tcW w:w="3118" w:type="dxa"/>
          </w:tcPr>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Основное мероприятие 2.1.</w:t>
            </w:r>
          </w:p>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Совершенствование организа</w:t>
            </w:r>
            <w:r w:rsidRPr="002F373D">
              <w:rPr>
                <w:rFonts w:ascii="Times New Roman" w:eastAsia="Times New Roman" w:hAnsi="Times New Roman" w:cs="Times New Roman"/>
                <w:sz w:val="24"/>
                <w:szCs w:val="24"/>
                <w:lang w:eastAsia="ru-RU"/>
              </w:rPr>
              <w:softHyphen/>
              <w:t xml:space="preserve">ционной основы </w:t>
            </w:r>
            <w:r w:rsidRPr="002F373D">
              <w:rPr>
                <w:rFonts w:ascii="Times New Roman" w:eastAsia="Times New Roman" w:hAnsi="Times New Roman" w:cs="Times New Roman"/>
                <w:sz w:val="24"/>
                <w:szCs w:val="24"/>
                <w:lang w:eastAsia="ru-RU"/>
              </w:rPr>
              <w:lastRenderedPageBreak/>
              <w:t xml:space="preserve">формирования жизнедеятельности инвалидов и других маломобильных групп населения </w:t>
            </w:r>
          </w:p>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2F373D" w:rsidRPr="002F373D" w:rsidRDefault="002F373D" w:rsidP="002F373D">
            <w:pPr>
              <w:shd w:val="clear" w:color="auto" w:fill="FFFFFF"/>
              <w:spacing w:after="0" w:line="23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 xml:space="preserve">Администрация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sz w:val="24"/>
                <w:szCs w:val="24"/>
                <w:lang w:eastAsia="ru-RU"/>
              </w:rPr>
              <w:lastRenderedPageBreak/>
              <w:t>сельского поселения</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2019 год</w:t>
            </w:r>
          </w:p>
        </w:tc>
        <w:tc>
          <w:tcPr>
            <w:tcW w:w="127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2030 год</w:t>
            </w:r>
          </w:p>
        </w:tc>
        <w:tc>
          <w:tcPr>
            <w:tcW w:w="3119"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сводная информация, полученная на основа</w:t>
            </w:r>
            <w:r w:rsidRPr="002F373D">
              <w:rPr>
                <w:rFonts w:ascii="Times New Roman" w:eastAsia="Times New Roman" w:hAnsi="Times New Roman" w:cs="Times New Roman"/>
                <w:sz w:val="24"/>
                <w:szCs w:val="24"/>
                <w:lang w:eastAsia="ru-RU"/>
              </w:rPr>
              <w:softHyphen/>
              <w:t xml:space="preserve">нии общественного мнения </w:t>
            </w:r>
            <w:r w:rsidRPr="002F373D">
              <w:rPr>
                <w:rFonts w:ascii="Times New Roman" w:eastAsia="Times New Roman" w:hAnsi="Times New Roman" w:cs="Times New Roman"/>
                <w:sz w:val="24"/>
                <w:szCs w:val="24"/>
                <w:lang w:eastAsia="ru-RU"/>
              </w:rPr>
              <w:lastRenderedPageBreak/>
              <w:t>инвалидов,  поз</w:t>
            </w:r>
            <w:r w:rsidRPr="002F373D">
              <w:rPr>
                <w:rFonts w:ascii="Times New Roman" w:eastAsia="Times New Roman" w:hAnsi="Times New Roman" w:cs="Times New Roman"/>
                <w:sz w:val="24"/>
                <w:szCs w:val="24"/>
                <w:lang w:eastAsia="ru-RU"/>
              </w:rPr>
              <w:softHyphen/>
              <w:t>воляющая объективно оценить доступность объектов и услуг в при</w:t>
            </w:r>
            <w:r w:rsidRPr="002F373D">
              <w:rPr>
                <w:rFonts w:ascii="Times New Roman" w:eastAsia="Times New Roman" w:hAnsi="Times New Roman" w:cs="Times New Roman"/>
                <w:sz w:val="24"/>
                <w:szCs w:val="24"/>
                <w:lang w:eastAsia="ru-RU"/>
              </w:rPr>
              <w:softHyphen/>
              <w:t>оритетных сферах жиз</w:t>
            </w:r>
            <w:r w:rsidRPr="002F373D">
              <w:rPr>
                <w:rFonts w:ascii="Times New Roman" w:eastAsia="Times New Roman" w:hAnsi="Times New Roman" w:cs="Times New Roman"/>
                <w:sz w:val="24"/>
                <w:szCs w:val="24"/>
                <w:lang w:eastAsia="ru-RU"/>
              </w:rPr>
              <w:softHyphen/>
              <w:t>недеятельности инвали</w:t>
            </w:r>
            <w:r w:rsidRPr="002F373D">
              <w:rPr>
                <w:rFonts w:ascii="Times New Roman" w:eastAsia="Times New Roman" w:hAnsi="Times New Roman" w:cs="Times New Roman"/>
                <w:sz w:val="24"/>
                <w:szCs w:val="24"/>
                <w:lang w:eastAsia="ru-RU"/>
              </w:rPr>
              <w:softHyphen/>
              <w:t>дов и других маломо</w:t>
            </w:r>
            <w:r w:rsidRPr="002F373D">
              <w:rPr>
                <w:rFonts w:ascii="Times New Roman" w:eastAsia="Times New Roman" w:hAnsi="Times New Roman" w:cs="Times New Roman"/>
                <w:sz w:val="24"/>
                <w:szCs w:val="24"/>
                <w:lang w:eastAsia="ru-RU"/>
              </w:rPr>
              <w:softHyphen/>
              <w:t>бильных групп населе</w:t>
            </w:r>
            <w:r w:rsidRPr="002F373D">
              <w:rPr>
                <w:rFonts w:ascii="Times New Roman" w:eastAsia="Times New Roman" w:hAnsi="Times New Roman" w:cs="Times New Roman"/>
                <w:sz w:val="24"/>
                <w:szCs w:val="24"/>
                <w:lang w:eastAsia="ru-RU"/>
              </w:rPr>
              <w:softHyphen/>
              <w:t>ния, а также отношение населения к проблемам инвалидов</w:t>
            </w:r>
          </w:p>
        </w:tc>
        <w:tc>
          <w:tcPr>
            <w:tcW w:w="241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 xml:space="preserve">Снижение количества инвалидов, </w:t>
            </w:r>
            <w:r w:rsidRPr="002F373D">
              <w:rPr>
                <w:rFonts w:ascii="Times New Roman" w:eastAsia="Times New Roman" w:hAnsi="Times New Roman" w:cs="Times New Roman"/>
                <w:sz w:val="24"/>
                <w:szCs w:val="24"/>
                <w:lang w:eastAsia="ru-RU"/>
              </w:rPr>
              <w:lastRenderedPageBreak/>
              <w:t>положительно оценивающих отношение населения к проблемам  инвалидов и других маломобиль</w:t>
            </w:r>
            <w:r w:rsidRPr="002F373D">
              <w:rPr>
                <w:rFonts w:ascii="Times New Roman" w:eastAsia="Times New Roman" w:hAnsi="Times New Roman" w:cs="Times New Roman"/>
                <w:sz w:val="24"/>
                <w:szCs w:val="24"/>
                <w:lang w:eastAsia="ru-RU"/>
              </w:rPr>
              <w:softHyphen/>
              <w:t>ных групп населения</w:t>
            </w:r>
          </w:p>
        </w:tc>
        <w:tc>
          <w:tcPr>
            <w:tcW w:w="1843"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влияет на показатель</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2.1</w:t>
            </w:r>
          </w:p>
        </w:tc>
      </w:tr>
    </w:tbl>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Таблица № 3</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РАСХОДЫ</w:t>
      </w:r>
      <w:r w:rsidRPr="002F373D">
        <w:rPr>
          <w:rFonts w:ascii="Times New Roman" w:eastAsia="Times New Roman" w:hAnsi="Times New Roman" w:cs="Times New Roman"/>
          <w:sz w:val="24"/>
          <w:szCs w:val="24"/>
          <w:lang w:eastAsia="ru-RU"/>
        </w:rPr>
        <w:br/>
        <w:t xml:space="preserve">бюджета поселения на реализацию муниципальной программы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«Доступная среда»</w:t>
      </w:r>
    </w:p>
    <w:tbl>
      <w:tblPr>
        <w:tblW w:w="4963" w:type="pct"/>
        <w:tblCellSpacing w:w="5" w:type="nil"/>
        <w:tblInd w:w="-209" w:type="dxa"/>
        <w:tblLayout w:type="fixed"/>
        <w:tblCellMar>
          <w:left w:w="75" w:type="dxa"/>
          <w:right w:w="75" w:type="dxa"/>
        </w:tblCellMar>
        <w:tblLook w:val="0000" w:firstRow="0" w:lastRow="0" w:firstColumn="0" w:lastColumn="0" w:noHBand="0" w:noVBand="0"/>
      </w:tblPr>
      <w:tblGrid>
        <w:gridCol w:w="2009"/>
        <w:gridCol w:w="1743"/>
        <w:gridCol w:w="683"/>
        <w:gridCol w:w="678"/>
        <w:gridCol w:w="22"/>
        <w:gridCol w:w="795"/>
        <w:gridCol w:w="545"/>
        <w:gridCol w:w="26"/>
        <w:gridCol w:w="650"/>
        <w:gridCol w:w="676"/>
        <w:gridCol w:w="675"/>
        <w:gridCol w:w="674"/>
        <w:gridCol w:w="673"/>
        <w:gridCol w:w="675"/>
        <w:gridCol w:w="675"/>
        <w:gridCol w:w="675"/>
        <w:gridCol w:w="673"/>
        <w:gridCol w:w="673"/>
        <w:gridCol w:w="680"/>
        <w:gridCol w:w="668"/>
        <w:gridCol w:w="43"/>
      </w:tblGrid>
      <w:tr w:rsidR="002F373D" w:rsidRPr="002F373D" w:rsidTr="00CD2009">
        <w:trPr>
          <w:trHeight w:val="720"/>
          <w:tblCellSpacing w:w="5" w:type="nil"/>
        </w:trPr>
        <w:tc>
          <w:tcPr>
            <w:tcW w:w="2120" w:type="dxa"/>
            <w:vMerge w:val="restart"/>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6"/>
                <w:sz w:val="24"/>
                <w:szCs w:val="24"/>
                <w:lang w:eastAsia="ru-RU"/>
              </w:rPr>
            </w:pPr>
            <w:r w:rsidRPr="002F373D">
              <w:rPr>
                <w:rFonts w:ascii="Times New Roman" w:eastAsia="Times New Roman" w:hAnsi="Times New Roman" w:cs="Times New Roman"/>
                <w:spacing w:val="-6"/>
                <w:sz w:val="24"/>
                <w:szCs w:val="24"/>
                <w:lang w:eastAsia="ru-RU"/>
              </w:rPr>
              <w:t xml:space="preserve">Наименование      </w:t>
            </w:r>
            <w:r w:rsidRPr="002F373D">
              <w:rPr>
                <w:rFonts w:ascii="Times New Roman" w:eastAsia="Times New Roman" w:hAnsi="Times New Roman" w:cs="Times New Roman"/>
                <w:spacing w:val="-6"/>
                <w:sz w:val="24"/>
                <w:szCs w:val="24"/>
                <w:lang w:eastAsia="ru-RU"/>
              </w:rPr>
              <w:br/>
              <w:t>муниципальной про</w:t>
            </w:r>
            <w:r w:rsidRPr="002F373D">
              <w:rPr>
                <w:rFonts w:ascii="Times New Roman" w:eastAsia="Times New Roman" w:hAnsi="Times New Roman" w:cs="Times New Roman"/>
                <w:spacing w:val="-6"/>
                <w:sz w:val="24"/>
                <w:szCs w:val="24"/>
                <w:lang w:eastAsia="ru-RU"/>
              </w:rPr>
              <w:softHyphen/>
              <w:t>граммы, под</w:t>
            </w:r>
            <w:r w:rsidRPr="002F373D">
              <w:rPr>
                <w:rFonts w:ascii="Times New Roman" w:eastAsia="Times New Roman" w:hAnsi="Times New Roman" w:cs="Times New Roman"/>
                <w:spacing w:val="-6"/>
                <w:sz w:val="24"/>
                <w:szCs w:val="24"/>
                <w:lang w:eastAsia="ru-RU"/>
              </w:rPr>
              <w:softHyphen/>
              <w:t>программы муниципальной про</w:t>
            </w:r>
            <w:r w:rsidRPr="002F373D">
              <w:rPr>
                <w:rFonts w:ascii="Times New Roman" w:eastAsia="Times New Roman" w:hAnsi="Times New Roman" w:cs="Times New Roman"/>
                <w:spacing w:val="-6"/>
                <w:sz w:val="24"/>
                <w:szCs w:val="24"/>
                <w:lang w:eastAsia="ru-RU"/>
              </w:rPr>
              <w:softHyphen/>
              <w:t>граммы,</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pacing w:val="-6"/>
                <w:sz w:val="24"/>
                <w:szCs w:val="24"/>
                <w:lang w:eastAsia="ru-RU"/>
              </w:rPr>
              <w:t>основного мероприятия</w:t>
            </w:r>
            <w:r w:rsidRPr="002F373D">
              <w:rPr>
                <w:rFonts w:ascii="Times New Roman" w:eastAsia="Times New Roman" w:hAnsi="Times New Roman" w:cs="Times New Roman"/>
                <w:sz w:val="24"/>
                <w:szCs w:val="24"/>
                <w:lang w:eastAsia="ru-RU"/>
              </w:rPr>
              <w:t xml:space="preserve"> </w:t>
            </w:r>
          </w:p>
        </w:tc>
        <w:tc>
          <w:tcPr>
            <w:tcW w:w="1839" w:type="dxa"/>
            <w:vMerge w:val="restart"/>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Ответственный  </w:t>
            </w:r>
            <w:r w:rsidRPr="002F373D">
              <w:rPr>
                <w:rFonts w:ascii="Times New Roman" w:eastAsia="Times New Roman" w:hAnsi="Times New Roman" w:cs="Times New Roman"/>
                <w:sz w:val="24"/>
                <w:szCs w:val="24"/>
                <w:lang w:eastAsia="ru-RU"/>
              </w:rPr>
              <w:br/>
              <w:t xml:space="preserve">исполнитель,   </w:t>
            </w:r>
            <w:r w:rsidRPr="002F373D">
              <w:rPr>
                <w:rFonts w:ascii="Times New Roman" w:eastAsia="Times New Roman" w:hAnsi="Times New Roman" w:cs="Times New Roman"/>
                <w:sz w:val="24"/>
                <w:szCs w:val="24"/>
                <w:lang w:eastAsia="ru-RU"/>
              </w:rPr>
              <w:br/>
              <w:t xml:space="preserve">соисполнители,  </w:t>
            </w:r>
            <w:r w:rsidRPr="002F373D">
              <w:rPr>
                <w:rFonts w:ascii="Times New Roman" w:eastAsia="Times New Roman" w:hAnsi="Times New Roman" w:cs="Times New Roman"/>
                <w:sz w:val="24"/>
                <w:szCs w:val="24"/>
                <w:lang w:eastAsia="ru-RU"/>
              </w:rPr>
              <w:br/>
              <w:t xml:space="preserve"> участники</w:t>
            </w:r>
          </w:p>
        </w:tc>
        <w:tc>
          <w:tcPr>
            <w:tcW w:w="2874" w:type="dxa"/>
            <w:gridSpan w:val="6"/>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Код бюджетной   </w:t>
            </w:r>
            <w:r w:rsidRPr="002F373D">
              <w:rPr>
                <w:rFonts w:ascii="Times New Roman" w:eastAsia="Times New Roman" w:hAnsi="Times New Roman" w:cs="Times New Roman"/>
                <w:sz w:val="24"/>
                <w:szCs w:val="24"/>
                <w:lang w:eastAsia="ru-RU"/>
              </w:rPr>
              <w:br/>
              <w:t xml:space="preserve">   классификации   </w:t>
            </w:r>
            <w:r w:rsidRPr="002F373D">
              <w:rPr>
                <w:rFonts w:ascii="Times New Roman" w:eastAsia="Times New Roman" w:hAnsi="Times New Roman" w:cs="Times New Roman"/>
                <w:sz w:val="24"/>
                <w:szCs w:val="24"/>
                <w:lang w:eastAsia="ru-RU"/>
              </w:rPr>
              <w:br/>
            </w:r>
          </w:p>
        </w:tc>
        <w:tc>
          <w:tcPr>
            <w:tcW w:w="8482" w:type="dxa"/>
            <w:gridSpan w:val="13"/>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Расходы*  (тыс. рублей), годы</w:t>
            </w:r>
          </w:p>
        </w:tc>
      </w:tr>
      <w:tr w:rsidR="002F373D" w:rsidRPr="002F373D" w:rsidTr="00CD2009">
        <w:trPr>
          <w:gridAfter w:val="1"/>
          <w:wAfter w:w="45" w:type="dxa"/>
          <w:trHeight w:val="1575"/>
          <w:tblCellSpacing w:w="5" w:type="nil"/>
        </w:trPr>
        <w:tc>
          <w:tcPr>
            <w:tcW w:w="2120" w:type="dxa"/>
            <w:vMerge/>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9" w:type="dxa"/>
            <w:vMerge/>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ind w:left="-83" w:right="-76"/>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ГРБС</w:t>
            </w:r>
          </w:p>
        </w:tc>
        <w:tc>
          <w:tcPr>
            <w:tcW w:w="709"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ind w:left="-73" w:right="-74"/>
              <w:jc w:val="center"/>
              <w:rPr>
                <w:rFonts w:ascii="Times New Roman" w:eastAsia="Times New Roman" w:hAnsi="Times New Roman" w:cs="Times New Roman"/>
                <w:spacing w:val="-8"/>
                <w:sz w:val="24"/>
                <w:szCs w:val="24"/>
                <w:lang w:eastAsia="ru-RU"/>
              </w:rPr>
            </w:pPr>
            <w:proofErr w:type="spellStart"/>
            <w:r w:rsidRPr="002F373D">
              <w:rPr>
                <w:rFonts w:ascii="Times New Roman" w:eastAsia="Times New Roman" w:hAnsi="Times New Roman" w:cs="Times New Roman"/>
                <w:spacing w:val="-8"/>
                <w:sz w:val="24"/>
                <w:szCs w:val="24"/>
                <w:lang w:eastAsia="ru-RU"/>
              </w:rPr>
              <w:t>РзПр</w:t>
            </w:r>
            <w:proofErr w:type="spellEnd"/>
          </w:p>
        </w:tc>
        <w:tc>
          <w:tcPr>
            <w:tcW w:w="856" w:type="dxa"/>
            <w:gridSpan w:val="2"/>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ind w:left="-78" w:right="-69"/>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ЦСР</w:t>
            </w:r>
          </w:p>
        </w:tc>
        <w:tc>
          <w:tcPr>
            <w:tcW w:w="568"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ind w:left="-72" w:right="-26"/>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ВР</w:t>
            </w:r>
          </w:p>
        </w:tc>
        <w:tc>
          <w:tcPr>
            <w:tcW w:w="707" w:type="dxa"/>
            <w:gridSpan w:val="2"/>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2019 </w:t>
            </w:r>
          </w:p>
        </w:tc>
        <w:tc>
          <w:tcPr>
            <w:tcW w:w="707"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2020 </w:t>
            </w:r>
          </w:p>
        </w:tc>
        <w:tc>
          <w:tcPr>
            <w:tcW w:w="706"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2021 </w:t>
            </w:r>
          </w:p>
        </w:tc>
        <w:tc>
          <w:tcPr>
            <w:tcW w:w="705"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2022</w:t>
            </w:r>
          </w:p>
        </w:tc>
        <w:tc>
          <w:tcPr>
            <w:tcW w:w="704"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2023 </w:t>
            </w:r>
          </w:p>
        </w:tc>
        <w:tc>
          <w:tcPr>
            <w:tcW w:w="706"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2024 </w:t>
            </w:r>
          </w:p>
        </w:tc>
        <w:tc>
          <w:tcPr>
            <w:tcW w:w="706"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2025</w:t>
            </w:r>
          </w:p>
        </w:tc>
        <w:tc>
          <w:tcPr>
            <w:tcW w:w="706"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2026</w:t>
            </w:r>
          </w:p>
        </w:tc>
        <w:tc>
          <w:tcPr>
            <w:tcW w:w="704"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2027</w:t>
            </w:r>
          </w:p>
        </w:tc>
        <w:tc>
          <w:tcPr>
            <w:tcW w:w="704"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2028</w:t>
            </w:r>
          </w:p>
        </w:tc>
        <w:tc>
          <w:tcPr>
            <w:tcW w:w="711"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2029</w:t>
            </w:r>
          </w:p>
        </w:tc>
        <w:tc>
          <w:tcPr>
            <w:tcW w:w="698"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2030</w:t>
            </w:r>
          </w:p>
        </w:tc>
      </w:tr>
      <w:tr w:rsidR="002F373D" w:rsidRPr="002F373D" w:rsidTr="00CD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147"/>
          <w:tblHeader/>
          <w:tblCellSpacing w:w="5" w:type="nil"/>
        </w:trPr>
        <w:tc>
          <w:tcPr>
            <w:tcW w:w="212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w:t>
            </w:r>
          </w:p>
        </w:tc>
        <w:tc>
          <w:tcPr>
            <w:tcW w:w="1839"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w:t>
            </w:r>
          </w:p>
        </w:tc>
        <w:tc>
          <w:tcPr>
            <w:tcW w:w="714"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w:t>
            </w:r>
          </w:p>
        </w:tc>
        <w:tc>
          <w:tcPr>
            <w:tcW w:w="732" w:type="dxa"/>
            <w:gridSpan w:val="2"/>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w:t>
            </w:r>
          </w:p>
        </w:tc>
        <w:tc>
          <w:tcPr>
            <w:tcW w:w="833"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6</w:t>
            </w:r>
          </w:p>
        </w:tc>
        <w:tc>
          <w:tcPr>
            <w:tcW w:w="568"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w:t>
            </w:r>
          </w:p>
        </w:tc>
        <w:tc>
          <w:tcPr>
            <w:tcW w:w="707" w:type="dxa"/>
            <w:gridSpan w:val="2"/>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w:t>
            </w:r>
          </w:p>
        </w:tc>
        <w:tc>
          <w:tcPr>
            <w:tcW w:w="707"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w:t>
            </w:r>
          </w:p>
        </w:tc>
        <w:tc>
          <w:tcPr>
            <w:tcW w:w="706"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w:t>
            </w:r>
          </w:p>
        </w:tc>
        <w:tc>
          <w:tcPr>
            <w:tcW w:w="70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w:t>
            </w:r>
          </w:p>
        </w:tc>
        <w:tc>
          <w:tcPr>
            <w:tcW w:w="704"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w:t>
            </w:r>
          </w:p>
        </w:tc>
        <w:tc>
          <w:tcPr>
            <w:tcW w:w="706"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706"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14</w:t>
            </w:r>
          </w:p>
        </w:tc>
        <w:tc>
          <w:tcPr>
            <w:tcW w:w="706"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w:t>
            </w:r>
          </w:p>
        </w:tc>
        <w:tc>
          <w:tcPr>
            <w:tcW w:w="704"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16</w:t>
            </w:r>
          </w:p>
        </w:tc>
        <w:tc>
          <w:tcPr>
            <w:tcW w:w="704"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17</w:t>
            </w:r>
          </w:p>
        </w:tc>
        <w:tc>
          <w:tcPr>
            <w:tcW w:w="711"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18</w:t>
            </w:r>
          </w:p>
        </w:tc>
        <w:tc>
          <w:tcPr>
            <w:tcW w:w="698"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19</w:t>
            </w:r>
          </w:p>
        </w:tc>
      </w:tr>
      <w:tr w:rsidR="002F373D" w:rsidRPr="002F373D" w:rsidTr="00CD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947"/>
          <w:tblCellSpacing w:w="5" w:type="nil"/>
        </w:trPr>
        <w:tc>
          <w:tcPr>
            <w:tcW w:w="212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Муниципальная программа «Доступная среда»</w:t>
            </w:r>
          </w:p>
        </w:tc>
        <w:tc>
          <w:tcPr>
            <w:tcW w:w="1839"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sz w:val="24"/>
                <w:szCs w:val="24"/>
                <w:lang w:eastAsia="ru-RU"/>
              </w:rPr>
              <w:t xml:space="preserve">Администрация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tc>
        <w:tc>
          <w:tcPr>
            <w:tcW w:w="714"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732" w:type="dxa"/>
            <w:gridSpan w:val="2"/>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tc>
        <w:tc>
          <w:tcPr>
            <w:tcW w:w="833"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tc>
        <w:tc>
          <w:tcPr>
            <w:tcW w:w="568"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tc>
        <w:tc>
          <w:tcPr>
            <w:tcW w:w="707" w:type="dxa"/>
            <w:gridSpan w:val="2"/>
            <w:vAlign w:val="center"/>
          </w:tcPr>
          <w:p w:rsidR="002F373D" w:rsidRPr="002F373D" w:rsidRDefault="002F373D" w:rsidP="002F373D">
            <w:pPr>
              <w:widowControl w:val="0"/>
              <w:autoSpaceDE w:val="0"/>
              <w:autoSpaceDN w:val="0"/>
              <w:adjustRightInd w:val="0"/>
              <w:spacing w:after="0" w:line="240" w:lineRule="auto"/>
              <w:ind w:left="-66" w:right="-122"/>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58,5</w:t>
            </w:r>
          </w:p>
        </w:tc>
        <w:tc>
          <w:tcPr>
            <w:tcW w:w="707" w:type="dxa"/>
            <w:vAlign w:val="center"/>
          </w:tcPr>
          <w:p w:rsidR="002F373D" w:rsidRPr="002F373D" w:rsidRDefault="002F373D" w:rsidP="002F373D">
            <w:pPr>
              <w:widowControl w:val="0"/>
              <w:autoSpaceDE w:val="0"/>
              <w:autoSpaceDN w:val="0"/>
              <w:adjustRightInd w:val="0"/>
              <w:spacing w:after="0" w:line="240" w:lineRule="auto"/>
              <w:ind w:left="-68" w:right="-90"/>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6" w:type="dxa"/>
            <w:vAlign w:val="center"/>
          </w:tcPr>
          <w:p w:rsidR="002F373D" w:rsidRPr="002F373D" w:rsidRDefault="002F373D" w:rsidP="002F373D">
            <w:pPr>
              <w:widowControl w:val="0"/>
              <w:autoSpaceDE w:val="0"/>
              <w:autoSpaceDN w:val="0"/>
              <w:adjustRightInd w:val="0"/>
              <w:spacing w:after="0" w:line="240" w:lineRule="auto"/>
              <w:ind w:left="-79" w:right="-23"/>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5" w:type="dxa"/>
            <w:vAlign w:val="center"/>
          </w:tcPr>
          <w:p w:rsidR="002F373D" w:rsidRPr="002F373D" w:rsidRDefault="002F373D" w:rsidP="002F373D">
            <w:pPr>
              <w:widowControl w:val="0"/>
              <w:autoSpaceDE w:val="0"/>
              <w:autoSpaceDN w:val="0"/>
              <w:adjustRightInd w:val="0"/>
              <w:spacing w:after="0" w:line="240" w:lineRule="auto"/>
              <w:ind w:left="-128" w:right="-77"/>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4" w:type="dxa"/>
            <w:vAlign w:val="center"/>
          </w:tcPr>
          <w:p w:rsidR="002F373D" w:rsidRPr="002F373D" w:rsidRDefault="002F373D" w:rsidP="002F373D">
            <w:pPr>
              <w:widowControl w:val="0"/>
              <w:autoSpaceDE w:val="0"/>
              <w:autoSpaceDN w:val="0"/>
              <w:adjustRightInd w:val="0"/>
              <w:spacing w:after="0" w:line="240" w:lineRule="auto"/>
              <w:ind w:left="-83" w:right="-75"/>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6" w:type="dxa"/>
            <w:vAlign w:val="center"/>
          </w:tcPr>
          <w:p w:rsidR="002F373D" w:rsidRPr="002F373D" w:rsidRDefault="002F373D" w:rsidP="002F373D">
            <w:pPr>
              <w:widowControl w:val="0"/>
              <w:autoSpaceDE w:val="0"/>
              <w:autoSpaceDN w:val="0"/>
              <w:adjustRightInd w:val="0"/>
              <w:spacing w:after="0" w:line="240" w:lineRule="auto"/>
              <w:ind w:left="-66" w:right="-122"/>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6" w:type="dxa"/>
            <w:vAlign w:val="center"/>
          </w:tcPr>
          <w:p w:rsidR="002F373D" w:rsidRPr="002F373D" w:rsidRDefault="002F373D" w:rsidP="002F373D">
            <w:pPr>
              <w:widowControl w:val="0"/>
              <w:autoSpaceDE w:val="0"/>
              <w:autoSpaceDN w:val="0"/>
              <w:adjustRightInd w:val="0"/>
              <w:spacing w:after="0" w:line="240" w:lineRule="auto"/>
              <w:ind w:left="-68" w:right="-90"/>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6"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4"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4"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11"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698"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r>
      <w:tr w:rsidR="002F373D" w:rsidRPr="002F373D" w:rsidTr="00CD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501"/>
          <w:tblCellSpacing w:w="5" w:type="nil"/>
        </w:trPr>
        <w:tc>
          <w:tcPr>
            <w:tcW w:w="212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sz w:val="24"/>
                <w:szCs w:val="24"/>
                <w:lang w:eastAsia="ru-RU"/>
              </w:rPr>
              <w:t>Подпрограмма 1. «</w:t>
            </w:r>
            <w:r w:rsidRPr="002F373D">
              <w:rPr>
                <w:rFonts w:ascii="Times New Roman" w:eastAsia="Times New Roman" w:hAnsi="Times New Roman" w:cs="Times New Roman"/>
                <w:snapToGrid w:val="0"/>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F373D">
              <w:rPr>
                <w:rFonts w:ascii="Times New Roman" w:eastAsia="Times New Roman" w:hAnsi="Times New Roman" w:cs="Times New Roman"/>
                <w:sz w:val="24"/>
                <w:szCs w:val="24"/>
                <w:lang w:eastAsia="ru-RU"/>
              </w:rPr>
              <w:t>»</w:t>
            </w:r>
          </w:p>
        </w:tc>
        <w:tc>
          <w:tcPr>
            <w:tcW w:w="1839"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Администрация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tc>
        <w:tc>
          <w:tcPr>
            <w:tcW w:w="714"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tc>
        <w:tc>
          <w:tcPr>
            <w:tcW w:w="732" w:type="dxa"/>
            <w:gridSpan w:val="2"/>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tc>
        <w:tc>
          <w:tcPr>
            <w:tcW w:w="833"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tc>
        <w:tc>
          <w:tcPr>
            <w:tcW w:w="568"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tc>
        <w:tc>
          <w:tcPr>
            <w:tcW w:w="707" w:type="dxa"/>
            <w:gridSpan w:val="2"/>
            <w:vAlign w:val="center"/>
          </w:tcPr>
          <w:p w:rsidR="002F373D" w:rsidRPr="002F373D" w:rsidRDefault="002F373D" w:rsidP="002F373D">
            <w:pPr>
              <w:widowControl w:val="0"/>
              <w:autoSpaceDE w:val="0"/>
              <w:autoSpaceDN w:val="0"/>
              <w:adjustRightInd w:val="0"/>
              <w:spacing w:after="0" w:line="240" w:lineRule="auto"/>
              <w:ind w:left="-66" w:right="-122"/>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58,5</w:t>
            </w:r>
          </w:p>
        </w:tc>
        <w:tc>
          <w:tcPr>
            <w:tcW w:w="707" w:type="dxa"/>
            <w:vAlign w:val="center"/>
          </w:tcPr>
          <w:p w:rsidR="002F373D" w:rsidRPr="002F373D" w:rsidRDefault="002F373D" w:rsidP="002F373D">
            <w:pPr>
              <w:widowControl w:val="0"/>
              <w:autoSpaceDE w:val="0"/>
              <w:autoSpaceDN w:val="0"/>
              <w:adjustRightInd w:val="0"/>
              <w:spacing w:after="0" w:line="240" w:lineRule="auto"/>
              <w:ind w:left="-68" w:right="-90"/>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6" w:type="dxa"/>
            <w:vAlign w:val="center"/>
          </w:tcPr>
          <w:p w:rsidR="002F373D" w:rsidRPr="002F373D" w:rsidRDefault="002F373D" w:rsidP="002F373D">
            <w:pPr>
              <w:widowControl w:val="0"/>
              <w:autoSpaceDE w:val="0"/>
              <w:autoSpaceDN w:val="0"/>
              <w:adjustRightInd w:val="0"/>
              <w:spacing w:after="0" w:line="240" w:lineRule="auto"/>
              <w:ind w:left="-79" w:right="-23"/>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5" w:type="dxa"/>
            <w:vAlign w:val="center"/>
          </w:tcPr>
          <w:p w:rsidR="002F373D" w:rsidRPr="002F373D" w:rsidRDefault="002F373D" w:rsidP="002F373D">
            <w:pPr>
              <w:widowControl w:val="0"/>
              <w:autoSpaceDE w:val="0"/>
              <w:autoSpaceDN w:val="0"/>
              <w:adjustRightInd w:val="0"/>
              <w:spacing w:after="0" w:line="240" w:lineRule="auto"/>
              <w:ind w:left="-128" w:right="-77"/>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4" w:type="dxa"/>
            <w:vAlign w:val="center"/>
          </w:tcPr>
          <w:p w:rsidR="002F373D" w:rsidRPr="002F373D" w:rsidRDefault="002F373D" w:rsidP="002F373D">
            <w:pPr>
              <w:widowControl w:val="0"/>
              <w:autoSpaceDE w:val="0"/>
              <w:autoSpaceDN w:val="0"/>
              <w:adjustRightInd w:val="0"/>
              <w:spacing w:after="0" w:line="240" w:lineRule="auto"/>
              <w:ind w:left="-83" w:right="-75"/>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6" w:type="dxa"/>
            <w:vAlign w:val="center"/>
          </w:tcPr>
          <w:p w:rsidR="002F373D" w:rsidRPr="002F373D" w:rsidRDefault="002F373D" w:rsidP="002F373D">
            <w:pPr>
              <w:widowControl w:val="0"/>
              <w:autoSpaceDE w:val="0"/>
              <w:autoSpaceDN w:val="0"/>
              <w:adjustRightInd w:val="0"/>
              <w:spacing w:after="0" w:line="240" w:lineRule="auto"/>
              <w:ind w:left="-66" w:right="-122"/>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6" w:type="dxa"/>
            <w:vAlign w:val="center"/>
          </w:tcPr>
          <w:p w:rsidR="002F373D" w:rsidRPr="002F373D" w:rsidRDefault="002F373D" w:rsidP="002F373D">
            <w:pPr>
              <w:widowControl w:val="0"/>
              <w:autoSpaceDE w:val="0"/>
              <w:autoSpaceDN w:val="0"/>
              <w:adjustRightInd w:val="0"/>
              <w:spacing w:after="0" w:line="240" w:lineRule="auto"/>
              <w:ind w:left="-68" w:right="-90"/>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6"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4"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4"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11"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698"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r>
      <w:tr w:rsidR="002F373D" w:rsidRPr="002F373D" w:rsidTr="00CD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687"/>
          <w:tblCellSpacing w:w="5" w:type="nil"/>
        </w:trPr>
        <w:tc>
          <w:tcPr>
            <w:tcW w:w="2120" w:type="dxa"/>
          </w:tcPr>
          <w:p w:rsidR="002F373D" w:rsidRPr="002F373D" w:rsidRDefault="002F373D" w:rsidP="002F373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373D">
              <w:rPr>
                <w:rFonts w:ascii="Times New Roman" w:eastAsia="Times New Roman" w:hAnsi="Times New Roman" w:cs="Times New Roman"/>
                <w:sz w:val="24"/>
                <w:szCs w:val="24"/>
                <w:lang w:eastAsia="ru-RU"/>
              </w:rPr>
              <w:t>ОМ 1.2. Адаптация для инвалидов и других маломобильных групп населения</w:t>
            </w:r>
          </w:p>
        </w:tc>
        <w:tc>
          <w:tcPr>
            <w:tcW w:w="1839"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Администрация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tc>
        <w:tc>
          <w:tcPr>
            <w:tcW w:w="714"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tc>
        <w:tc>
          <w:tcPr>
            <w:tcW w:w="732" w:type="dxa"/>
            <w:gridSpan w:val="2"/>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tc>
        <w:tc>
          <w:tcPr>
            <w:tcW w:w="833"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tc>
        <w:tc>
          <w:tcPr>
            <w:tcW w:w="568"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tc>
        <w:tc>
          <w:tcPr>
            <w:tcW w:w="707" w:type="dxa"/>
            <w:gridSpan w:val="2"/>
            <w:vAlign w:val="center"/>
          </w:tcPr>
          <w:p w:rsidR="002F373D" w:rsidRPr="002F373D" w:rsidRDefault="002F373D" w:rsidP="002F373D">
            <w:pPr>
              <w:widowControl w:val="0"/>
              <w:autoSpaceDE w:val="0"/>
              <w:autoSpaceDN w:val="0"/>
              <w:adjustRightInd w:val="0"/>
              <w:spacing w:after="0" w:line="240" w:lineRule="auto"/>
              <w:ind w:left="-66" w:right="-122"/>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58,5</w:t>
            </w:r>
          </w:p>
        </w:tc>
        <w:tc>
          <w:tcPr>
            <w:tcW w:w="707" w:type="dxa"/>
            <w:vAlign w:val="center"/>
          </w:tcPr>
          <w:p w:rsidR="002F373D" w:rsidRPr="002F373D" w:rsidRDefault="002F373D" w:rsidP="002F373D">
            <w:pPr>
              <w:widowControl w:val="0"/>
              <w:autoSpaceDE w:val="0"/>
              <w:autoSpaceDN w:val="0"/>
              <w:adjustRightInd w:val="0"/>
              <w:spacing w:after="0" w:line="240" w:lineRule="auto"/>
              <w:ind w:left="-68" w:right="-90"/>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6" w:type="dxa"/>
            <w:vAlign w:val="center"/>
          </w:tcPr>
          <w:p w:rsidR="002F373D" w:rsidRPr="002F373D" w:rsidRDefault="002F373D" w:rsidP="002F373D">
            <w:pPr>
              <w:widowControl w:val="0"/>
              <w:autoSpaceDE w:val="0"/>
              <w:autoSpaceDN w:val="0"/>
              <w:adjustRightInd w:val="0"/>
              <w:spacing w:after="0" w:line="240" w:lineRule="auto"/>
              <w:ind w:left="-79" w:right="-23"/>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5" w:type="dxa"/>
            <w:vAlign w:val="center"/>
          </w:tcPr>
          <w:p w:rsidR="002F373D" w:rsidRPr="002F373D" w:rsidRDefault="002F373D" w:rsidP="002F373D">
            <w:pPr>
              <w:widowControl w:val="0"/>
              <w:autoSpaceDE w:val="0"/>
              <w:autoSpaceDN w:val="0"/>
              <w:adjustRightInd w:val="0"/>
              <w:spacing w:after="0" w:line="240" w:lineRule="auto"/>
              <w:ind w:left="-128" w:right="-77"/>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4" w:type="dxa"/>
            <w:vAlign w:val="center"/>
          </w:tcPr>
          <w:p w:rsidR="002F373D" w:rsidRPr="002F373D" w:rsidRDefault="002F373D" w:rsidP="002F373D">
            <w:pPr>
              <w:widowControl w:val="0"/>
              <w:autoSpaceDE w:val="0"/>
              <w:autoSpaceDN w:val="0"/>
              <w:adjustRightInd w:val="0"/>
              <w:spacing w:after="0" w:line="240" w:lineRule="auto"/>
              <w:ind w:left="-83" w:right="-75"/>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6" w:type="dxa"/>
            <w:vAlign w:val="center"/>
          </w:tcPr>
          <w:p w:rsidR="002F373D" w:rsidRPr="002F373D" w:rsidRDefault="002F373D" w:rsidP="002F373D">
            <w:pPr>
              <w:widowControl w:val="0"/>
              <w:autoSpaceDE w:val="0"/>
              <w:autoSpaceDN w:val="0"/>
              <w:adjustRightInd w:val="0"/>
              <w:spacing w:after="0" w:line="240" w:lineRule="auto"/>
              <w:ind w:left="-66" w:right="-122"/>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6" w:type="dxa"/>
            <w:vAlign w:val="center"/>
          </w:tcPr>
          <w:p w:rsidR="002F373D" w:rsidRPr="002F373D" w:rsidRDefault="002F373D" w:rsidP="002F373D">
            <w:pPr>
              <w:widowControl w:val="0"/>
              <w:autoSpaceDE w:val="0"/>
              <w:autoSpaceDN w:val="0"/>
              <w:adjustRightInd w:val="0"/>
              <w:spacing w:after="0" w:line="240" w:lineRule="auto"/>
              <w:ind w:left="-68" w:right="-90"/>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6"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4"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04"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711"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c>
          <w:tcPr>
            <w:tcW w:w="698"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20,0</w:t>
            </w:r>
          </w:p>
        </w:tc>
      </w:tr>
      <w:tr w:rsidR="002F373D" w:rsidRPr="002F373D" w:rsidTr="00CD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360"/>
          <w:tblCellSpacing w:w="5" w:type="nil"/>
        </w:trPr>
        <w:tc>
          <w:tcPr>
            <w:tcW w:w="212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Подпрограмма 2. «</w:t>
            </w:r>
            <w:r w:rsidRPr="002F373D">
              <w:rPr>
                <w:rFonts w:ascii="Times New Roman" w:eastAsia="Times New Roman" w:hAnsi="Times New Roman" w:cs="Times New Roman"/>
                <w:snapToGrid w:val="0"/>
                <w:sz w:val="24"/>
                <w:szCs w:val="24"/>
                <w:lang w:eastAsia="ru-RU"/>
              </w:rPr>
              <w:t>Социальная интеграция инвалидов и других маломобильных групп населения в общество</w:t>
            </w:r>
            <w:r w:rsidRPr="002F373D">
              <w:rPr>
                <w:rFonts w:ascii="Times New Roman" w:eastAsia="Times New Roman" w:hAnsi="Times New Roman" w:cs="Times New Roman"/>
                <w:sz w:val="24"/>
                <w:szCs w:val="24"/>
                <w:lang w:eastAsia="ru-RU"/>
              </w:rPr>
              <w:t>»</w:t>
            </w:r>
          </w:p>
        </w:tc>
        <w:tc>
          <w:tcPr>
            <w:tcW w:w="1839"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Администрация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tc>
        <w:tc>
          <w:tcPr>
            <w:tcW w:w="714"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tc>
        <w:tc>
          <w:tcPr>
            <w:tcW w:w="732" w:type="dxa"/>
            <w:gridSpan w:val="2"/>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tc>
        <w:tc>
          <w:tcPr>
            <w:tcW w:w="833"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tc>
        <w:tc>
          <w:tcPr>
            <w:tcW w:w="568"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tc>
        <w:tc>
          <w:tcPr>
            <w:tcW w:w="707" w:type="dxa"/>
            <w:gridSpan w:val="2"/>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w:t>
            </w:r>
          </w:p>
        </w:tc>
        <w:tc>
          <w:tcPr>
            <w:tcW w:w="707" w:type="dxa"/>
            <w:vAlign w:val="center"/>
          </w:tcPr>
          <w:p w:rsidR="002F373D" w:rsidRPr="002F373D" w:rsidRDefault="002F373D" w:rsidP="002F373D">
            <w:pPr>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w:t>
            </w:r>
          </w:p>
        </w:tc>
        <w:tc>
          <w:tcPr>
            <w:tcW w:w="706"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05" w:type="dxa"/>
            <w:vAlign w:val="center"/>
          </w:tcPr>
          <w:p w:rsidR="002F373D" w:rsidRPr="002F373D" w:rsidRDefault="002F373D" w:rsidP="002F373D">
            <w:pPr>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w:t>
            </w:r>
          </w:p>
        </w:tc>
        <w:tc>
          <w:tcPr>
            <w:tcW w:w="704"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06" w:type="dxa"/>
            <w:vAlign w:val="center"/>
          </w:tcPr>
          <w:p w:rsidR="002F373D" w:rsidRPr="002F373D" w:rsidRDefault="002F373D" w:rsidP="002F373D">
            <w:pPr>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w:t>
            </w:r>
          </w:p>
        </w:tc>
        <w:tc>
          <w:tcPr>
            <w:tcW w:w="706"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06" w:type="dxa"/>
            <w:vAlign w:val="center"/>
          </w:tcPr>
          <w:p w:rsidR="002F373D" w:rsidRPr="002F373D" w:rsidRDefault="002F373D" w:rsidP="002F373D">
            <w:pPr>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w:t>
            </w:r>
          </w:p>
        </w:tc>
        <w:tc>
          <w:tcPr>
            <w:tcW w:w="704"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04" w:type="dxa"/>
            <w:vAlign w:val="center"/>
          </w:tcPr>
          <w:p w:rsidR="002F373D" w:rsidRPr="002F373D" w:rsidRDefault="002F373D" w:rsidP="002F373D">
            <w:pPr>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w:t>
            </w:r>
          </w:p>
        </w:tc>
        <w:tc>
          <w:tcPr>
            <w:tcW w:w="71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698" w:type="dxa"/>
            <w:vAlign w:val="center"/>
          </w:tcPr>
          <w:p w:rsidR="002F373D" w:rsidRPr="002F373D" w:rsidRDefault="002F373D" w:rsidP="002F373D">
            <w:pPr>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w:t>
            </w:r>
          </w:p>
        </w:tc>
      </w:tr>
      <w:tr w:rsidR="002F373D" w:rsidRPr="002F373D" w:rsidTr="00CD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1918"/>
          <w:tblCellSpacing w:w="5" w:type="nil"/>
        </w:trPr>
        <w:tc>
          <w:tcPr>
            <w:tcW w:w="212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 xml:space="preserve">ОМ 2.1. </w:t>
            </w:r>
            <w:r w:rsidRPr="002F373D">
              <w:rPr>
                <w:rFonts w:ascii="Times New Roman" w:eastAsia="Times New Roman" w:hAnsi="Times New Roman" w:cs="Times New Roman"/>
                <w:snapToGrid w:val="0"/>
                <w:sz w:val="24"/>
                <w:szCs w:val="24"/>
                <w:lang w:eastAsia="ru-RU"/>
              </w:rPr>
              <w:t>О</w:t>
            </w:r>
            <w:r w:rsidRPr="002F373D">
              <w:rPr>
                <w:rFonts w:ascii="Times New Roman" w:eastAsia="Times New Roman" w:hAnsi="Times New Roman" w:cs="Times New Roman"/>
                <w:sz w:val="24"/>
                <w:szCs w:val="24"/>
                <w:lang w:eastAsia="ru-RU"/>
              </w:rPr>
              <w:t>рганизация совещаний, семинаров, « круглых столов», спортивных праздников, мероприятий по проблемам инвалидов и инвалидности</w:t>
            </w:r>
          </w:p>
        </w:tc>
        <w:tc>
          <w:tcPr>
            <w:tcW w:w="1839"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Администрация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32" w:type="dxa"/>
            <w:gridSpan w:val="2"/>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tc>
        <w:tc>
          <w:tcPr>
            <w:tcW w:w="833"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tc>
        <w:tc>
          <w:tcPr>
            <w:tcW w:w="568"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Х</w:t>
            </w:r>
          </w:p>
        </w:tc>
        <w:tc>
          <w:tcPr>
            <w:tcW w:w="707" w:type="dxa"/>
            <w:gridSpan w:val="2"/>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w:t>
            </w:r>
          </w:p>
        </w:tc>
        <w:tc>
          <w:tcPr>
            <w:tcW w:w="707" w:type="dxa"/>
            <w:vAlign w:val="center"/>
          </w:tcPr>
          <w:p w:rsidR="002F373D" w:rsidRPr="002F373D" w:rsidRDefault="002F373D" w:rsidP="002F373D">
            <w:pPr>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w:t>
            </w:r>
          </w:p>
        </w:tc>
        <w:tc>
          <w:tcPr>
            <w:tcW w:w="706"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05" w:type="dxa"/>
            <w:vAlign w:val="center"/>
          </w:tcPr>
          <w:p w:rsidR="002F373D" w:rsidRPr="002F373D" w:rsidRDefault="002F373D" w:rsidP="002F373D">
            <w:pPr>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w:t>
            </w:r>
          </w:p>
        </w:tc>
        <w:tc>
          <w:tcPr>
            <w:tcW w:w="704"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06" w:type="dxa"/>
            <w:vAlign w:val="center"/>
          </w:tcPr>
          <w:p w:rsidR="002F373D" w:rsidRPr="002F373D" w:rsidRDefault="002F373D" w:rsidP="002F373D">
            <w:pPr>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w:t>
            </w:r>
          </w:p>
        </w:tc>
        <w:tc>
          <w:tcPr>
            <w:tcW w:w="706"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06" w:type="dxa"/>
            <w:vAlign w:val="center"/>
          </w:tcPr>
          <w:p w:rsidR="002F373D" w:rsidRPr="002F373D" w:rsidRDefault="002F373D" w:rsidP="002F373D">
            <w:pPr>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w:t>
            </w:r>
          </w:p>
        </w:tc>
        <w:tc>
          <w:tcPr>
            <w:tcW w:w="704"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04" w:type="dxa"/>
            <w:vAlign w:val="center"/>
          </w:tcPr>
          <w:p w:rsidR="002F373D" w:rsidRPr="002F373D" w:rsidRDefault="002F373D" w:rsidP="002F373D">
            <w:pPr>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w:t>
            </w:r>
          </w:p>
        </w:tc>
        <w:tc>
          <w:tcPr>
            <w:tcW w:w="71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698" w:type="dxa"/>
            <w:vAlign w:val="center"/>
          </w:tcPr>
          <w:p w:rsidR="002F373D" w:rsidRPr="002F373D" w:rsidRDefault="002F373D" w:rsidP="002F373D">
            <w:pPr>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w:t>
            </w:r>
          </w:p>
        </w:tc>
      </w:tr>
    </w:tbl>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ind w:left="10773"/>
        <w:jc w:val="right"/>
        <w:outlineLvl w:val="1"/>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Таблица № 4</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2F373D">
        <w:rPr>
          <w:rFonts w:ascii="Times New Roman" w:eastAsia="Times New Roman" w:hAnsi="Times New Roman" w:cs="Times New Roman"/>
          <w:caps/>
          <w:sz w:val="24"/>
          <w:szCs w:val="24"/>
          <w:lang w:eastAsia="ru-RU"/>
        </w:rPr>
        <w:t>Расходы</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на реализацию муниципальной программы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«Доступная среда»</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4866" w:type="pct"/>
        <w:tblCellSpacing w:w="5" w:type="nil"/>
        <w:tblLayout w:type="fixed"/>
        <w:tblCellMar>
          <w:left w:w="75" w:type="dxa"/>
          <w:right w:w="75" w:type="dxa"/>
        </w:tblCellMar>
        <w:tblLook w:val="0000" w:firstRow="0" w:lastRow="0" w:firstColumn="0" w:lastColumn="0" w:noHBand="0" w:noVBand="0"/>
      </w:tblPr>
      <w:tblGrid>
        <w:gridCol w:w="1825"/>
        <w:gridCol w:w="2007"/>
        <w:gridCol w:w="1200"/>
        <w:gridCol w:w="690"/>
        <w:gridCol w:w="693"/>
        <w:gridCol w:w="812"/>
        <w:gridCol w:w="813"/>
        <w:gridCol w:w="813"/>
        <w:gridCol w:w="813"/>
        <w:gridCol w:w="812"/>
        <w:gridCol w:w="813"/>
        <w:gridCol w:w="812"/>
        <w:gridCol w:w="813"/>
        <w:gridCol w:w="720"/>
        <w:gridCol w:w="690"/>
      </w:tblGrid>
      <w:tr w:rsidR="002F373D" w:rsidRPr="002F373D" w:rsidTr="00CD2009">
        <w:trPr>
          <w:tblCellSpacing w:w="5" w:type="nil"/>
        </w:trPr>
        <w:tc>
          <w:tcPr>
            <w:tcW w:w="1921" w:type="dxa"/>
            <w:vMerge w:val="restart"/>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Наименование      </w:t>
            </w:r>
            <w:r w:rsidRPr="002F373D">
              <w:rPr>
                <w:rFonts w:ascii="Times New Roman" w:eastAsia="Times New Roman" w:hAnsi="Times New Roman" w:cs="Times New Roman"/>
                <w:sz w:val="24"/>
                <w:szCs w:val="24"/>
                <w:lang w:eastAsia="ru-RU"/>
              </w:rPr>
              <w:br/>
              <w:t>муниципальной про</w:t>
            </w:r>
            <w:r w:rsidRPr="002F373D">
              <w:rPr>
                <w:rFonts w:ascii="Times New Roman" w:eastAsia="Times New Roman" w:hAnsi="Times New Roman" w:cs="Times New Roman"/>
                <w:sz w:val="24"/>
                <w:szCs w:val="24"/>
                <w:lang w:eastAsia="ru-RU"/>
              </w:rPr>
              <w:softHyphen/>
              <w:t xml:space="preserve">граммы, </w:t>
            </w:r>
            <w:r w:rsidRPr="002F373D">
              <w:rPr>
                <w:rFonts w:ascii="Times New Roman" w:eastAsia="Times New Roman" w:hAnsi="Times New Roman" w:cs="Times New Roman"/>
                <w:sz w:val="24"/>
                <w:szCs w:val="24"/>
                <w:lang w:eastAsia="ru-RU"/>
              </w:rPr>
              <w:lastRenderedPageBreak/>
              <w:t xml:space="preserve">номер и наименование </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подпрограммы </w:t>
            </w:r>
          </w:p>
        </w:tc>
        <w:tc>
          <w:tcPr>
            <w:tcW w:w="2114" w:type="dxa"/>
            <w:vMerge w:val="restart"/>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Источники финансирова</w:t>
            </w:r>
            <w:r w:rsidRPr="002F373D">
              <w:rPr>
                <w:rFonts w:ascii="Times New Roman" w:eastAsia="Times New Roman" w:hAnsi="Times New Roman" w:cs="Times New Roman"/>
                <w:sz w:val="24"/>
                <w:szCs w:val="24"/>
                <w:lang w:eastAsia="ru-RU"/>
              </w:rPr>
              <w:softHyphen/>
              <w:t>ния</w:t>
            </w:r>
            <w:r w:rsidRPr="002F373D">
              <w:rPr>
                <w:rFonts w:ascii="Times New Roman" w:eastAsia="Times New Roman" w:hAnsi="Times New Roman" w:cs="Times New Roman"/>
                <w:sz w:val="24"/>
                <w:szCs w:val="24"/>
                <w:lang w:eastAsia="ru-RU"/>
              </w:rPr>
              <w:br/>
            </w:r>
          </w:p>
        </w:tc>
        <w:tc>
          <w:tcPr>
            <w:tcW w:w="1260" w:type="dxa"/>
            <w:tcBorders>
              <w:top w:val="single" w:sz="4" w:space="0" w:color="auto"/>
              <w:left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721" w:type="dxa"/>
            <w:gridSpan w:val="12"/>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2F373D" w:rsidRPr="002F373D" w:rsidTr="00CD2009">
        <w:trPr>
          <w:tblCellSpacing w:w="5" w:type="nil"/>
        </w:trPr>
        <w:tc>
          <w:tcPr>
            <w:tcW w:w="1921" w:type="dxa"/>
            <w:vMerge/>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14" w:type="dxa"/>
            <w:vMerge/>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0"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Объем расходов </w:t>
            </w:r>
            <w:r w:rsidRPr="002F373D">
              <w:rPr>
                <w:rFonts w:ascii="Times New Roman" w:eastAsia="Times New Roman" w:hAnsi="Times New Roman" w:cs="Times New Roman"/>
                <w:sz w:val="24"/>
                <w:szCs w:val="24"/>
                <w:lang w:eastAsia="ru-RU"/>
              </w:rPr>
              <w:lastRenderedPageBreak/>
              <w:t>всего* (тыс. рублей)</w:t>
            </w:r>
          </w:p>
        </w:tc>
        <w:tc>
          <w:tcPr>
            <w:tcW w:w="720"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 xml:space="preserve">2019 </w:t>
            </w:r>
          </w:p>
        </w:tc>
        <w:tc>
          <w:tcPr>
            <w:tcW w:w="724"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2020 </w:t>
            </w:r>
          </w:p>
        </w:tc>
        <w:tc>
          <w:tcPr>
            <w:tcW w:w="850"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2021 </w:t>
            </w:r>
          </w:p>
        </w:tc>
        <w:tc>
          <w:tcPr>
            <w:tcW w:w="851"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2022 </w:t>
            </w:r>
          </w:p>
        </w:tc>
        <w:tc>
          <w:tcPr>
            <w:tcW w:w="851"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2023 </w:t>
            </w:r>
          </w:p>
        </w:tc>
        <w:tc>
          <w:tcPr>
            <w:tcW w:w="851"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2024</w:t>
            </w:r>
          </w:p>
        </w:tc>
        <w:tc>
          <w:tcPr>
            <w:tcW w:w="850"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2025 </w:t>
            </w:r>
          </w:p>
        </w:tc>
        <w:tc>
          <w:tcPr>
            <w:tcW w:w="851"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2026</w:t>
            </w:r>
          </w:p>
        </w:tc>
        <w:tc>
          <w:tcPr>
            <w:tcW w:w="850"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2027</w:t>
            </w:r>
          </w:p>
        </w:tc>
        <w:tc>
          <w:tcPr>
            <w:tcW w:w="851"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2028</w:t>
            </w:r>
          </w:p>
        </w:tc>
        <w:tc>
          <w:tcPr>
            <w:tcW w:w="752"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2029</w:t>
            </w:r>
          </w:p>
        </w:tc>
        <w:tc>
          <w:tcPr>
            <w:tcW w:w="720"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2030</w:t>
            </w:r>
          </w:p>
        </w:tc>
      </w:tr>
    </w:tbl>
    <w:p w:rsidR="002F373D" w:rsidRPr="002F373D" w:rsidRDefault="002F373D" w:rsidP="002F373D">
      <w:pPr>
        <w:spacing w:after="0" w:line="240" w:lineRule="auto"/>
        <w:rPr>
          <w:rFonts w:ascii="Times New Roman" w:eastAsia="Times New Roman" w:hAnsi="Times New Roman" w:cs="Times New Roman"/>
          <w:sz w:val="24"/>
          <w:szCs w:val="24"/>
          <w:lang w:eastAsia="ru-RU"/>
        </w:rPr>
      </w:pPr>
    </w:p>
    <w:tbl>
      <w:tblPr>
        <w:tblW w:w="486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24"/>
        <w:gridCol w:w="2008"/>
        <w:gridCol w:w="1200"/>
        <w:gridCol w:w="690"/>
        <w:gridCol w:w="692"/>
        <w:gridCol w:w="812"/>
        <w:gridCol w:w="813"/>
        <w:gridCol w:w="812"/>
        <w:gridCol w:w="813"/>
        <w:gridCol w:w="812"/>
        <w:gridCol w:w="812"/>
        <w:gridCol w:w="814"/>
        <w:gridCol w:w="814"/>
        <w:gridCol w:w="720"/>
        <w:gridCol w:w="690"/>
      </w:tblGrid>
      <w:tr w:rsidR="002F373D" w:rsidRPr="002F373D" w:rsidTr="00CD2009">
        <w:trPr>
          <w:tblHeader/>
          <w:tblCellSpacing w:w="5" w:type="nil"/>
        </w:trPr>
        <w:tc>
          <w:tcPr>
            <w:tcW w:w="192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w:t>
            </w: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w:t>
            </w:r>
          </w:p>
        </w:tc>
        <w:tc>
          <w:tcPr>
            <w:tcW w:w="126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w:t>
            </w:r>
          </w:p>
        </w:tc>
        <w:tc>
          <w:tcPr>
            <w:tcW w:w="72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w:t>
            </w:r>
          </w:p>
        </w:tc>
        <w:tc>
          <w:tcPr>
            <w:tcW w:w="723"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w:t>
            </w:r>
          </w:p>
        </w:tc>
        <w:tc>
          <w:tcPr>
            <w:tcW w:w="85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6</w:t>
            </w:r>
          </w:p>
        </w:tc>
        <w:tc>
          <w:tcPr>
            <w:tcW w:w="851"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w:t>
            </w:r>
          </w:p>
        </w:tc>
        <w:tc>
          <w:tcPr>
            <w:tcW w:w="85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w:t>
            </w:r>
          </w:p>
        </w:tc>
        <w:tc>
          <w:tcPr>
            <w:tcW w:w="851"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w:t>
            </w:r>
          </w:p>
        </w:tc>
        <w:tc>
          <w:tcPr>
            <w:tcW w:w="85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w:t>
            </w:r>
          </w:p>
        </w:tc>
        <w:tc>
          <w:tcPr>
            <w:tcW w:w="85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w:t>
            </w:r>
          </w:p>
        </w:tc>
        <w:tc>
          <w:tcPr>
            <w:tcW w:w="852"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w:t>
            </w:r>
          </w:p>
        </w:tc>
        <w:tc>
          <w:tcPr>
            <w:tcW w:w="852"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752"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14</w:t>
            </w:r>
          </w:p>
        </w:tc>
        <w:tc>
          <w:tcPr>
            <w:tcW w:w="72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w:t>
            </w:r>
          </w:p>
        </w:tc>
      </w:tr>
      <w:tr w:rsidR="002F373D" w:rsidRPr="002F373D" w:rsidTr="00CD2009">
        <w:trPr>
          <w:tblCellSpacing w:w="5" w:type="nil"/>
        </w:trPr>
        <w:tc>
          <w:tcPr>
            <w:tcW w:w="1920" w:type="dxa"/>
            <w:vMerge w:val="restart"/>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Муниципальная  программа «Доступная среда»</w:t>
            </w: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всего</w:t>
            </w:r>
          </w:p>
        </w:tc>
        <w:tc>
          <w:tcPr>
            <w:tcW w:w="126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278,5</w:t>
            </w:r>
          </w:p>
        </w:tc>
        <w:tc>
          <w:tcPr>
            <w:tcW w:w="72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58,5,0</w:t>
            </w:r>
          </w:p>
        </w:tc>
        <w:tc>
          <w:tcPr>
            <w:tcW w:w="723"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1"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1"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2"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2"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752"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72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r>
      <w:tr w:rsidR="002F373D" w:rsidRPr="002F373D" w:rsidTr="00CD2009">
        <w:trPr>
          <w:tblCellSpacing w:w="5" w:type="nil"/>
        </w:trPr>
        <w:tc>
          <w:tcPr>
            <w:tcW w:w="1920" w:type="dxa"/>
            <w:vMerge/>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бюджет поселения,</w:t>
            </w:r>
          </w:p>
        </w:tc>
        <w:tc>
          <w:tcPr>
            <w:tcW w:w="126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278,5</w:t>
            </w:r>
          </w:p>
        </w:tc>
        <w:tc>
          <w:tcPr>
            <w:tcW w:w="72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58,5</w:t>
            </w:r>
          </w:p>
        </w:tc>
        <w:tc>
          <w:tcPr>
            <w:tcW w:w="723"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1"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1"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2"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2"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752"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72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r>
      <w:tr w:rsidR="002F373D" w:rsidRPr="002F373D" w:rsidTr="00CD2009">
        <w:trPr>
          <w:tblCellSpacing w:w="5" w:type="nil"/>
        </w:trPr>
        <w:tc>
          <w:tcPr>
            <w:tcW w:w="1920" w:type="dxa"/>
            <w:vMerge/>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безвозмездные поступления в бюджет поселения </w:t>
            </w:r>
          </w:p>
        </w:tc>
        <w:tc>
          <w:tcPr>
            <w:tcW w:w="126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3"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r>
      <w:tr w:rsidR="002F373D" w:rsidRPr="002F373D" w:rsidTr="00CD2009">
        <w:trPr>
          <w:tblCellSpacing w:w="5" w:type="nil"/>
        </w:trPr>
        <w:tc>
          <w:tcPr>
            <w:tcW w:w="1920" w:type="dxa"/>
            <w:vMerge/>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федерального бюджета </w:t>
            </w:r>
          </w:p>
        </w:tc>
        <w:tc>
          <w:tcPr>
            <w:tcW w:w="126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3"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851"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850"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851"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850"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850"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852"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852"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52"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0"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r>
      <w:tr w:rsidR="002F373D" w:rsidRPr="002F373D" w:rsidTr="00CD2009">
        <w:trPr>
          <w:tblCellSpacing w:w="5" w:type="nil"/>
        </w:trPr>
        <w:tc>
          <w:tcPr>
            <w:tcW w:w="1920" w:type="dxa"/>
            <w:vMerge/>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областного бюджета</w:t>
            </w:r>
          </w:p>
        </w:tc>
        <w:tc>
          <w:tcPr>
            <w:tcW w:w="126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3"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r>
      <w:tr w:rsidR="002F373D" w:rsidRPr="002F373D" w:rsidTr="00CD2009">
        <w:trPr>
          <w:trHeight w:val="319"/>
          <w:tblCellSpacing w:w="5" w:type="nil"/>
        </w:trPr>
        <w:tc>
          <w:tcPr>
            <w:tcW w:w="1920" w:type="dxa"/>
            <w:vMerge/>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районного бюджета</w:t>
            </w:r>
          </w:p>
        </w:tc>
        <w:tc>
          <w:tcPr>
            <w:tcW w:w="1260"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3"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r>
      <w:tr w:rsidR="002F373D" w:rsidRPr="002F373D" w:rsidTr="00CD2009">
        <w:trPr>
          <w:tblCellSpacing w:w="5" w:type="nil"/>
        </w:trPr>
        <w:tc>
          <w:tcPr>
            <w:tcW w:w="1920" w:type="dxa"/>
            <w:vMerge w:val="restart"/>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2F373D">
              <w:rPr>
                <w:rFonts w:ascii="Times New Roman" w:eastAsia="Times New Roman" w:hAnsi="Times New Roman" w:cs="Times New Roman"/>
                <w:spacing w:val="-8"/>
                <w:sz w:val="24"/>
                <w:szCs w:val="24"/>
                <w:lang w:eastAsia="ru-RU"/>
              </w:rPr>
              <w:t>Подпрограмма 1.</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snapToGrid w:val="0"/>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F373D">
              <w:rPr>
                <w:rFonts w:ascii="Times New Roman" w:eastAsia="Times New Roman" w:hAnsi="Times New Roman" w:cs="Times New Roman"/>
                <w:sz w:val="24"/>
                <w:szCs w:val="24"/>
                <w:lang w:eastAsia="ru-RU"/>
              </w:rPr>
              <w:t>»</w:t>
            </w: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всего</w:t>
            </w:r>
          </w:p>
        </w:tc>
        <w:tc>
          <w:tcPr>
            <w:tcW w:w="126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278,5</w:t>
            </w:r>
          </w:p>
        </w:tc>
        <w:tc>
          <w:tcPr>
            <w:tcW w:w="72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58,5</w:t>
            </w:r>
          </w:p>
        </w:tc>
        <w:tc>
          <w:tcPr>
            <w:tcW w:w="723"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1"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1"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2"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2"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752"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72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r>
      <w:tr w:rsidR="002F373D" w:rsidRPr="002F373D" w:rsidTr="00CD2009">
        <w:trPr>
          <w:tblCellSpacing w:w="5" w:type="nil"/>
        </w:trPr>
        <w:tc>
          <w:tcPr>
            <w:tcW w:w="1920" w:type="dxa"/>
            <w:vMerge/>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бюджет поселения,</w:t>
            </w:r>
          </w:p>
        </w:tc>
        <w:tc>
          <w:tcPr>
            <w:tcW w:w="126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278,5</w:t>
            </w:r>
          </w:p>
        </w:tc>
        <w:tc>
          <w:tcPr>
            <w:tcW w:w="72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58,5</w:t>
            </w:r>
          </w:p>
        </w:tc>
        <w:tc>
          <w:tcPr>
            <w:tcW w:w="723"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1"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1"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2"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852"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752"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72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r>
      <w:tr w:rsidR="002F373D" w:rsidRPr="002F373D" w:rsidTr="00CD2009">
        <w:trPr>
          <w:tblCellSpacing w:w="5" w:type="nil"/>
        </w:trPr>
        <w:tc>
          <w:tcPr>
            <w:tcW w:w="1920" w:type="dxa"/>
            <w:vMerge/>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безвозмездные поступления в бюджет поселения </w:t>
            </w:r>
          </w:p>
        </w:tc>
        <w:tc>
          <w:tcPr>
            <w:tcW w:w="1260"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3"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r>
      <w:tr w:rsidR="002F373D" w:rsidRPr="002F373D" w:rsidTr="00CD2009">
        <w:trPr>
          <w:tblCellSpacing w:w="5" w:type="nil"/>
        </w:trPr>
        <w:tc>
          <w:tcPr>
            <w:tcW w:w="1920" w:type="dxa"/>
            <w:vMerge/>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федерального бюджета </w:t>
            </w:r>
          </w:p>
        </w:tc>
        <w:tc>
          <w:tcPr>
            <w:tcW w:w="1260"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3"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850"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852"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852"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52"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0"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r>
      <w:tr w:rsidR="002F373D" w:rsidRPr="002F373D" w:rsidTr="00CD2009">
        <w:trPr>
          <w:tblCellSpacing w:w="5" w:type="nil"/>
        </w:trPr>
        <w:tc>
          <w:tcPr>
            <w:tcW w:w="1920" w:type="dxa"/>
            <w:vMerge/>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областного бюджета</w:t>
            </w:r>
          </w:p>
        </w:tc>
        <w:tc>
          <w:tcPr>
            <w:tcW w:w="1260"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3"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r>
      <w:tr w:rsidR="002F373D" w:rsidRPr="002F373D" w:rsidTr="00CD2009">
        <w:trPr>
          <w:tblCellSpacing w:w="5" w:type="nil"/>
        </w:trPr>
        <w:tc>
          <w:tcPr>
            <w:tcW w:w="1920" w:type="dxa"/>
            <w:vMerge/>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районного бюджета</w:t>
            </w:r>
          </w:p>
        </w:tc>
        <w:tc>
          <w:tcPr>
            <w:tcW w:w="1260"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3"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r>
      <w:tr w:rsidR="002F373D" w:rsidRPr="002F373D" w:rsidTr="00CD2009">
        <w:trPr>
          <w:tblCellSpacing w:w="5" w:type="nil"/>
        </w:trPr>
        <w:tc>
          <w:tcPr>
            <w:tcW w:w="1920" w:type="dxa"/>
            <w:vMerge w:val="restart"/>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Подпрограмма </w:t>
            </w:r>
            <w:r w:rsidRPr="002F373D">
              <w:rPr>
                <w:rFonts w:ascii="Times New Roman" w:eastAsia="Times New Roman" w:hAnsi="Times New Roman" w:cs="Times New Roman"/>
                <w:sz w:val="24"/>
                <w:szCs w:val="24"/>
                <w:lang w:eastAsia="ru-RU"/>
              </w:rPr>
              <w:lastRenderedPageBreak/>
              <w:t>2. «</w:t>
            </w:r>
            <w:r w:rsidRPr="002F373D">
              <w:rPr>
                <w:rFonts w:ascii="Times New Roman" w:eastAsia="Times New Roman" w:hAnsi="Times New Roman" w:cs="Times New Roman"/>
                <w:snapToGrid w:val="0"/>
                <w:sz w:val="24"/>
                <w:szCs w:val="24"/>
                <w:lang w:eastAsia="ru-RU"/>
              </w:rPr>
              <w:t>Социальная интеграция инвалидов и других маломобильных групп населения в общество</w:t>
            </w:r>
            <w:r w:rsidRPr="002F373D">
              <w:rPr>
                <w:rFonts w:ascii="Times New Roman" w:eastAsia="Times New Roman" w:hAnsi="Times New Roman" w:cs="Times New Roman"/>
                <w:sz w:val="24"/>
                <w:szCs w:val="24"/>
                <w:lang w:eastAsia="ru-RU"/>
              </w:rPr>
              <w:t>»</w:t>
            </w: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всего</w:t>
            </w:r>
          </w:p>
        </w:tc>
        <w:tc>
          <w:tcPr>
            <w:tcW w:w="1260"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3"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r>
      <w:tr w:rsidR="002F373D" w:rsidRPr="002F373D" w:rsidTr="00CD2009">
        <w:trPr>
          <w:tblCellSpacing w:w="5" w:type="nil"/>
        </w:trPr>
        <w:tc>
          <w:tcPr>
            <w:tcW w:w="1920" w:type="dxa"/>
            <w:vMerge/>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бюджет района,</w:t>
            </w:r>
          </w:p>
        </w:tc>
        <w:tc>
          <w:tcPr>
            <w:tcW w:w="1260"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3"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r>
      <w:tr w:rsidR="002F373D" w:rsidRPr="002F373D" w:rsidTr="00CD2009">
        <w:trPr>
          <w:tblCellSpacing w:w="5" w:type="nil"/>
        </w:trPr>
        <w:tc>
          <w:tcPr>
            <w:tcW w:w="1920" w:type="dxa"/>
            <w:vMerge/>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безвозмездные поступления в бюджет района</w:t>
            </w:r>
          </w:p>
        </w:tc>
        <w:tc>
          <w:tcPr>
            <w:tcW w:w="126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3"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52"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r>
      <w:tr w:rsidR="002F373D" w:rsidRPr="002F373D" w:rsidTr="00CD2009">
        <w:trPr>
          <w:tblCellSpacing w:w="5" w:type="nil"/>
        </w:trPr>
        <w:tc>
          <w:tcPr>
            <w:tcW w:w="1920" w:type="dxa"/>
            <w:vMerge/>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федерального бюджета </w:t>
            </w:r>
          </w:p>
        </w:tc>
        <w:tc>
          <w:tcPr>
            <w:tcW w:w="126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3"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r>
      <w:tr w:rsidR="002F373D" w:rsidRPr="002F373D" w:rsidTr="00CD2009">
        <w:trPr>
          <w:tblCellSpacing w:w="5" w:type="nil"/>
        </w:trPr>
        <w:tc>
          <w:tcPr>
            <w:tcW w:w="1920" w:type="dxa"/>
            <w:vMerge/>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областного бюджета</w:t>
            </w:r>
          </w:p>
        </w:tc>
        <w:tc>
          <w:tcPr>
            <w:tcW w:w="126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3" w:type="dxa"/>
            <w:vAlign w:val="center"/>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r>
      <w:tr w:rsidR="002F373D" w:rsidRPr="002F373D" w:rsidTr="00CD2009">
        <w:trPr>
          <w:tblCellSpacing w:w="5" w:type="nil"/>
        </w:trPr>
        <w:tc>
          <w:tcPr>
            <w:tcW w:w="1920" w:type="dxa"/>
            <w:vMerge/>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15" w:type="dxa"/>
          </w:tcPr>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районного бюджета</w:t>
            </w:r>
          </w:p>
        </w:tc>
        <w:tc>
          <w:tcPr>
            <w:tcW w:w="1260" w:type="dxa"/>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3"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1"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8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52"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c>
          <w:tcPr>
            <w:tcW w:w="720" w:type="dxa"/>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w:t>
            </w:r>
          </w:p>
        </w:tc>
      </w:tr>
    </w:tbl>
    <w:p w:rsidR="002F373D" w:rsidRPr="002F373D" w:rsidRDefault="002F373D" w:rsidP="002F373D">
      <w:pPr>
        <w:spacing w:after="0" w:line="230" w:lineRule="auto"/>
        <w:jc w:val="center"/>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 объемы финансового обеспечения реализации муниципальной программы подлежит корректировке в случае изменения объемов финансирования предусмотренных на эти цели в бюджете района в </w:t>
      </w:r>
      <w:proofErr w:type="spellStart"/>
      <w:r w:rsidRPr="002F373D">
        <w:rPr>
          <w:rFonts w:ascii="Times New Roman" w:eastAsia="Times New Roman" w:hAnsi="Times New Roman" w:cs="Times New Roman"/>
          <w:sz w:val="24"/>
          <w:szCs w:val="24"/>
          <w:lang w:eastAsia="ru-RU"/>
        </w:rPr>
        <w:t>т.ч</w:t>
      </w:r>
      <w:proofErr w:type="spellEnd"/>
      <w:r w:rsidRPr="002F373D">
        <w:rPr>
          <w:rFonts w:ascii="Times New Roman" w:eastAsia="Times New Roman" w:hAnsi="Times New Roman" w:cs="Times New Roman"/>
          <w:sz w:val="24"/>
          <w:szCs w:val="24"/>
          <w:lang w:eastAsia="ru-RU"/>
        </w:rPr>
        <w:t>. за счет безвозмездных поступлений из средств областного и федерального бюджетов</w:t>
      </w: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sectPr w:rsidR="002F373D" w:rsidSect="002F373D">
          <w:pgSz w:w="16838" w:h="11906" w:orient="landscape"/>
          <w:pgMar w:top="851" w:right="1134" w:bottom="1701" w:left="1134" w:header="709" w:footer="709" w:gutter="0"/>
          <w:cols w:space="708"/>
          <w:docGrid w:linePitch="360"/>
        </w:sectPr>
      </w:pPr>
    </w:p>
    <w:p w:rsidR="002F373D" w:rsidRPr="002F373D" w:rsidRDefault="002F373D" w:rsidP="002F373D">
      <w:pPr>
        <w:widowControl w:val="0"/>
        <w:autoSpaceDE w:val="0"/>
        <w:autoSpaceDN w:val="0"/>
        <w:adjustRightInd w:val="0"/>
        <w:spacing w:after="0" w:line="240" w:lineRule="auto"/>
        <w:ind w:left="10773"/>
        <w:jc w:val="center"/>
        <w:outlineLvl w:val="1"/>
        <w:rPr>
          <w:rFonts w:ascii="Times New Roman" w:eastAsia="Times New Roman" w:hAnsi="Times New Roman" w:cs="Times New Roman"/>
          <w:sz w:val="24"/>
          <w:szCs w:val="24"/>
          <w:lang w:eastAsia="ru-RU"/>
        </w:rPr>
      </w:pP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АДМИНИСТРАЦИЯ КРИНИЧНО-ЛУГСКОГО </w:t>
      </w:r>
      <w:r w:rsidRPr="002F373D">
        <w:rPr>
          <w:rFonts w:ascii="Times New Roman" w:eastAsia="Times New Roman" w:hAnsi="Times New Roman" w:cs="Times New Roman"/>
          <w:sz w:val="24"/>
          <w:szCs w:val="24"/>
          <w:lang w:eastAsia="ru-RU"/>
        </w:rPr>
        <w:br/>
        <w:t>СЕЛЬСКОГО ПОСЕЛЕНИЯ</w:t>
      </w: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РАСПОРЯЖЕНИЕ</w:t>
      </w: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09.10.2019                            х. </w:t>
      </w:r>
      <w:proofErr w:type="spellStart"/>
      <w:r w:rsidRPr="002F373D">
        <w:rPr>
          <w:rFonts w:ascii="Times New Roman" w:eastAsia="Times New Roman" w:hAnsi="Times New Roman" w:cs="Times New Roman"/>
          <w:sz w:val="24"/>
          <w:szCs w:val="24"/>
          <w:lang w:eastAsia="ru-RU"/>
        </w:rPr>
        <w:t>Кринично-Лугский</w:t>
      </w:r>
      <w:proofErr w:type="spellEnd"/>
      <w:r w:rsidRPr="002F373D">
        <w:rPr>
          <w:rFonts w:ascii="Times New Roman" w:eastAsia="Times New Roman" w:hAnsi="Times New Roman" w:cs="Times New Roman"/>
          <w:sz w:val="24"/>
          <w:szCs w:val="24"/>
          <w:lang w:eastAsia="ru-RU"/>
        </w:rPr>
        <w:t xml:space="preserve">                              № 125</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2F373D">
        <w:rPr>
          <w:rFonts w:ascii="Times New Roman" w:eastAsia="Times New Roman" w:hAnsi="Times New Roman" w:cs="Times New Roman"/>
          <w:sz w:val="24"/>
          <w:szCs w:val="24"/>
          <w:lang w:eastAsia="ru-RU"/>
        </w:rPr>
        <w:t xml:space="preserve">Об утверждении графика </w:t>
      </w:r>
      <w:r w:rsidRPr="002F373D">
        <w:rPr>
          <w:rFonts w:ascii="Times New Roman" w:eastAsia="Times New Roman" w:hAnsi="Times New Roman" w:cs="Times New Roman"/>
          <w:color w:val="000000"/>
          <w:sz w:val="24"/>
          <w:szCs w:val="24"/>
          <w:shd w:val="clear" w:color="auto" w:fill="FFFFFF"/>
          <w:lang w:eastAsia="ru-RU"/>
        </w:rPr>
        <w:t xml:space="preserve">выездов мобильной бригады на </w:t>
      </w:r>
      <w:r w:rsidRPr="002F373D">
        <w:rPr>
          <w:rFonts w:ascii="Times New Roman" w:eastAsia="Times New Roman" w:hAnsi="Times New Roman" w:cs="Times New Roman"/>
          <w:color w:val="000000"/>
          <w:sz w:val="24"/>
          <w:szCs w:val="24"/>
          <w:shd w:val="clear" w:color="auto" w:fill="FFFFFF"/>
          <w:lang w:val="en-US" w:eastAsia="ru-RU"/>
        </w:rPr>
        <w:t>IV</w:t>
      </w:r>
      <w:r w:rsidRPr="002F373D">
        <w:rPr>
          <w:rFonts w:ascii="Times New Roman" w:eastAsia="Times New Roman" w:hAnsi="Times New Roman" w:cs="Times New Roman"/>
          <w:color w:val="000000"/>
          <w:sz w:val="24"/>
          <w:szCs w:val="24"/>
          <w:shd w:val="clear" w:color="auto" w:fill="FFFFFF"/>
          <w:lang w:eastAsia="ru-RU"/>
        </w:rPr>
        <w:t xml:space="preserve">-квартал 2019 года и определении мест, для посадки-высадки лиц старше 65 лет, проживающих на территории  </w:t>
      </w:r>
      <w:proofErr w:type="spellStart"/>
      <w:r w:rsidRPr="002F373D">
        <w:rPr>
          <w:rFonts w:ascii="Times New Roman" w:eastAsia="Times New Roman" w:hAnsi="Times New Roman" w:cs="Times New Roman"/>
          <w:color w:val="000000"/>
          <w:sz w:val="24"/>
          <w:szCs w:val="24"/>
          <w:shd w:val="clear" w:color="auto" w:fill="FFFFFF"/>
          <w:lang w:eastAsia="ru-RU"/>
        </w:rPr>
        <w:t>Кринично-Лугского</w:t>
      </w:r>
      <w:proofErr w:type="spellEnd"/>
      <w:r w:rsidRPr="002F373D">
        <w:rPr>
          <w:rFonts w:ascii="Times New Roman" w:eastAsia="Times New Roman" w:hAnsi="Times New Roman" w:cs="Times New Roman"/>
          <w:color w:val="000000"/>
          <w:sz w:val="24"/>
          <w:szCs w:val="24"/>
          <w:shd w:val="clear" w:color="auto" w:fill="FFFFFF"/>
          <w:lang w:eastAsia="ru-RU"/>
        </w:rPr>
        <w:t xml:space="preserve">  сельского поселения </w:t>
      </w: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shd w:val="clear" w:color="auto" w:fill="FFFFFF"/>
          <w:lang w:eastAsia="ru-RU"/>
        </w:rPr>
        <w:t xml:space="preserve">          Во исполнение  Указа  Президента  Российской  Федерации от 07.05.2018 года № 204 «О национальных целях и стратегических задачах развития Российской Федерации на период до 2024 года» в рамках федерального национального проекта «Демография», регионального проекта «Разработка и реализация программы, системной поддержки повышения качества жизни граждан старшего поколения, утвержденного губернатором Ростовской области.</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widowControl w:val="0"/>
        <w:numPr>
          <w:ilvl w:val="0"/>
          <w:numId w:val="40"/>
        </w:numPr>
        <w:tabs>
          <w:tab w:val="left" w:pos="0"/>
          <w:tab w:val="left" w:pos="9356"/>
        </w:tabs>
        <w:autoSpaceDE w:val="0"/>
        <w:autoSpaceDN w:val="0"/>
        <w:adjustRightInd w:val="0"/>
        <w:spacing w:after="0" w:line="336" w:lineRule="exact"/>
        <w:jc w:val="both"/>
        <w:rPr>
          <w:rFonts w:ascii="Times New Roman" w:eastAsia="Times New Roman" w:hAnsi="Times New Roman" w:cs="Times New Roman"/>
          <w:color w:val="000000"/>
          <w:sz w:val="24"/>
          <w:szCs w:val="24"/>
          <w:shd w:val="clear" w:color="auto" w:fill="FFFFFF"/>
          <w:lang w:eastAsia="ru-RU"/>
        </w:rPr>
      </w:pPr>
      <w:r w:rsidRPr="002F373D">
        <w:rPr>
          <w:rFonts w:ascii="Times New Roman" w:eastAsia="Times New Roman" w:hAnsi="Times New Roman" w:cs="Times New Roman"/>
          <w:sz w:val="24"/>
          <w:szCs w:val="24"/>
          <w:lang w:eastAsia="ru-RU"/>
        </w:rPr>
        <w:t xml:space="preserve">Утвердить график и </w:t>
      </w:r>
      <w:r w:rsidRPr="002F373D">
        <w:rPr>
          <w:rFonts w:ascii="Times New Roman" w:eastAsia="Times New Roman" w:hAnsi="Times New Roman" w:cs="Times New Roman"/>
          <w:color w:val="000000"/>
          <w:sz w:val="24"/>
          <w:szCs w:val="24"/>
          <w:shd w:val="clear" w:color="auto" w:fill="FFFFFF"/>
          <w:lang w:eastAsia="ru-RU"/>
        </w:rPr>
        <w:t xml:space="preserve">места для посадки-высадки лиц старше 65 лет, проживающих на территории  </w:t>
      </w:r>
      <w:proofErr w:type="spellStart"/>
      <w:r w:rsidRPr="002F373D">
        <w:rPr>
          <w:rFonts w:ascii="Times New Roman" w:eastAsia="Times New Roman" w:hAnsi="Times New Roman" w:cs="Times New Roman"/>
          <w:color w:val="000000"/>
          <w:sz w:val="24"/>
          <w:szCs w:val="24"/>
          <w:shd w:val="clear" w:color="auto" w:fill="FFFFFF"/>
          <w:lang w:eastAsia="ru-RU"/>
        </w:rPr>
        <w:t>Кринично-Лугского</w:t>
      </w:r>
      <w:proofErr w:type="spellEnd"/>
      <w:r w:rsidRPr="002F373D">
        <w:rPr>
          <w:rFonts w:ascii="Times New Roman" w:eastAsia="Times New Roman" w:hAnsi="Times New Roman" w:cs="Times New Roman"/>
          <w:color w:val="000000"/>
          <w:sz w:val="24"/>
          <w:szCs w:val="24"/>
          <w:shd w:val="clear" w:color="auto" w:fill="FFFFFF"/>
          <w:lang w:eastAsia="ru-RU"/>
        </w:rPr>
        <w:t xml:space="preserve">  сельского поселения для доставки их в МУЗ ЦРБ Куйбышевского района</w:t>
      </w:r>
      <w:proofErr w:type="gramStart"/>
      <w:r w:rsidRPr="002F373D">
        <w:rPr>
          <w:rFonts w:ascii="Times New Roman" w:eastAsia="Times New Roman" w:hAnsi="Times New Roman" w:cs="Times New Roman"/>
          <w:color w:val="000000"/>
          <w:sz w:val="24"/>
          <w:szCs w:val="24"/>
          <w:shd w:val="clear" w:color="auto" w:fill="FFFFFF"/>
          <w:lang w:eastAsia="ru-RU"/>
        </w:rPr>
        <w:t>.</w:t>
      </w:r>
      <w:proofErr w:type="gramEnd"/>
      <w:r w:rsidRPr="002F373D">
        <w:rPr>
          <w:rFonts w:ascii="Times New Roman" w:eastAsia="Times New Roman" w:hAnsi="Times New Roman" w:cs="Times New Roman"/>
          <w:color w:val="000000"/>
          <w:sz w:val="24"/>
          <w:szCs w:val="24"/>
          <w:shd w:val="clear" w:color="auto" w:fill="FFFFFF"/>
          <w:lang w:eastAsia="ru-RU"/>
        </w:rPr>
        <w:t xml:space="preserve"> (</w:t>
      </w:r>
      <w:proofErr w:type="gramStart"/>
      <w:r w:rsidRPr="002F373D">
        <w:rPr>
          <w:rFonts w:ascii="Times New Roman" w:eastAsia="Times New Roman" w:hAnsi="Times New Roman" w:cs="Times New Roman"/>
          <w:color w:val="000000"/>
          <w:sz w:val="24"/>
          <w:szCs w:val="24"/>
          <w:shd w:val="clear" w:color="auto" w:fill="FFFFFF"/>
          <w:lang w:eastAsia="ru-RU"/>
        </w:rPr>
        <w:t>п</w:t>
      </w:r>
      <w:proofErr w:type="gramEnd"/>
      <w:r w:rsidRPr="002F373D">
        <w:rPr>
          <w:rFonts w:ascii="Times New Roman" w:eastAsia="Times New Roman" w:hAnsi="Times New Roman" w:cs="Times New Roman"/>
          <w:color w:val="000000"/>
          <w:sz w:val="24"/>
          <w:szCs w:val="24"/>
          <w:shd w:val="clear" w:color="auto" w:fill="FFFFFF"/>
          <w:lang w:eastAsia="ru-RU"/>
        </w:rPr>
        <w:t>риложение 1)</w:t>
      </w:r>
    </w:p>
    <w:p w:rsidR="002F373D" w:rsidRPr="002F373D" w:rsidRDefault="002F373D" w:rsidP="002F373D">
      <w:pPr>
        <w:widowControl w:val="0"/>
        <w:numPr>
          <w:ilvl w:val="0"/>
          <w:numId w:val="40"/>
        </w:numPr>
        <w:tabs>
          <w:tab w:val="left" w:pos="0"/>
          <w:tab w:val="left" w:pos="9356"/>
        </w:tabs>
        <w:autoSpaceDE w:val="0"/>
        <w:autoSpaceDN w:val="0"/>
        <w:adjustRightInd w:val="0"/>
        <w:spacing w:after="0" w:line="336" w:lineRule="exact"/>
        <w:jc w:val="both"/>
        <w:rPr>
          <w:rFonts w:ascii="Times New Roman" w:eastAsia="Times New Roman" w:hAnsi="Times New Roman" w:cs="Times New Roman"/>
          <w:color w:val="000000"/>
          <w:sz w:val="24"/>
          <w:szCs w:val="24"/>
          <w:shd w:val="clear" w:color="auto" w:fill="FFFFFF"/>
          <w:lang w:eastAsia="ru-RU"/>
        </w:rPr>
      </w:pPr>
      <w:r w:rsidRPr="002F373D">
        <w:rPr>
          <w:rFonts w:ascii="Times New Roman" w:eastAsia="Times New Roman" w:hAnsi="Times New Roman" w:cs="Times New Roman"/>
          <w:color w:val="000000"/>
          <w:sz w:val="24"/>
          <w:szCs w:val="24"/>
          <w:shd w:val="clear" w:color="auto" w:fill="FFFFFF"/>
          <w:lang w:eastAsia="ru-RU"/>
        </w:rPr>
        <w:t>Контроль, за исполнением данного распоряжения оставляю за собой.</w:t>
      </w:r>
    </w:p>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 Глава Администрации</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 сельского поселения                                                                    Г.В. </w:t>
      </w:r>
      <w:proofErr w:type="spellStart"/>
      <w:r w:rsidRPr="002F373D">
        <w:rPr>
          <w:rFonts w:ascii="Times New Roman" w:eastAsia="Times New Roman" w:hAnsi="Times New Roman" w:cs="Times New Roman"/>
          <w:sz w:val="24"/>
          <w:szCs w:val="24"/>
          <w:lang w:eastAsia="ru-RU"/>
        </w:rPr>
        <w:t>Траутченко</w:t>
      </w:r>
      <w:proofErr w:type="spellEnd"/>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Исполнитель:</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инспектор по культуре, </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молодежной работе и </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социальным вопросам</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proofErr w:type="spellStart"/>
      <w:r w:rsidRPr="002F373D">
        <w:rPr>
          <w:rFonts w:ascii="Times New Roman" w:eastAsia="Times New Roman" w:hAnsi="Times New Roman" w:cs="Times New Roman"/>
          <w:sz w:val="24"/>
          <w:szCs w:val="24"/>
          <w:lang w:eastAsia="ru-RU"/>
        </w:rPr>
        <w:t>Айдинян</w:t>
      </w:r>
      <w:proofErr w:type="spellEnd"/>
      <w:r w:rsidRPr="002F373D">
        <w:rPr>
          <w:rFonts w:ascii="Times New Roman" w:eastAsia="Times New Roman" w:hAnsi="Times New Roman" w:cs="Times New Roman"/>
          <w:sz w:val="24"/>
          <w:szCs w:val="24"/>
          <w:lang w:eastAsia="ru-RU"/>
        </w:rPr>
        <w:t xml:space="preserve"> М.А. </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8(863)-48-35-4-88</w:t>
      </w: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РОССИЙСКАЯ ФЕДЕРАЦИЯ</w:t>
      </w: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АДМИНИСТРАЦИЯ КРИНИЧНО-ЛУГСКОГО СЕЛЬСКОГО ПОСЕЛЕНИЯ </w:t>
      </w: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РАСПОРЯЖЕНИЕ</w:t>
      </w:r>
    </w:p>
    <w:p w:rsidR="002F373D" w:rsidRPr="002F373D" w:rsidRDefault="002F373D" w:rsidP="002F373D">
      <w:pPr>
        <w:spacing w:after="0" w:line="240" w:lineRule="auto"/>
        <w:rPr>
          <w:rFonts w:ascii="Times New Roman" w:eastAsia="Times New Roman" w:hAnsi="Times New Roman" w:cs="Times New Roman"/>
          <w:sz w:val="28"/>
          <w:szCs w:val="28"/>
          <w:lang w:eastAsia="ru-RU"/>
        </w:rPr>
      </w:pPr>
    </w:p>
    <w:p w:rsidR="002F373D" w:rsidRPr="002F373D" w:rsidRDefault="002F373D" w:rsidP="002F373D">
      <w:pPr>
        <w:spacing w:after="0" w:line="240" w:lineRule="auto"/>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14.10.2019                                х. </w:t>
      </w:r>
      <w:proofErr w:type="spellStart"/>
      <w:r w:rsidRPr="002F373D">
        <w:rPr>
          <w:rFonts w:ascii="Times New Roman" w:eastAsia="Times New Roman" w:hAnsi="Times New Roman" w:cs="Times New Roman"/>
          <w:sz w:val="28"/>
          <w:szCs w:val="28"/>
          <w:lang w:eastAsia="ru-RU"/>
        </w:rPr>
        <w:t>Кринично-Лугский</w:t>
      </w:r>
      <w:proofErr w:type="spellEnd"/>
      <w:r w:rsidRPr="002F373D">
        <w:rPr>
          <w:rFonts w:ascii="Times New Roman" w:eastAsia="Times New Roman" w:hAnsi="Times New Roman" w:cs="Times New Roman"/>
          <w:sz w:val="28"/>
          <w:szCs w:val="28"/>
          <w:lang w:eastAsia="ru-RU"/>
        </w:rPr>
        <w:t xml:space="preserve">                                  № 129     </w:t>
      </w:r>
    </w:p>
    <w:p w:rsidR="002F373D" w:rsidRPr="002F373D" w:rsidRDefault="002F373D" w:rsidP="002F373D">
      <w:pPr>
        <w:spacing w:after="0" w:line="240" w:lineRule="auto"/>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lastRenderedPageBreak/>
        <w:t xml:space="preserve">      </w:t>
      </w: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ar-SA"/>
        </w:rPr>
        <w:t xml:space="preserve">О внесении изменений в распоряжение Администрации </w:t>
      </w:r>
      <w:proofErr w:type="spellStart"/>
      <w:r w:rsidRPr="002F373D">
        <w:rPr>
          <w:rFonts w:ascii="Times New Roman" w:eastAsia="Times New Roman" w:hAnsi="Times New Roman" w:cs="Times New Roman"/>
          <w:sz w:val="28"/>
          <w:szCs w:val="28"/>
          <w:lang w:eastAsia="ar-SA"/>
        </w:rPr>
        <w:t>Кринично-Лугского</w:t>
      </w:r>
      <w:proofErr w:type="spellEnd"/>
      <w:r w:rsidRPr="002F373D">
        <w:rPr>
          <w:rFonts w:ascii="Times New Roman" w:eastAsia="Times New Roman" w:hAnsi="Times New Roman" w:cs="Times New Roman"/>
          <w:sz w:val="28"/>
          <w:szCs w:val="28"/>
          <w:lang w:eastAsia="ar-SA"/>
        </w:rPr>
        <w:t xml:space="preserve"> сельского поселения  от 27.12.2018 № 261 «</w:t>
      </w:r>
      <w:r w:rsidRPr="002F373D">
        <w:rPr>
          <w:rFonts w:ascii="Times New Roman" w:eastAsia="Times New Roman" w:hAnsi="Times New Roman" w:cs="Times New Roman"/>
          <w:sz w:val="28"/>
          <w:szCs w:val="28"/>
          <w:lang w:eastAsia="ru-RU"/>
        </w:rPr>
        <w:t xml:space="preserve">Об утверждении плана реализации муниципальной программы </w:t>
      </w: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sz w:val="28"/>
          <w:szCs w:val="28"/>
          <w:lang w:eastAsia="ru-RU"/>
        </w:rPr>
        <w:t xml:space="preserve"> сельского поселения «Доступная среда» на 2019 год»</w:t>
      </w:r>
    </w:p>
    <w:p w:rsidR="002F373D" w:rsidRPr="002F373D" w:rsidRDefault="002F373D" w:rsidP="002F373D">
      <w:pPr>
        <w:spacing w:after="0" w:line="240" w:lineRule="auto"/>
        <w:jc w:val="both"/>
        <w:rPr>
          <w:rFonts w:ascii="Times New Roman" w:eastAsia="Times New Roman" w:hAnsi="Times New Roman" w:cs="Times New Roman"/>
          <w:sz w:val="28"/>
          <w:szCs w:val="28"/>
          <w:lang w:eastAsia="ru-RU"/>
        </w:rPr>
      </w:pPr>
    </w:p>
    <w:p w:rsidR="002F373D" w:rsidRPr="002F373D" w:rsidRDefault="002F373D" w:rsidP="002F373D">
      <w:pPr>
        <w:spacing w:after="0" w:line="240" w:lineRule="auto"/>
        <w:ind w:firstLine="709"/>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В  соответствии с постановлением Администрации </w:t>
      </w: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sz w:val="28"/>
          <w:szCs w:val="28"/>
          <w:lang w:eastAsia="ru-RU"/>
        </w:rPr>
        <w:t xml:space="preserve"> сельского поселения от 07.03.2018 № 33 «Об утверждении Порядка разработки, реализации и оценки эффективности муниципальных программ </w:t>
      </w:r>
    </w:p>
    <w:p w:rsidR="002F373D" w:rsidRPr="002F373D" w:rsidRDefault="002F373D" w:rsidP="002F373D">
      <w:pPr>
        <w:spacing w:after="0" w:line="240" w:lineRule="auto"/>
        <w:ind w:firstLine="709"/>
        <w:jc w:val="both"/>
        <w:rPr>
          <w:rFonts w:ascii="Times New Roman" w:eastAsia="Times New Roman" w:hAnsi="Times New Roman" w:cs="Times New Roman"/>
          <w:sz w:val="28"/>
          <w:szCs w:val="28"/>
          <w:lang w:eastAsia="ru-RU"/>
        </w:rPr>
      </w:pP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sz w:val="28"/>
          <w:szCs w:val="28"/>
          <w:lang w:eastAsia="ru-RU"/>
        </w:rPr>
        <w:t xml:space="preserve"> сельского поселения»</w:t>
      </w:r>
    </w:p>
    <w:p w:rsidR="002F373D" w:rsidRPr="002F373D" w:rsidRDefault="002F373D" w:rsidP="002F373D">
      <w:pPr>
        <w:spacing w:after="0" w:line="240" w:lineRule="auto"/>
        <w:ind w:firstLine="709"/>
        <w:rPr>
          <w:rFonts w:ascii="Times New Roman" w:eastAsia="Times New Roman" w:hAnsi="Times New Roman" w:cs="Times New Roman"/>
          <w:b/>
          <w:spacing w:val="60"/>
          <w:sz w:val="28"/>
          <w:szCs w:val="28"/>
          <w:lang w:eastAsia="ru-RU"/>
        </w:rPr>
      </w:pPr>
    </w:p>
    <w:p w:rsidR="002F373D" w:rsidRPr="002F373D" w:rsidRDefault="002F373D" w:rsidP="002F373D">
      <w:pPr>
        <w:spacing w:after="0" w:line="240" w:lineRule="auto"/>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          1.  Внести изменения в распоряжение  </w:t>
      </w:r>
      <w:r w:rsidRPr="002F373D">
        <w:rPr>
          <w:rFonts w:ascii="Times New Roman" w:eastAsia="Times New Roman" w:hAnsi="Times New Roman" w:cs="Times New Roman"/>
          <w:sz w:val="28"/>
          <w:szCs w:val="28"/>
          <w:lang w:eastAsia="ar-SA"/>
        </w:rPr>
        <w:t xml:space="preserve">Администрации </w:t>
      </w:r>
      <w:proofErr w:type="spellStart"/>
      <w:r w:rsidRPr="002F373D">
        <w:rPr>
          <w:rFonts w:ascii="Times New Roman" w:eastAsia="Times New Roman" w:hAnsi="Times New Roman" w:cs="Times New Roman"/>
          <w:sz w:val="28"/>
          <w:szCs w:val="28"/>
          <w:lang w:eastAsia="ar-SA"/>
        </w:rPr>
        <w:t>Кринично-Лугского</w:t>
      </w:r>
      <w:proofErr w:type="spellEnd"/>
      <w:r w:rsidRPr="002F373D">
        <w:rPr>
          <w:rFonts w:ascii="Times New Roman" w:eastAsia="Times New Roman" w:hAnsi="Times New Roman" w:cs="Times New Roman"/>
          <w:sz w:val="28"/>
          <w:szCs w:val="28"/>
          <w:lang w:eastAsia="ar-SA"/>
        </w:rPr>
        <w:t xml:space="preserve"> сельского поселения от 27.12.2018 № 261 «Об утверждении плана реализации муниципальной программы </w:t>
      </w:r>
      <w:proofErr w:type="spellStart"/>
      <w:r w:rsidRPr="002F373D">
        <w:rPr>
          <w:rFonts w:ascii="Times New Roman" w:eastAsia="Times New Roman" w:hAnsi="Times New Roman" w:cs="Times New Roman"/>
          <w:sz w:val="28"/>
          <w:szCs w:val="28"/>
          <w:lang w:eastAsia="ar-SA"/>
        </w:rPr>
        <w:t>Кринично-Лугского</w:t>
      </w:r>
      <w:proofErr w:type="spellEnd"/>
      <w:r w:rsidRPr="002F373D">
        <w:rPr>
          <w:rFonts w:ascii="Times New Roman" w:eastAsia="Times New Roman" w:hAnsi="Times New Roman" w:cs="Times New Roman"/>
          <w:sz w:val="28"/>
          <w:szCs w:val="28"/>
          <w:lang w:eastAsia="ar-SA"/>
        </w:rPr>
        <w:t xml:space="preserve"> сельского поселения «Доступная среда» на 2019 год</w:t>
      </w:r>
      <w:r w:rsidRPr="002F373D">
        <w:rPr>
          <w:rFonts w:ascii="Times New Roman" w:eastAsia="Times New Roman" w:hAnsi="Times New Roman" w:cs="Times New Roman"/>
          <w:sz w:val="28"/>
          <w:szCs w:val="28"/>
          <w:lang w:eastAsia="ru-RU"/>
        </w:rPr>
        <w:t>»</w:t>
      </w:r>
      <w:r w:rsidRPr="002F373D">
        <w:rPr>
          <w:rFonts w:ascii="Times New Roman" w:eastAsia="Times New Roman" w:hAnsi="Times New Roman" w:cs="Times New Roman"/>
          <w:sz w:val="28"/>
          <w:szCs w:val="28"/>
          <w:lang w:eastAsia="ar-SA"/>
        </w:rPr>
        <w:t xml:space="preserve"> </w:t>
      </w:r>
      <w:r w:rsidRPr="002F373D">
        <w:rPr>
          <w:rFonts w:ascii="Times New Roman" w:eastAsia="Times New Roman" w:hAnsi="Times New Roman" w:cs="Times New Roman"/>
          <w:sz w:val="28"/>
          <w:szCs w:val="28"/>
          <w:lang w:eastAsia="ru-RU"/>
        </w:rPr>
        <w:t>следующие изменения</w:t>
      </w:r>
    </w:p>
    <w:p w:rsidR="002F373D" w:rsidRPr="002F373D" w:rsidRDefault="002F373D" w:rsidP="002F373D">
      <w:pPr>
        <w:widowControl w:val="0"/>
        <w:suppressAutoHyphens/>
        <w:autoSpaceDE w:val="0"/>
        <w:spacing w:after="0" w:line="240" w:lineRule="auto"/>
        <w:ind w:firstLine="708"/>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1.1. Приложение к распоряжению изложить в редакции, согласно приложению к настоящему распоряжению.</w:t>
      </w:r>
    </w:p>
    <w:p w:rsidR="002F373D" w:rsidRPr="002F373D" w:rsidRDefault="002F373D" w:rsidP="002F373D">
      <w:pPr>
        <w:autoSpaceDE w:val="0"/>
        <w:adjustRightInd w:val="0"/>
        <w:spacing w:after="0" w:line="240" w:lineRule="auto"/>
        <w:ind w:firstLine="709"/>
        <w:jc w:val="both"/>
        <w:outlineLvl w:val="0"/>
        <w:rPr>
          <w:rFonts w:ascii="Times New Roman" w:eastAsia="Times New Roman" w:hAnsi="Times New Roman" w:cs="Tahoma"/>
          <w:color w:val="000000"/>
          <w:spacing w:val="-2"/>
          <w:sz w:val="28"/>
          <w:szCs w:val="28"/>
          <w:lang w:eastAsia="ru-RU"/>
        </w:rPr>
      </w:pPr>
      <w:r w:rsidRPr="002F373D">
        <w:rPr>
          <w:rFonts w:ascii="Times New Roman" w:eastAsia="Times New Roman" w:hAnsi="Times New Roman" w:cs="Times New Roman"/>
          <w:color w:val="000000"/>
          <w:spacing w:val="-2"/>
          <w:sz w:val="28"/>
          <w:szCs w:val="28"/>
          <w:lang w:eastAsia="ru-RU"/>
        </w:rPr>
        <w:t>2. </w:t>
      </w:r>
      <w:r w:rsidRPr="002F373D">
        <w:rPr>
          <w:rFonts w:ascii="Times New Roman" w:eastAsia="Times New Roman" w:hAnsi="Times New Roman" w:cs="Times New Roman"/>
          <w:color w:val="000000"/>
          <w:sz w:val="28"/>
          <w:szCs w:val="28"/>
          <w:lang w:eastAsia="ru-RU"/>
        </w:rPr>
        <w:t>О</w:t>
      </w:r>
      <w:r w:rsidRPr="002F373D">
        <w:rPr>
          <w:rFonts w:ascii="Times New Roman" w:eastAsia="Times New Roman" w:hAnsi="Times New Roman" w:cs="Times New Roman"/>
          <w:bCs/>
          <w:color w:val="000000"/>
          <w:spacing w:val="-5"/>
          <w:sz w:val="28"/>
          <w:szCs w:val="28"/>
          <w:lang w:eastAsia="ru-RU"/>
        </w:rPr>
        <w:t xml:space="preserve">публиковать настоящее распоряжение  в информационном бюллетене поселения и разместить на  официальном сайте Администрации </w:t>
      </w: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bCs/>
          <w:color w:val="000000"/>
          <w:spacing w:val="-5"/>
          <w:sz w:val="28"/>
          <w:szCs w:val="28"/>
          <w:lang w:eastAsia="ru-RU"/>
        </w:rPr>
        <w:t xml:space="preserve"> сельского поселения в сети Интернет.</w:t>
      </w:r>
    </w:p>
    <w:p w:rsidR="002F373D" w:rsidRPr="002F373D" w:rsidRDefault="002F373D" w:rsidP="002F373D">
      <w:pPr>
        <w:autoSpaceDE w:val="0"/>
        <w:adjustRightInd w:val="0"/>
        <w:spacing w:after="0" w:line="240" w:lineRule="auto"/>
        <w:ind w:firstLine="709"/>
        <w:jc w:val="both"/>
        <w:outlineLvl w:val="0"/>
        <w:rPr>
          <w:rFonts w:ascii="Times New Roman" w:eastAsia="Times New Roman" w:hAnsi="Times New Roman" w:cs="Times New Roman"/>
          <w:color w:val="000000"/>
          <w:spacing w:val="-2"/>
          <w:sz w:val="28"/>
          <w:szCs w:val="28"/>
          <w:lang w:val="de-DE" w:eastAsia="ru-RU"/>
        </w:rPr>
      </w:pPr>
      <w:r w:rsidRPr="002F373D">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2F373D" w:rsidRPr="002F373D" w:rsidRDefault="002F373D" w:rsidP="002F373D">
      <w:pPr>
        <w:spacing w:after="0" w:line="240" w:lineRule="auto"/>
        <w:ind w:firstLine="709"/>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color w:val="000000"/>
          <w:sz w:val="28"/>
          <w:szCs w:val="28"/>
          <w:lang w:eastAsia="ru-RU"/>
        </w:rPr>
        <w:t xml:space="preserve">4. </w:t>
      </w:r>
      <w:proofErr w:type="gramStart"/>
      <w:r w:rsidRPr="002F373D">
        <w:rPr>
          <w:rFonts w:ascii="Times New Roman" w:eastAsia="Times New Roman" w:hAnsi="Times New Roman" w:cs="Times New Roman"/>
          <w:color w:val="000000"/>
          <w:sz w:val="28"/>
          <w:szCs w:val="28"/>
          <w:lang w:eastAsia="ru-RU"/>
        </w:rPr>
        <w:t>Контроль за</w:t>
      </w:r>
      <w:proofErr w:type="gramEnd"/>
      <w:r w:rsidRPr="002F373D">
        <w:rPr>
          <w:rFonts w:ascii="Times New Roman" w:eastAsia="Times New Roman" w:hAnsi="Times New Roman" w:cs="Times New Roman"/>
          <w:color w:val="000000"/>
          <w:sz w:val="28"/>
          <w:szCs w:val="28"/>
          <w:lang w:eastAsia="ru-RU"/>
        </w:rPr>
        <w:t xml:space="preserve"> выполнением постановления оставляю за собой.</w:t>
      </w:r>
    </w:p>
    <w:p w:rsidR="002F373D" w:rsidRPr="002F373D" w:rsidRDefault="002F373D" w:rsidP="002F373D">
      <w:pPr>
        <w:autoSpaceDE w:val="0"/>
        <w:autoSpaceDN w:val="0"/>
        <w:adjustRightInd w:val="0"/>
        <w:spacing w:before="76" w:after="0" w:line="240" w:lineRule="auto"/>
        <w:ind w:firstLine="570"/>
        <w:rPr>
          <w:rFonts w:ascii="Times New Roman" w:eastAsia="Times New Roman" w:hAnsi="Times New Roman" w:cs="Times New Roman"/>
          <w:sz w:val="28"/>
          <w:szCs w:val="28"/>
          <w:lang w:eastAsia="ru-RU"/>
        </w:rPr>
      </w:pPr>
    </w:p>
    <w:p w:rsidR="002F373D" w:rsidRPr="002F373D" w:rsidRDefault="002F373D" w:rsidP="002F373D">
      <w:pPr>
        <w:autoSpaceDE w:val="0"/>
        <w:autoSpaceDN w:val="0"/>
        <w:adjustRightInd w:val="0"/>
        <w:spacing w:before="76" w:after="0" w:line="321" w:lineRule="exact"/>
        <w:jc w:val="both"/>
        <w:rPr>
          <w:rFonts w:ascii="Times New Roman" w:eastAsia="Times New Roman" w:hAnsi="Times New Roman" w:cs="Times New Roman"/>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Глава Администрации</w:t>
      </w:r>
    </w:p>
    <w:p w:rsidR="002F373D" w:rsidRPr="002F373D" w:rsidRDefault="002F373D" w:rsidP="002F373D">
      <w:pPr>
        <w:spacing w:after="0" w:line="240" w:lineRule="auto"/>
        <w:rPr>
          <w:rFonts w:ascii="Times New Roman" w:eastAsia="Times New Roman" w:hAnsi="Times New Roman" w:cs="Times New Roman"/>
          <w:sz w:val="28"/>
          <w:szCs w:val="28"/>
          <w:lang w:eastAsia="ru-RU"/>
        </w:rPr>
      </w:pP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sz w:val="28"/>
          <w:szCs w:val="28"/>
          <w:lang w:eastAsia="ru-RU"/>
        </w:rPr>
        <w:t xml:space="preserve">  сельского поселения                                 </w:t>
      </w:r>
      <w:proofErr w:type="spellStart"/>
      <w:r w:rsidRPr="002F373D">
        <w:rPr>
          <w:rFonts w:ascii="Times New Roman" w:eastAsia="Times New Roman" w:hAnsi="Times New Roman" w:cs="Times New Roman"/>
          <w:sz w:val="28"/>
          <w:szCs w:val="28"/>
          <w:lang w:eastAsia="ru-RU"/>
        </w:rPr>
        <w:t>Г.В.Траутченко</w:t>
      </w:r>
      <w:proofErr w:type="spellEnd"/>
    </w:p>
    <w:p w:rsidR="002F373D" w:rsidRPr="002F373D" w:rsidRDefault="002F373D" w:rsidP="002F373D">
      <w:pPr>
        <w:spacing w:after="0" w:line="240" w:lineRule="auto"/>
        <w:rPr>
          <w:rFonts w:ascii="Times New Roman" w:eastAsia="Times New Roman" w:hAnsi="Times New Roman" w:cs="Times New Roman"/>
          <w:sz w:val="28"/>
          <w:szCs w:val="28"/>
          <w:lang w:eastAsia="ru-RU"/>
        </w:rPr>
      </w:pPr>
    </w:p>
    <w:p w:rsidR="002F373D" w:rsidRPr="002F373D" w:rsidRDefault="002F373D" w:rsidP="002F373D">
      <w:pPr>
        <w:spacing w:after="0" w:line="240" w:lineRule="auto"/>
        <w:rPr>
          <w:rFonts w:ascii="Times New Roman" w:eastAsia="Times New Roman" w:hAnsi="Times New Roman" w:cs="Times New Roman"/>
          <w:sz w:val="28"/>
          <w:szCs w:val="28"/>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Распоряжение вносит</w:t>
      </w:r>
    </w:p>
    <w:p w:rsidR="002F373D" w:rsidRPr="002F373D" w:rsidRDefault="002F373D" w:rsidP="002F373D">
      <w:pPr>
        <w:spacing w:after="0" w:line="240" w:lineRule="auto"/>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ведущий специалист по правовой и кадровой работе</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spacing w:after="0" w:line="240" w:lineRule="auto"/>
        <w:ind w:firstLine="709"/>
        <w:rPr>
          <w:rFonts w:ascii="Times New Roman" w:eastAsia="Times New Roman" w:hAnsi="Times New Roman" w:cs="Times New Roman"/>
          <w:sz w:val="20"/>
          <w:szCs w:val="20"/>
          <w:lang w:eastAsia="ru-RU"/>
        </w:rPr>
      </w:pPr>
    </w:p>
    <w:p w:rsidR="002F373D" w:rsidRPr="002F373D" w:rsidRDefault="002F373D" w:rsidP="002F373D">
      <w:pPr>
        <w:spacing w:after="0" w:line="240" w:lineRule="auto"/>
        <w:ind w:firstLine="709"/>
        <w:rPr>
          <w:rFonts w:ascii="Times New Roman" w:eastAsia="Times New Roman" w:hAnsi="Times New Roman" w:cs="Times New Roman"/>
          <w:sz w:val="20"/>
          <w:szCs w:val="20"/>
          <w:lang w:eastAsia="ru-RU"/>
        </w:rPr>
      </w:pPr>
    </w:p>
    <w:p w:rsidR="002F373D" w:rsidRPr="002F373D" w:rsidRDefault="002F373D" w:rsidP="002F373D">
      <w:pPr>
        <w:spacing w:after="0" w:line="240" w:lineRule="auto"/>
        <w:ind w:firstLine="709"/>
        <w:rPr>
          <w:rFonts w:ascii="Times New Roman" w:eastAsia="Times New Roman" w:hAnsi="Times New Roman" w:cs="Times New Roman"/>
          <w:sz w:val="20"/>
          <w:szCs w:val="20"/>
          <w:lang w:eastAsia="ru-RU"/>
        </w:rPr>
      </w:pPr>
    </w:p>
    <w:p w:rsidR="002F373D" w:rsidRPr="002F373D" w:rsidRDefault="002F373D" w:rsidP="002F373D">
      <w:pPr>
        <w:spacing w:after="0" w:line="240" w:lineRule="auto"/>
        <w:ind w:firstLine="709"/>
        <w:rPr>
          <w:rFonts w:ascii="Times New Roman" w:eastAsia="Times New Roman" w:hAnsi="Times New Roman" w:cs="Times New Roman"/>
          <w:sz w:val="20"/>
          <w:szCs w:val="20"/>
          <w:lang w:eastAsia="ru-RU"/>
        </w:rPr>
      </w:pPr>
    </w:p>
    <w:p w:rsidR="002F373D" w:rsidRPr="002F373D" w:rsidRDefault="002F373D" w:rsidP="002F373D">
      <w:pPr>
        <w:spacing w:after="0" w:line="240" w:lineRule="auto"/>
        <w:ind w:firstLine="709"/>
        <w:rPr>
          <w:rFonts w:ascii="Times New Roman" w:eastAsia="Times New Roman" w:hAnsi="Times New Roman" w:cs="Times New Roman"/>
          <w:sz w:val="20"/>
          <w:szCs w:val="20"/>
          <w:lang w:eastAsia="ru-RU"/>
        </w:rPr>
      </w:pPr>
    </w:p>
    <w:p w:rsidR="002F373D" w:rsidRPr="002F373D" w:rsidRDefault="002F373D" w:rsidP="002F373D">
      <w:pPr>
        <w:spacing w:after="0" w:line="240" w:lineRule="auto"/>
        <w:ind w:firstLine="709"/>
        <w:rPr>
          <w:rFonts w:ascii="Times New Roman" w:eastAsia="Times New Roman" w:hAnsi="Times New Roman" w:cs="Times New Roman"/>
          <w:sz w:val="20"/>
          <w:szCs w:val="20"/>
          <w:lang w:eastAsia="ru-RU"/>
        </w:rPr>
      </w:pPr>
    </w:p>
    <w:p w:rsidR="002F373D" w:rsidRPr="002F373D" w:rsidRDefault="002F373D" w:rsidP="002F373D">
      <w:pPr>
        <w:spacing w:after="0" w:line="240" w:lineRule="auto"/>
        <w:ind w:firstLine="709"/>
        <w:rPr>
          <w:rFonts w:ascii="Times New Roman" w:eastAsia="Times New Roman" w:hAnsi="Times New Roman" w:cs="Times New Roman"/>
          <w:sz w:val="20"/>
          <w:szCs w:val="20"/>
          <w:lang w:eastAsia="ru-RU"/>
        </w:rPr>
      </w:pPr>
    </w:p>
    <w:p w:rsidR="002F373D" w:rsidRPr="002F373D" w:rsidRDefault="002F373D" w:rsidP="002F373D">
      <w:pPr>
        <w:spacing w:after="0" w:line="240" w:lineRule="auto"/>
        <w:ind w:firstLine="709"/>
        <w:rPr>
          <w:rFonts w:ascii="Times New Roman" w:eastAsia="Times New Roman" w:hAnsi="Times New Roman" w:cs="Times New Roman"/>
          <w:sz w:val="20"/>
          <w:szCs w:val="20"/>
          <w:lang w:eastAsia="ru-RU"/>
        </w:rPr>
      </w:pPr>
    </w:p>
    <w:p w:rsidR="002F373D" w:rsidRPr="002F373D" w:rsidRDefault="002F373D" w:rsidP="002F373D">
      <w:pPr>
        <w:spacing w:after="0" w:line="240" w:lineRule="auto"/>
        <w:ind w:firstLine="709"/>
        <w:rPr>
          <w:rFonts w:ascii="Times New Roman" w:eastAsia="Times New Roman" w:hAnsi="Times New Roman" w:cs="Times New Roman"/>
          <w:sz w:val="20"/>
          <w:szCs w:val="20"/>
          <w:lang w:eastAsia="ru-RU"/>
        </w:rPr>
        <w:sectPr w:rsidR="002F373D" w:rsidRPr="002F373D" w:rsidSect="00A50971">
          <w:footerReference w:type="even" r:id="rId12"/>
          <w:footerReference w:type="default" r:id="rId13"/>
          <w:pgSz w:w="11906" w:h="16838" w:code="9"/>
          <w:pgMar w:top="1134" w:right="851" w:bottom="907" w:left="1701" w:header="720" w:footer="720" w:gutter="0"/>
          <w:cols w:space="708"/>
          <w:titlePg/>
          <w:docGrid w:linePitch="360"/>
        </w:sectPr>
      </w:pPr>
    </w:p>
    <w:p w:rsidR="002F373D" w:rsidRPr="002F373D" w:rsidRDefault="002F373D" w:rsidP="002F373D">
      <w:pPr>
        <w:spacing w:after="0" w:line="240" w:lineRule="auto"/>
        <w:jc w:val="right"/>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 xml:space="preserve">Приложение </w:t>
      </w:r>
    </w:p>
    <w:p w:rsidR="002F373D" w:rsidRPr="002F373D" w:rsidRDefault="002F373D" w:rsidP="002F373D">
      <w:pPr>
        <w:spacing w:after="0" w:line="240" w:lineRule="auto"/>
        <w:jc w:val="right"/>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к распоряжению Администрации </w:t>
      </w:r>
      <w:proofErr w:type="spellStart"/>
      <w:r w:rsidRPr="002F373D">
        <w:rPr>
          <w:rFonts w:ascii="Times New Roman" w:eastAsia="Times New Roman" w:hAnsi="Times New Roman" w:cs="Times New Roman"/>
          <w:sz w:val="24"/>
          <w:szCs w:val="24"/>
          <w:lang w:eastAsia="ru-RU"/>
        </w:rPr>
        <w:t>Кринично-Лугского</w:t>
      </w:r>
      <w:proofErr w:type="spellEnd"/>
    </w:p>
    <w:p w:rsidR="002F373D" w:rsidRPr="002F373D" w:rsidRDefault="002F373D" w:rsidP="002F373D">
      <w:pPr>
        <w:spacing w:after="0" w:line="240" w:lineRule="auto"/>
        <w:jc w:val="right"/>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сельского  поселения от 14.10.2019 № 129</w:t>
      </w:r>
    </w:p>
    <w:p w:rsidR="002F373D" w:rsidRPr="002F373D" w:rsidRDefault="002F373D" w:rsidP="002F373D">
      <w:pPr>
        <w:spacing w:after="0" w:line="240" w:lineRule="auto"/>
        <w:ind w:firstLine="709"/>
        <w:jc w:val="right"/>
        <w:rPr>
          <w:rFonts w:ascii="Times New Roman" w:eastAsia="Times New Roman" w:hAnsi="Times New Roman" w:cs="Times New Roman"/>
          <w:sz w:val="20"/>
          <w:szCs w:val="20"/>
          <w:lang w:eastAsia="ru-RU"/>
        </w:rPr>
      </w:pPr>
    </w:p>
    <w:p w:rsidR="002F373D" w:rsidRPr="002F373D" w:rsidRDefault="002F373D" w:rsidP="002F373D">
      <w:pPr>
        <w:spacing w:after="0" w:line="240" w:lineRule="auto"/>
        <w:ind w:firstLine="709"/>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План</w:t>
      </w:r>
    </w:p>
    <w:p w:rsidR="002F373D" w:rsidRPr="002F373D" w:rsidRDefault="002F373D" w:rsidP="002F373D">
      <w:pPr>
        <w:spacing w:after="0" w:line="240" w:lineRule="auto"/>
        <w:ind w:firstLine="709"/>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реализации муниципальной программы  </w:t>
      </w: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sz w:val="28"/>
          <w:szCs w:val="28"/>
          <w:lang w:eastAsia="ru-RU"/>
        </w:rPr>
        <w:t xml:space="preserve"> сельского поселения </w:t>
      </w:r>
    </w:p>
    <w:p w:rsidR="002F373D" w:rsidRPr="002F373D" w:rsidRDefault="002F373D" w:rsidP="002F373D">
      <w:pPr>
        <w:spacing w:after="0" w:line="240" w:lineRule="auto"/>
        <w:ind w:firstLine="709"/>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«Доступная среда» на 2019 год</w:t>
      </w:r>
    </w:p>
    <w:tbl>
      <w:tblPr>
        <w:tblW w:w="14887" w:type="dxa"/>
        <w:tblCellSpacing w:w="5" w:type="nil"/>
        <w:tblInd w:w="217" w:type="dxa"/>
        <w:tblLayout w:type="fixed"/>
        <w:tblCellMar>
          <w:left w:w="75" w:type="dxa"/>
          <w:right w:w="75" w:type="dxa"/>
        </w:tblCellMar>
        <w:tblLook w:val="0000" w:firstRow="0" w:lastRow="0" w:firstColumn="0" w:lastColumn="0" w:noHBand="0" w:noVBand="0"/>
      </w:tblPr>
      <w:tblGrid>
        <w:gridCol w:w="567"/>
        <w:gridCol w:w="3686"/>
        <w:gridCol w:w="2126"/>
        <w:gridCol w:w="2268"/>
        <w:gridCol w:w="1417"/>
        <w:gridCol w:w="851"/>
        <w:gridCol w:w="709"/>
        <w:gridCol w:w="1134"/>
        <w:gridCol w:w="1064"/>
        <w:gridCol w:w="1065"/>
      </w:tblGrid>
      <w:tr w:rsidR="002F373D" w:rsidRPr="002F373D" w:rsidTr="00CD2009">
        <w:trPr>
          <w:trHeight w:val="276"/>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2F373D">
              <w:rPr>
                <w:rFonts w:ascii="Times New Roman" w:eastAsia="Calibri" w:hAnsi="Times New Roman" w:cs="Times New Roman"/>
                <w:sz w:val="24"/>
                <w:szCs w:val="20"/>
                <w:lang w:eastAsia="ru-RU"/>
              </w:rPr>
              <w:t xml:space="preserve">№ </w:t>
            </w:r>
            <w:proofErr w:type="gramStart"/>
            <w:r w:rsidRPr="002F373D">
              <w:rPr>
                <w:rFonts w:ascii="Times New Roman" w:eastAsia="Calibri" w:hAnsi="Times New Roman" w:cs="Times New Roman"/>
                <w:sz w:val="24"/>
                <w:szCs w:val="20"/>
                <w:lang w:eastAsia="ru-RU"/>
              </w:rPr>
              <w:t>п</w:t>
            </w:r>
            <w:proofErr w:type="gramEnd"/>
            <w:r w:rsidRPr="002F373D">
              <w:rPr>
                <w:rFonts w:ascii="Times New Roman" w:eastAsia="Calibri" w:hAnsi="Times New Roman" w:cs="Times New Roman"/>
                <w:sz w:val="24"/>
                <w:szCs w:val="20"/>
                <w:lang w:eastAsia="ru-RU"/>
              </w:rPr>
              <w:t>/п</w:t>
            </w:r>
          </w:p>
        </w:tc>
        <w:tc>
          <w:tcPr>
            <w:tcW w:w="3686" w:type="dxa"/>
            <w:vMerge w:val="restart"/>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2F373D">
              <w:rPr>
                <w:rFonts w:ascii="Times New Roman" w:eastAsia="Calibri" w:hAnsi="Times New Roman" w:cs="Times New Roman"/>
                <w:sz w:val="24"/>
                <w:szCs w:val="20"/>
                <w:lang w:eastAsia="ru-RU"/>
              </w:rPr>
              <w:t>Наименование подпрограммы,</w:t>
            </w:r>
          </w:p>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2F373D">
              <w:rPr>
                <w:rFonts w:ascii="Times New Roman" w:eastAsia="Calibri" w:hAnsi="Times New Roman" w:cs="Times New Roman"/>
                <w:sz w:val="24"/>
                <w:szCs w:val="20"/>
                <w:lang w:eastAsia="ru-RU"/>
              </w:rPr>
              <w:t>основного мероприятия,</w:t>
            </w:r>
          </w:p>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2F373D">
              <w:rPr>
                <w:rFonts w:ascii="Times New Roman" w:eastAsia="Calibri" w:hAnsi="Times New Roman" w:cs="Times New Roman"/>
                <w:sz w:val="24"/>
                <w:szCs w:val="20"/>
                <w:lang w:eastAsia="ru-RU"/>
              </w:rPr>
              <w:t>мероприятия ведомственной целевой программы, контрольного события программы</w:t>
            </w:r>
          </w:p>
        </w:tc>
        <w:tc>
          <w:tcPr>
            <w:tcW w:w="2126" w:type="dxa"/>
            <w:vMerge w:val="restart"/>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2F373D">
              <w:rPr>
                <w:rFonts w:ascii="Times New Roman" w:eastAsia="Calibri" w:hAnsi="Times New Roman" w:cs="Times New Roman"/>
                <w:sz w:val="24"/>
                <w:szCs w:val="20"/>
                <w:lang w:eastAsia="ru-RU"/>
              </w:rPr>
              <w:t xml:space="preserve">Ответственный </w:t>
            </w:r>
            <w:r w:rsidRPr="002F373D">
              <w:rPr>
                <w:rFonts w:ascii="Times New Roman" w:eastAsia="Calibri" w:hAnsi="Times New Roman" w:cs="Times New Roman"/>
                <w:sz w:val="24"/>
                <w:szCs w:val="20"/>
                <w:lang w:eastAsia="ru-RU"/>
              </w:rPr>
              <w:br/>
              <w:t xml:space="preserve"> исполнитель  </w:t>
            </w:r>
            <w:r w:rsidRPr="002F373D">
              <w:rPr>
                <w:rFonts w:ascii="Times New Roman" w:eastAsia="Calibri" w:hAnsi="Times New Roman" w:cs="Times New Roman"/>
                <w:sz w:val="24"/>
                <w:szCs w:val="20"/>
                <w:lang w:eastAsia="ru-RU"/>
              </w:rPr>
              <w:br/>
              <w:t xml:space="preserve">  (заместитель руководителя ОИВ/ФИО)</w:t>
            </w:r>
          </w:p>
        </w:tc>
        <w:tc>
          <w:tcPr>
            <w:tcW w:w="2268" w:type="dxa"/>
            <w:vMerge w:val="restart"/>
            <w:tcBorders>
              <w:top w:val="single" w:sz="4" w:space="0" w:color="auto"/>
              <w:left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2F373D">
              <w:rPr>
                <w:rFonts w:ascii="Times New Roman" w:eastAsia="Calibri" w:hAnsi="Times New Roman" w:cs="Times New Roman"/>
                <w:sz w:val="24"/>
                <w:szCs w:val="20"/>
                <w:lang w:eastAsia="ru-RU"/>
              </w:rPr>
              <w:t>Ожидаемый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2F373D">
              <w:rPr>
                <w:rFonts w:ascii="Times New Roman" w:eastAsia="Calibri" w:hAnsi="Times New Roman" w:cs="Times New Roman"/>
                <w:sz w:val="24"/>
                <w:szCs w:val="20"/>
                <w:lang w:eastAsia="ru-RU"/>
              </w:rPr>
              <w:t xml:space="preserve">Срок    </w:t>
            </w:r>
            <w:r w:rsidRPr="002F373D">
              <w:rPr>
                <w:rFonts w:ascii="Times New Roman" w:eastAsia="Calibri" w:hAnsi="Times New Roman" w:cs="Times New Roman"/>
                <w:sz w:val="24"/>
                <w:szCs w:val="20"/>
                <w:lang w:eastAsia="ru-RU"/>
              </w:rPr>
              <w:br/>
              <w:t xml:space="preserve">реализации </w:t>
            </w:r>
            <w:r w:rsidRPr="002F373D">
              <w:rPr>
                <w:rFonts w:ascii="Times New Roman" w:eastAsia="Calibri" w:hAnsi="Times New Roman" w:cs="Times New Roman"/>
                <w:sz w:val="24"/>
                <w:szCs w:val="20"/>
                <w:lang w:eastAsia="ru-RU"/>
              </w:rPr>
              <w:br/>
              <w:t xml:space="preserve">  (дата)</w:t>
            </w:r>
          </w:p>
        </w:tc>
        <w:tc>
          <w:tcPr>
            <w:tcW w:w="4823" w:type="dxa"/>
            <w:gridSpan w:val="5"/>
            <w:tcBorders>
              <w:top w:val="single" w:sz="4" w:space="0" w:color="auto"/>
              <w:bottom w:val="single" w:sz="4" w:space="0" w:color="auto"/>
              <w:right w:val="single" w:sz="4" w:space="0" w:color="auto"/>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Объем расходов на 2019 год (тыс. руб.)</w:t>
            </w:r>
          </w:p>
        </w:tc>
      </w:tr>
      <w:tr w:rsidR="002F373D" w:rsidRPr="002F373D" w:rsidTr="00CD2009">
        <w:trPr>
          <w:tblCellSpacing w:w="5" w:type="nil"/>
        </w:trPr>
        <w:tc>
          <w:tcPr>
            <w:tcW w:w="567" w:type="dxa"/>
            <w:vMerge/>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Calibri" w:hAnsi="Times New Roman" w:cs="Times New Roman"/>
                <w:sz w:val="24"/>
                <w:szCs w:val="20"/>
                <w:lang w:eastAsia="ru-RU"/>
              </w:rPr>
            </w:pPr>
          </w:p>
        </w:tc>
        <w:tc>
          <w:tcPr>
            <w:tcW w:w="3686" w:type="dxa"/>
            <w:vMerge/>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Calibri" w:hAnsi="Times New Roman" w:cs="Times New Roman"/>
                <w:sz w:val="24"/>
                <w:szCs w:val="20"/>
                <w:lang w:eastAsia="ru-RU"/>
              </w:rPr>
            </w:pPr>
          </w:p>
        </w:tc>
        <w:tc>
          <w:tcPr>
            <w:tcW w:w="2126" w:type="dxa"/>
            <w:vMerge/>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Calibri" w:hAnsi="Times New Roman" w:cs="Times New Roman"/>
                <w:sz w:val="24"/>
                <w:szCs w:val="20"/>
                <w:lang w:eastAsia="ru-RU"/>
              </w:rPr>
            </w:pPr>
          </w:p>
        </w:tc>
        <w:tc>
          <w:tcPr>
            <w:tcW w:w="2268" w:type="dxa"/>
            <w:vMerge/>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Calibri" w:hAnsi="Times New Roman" w:cs="Times New Roman"/>
                <w:sz w:val="24"/>
                <w:szCs w:val="20"/>
                <w:lang w:eastAsia="ru-RU"/>
              </w:rPr>
            </w:pPr>
          </w:p>
        </w:tc>
        <w:tc>
          <w:tcPr>
            <w:tcW w:w="1417" w:type="dxa"/>
            <w:vMerge/>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Calibri" w:hAnsi="Times New Roman" w:cs="Times New Roman"/>
                <w:sz w:val="24"/>
                <w:szCs w:val="20"/>
                <w:lang w:eastAsia="ru-RU"/>
              </w:rPr>
            </w:pPr>
          </w:p>
        </w:tc>
        <w:tc>
          <w:tcPr>
            <w:tcW w:w="851"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2F373D">
              <w:rPr>
                <w:rFonts w:ascii="Times New Roman" w:eastAsia="Calibri" w:hAnsi="Times New Roman" w:cs="Times New Roman"/>
                <w:sz w:val="24"/>
                <w:szCs w:val="20"/>
                <w:lang w:eastAsia="ru-RU"/>
              </w:rPr>
              <w:t>всего</w:t>
            </w:r>
          </w:p>
        </w:tc>
        <w:tc>
          <w:tcPr>
            <w:tcW w:w="709"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2F373D">
              <w:rPr>
                <w:rFonts w:ascii="Times New Roman" w:eastAsia="Calibri" w:hAnsi="Times New Roman" w:cs="Times New Roman"/>
                <w:sz w:val="24"/>
                <w:szCs w:val="20"/>
                <w:lang w:eastAsia="ru-RU"/>
              </w:rPr>
              <w:t>федеральный   бюджет</w:t>
            </w:r>
          </w:p>
        </w:tc>
        <w:tc>
          <w:tcPr>
            <w:tcW w:w="1134"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2F373D">
              <w:rPr>
                <w:rFonts w:ascii="Times New Roman" w:eastAsia="Calibri" w:hAnsi="Times New Roman" w:cs="Times New Roman"/>
                <w:sz w:val="24"/>
                <w:szCs w:val="20"/>
                <w:lang w:eastAsia="ru-RU"/>
              </w:rPr>
              <w:t>областной</w:t>
            </w:r>
            <w:r w:rsidRPr="002F373D">
              <w:rPr>
                <w:rFonts w:ascii="Times New Roman" w:eastAsia="Calibri" w:hAnsi="Times New Roman" w:cs="Times New Roman"/>
                <w:sz w:val="24"/>
                <w:szCs w:val="20"/>
                <w:lang w:eastAsia="ru-RU"/>
              </w:rPr>
              <w:br/>
              <w:t>бюджет</w:t>
            </w:r>
          </w:p>
        </w:tc>
        <w:tc>
          <w:tcPr>
            <w:tcW w:w="1064"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2F373D">
              <w:rPr>
                <w:rFonts w:ascii="Times New Roman" w:eastAsia="Calibri" w:hAnsi="Times New Roman" w:cs="Times New Roman"/>
                <w:sz w:val="24"/>
                <w:szCs w:val="20"/>
                <w:lang w:eastAsia="ru-RU"/>
              </w:rPr>
              <w:t xml:space="preserve">Местный бюджет </w:t>
            </w:r>
          </w:p>
        </w:tc>
        <w:tc>
          <w:tcPr>
            <w:tcW w:w="1065"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proofErr w:type="spellStart"/>
            <w:proofErr w:type="gramStart"/>
            <w:r w:rsidRPr="002F373D">
              <w:rPr>
                <w:rFonts w:ascii="Times New Roman" w:eastAsia="Calibri" w:hAnsi="Times New Roman" w:cs="Times New Roman"/>
                <w:sz w:val="24"/>
                <w:szCs w:val="20"/>
                <w:lang w:eastAsia="ru-RU"/>
              </w:rPr>
              <w:t>внебюджет-ные</w:t>
            </w:r>
            <w:proofErr w:type="spellEnd"/>
            <w:proofErr w:type="gramEnd"/>
            <w:r w:rsidRPr="002F373D">
              <w:rPr>
                <w:rFonts w:ascii="Times New Roman" w:eastAsia="Calibri" w:hAnsi="Times New Roman" w:cs="Times New Roman"/>
                <w:sz w:val="24"/>
                <w:szCs w:val="20"/>
                <w:lang w:eastAsia="ru-RU"/>
              </w:rPr>
              <w:t xml:space="preserve"> источники</w:t>
            </w:r>
          </w:p>
        </w:tc>
      </w:tr>
      <w:tr w:rsidR="002F373D" w:rsidRPr="002F373D" w:rsidTr="00CD2009">
        <w:trPr>
          <w:trHeight w:val="340"/>
          <w:tblCellSpacing w:w="5" w:type="nil"/>
        </w:trPr>
        <w:tc>
          <w:tcPr>
            <w:tcW w:w="567"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1</w:t>
            </w:r>
          </w:p>
        </w:tc>
        <w:tc>
          <w:tcPr>
            <w:tcW w:w="3686"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2</w:t>
            </w:r>
          </w:p>
        </w:tc>
        <w:tc>
          <w:tcPr>
            <w:tcW w:w="2126"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3</w:t>
            </w:r>
          </w:p>
        </w:tc>
        <w:tc>
          <w:tcPr>
            <w:tcW w:w="2268"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4</w:t>
            </w:r>
          </w:p>
        </w:tc>
        <w:tc>
          <w:tcPr>
            <w:tcW w:w="1417"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5</w:t>
            </w:r>
          </w:p>
        </w:tc>
        <w:tc>
          <w:tcPr>
            <w:tcW w:w="851"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6</w:t>
            </w:r>
          </w:p>
        </w:tc>
        <w:tc>
          <w:tcPr>
            <w:tcW w:w="709"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7</w:t>
            </w:r>
          </w:p>
        </w:tc>
        <w:tc>
          <w:tcPr>
            <w:tcW w:w="1134"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8</w:t>
            </w:r>
          </w:p>
        </w:tc>
        <w:tc>
          <w:tcPr>
            <w:tcW w:w="1064"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10</w:t>
            </w:r>
          </w:p>
        </w:tc>
        <w:tc>
          <w:tcPr>
            <w:tcW w:w="1065"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11</w:t>
            </w:r>
          </w:p>
        </w:tc>
      </w:tr>
      <w:tr w:rsidR="002F373D" w:rsidRPr="002F373D" w:rsidTr="00CD2009">
        <w:trPr>
          <w:tblCellSpacing w:w="5" w:type="nil"/>
        </w:trPr>
        <w:tc>
          <w:tcPr>
            <w:tcW w:w="567"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1</w:t>
            </w:r>
          </w:p>
        </w:tc>
        <w:tc>
          <w:tcPr>
            <w:tcW w:w="3686" w:type="dxa"/>
            <w:tcBorders>
              <w:left w:val="single" w:sz="4" w:space="0" w:color="auto"/>
              <w:bottom w:val="single" w:sz="4" w:space="0" w:color="auto"/>
              <w:right w:val="single" w:sz="4" w:space="0" w:color="auto"/>
            </w:tcBorders>
          </w:tcPr>
          <w:p w:rsidR="002F373D" w:rsidRPr="002F373D" w:rsidRDefault="002F373D" w:rsidP="002F373D">
            <w:pPr>
              <w:spacing w:after="0" w:line="240" w:lineRule="auto"/>
              <w:jc w:val="center"/>
              <w:rPr>
                <w:rFonts w:ascii="Times New Roman" w:eastAsia="Times New Roman" w:hAnsi="Times New Roman" w:cs="Times New Roman"/>
                <w:sz w:val="24"/>
                <w:szCs w:val="20"/>
                <w:lang w:eastAsia="ru-RU"/>
              </w:rPr>
            </w:pPr>
            <w:r w:rsidRPr="002F373D">
              <w:rPr>
                <w:rFonts w:ascii="Times New Roman" w:eastAsia="Times New Roman" w:hAnsi="Times New Roman" w:cs="Times New Roman"/>
                <w:sz w:val="28"/>
                <w:szCs w:val="28"/>
                <w:lang w:eastAsia="ru-RU"/>
              </w:rPr>
              <w:t>Муниципальная программа «Доступная среда»</w:t>
            </w:r>
          </w:p>
        </w:tc>
        <w:tc>
          <w:tcPr>
            <w:tcW w:w="2126"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Calibri" w:hAnsi="Times New Roman" w:cs="Times New Roman"/>
                <w:sz w:val="32"/>
                <w:szCs w:val="24"/>
                <w:lang w:eastAsia="ru-RU"/>
              </w:rPr>
            </w:pPr>
            <w:r w:rsidRPr="002F373D">
              <w:rPr>
                <w:rFonts w:ascii="Times New Roman" w:eastAsia="Calibri" w:hAnsi="Times New Roman" w:cs="Times New Roman"/>
                <w:sz w:val="24"/>
                <w:szCs w:val="20"/>
                <w:lang w:eastAsia="ru-RU"/>
              </w:rPr>
              <w:t>Ведущий специалист Стоянова Е.Н.</w:t>
            </w:r>
          </w:p>
        </w:tc>
        <w:tc>
          <w:tcPr>
            <w:tcW w:w="2268"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0"/>
                <w:lang w:eastAsia="ru-RU"/>
              </w:rPr>
            </w:pPr>
            <w:r w:rsidRPr="002F373D">
              <w:rPr>
                <w:rFonts w:ascii="Times New Roman" w:eastAsia="Calibri" w:hAnsi="Times New Roman" w:cs="Times New Roman"/>
                <w:sz w:val="24"/>
                <w:szCs w:val="20"/>
                <w:lang w:eastAsia="ru-RU"/>
              </w:rPr>
              <w:t>Х</w:t>
            </w:r>
          </w:p>
        </w:tc>
        <w:tc>
          <w:tcPr>
            <w:tcW w:w="1417"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X</w:t>
            </w:r>
          </w:p>
        </w:tc>
        <w:tc>
          <w:tcPr>
            <w:tcW w:w="851"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58,5</w:t>
            </w:r>
          </w:p>
        </w:tc>
        <w:tc>
          <w:tcPr>
            <w:tcW w:w="709"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c>
          <w:tcPr>
            <w:tcW w:w="1064"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58,5</w:t>
            </w:r>
          </w:p>
        </w:tc>
        <w:tc>
          <w:tcPr>
            <w:tcW w:w="1065"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r>
      <w:tr w:rsidR="002F373D" w:rsidRPr="002F373D" w:rsidTr="00CD2009">
        <w:trPr>
          <w:tblCellSpacing w:w="5" w:type="nil"/>
        </w:trPr>
        <w:tc>
          <w:tcPr>
            <w:tcW w:w="567"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2</w:t>
            </w:r>
          </w:p>
        </w:tc>
        <w:tc>
          <w:tcPr>
            <w:tcW w:w="3686" w:type="dxa"/>
            <w:tcBorders>
              <w:left w:val="single" w:sz="4" w:space="0" w:color="auto"/>
              <w:bottom w:val="single" w:sz="4" w:space="0" w:color="auto"/>
              <w:right w:val="single" w:sz="4" w:space="0" w:color="auto"/>
            </w:tcBorders>
          </w:tcPr>
          <w:p w:rsidR="002F373D" w:rsidRPr="002F373D" w:rsidRDefault="002F373D" w:rsidP="002F373D">
            <w:pPr>
              <w:spacing w:after="0" w:line="240" w:lineRule="auto"/>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sz w:val="28"/>
                <w:szCs w:val="28"/>
                <w:lang w:eastAsia="ru-RU"/>
              </w:rPr>
              <w:t>Подпрограмма 1«Адаптация приоритетных объектов для беспрепятственного доступа и получения услуг инвалидами и другими маломобильными группами населения»</w:t>
            </w:r>
          </w:p>
        </w:tc>
        <w:tc>
          <w:tcPr>
            <w:tcW w:w="2126"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0"/>
                <w:lang w:eastAsia="ru-RU"/>
              </w:rPr>
              <w:t>Ведущий специалист Стоянова Е.Н.</w:t>
            </w:r>
          </w:p>
        </w:tc>
        <w:tc>
          <w:tcPr>
            <w:tcW w:w="2268"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Установка пандусов</w:t>
            </w:r>
          </w:p>
        </w:tc>
        <w:tc>
          <w:tcPr>
            <w:tcW w:w="1417"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0"/>
                <w:lang w:eastAsia="ru-RU"/>
              </w:rPr>
              <w:t>31.12.2019</w:t>
            </w:r>
          </w:p>
        </w:tc>
        <w:tc>
          <w:tcPr>
            <w:tcW w:w="851"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c>
          <w:tcPr>
            <w:tcW w:w="709"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c>
          <w:tcPr>
            <w:tcW w:w="1134"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c>
          <w:tcPr>
            <w:tcW w:w="1064"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c>
          <w:tcPr>
            <w:tcW w:w="1065"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r>
      <w:tr w:rsidR="002F373D" w:rsidRPr="002F373D" w:rsidTr="00CD2009">
        <w:trPr>
          <w:tblCellSpacing w:w="5" w:type="nil"/>
        </w:trPr>
        <w:tc>
          <w:tcPr>
            <w:tcW w:w="567"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3</w:t>
            </w:r>
          </w:p>
        </w:tc>
        <w:tc>
          <w:tcPr>
            <w:tcW w:w="3686" w:type="dxa"/>
            <w:tcBorders>
              <w:left w:val="single" w:sz="4" w:space="0" w:color="auto"/>
              <w:bottom w:val="single" w:sz="4" w:space="0" w:color="auto"/>
              <w:right w:val="single" w:sz="4" w:space="0" w:color="auto"/>
            </w:tcBorders>
          </w:tcPr>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Основ</w:t>
            </w:r>
            <w:r w:rsidRPr="002F373D">
              <w:rPr>
                <w:rFonts w:ascii="Times New Roman" w:eastAsia="Times New Roman" w:hAnsi="Times New Roman" w:cs="Times New Roman"/>
                <w:sz w:val="28"/>
                <w:szCs w:val="28"/>
                <w:lang w:eastAsia="ru-RU"/>
              </w:rPr>
              <w:softHyphen/>
              <w:t xml:space="preserve">ное </w:t>
            </w:r>
            <w:r w:rsidRPr="002F373D">
              <w:rPr>
                <w:rFonts w:ascii="Times New Roman" w:eastAsia="Times New Roman" w:hAnsi="Times New Roman" w:cs="Times New Roman"/>
                <w:sz w:val="28"/>
                <w:szCs w:val="28"/>
                <w:lang w:eastAsia="ru-RU"/>
              </w:rPr>
              <w:br/>
              <w:t>меропри</w:t>
            </w:r>
            <w:r w:rsidRPr="002F373D">
              <w:rPr>
                <w:rFonts w:ascii="Times New Roman" w:eastAsia="Times New Roman" w:hAnsi="Times New Roman" w:cs="Times New Roman"/>
                <w:sz w:val="28"/>
                <w:szCs w:val="28"/>
                <w:lang w:eastAsia="ru-RU"/>
              </w:rPr>
              <w:softHyphen/>
              <w:t>ятие 1.1: Совершен</w:t>
            </w:r>
            <w:r w:rsidRPr="002F373D">
              <w:rPr>
                <w:rFonts w:ascii="Times New Roman" w:eastAsia="Times New Roman" w:hAnsi="Times New Roman" w:cs="Times New Roman"/>
                <w:sz w:val="28"/>
                <w:szCs w:val="28"/>
                <w:lang w:eastAsia="ru-RU"/>
              </w:rPr>
              <w:softHyphen/>
              <w:t>ствование нормативной правовой ос</w:t>
            </w:r>
            <w:r w:rsidRPr="002F373D">
              <w:rPr>
                <w:rFonts w:ascii="Times New Roman" w:eastAsia="Times New Roman" w:hAnsi="Times New Roman" w:cs="Times New Roman"/>
                <w:sz w:val="28"/>
                <w:szCs w:val="28"/>
                <w:lang w:eastAsia="ru-RU"/>
              </w:rPr>
              <w:softHyphen/>
              <w:t>новы форми</w:t>
            </w:r>
            <w:r w:rsidRPr="002F373D">
              <w:rPr>
                <w:rFonts w:ascii="Times New Roman" w:eastAsia="Times New Roman" w:hAnsi="Times New Roman" w:cs="Times New Roman"/>
                <w:sz w:val="28"/>
                <w:szCs w:val="28"/>
                <w:lang w:eastAsia="ru-RU"/>
              </w:rPr>
              <w:softHyphen/>
              <w:t>рова</w:t>
            </w:r>
            <w:r w:rsidRPr="002F373D">
              <w:rPr>
                <w:rFonts w:ascii="Times New Roman" w:eastAsia="Times New Roman" w:hAnsi="Times New Roman" w:cs="Times New Roman"/>
                <w:sz w:val="28"/>
                <w:szCs w:val="28"/>
                <w:lang w:eastAsia="ru-RU"/>
              </w:rPr>
              <w:softHyphen/>
              <w:t>ния жиз</w:t>
            </w:r>
            <w:r w:rsidRPr="002F373D">
              <w:rPr>
                <w:rFonts w:ascii="Times New Roman" w:eastAsia="Times New Roman" w:hAnsi="Times New Roman" w:cs="Times New Roman"/>
                <w:sz w:val="28"/>
                <w:szCs w:val="28"/>
                <w:lang w:eastAsia="ru-RU"/>
              </w:rPr>
              <w:softHyphen/>
              <w:t>недеятельно</w:t>
            </w:r>
            <w:r w:rsidRPr="002F373D">
              <w:rPr>
                <w:rFonts w:ascii="Times New Roman" w:eastAsia="Times New Roman" w:hAnsi="Times New Roman" w:cs="Times New Roman"/>
                <w:sz w:val="28"/>
                <w:szCs w:val="28"/>
                <w:lang w:eastAsia="ru-RU"/>
              </w:rPr>
              <w:softHyphen/>
              <w:t>сти инвали</w:t>
            </w:r>
            <w:r w:rsidRPr="002F373D">
              <w:rPr>
                <w:rFonts w:ascii="Times New Roman" w:eastAsia="Times New Roman" w:hAnsi="Times New Roman" w:cs="Times New Roman"/>
                <w:sz w:val="28"/>
                <w:szCs w:val="28"/>
                <w:lang w:eastAsia="ru-RU"/>
              </w:rPr>
              <w:softHyphen/>
              <w:t xml:space="preserve">дов и других </w:t>
            </w:r>
            <w:r w:rsidRPr="002F373D">
              <w:rPr>
                <w:rFonts w:ascii="Times New Roman" w:eastAsia="Times New Roman" w:hAnsi="Times New Roman" w:cs="Times New Roman"/>
                <w:sz w:val="28"/>
                <w:szCs w:val="28"/>
                <w:lang w:eastAsia="ru-RU"/>
              </w:rPr>
              <w:lastRenderedPageBreak/>
              <w:t>маломобиль</w:t>
            </w:r>
            <w:r w:rsidRPr="002F373D">
              <w:rPr>
                <w:rFonts w:ascii="Times New Roman" w:eastAsia="Times New Roman" w:hAnsi="Times New Roman" w:cs="Times New Roman"/>
                <w:sz w:val="28"/>
                <w:szCs w:val="28"/>
                <w:lang w:eastAsia="ru-RU"/>
              </w:rPr>
              <w:softHyphen/>
              <w:t>ных групп населения</w:t>
            </w:r>
          </w:p>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0"/>
                <w:lang w:eastAsia="ru-RU"/>
              </w:rPr>
              <w:lastRenderedPageBreak/>
              <w:t>Ведущий специалист Стоянова Е.Н.</w:t>
            </w:r>
          </w:p>
        </w:tc>
        <w:tc>
          <w:tcPr>
            <w:tcW w:w="2268"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sz w:val="24"/>
                <w:szCs w:val="24"/>
                <w:lang w:eastAsia="ru-RU"/>
              </w:rPr>
              <w:t>Установка пандусов</w:t>
            </w:r>
          </w:p>
        </w:tc>
        <w:tc>
          <w:tcPr>
            <w:tcW w:w="1417"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31.12.2019</w:t>
            </w:r>
          </w:p>
        </w:tc>
        <w:tc>
          <w:tcPr>
            <w:tcW w:w="851"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Х</w:t>
            </w:r>
          </w:p>
        </w:tc>
        <w:tc>
          <w:tcPr>
            <w:tcW w:w="709"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Х</w:t>
            </w:r>
          </w:p>
        </w:tc>
        <w:tc>
          <w:tcPr>
            <w:tcW w:w="1134"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Х</w:t>
            </w:r>
          </w:p>
        </w:tc>
        <w:tc>
          <w:tcPr>
            <w:tcW w:w="1064"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Х</w:t>
            </w:r>
          </w:p>
        </w:tc>
        <w:tc>
          <w:tcPr>
            <w:tcW w:w="1065"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Х</w:t>
            </w:r>
          </w:p>
        </w:tc>
      </w:tr>
      <w:tr w:rsidR="002F373D" w:rsidRPr="002F373D" w:rsidTr="00CD2009">
        <w:trPr>
          <w:trHeight w:val="1670"/>
          <w:tblCellSpacing w:w="5" w:type="nil"/>
        </w:trPr>
        <w:tc>
          <w:tcPr>
            <w:tcW w:w="567"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lastRenderedPageBreak/>
              <w:t>4</w:t>
            </w:r>
          </w:p>
        </w:tc>
        <w:tc>
          <w:tcPr>
            <w:tcW w:w="3686"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Основное меро</w:t>
            </w:r>
            <w:r w:rsidRPr="002F373D">
              <w:rPr>
                <w:rFonts w:ascii="Times New Roman" w:eastAsia="Times New Roman" w:hAnsi="Times New Roman" w:cs="Times New Roman"/>
                <w:sz w:val="28"/>
                <w:szCs w:val="28"/>
                <w:lang w:eastAsia="ru-RU"/>
              </w:rPr>
              <w:softHyphen/>
              <w:t>приятие 1.2:</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8"/>
                <w:szCs w:val="28"/>
                <w:lang w:eastAsia="ru-RU"/>
              </w:rPr>
              <w:t>Адаптация для инвали</w:t>
            </w:r>
            <w:r w:rsidRPr="002F373D">
              <w:rPr>
                <w:rFonts w:ascii="Times New Roman" w:eastAsia="Times New Roman" w:hAnsi="Times New Roman" w:cs="Times New Roman"/>
                <w:sz w:val="28"/>
                <w:szCs w:val="28"/>
                <w:lang w:eastAsia="ru-RU"/>
              </w:rPr>
              <w:softHyphen/>
              <w:t>дов и других маломобиль</w:t>
            </w:r>
            <w:r w:rsidRPr="002F373D">
              <w:rPr>
                <w:rFonts w:ascii="Times New Roman" w:eastAsia="Times New Roman" w:hAnsi="Times New Roman" w:cs="Times New Roman"/>
                <w:sz w:val="28"/>
                <w:szCs w:val="28"/>
                <w:lang w:eastAsia="ru-RU"/>
              </w:rPr>
              <w:softHyphen/>
              <w:t>ных групп населения объектов культуры и услуг путем ре</w:t>
            </w:r>
            <w:r w:rsidRPr="002F373D">
              <w:rPr>
                <w:rFonts w:ascii="Times New Roman" w:eastAsia="Times New Roman" w:hAnsi="Times New Roman" w:cs="Times New Roman"/>
                <w:sz w:val="28"/>
                <w:szCs w:val="28"/>
                <w:lang w:eastAsia="ru-RU"/>
              </w:rPr>
              <w:softHyphen/>
              <w:t>монта и до</w:t>
            </w:r>
            <w:r w:rsidRPr="002F373D">
              <w:rPr>
                <w:rFonts w:ascii="Times New Roman" w:eastAsia="Times New Roman" w:hAnsi="Times New Roman" w:cs="Times New Roman"/>
                <w:sz w:val="28"/>
                <w:szCs w:val="28"/>
                <w:lang w:eastAsia="ru-RU"/>
              </w:rPr>
              <w:softHyphen/>
              <w:t>оборудования техническими средствами адаптации</w:t>
            </w:r>
          </w:p>
        </w:tc>
        <w:tc>
          <w:tcPr>
            <w:tcW w:w="2126"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0"/>
                <w:lang w:eastAsia="ru-RU"/>
              </w:rPr>
              <w:t>Ведущий специалист Стоянова Е.Н.</w:t>
            </w:r>
          </w:p>
        </w:tc>
        <w:tc>
          <w:tcPr>
            <w:tcW w:w="2268"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Установка пандусов</w:t>
            </w:r>
          </w:p>
        </w:tc>
        <w:tc>
          <w:tcPr>
            <w:tcW w:w="1417"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31.12.2019</w:t>
            </w:r>
          </w:p>
        </w:tc>
        <w:tc>
          <w:tcPr>
            <w:tcW w:w="851"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58,5</w:t>
            </w:r>
          </w:p>
        </w:tc>
        <w:tc>
          <w:tcPr>
            <w:tcW w:w="709"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c>
          <w:tcPr>
            <w:tcW w:w="1064"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58,5</w:t>
            </w:r>
          </w:p>
        </w:tc>
        <w:tc>
          <w:tcPr>
            <w:tcW w:w="1065"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r>
      <w:tr w:rsidR="002F373D" w:rsidRPr="002F373D" w:rsidTr="00CD2009">
        <w:trPr>
          <w:trHeight w:val="1670"/>
          <w:tblCellSpacing w:w="5" w:type="nil"/>
        </w:trPr>
        <w:tc>
          <w:tcPr>
            <w:tcW w:w="567"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5</w:t>
            </w:r>
          </w:p>
        </w:tc>
        <w:tc>
          <w:tcPr>
            <w:tcW w:w="3686" w:type="dxa"/>
            <w:tcBorders>
              <w:left w:val="single" w:sz="4" w:space="0" w:color="auto"/>
              <w:bottom w:val="single" w:sz="4" w:space="0" w:color="auto"/>
              <w:right w:val="single" w:sz="4" w:space="0" w:color="auto"/>
            </w:tcBorders>
          </w:tcPr>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Основное меро</w:t>
            </w:r>
            <w:r w:rsidRPr="002F373D">
              <w:rPr>
                <w:rFonts w:ascii="Times New Roman" w:eastAsia="Times New Roman" w:hAnsi="Times New Roman" w:cs="Times New Roman"/>
                <w:sz w:val="28"/>
                <w:szCs w:val="28"/>
                <w:lang w:eastAsia="ru-RU"/>
              </w:rPr>
              <w:softHyphen/>
              <w:t>приятие 1.3:</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8"/>
                <w:szCs w:val="28"/>
                <w:lang w:eastAsia="ru-RU"/>
              </w:rPr>
              <w:t>Проведение поселенческих мероприятий для инвалидов, в том числе для детей-инвалидов (фестивали, спартакиады и др.).</w:t>
            </w:r>
          </w:p>
        </w:tc>
        <w:tc>
          <w:tcPr>
            <w:tcW w:w="2126"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0"/>
                <w:lang w:eastAsia="ru-RU"/>
              </w:rPr>
              <w:t>Ведущий специалист Стоянова Е.Н.</w:t>
            </w:r>
          </w:p>
        </w:tc>
        <w:tc>
          <w:tcPr>
            <w:tcW w:w="2268"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sz w:val="24"/>
                <w:szCs w:val="24"/>
                <w:lang w:eastAsia="ru-RU"/>
              </w:rPr>
              <w:t>Установка пандусов</w:t>
            </w:r>
          </w:p>
        </w:tc>
        <w:tc>
          <w:tcPr>
            <w:tcW w:w="1417"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31.12.2019</w:t>
            </w:r>
          </w:p>
        </w:tc>
        <w:tc>
          <w:tcPr>
            <w:tcW w:w="851"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X</w:t>
            </w:r>
          </w:p>
        </w:tc>
        <w:tc>
          <w:tcPr>
            <w:tcW w:w="709"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X</w:t>
            </w:r>
          </w:p>
        </w:tc>
        <w:tc>
          <w:tcPr>
            <w:tcW w:w="1134"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X</w:t>
            </w:r>
          </w:p>
        </w:tc>
        <w:tc>
          <w:tcPr>
            <w:tcW w:w="1064"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X</w:t>
            </w:r>
          </w:p>
        </w:tc>
        <w:tc>
          <w:tcPr>
            <w:tcW w:w="1065" w:type="dxa"/>
            <w:tcBorders>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X</w:t>
            </w:r>
          </w:p>
        </w:tc>
      </w:tr>
      <w:tr w:rsidR="002F373D" w:rsidRPr="002F373D" w:rsidTr="00CD2009">
        <w:trPr>
          <w:trHeight w:val="1301"/>
          <w:tblCellSpacing w:w="5" w:type="nil"/>
        </w:trPr>
        <w:tc>
          <w:tcPr>
            <w:tcW w:w="567"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6</w:t>
            </w:r>
          </w:p>
        </w:tc>
        <w:tc>
          <w:tcPr>
            <w:tcW w:w="3686"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Подпро</w:t>
            </w:r>
            <w:r w:rsidRPr="002F373D">
              <w:rPr>
                <w:rFonts w:ascii="Times New Roman" w:eastAsia="Times New Roman" w:hAnsi="Times New Roman" w:cs="Times New Roman"/>
                <w:sz w:val="28"/>
                <w:szCs w:val="28"/>
                <w:lang w:eastAsia="ru-RU"/>
              </w:rPr>
              <w:softHyphen/>
              <w:t>грамма 2: «Социальная интеграция инвалидов и других мало</w:t>
            </w:r>
            <w:r w:rsidRPr="002F373D">
              <w:rPr>
                <w:rFonts w:ascii="Times New Roman" w:eastAsia="Times New Roman" w:hAnsi="Times New Roman" w:cs="Times New Roman"/>
                <w:sz w:val="28"/>
                <w:szCs w:val="28"/>
                <w:lang w:eastAsia="ru-RU"/>
              </w:rPr>
              <w:softHyphen/>
              <w:t>мобильных групп населе</w:t>
            </w:r>
            <w:r w:rsidRPr="002F373D">
              <w:rPr>
                <w:rFonts w:ascii="Times New Roman" w:eastAsia="Times New Roman" w:hAnsi="Times New Roman" w:cs="Times New Roman"/>
                <w:sz w:val="28"/>
                <w:szCs w:val="28"/>
                <w:lang w:eastAsia="ru-RU"/>
              </w:rPr>
              <w:softHyphen/>
              <w:t>ния в обще</w:t>
            </w:r>
            <w:r w:rsidRPr="002F373D">
              <w:rPr>
                <w:rFonts w:ascii="Times New Roman" w:eastAsia="Times New Roman" w:hAnsi="Times New Roman" w:cs="Times New Roman"/>
                <w:sz w:val="28"/>
                <w:szCs w:val="28"/>
                <w:lang w:eastAsia="ru-RU"/>
              </w:rPr>
              <w:softHyphen/>
              <w:t>ство»</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0"/>
                <w:lang w:eastAsia="ru-RU"/>
              </w:rPr>
              <w:t>Ведущий специалист Стоянова Е.Н.</w:t>
            </w:r>
          </w:p>
        </w:tc>
        <w:tc>
          <w:tcPr>
            <w:tcW w:w="2268"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sz w:val="24"/>
                <w:szCs w:val="24"/>
                <w:lang w:eastAsia="ru-RU"/>
              </w:rPr>
              <w:t>Установка пандусов</w:t>
            </w:r>
          </w:p>
        </w:tc>
        <w:tc>
          <w:tcPr>
            <w:tcW w:w="1417"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 xml:space="preserve">31.12.2019 </w:t>
            </w:r>
          </w:p>
        </w:tc>
        <w:tc>
          <w:tcPr>
            <w:tcW w:w="851"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c>
          <w:tcPr>
            <w:tcW w:w="1064"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r>
      <w:tr w:rsidR="002F373D" w:rsidRPr="002F373D" w:rsidTr="00CD2009">
        <w:trPr>
          <w:trHeight w:val="1301"/>
          <w:tblCellSpacing w:w="5" w:type="nil"/>
        </w:trPr>
        <w:tc>
          <w:tcPr>
            <w:tcW w:w="567"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7</w:t>
            </w:r>
          </w:p>
        </w:tc>
        <w:tc>
          <w:tcPr>
            <w:tcW w:w="3686"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Основ</w:t>
            </w:r>
            <w:r w:rsidRPr="002F373D">
              <w:rPr>
                <w:rFonts w:ascii="Times New Roman" w:eastAsia="Times New Roman" w:hAnsi="Times New Roman" w:cs="Times New Roman"/>
                <w:sz w:val="28"/>
                <w:szCs w:val="28"/>
                <w:lang w:eastAsia="ru-RU"/>
              </w:rPr>
              <w:softHyphen/>
              <w:t>ное  меро</w:t>
            </w:r>
            <w:r w:rsidRPr="002F373D">
              <w:rPr>
                <w:rFonts w:ascii="Times New Roman" w:eastAsia="Times New Roman" w:hAnsi="Times New Roman" w:cs="Times New Roman"/>
                <w:sz w:val="28"/>
                <w:szCs w:val="28"/>
                <w:lang w:eastAsia="ru-RU"/>
              </w:rPr>
              <w:softHyphen/>
              <w:t>приятие 2.1:</w:t>
            </w:r>
          </w:p>
          <w:p w:rsidR="002F373D" w:rsidRPr="002F373D" w:rsidRDefault="002F373D" w:rsidP="002F373D">
            <w:pPr>
              <w:spacing w:after="0" w:line="240" w:lineRule="auto"/>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sz w:val="28"/>
                <w:szCs w:val="28"/>
                <w:lang w:eastAsia="ru-RU"/>
              </w:rPr>
              <w:t>совершен</w:t>
            </w:r>
            <w:r w:rsidRPr="002F373D">
              <w:rPr>
                <w:rFonts w:ascii="Times New Roman" w:eastAsia="Times New Roman" w:hAnsi="Times New Roman" w:cs="Times New Roman"/>
                <w:sz w:val="28"/>
                <w:szCs w:val="28"/>
                <w:lang w:eastAsia="ru-RU"/>
              </w:rPr>
              <w:softHyphen/>
              <w:t>ствование ор</w:t>
            </w:r>
            <w:r w:rsidRPr="002F373D">
              <w:rPr>
                <w:rFonts w:ascii="Times New Roman" w:eastAsia="Times New Roman" w:hAnsi="Times New Roman" w:cs="Times New Roman"/>
                <w:sz w:val="28"/>
                <w:szCs w:val="28"/>
                <w:lang w:eastAsia="ru-RU"/>
              </w:rPr>
              <w:softHyphen/>
              <w:t>ганизацион</w:t>
            </w:r>
            <w:r w:rsidRPr="002F373D">
              <w:rPr>
                <w:rFonts w:ascii="Times New Roman" w:eastAsia="Times New Roman" w:hAnsi="Times New Roman" w:cs="Times New Roman"/>
                <w:sz w:val="28"/>
                <w:szCs w:val="28"/>
                <w:lang w:eastAsia="ru-RU"/>
              </w:rPr>
              <w:softHyphen/>
              <w:t>ной основы формирова</w:t>
            </w:r>
            <w:r w:rsidRPr="002F373D">
              <w:rPr>
                <w:rFonts w:ascii="Times New Roman" w:eastAsia="Times New Roman" w:hAnsi="Times New Roman" w:cs="Times New Roman"/>
                <w:sz w:val="28"/>
                <w:szCs w:val="28"/>
                <w:lang w:eastAsia="ru-RU"/>
              </w:rPr>
              <w:softHyphen/>
              <w:t>ния жизнеде</w:t>
            </w:r>
            <w:r w:rsidRPr="002F373D">
              <w:rPr>
                <w:rFonts w:ascii="Times New Roman" w:eastAsia="Times New Roman" w:hAnsi="Times New Roman" w:cs="Times New Roman"/>
                <w:sz w:val="28"/>
                <w:szCs w:val="28"/>
                <w:lang w:eastAsia="ru-RU"/>
              </w:rPr>
              <w:softHyphen/>
              <w:t>ятельности инвалидов и других мало</w:t>
            </w:r>
            <w:r w:rsidRPr="002F373D">
              <w:rPr>
                <w:rFonts w:ascii="Times New Roman" w:eastAsia="Times New Roman" w:hAnsi="Times New Roman" w:cs="Times New Roman"/>
                <w:sz w:val="28"/>
                <w:szCs w:val="28"/>
                <w:lang w:eastAsia="ru-RU"/>
              </w:rPr>
              <w:softHyphen/>
              <w:t xml:space="preserve">мобильных </w:t>
            </w:r>
            <w:r w:rsidRPr="002F373D">
              <w:rPr>
                <w:rFonts w:ascii="Times New Roman" w:eastAsia="Times New Roman" w:hAnsi="Times New Roman" w:cs="Times New Roman"/>
                <w:sz w:val="28"/>
                <w:szCs w:val="28"/>
                <w:lang w:eastAsia="ru-RU"/>
              </w:rPr>
              <w:lastRenderedPageBreak/>
              <w:t>групп населе</w:t>
            </w:r>
            <w:r w:rsidRPr="002F373D">
              <w:rPr>
                <w:rFonts w:ascii="Times New Roman" w:eastAsia="Times New Roman" w:hAnsi="Times New Roman" w:cs="Times New Roman"/>
                <w:sz w:val="28"/>
                <w:szCs w:val="28"/>
                <w:lang w:eastAsia="ru-RU"/>
              </w:rPr>
              <w:softHyphen/>
              <w:t>ния</w:t>
            </w:r>
          </w:p>
        </w:tc>
        <w:tc>
          <w:tcPr>
            <w:tcW w:w="2126"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0"/>
                <w:lang w:eastAsia="ru-RU"/>
              </w:rPr>
              <w:lastRenderedPageBreak/>
              <w:t>Ведущий специалист Стоянова Е.Н.</w:t>
            </w:r>
          </w:p>
        </w:tc>
        <w:tc>
          <w:tcPr>
            <w:tcW w:w="2268"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Установка пандусов</w:t>
            </w:r>
          </w:p>
        </w:tc>
        <w:tc>
          <w:tcPr>
            <w:tcW w:w="1417"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31.12.2019</w:t>
            </w:r>
          </w:p>
        </w:tc>
        <w:tc>
          <w:tcPr>
            <w:tcW w:w="851"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c>
          <w:tcPr>
            <w:tcW w:w="1064"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r>
      <w:tr w:rsidR="002F373D" w:rsidRPr="002F373D" w:rsidTr="00CD2009">
        <w:trPr>
          <w:trHeight w:val="1301"/>
          <w:tblCellSpacing w:w="5" w:type="nil"/>
        </w:trPr>
        <w:tc>
          <w:tcPr>
            <w:tcW w:w="567"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lastRenderedPageBreak/>
              <w:t>8</w:t>
            </w:r>
          </w:p>
        </w:tc>
        <w:tc>
          <w:tcPr>
            <w:tcW w:w="3686"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Основ</w:t>
            </w:r>
            <w:r w:rsidRPr="002F373D">
              <w:rPr>
                <w:rFonts w:ascii="Times New Roman" w:eastAsia="Times New Roman" w:hAnsi="Times New Roman" w:cs="Times New Roman"/>
                <w:sz w:val="28"/>
                <w:szCs w:val="28"/>
                <w:lang w:eastAsia="ru-RU"/>
              </w:rPr>
              <w:softHyphen/>
              <w:t>ное  меро</w:t>
            </w:r>
            <w:r w:rsidRPr="002F373D">
              <w:rPr>
                <w:rFonts w:ascii="Times New Roman" w:eastAsia="Times New Roman" w:hAnsi="Times New Roman" w:cs="Times New Roman"/>
                <w:sz w:val="28"/>
                <w:szCs w:val="28"/>
                <w:lang w:eastAsia="ru-RU"/>
              </w:rPr>
              <w:softHyphen/>
              <w:t>приятие 2.2:</w:t>
            </w: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Проведение совещаний, семинаров, «круглых столов», конференций, </w:t>
            </w:r>
            <w:r w:rsidRPr="002F373D">
              <w:rPr>
                <w:rFonts w:ascii="Times New Roman" w:eastAsia="Times New Roman" w:hAnsi="Times New Roman" w:cs="Times New Roman"/>
                <w:sz w:val="28"/>
                <w:szCs w:val="28"/>
                <w:lang w:eastAsia="ru-RU"/>
              </w:rPr>
              <w:br/>
              <w:t>ме</w:t>
            </w:r>
            <w:r w:rsidRPr="002F373D">
              <w:rPr>
                <w:rFonts w:ascii="Times New Roman" w:eastAsia="Times New Roman" w:hAnsi="Times New Roman" w:cs="Times New Roman"/>
                <w:sz w:val="28"/>
                <w:szCs w:val="28"/>
                <w:lang w:eastAsia="ru-RU"/>
              </w:rPr>
              <w:softHyphen/>
              <w:t>роприятий по проблемам инвалидов и инвалидности</w:t>
            </w:r>
          </w:p>
        </w:tc>
        <w:tc>
          <w:tcPr>
            <w:tcW w:w="2126"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rPr>
                <w:rFonts w:ascii="Times New Roman" w:eastAsia="Calibri" w:hAnsi="Times New Roman" w:cs="Times New Roman"/>
                <w:sz w:val="24"/>
                <w:szCs w:val="20"/>
                <w:lang w:eastAsia="ru-RU"/>
              </w:rPr>
            </w:pPr>
            <w:r w:rsidRPr="002F373D">
              <w:rPr>
                <w:rFonts w:ascii="Times New Roman" w:eastAsia="Calibri" w:hAnsi="Times New Roman" w:cs="Times New Roman"/>
                <w:sz w:val="24"/>
                <w:szCs w:val="20"/>
                <w:lang w:eastAsia="ru-RU"/>
              </w:rPr>
              <w:t>Ведущий специалист Стоянова Е.Н.</w:t>
            </w:r>
          </w:p>
        </w:tc>
        <w:tc>
          <w:tcPr>
            <w:tcW w:w="2268"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Установка пандусов</w:t>
            </w:r>
          </w:p>
        </w:tc>
        <w:tc>
          <w:tcPr>
            <w:tcW w:w="1417"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064"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58,5</w:t>
            </w:r>
          </w:p>
        </w:tc>
        <w:tc>
          <w:tcPr>
            <w:tcW w:w="1065"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F373D" w:rsidRPr="002F373D" w:rsidTr="00CD2009">
        <w:trPr>
          <w:tblCellSpacing w:w="5" w:type="nil"/>
        </w:trPr>
        <w:tc>
          <w:tcPr>
            <w:tcW w:w="10064" w:type="dxa"/>
            <w:gridSpan w:val="5"/>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F373D">
              <w:rPr>
                <w:rFonts w:ascii="Times New Roman" w:eastAsia="Calibri" w:hAnsi="Times New Roman" w:cs="Calibri"/>
                <w:sz w:val="24"/>
                <w:szCs w:val="20"/>
                <w:lang w:eastAsia="ru-RU"/>
              </w:rPr>
              <w:t xml:space="preserve">Итого по муниципальной </w:t>
            </w:r>
            <w:r w:rsidRPr="002F373D">
              <w:rPr>
                <w:rFonts w:ascii="Times New Roman" w:eastAsia="Calibri" w:hAnsi="Times New Roman" w:cs="Times New Roman"/>
                <w:sz w:val="24"/>
                <w:szCs w:val="20"/>
                <w:lang w:eastAsia="ru-RU"/>
              </w:rPr>
              <w:t xml:space="preserve">программе </w:t>
            </w:r>
            <w:r w:rsidRPr="002F373D">
              <w:rPr>
                <w:rFonts w:ascii="Times New Roman" w:eastAsia="Calibri" w:hAnsi="Times New Roman" w:cs="Times New Roman"/>
                <w:sz w:val="28"/>
                <w:szCs w:val="28"/>
                <w:lang w:eastAsia="ru-RU"/>
              </w:rPr>
              <w:t>«Доступная среда»</w:t>
            </w:r>
            <w:r w:rsidRPr="002F373D">
              <w:rPr>
                <w:rFonts w:ascii="Calibri" w:eastAsia="Calibri" w:hAnsi="Calibri" w:cs="Calibri"/>
                <w:sz w:val="28"/>
                <w:szCs w:val="28"/>
                <w:lang w:eastAsia="ru-RU"/>
              </w:rPr>
              <w:t xml:space="preserve"> </w:t>
            </w:r>
            <w:r w:rsidRPr="002F373D">
              <w:rPr>
                <w:rFonts w:ascii="Times New Roman" w:eastAsia="Calibri" w:hAnsi="Times New Roman" w:cs="Calibri"/>
                <w:sz w:val="24"/>
                <w:szCs w:val="20"/>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58,5</w:t>
            </w:r>
          </w:p>
        </w:tc>
        <w:tc>
          <w:tcPr>
            <w:tcW w:w="709"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c>
          <w:tcPr>
            <w:tcW w:w="1064"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58,5</w:t>
            </w:r>
          </w:p>
        </w:tc>
        <w:tc>
          <w:tcPr>
            <w:tcW w:w="1065" w:type="dxa"/>
            <w:tcBorders>
              <w:top w:val="single" w:sz="4" w:space="0" w:color="auto"/>
              <w:left w:val="single" w:sz="4" w:space="0" w:color="auto"/>
              <w:bottom w:val="single" w:sz="4" w:space="0" w:color="auto"/>
              <w:right w:val="single" w:sz="4" w:space="0" w:color="auto"/>
            </w:tcBorders>
          </w:tcPr>
          <w:p w:rsidR="002F373D" w:rsidRPr="002F373D" w:rsidRDefault="002F373D" w:rsidP="002F373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F373D">
              <w:rPr>
                <w:rFonts w:ascii="Times New Roman" w:eastAsia="Calibri" w:hAnsi="Times New Roman" w:cs="Times New Roman"/>
                <w:sz w:val="24"/>
                <w:szCs w:val="24"/>
                <w:lang w:eastAsia="ru-RU"/>
              </w:rPr>
              <w:t>-</w:t>
            </w:r>
          </w:p>
        </w:tc>
      </w:tr>
    </w:tbl>
    <w:p w:rsidR="002F373D" w:rsidRPr="002F373D" w:rsidRDefault="002F373D" w:rsidP="002F373D">
      <w:pPr>
        <w:spacing w:after="0" w:line="240" w:lineRule="auto"/>
        <w:ind w:firstLine="709"/>
        <w:jc w:val="center"/>
        <w:rPr>
          <w:rFonts w:ascii="Times New Roman" w:eastAsia="Times New Roman" w:hAnsi="Times New Roman" w:cs="Times New Roman"/>
          <w:sz w:val="28"/>
          <w:szCs w:val="28"/>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8"/>
          <w:szCs w:val="28"/>
          <w:lang w:eastAsia="ru-RU"/>
        </w:rPr>
        <w:t xml:space="preserve">Глава Администрации  </w:t>
      </w: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sz w:val="28"/>
          <w:szCs w:val="28"/>
          <w:lang w:eastAsia="ru-RU"/>
        </w:rPr>
        <w:t xml:space="preserve">  сельского поселения                                                         </w:t>
      </w:r>
      <w:proofErr w:type="spellStart"/>
      <w:r w:rsidRPr="002F373D">
        <w:rPr>
          <w:rFonts w:ascii="Times New Roman" w:eastAsia="Times New Roman" w:hAnsi="Times New Roman" w:cs="Times New Roman"/>
          <w:sz w:val="28"/>
          <w:szCs w:val="28"/>
          <w:lang w:eastAsia="ru-RU"/>
        </w:rPr>
        <w:t>Г.В.Траутченко</w:t>
      </w:r>
      <w:proofErr w:type="spellEnd"/>
    </w:p>
    <w:p w:rsidR="002F373D" w:rsidRDefault="002F373D" w:rsidP="00312D21">
      <w:pPr>
        <w:rPr>
          <w:rFonts w:ascii="Times New Roman" w:eastAsia="Times New Roman" w:hAnsi="Times New Roman" w:cs="Times New Roman"/>
          <w:sz w:val="20"/>
          <w:szCs w:val="20"/>
          <w:lang w:eastAsia="ru-RU"/>
        </w:rPr>
        <w:sectPr w:rsidR="002F373D" w:rsidSect="002F373D">
          <w:pgSz w:w="16838" w:h="11906" w:orient="landscape"/>
          <w:pgMar w:top="851" w:right="1134" w:bottom="1701" w:left="1134" w:header="709" w:footer="709" w:gutter="0"/>
          <w:cols w:space="708"/>
          <w:docGrid w:linePitch="360"/>
        </w:sectPr>
      </w:pPr>
    </w:p>
    <w:p w:rsidR="002F373D" w:rsidRPr="00312D21" w:rsidRDefault="002F373D" w:rsidP="00312D21">
      <w:pPr>
        <w:rPr>
          <w:rFonts w:ascii="Times New Roman" w:eastAsia="Times New Roman" w:hAnsi="Times New Roman" w:cs="Times New Roman"/>
          <w:sz w:val="20"/>
          <w:szCs w:val="20"/>
          <w:lang w:eastAsia="ru-RU"/>
        </w:rPr>
      </w:pP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РОССИЙСКАЯ ФЕДЕРАЦИЯ</w:t>
      </w: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АДМИНИСТРАЦИЯ  КРИНИЧНО-ЛУГСКОГО СЕЛЬСКОГО ПОСЕЛЕНИЯ</w:t>
      </w: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РАСПОРЯЖЕНИЕ</w:t>
      </w:r>
    </w:p>
    <w:p w:rsidR="002F373D" w:rsidRPr="002F373D" w:rsidRDefault="002F373D" w:rsidP="002F373D">
      <w:pPr>
        <w:spacing w:after="0" w:line="240" w:lineRule="auto"/>
        <w:rPr>
          <w:rFonts w:ascii="Times New Roman" w:eastAsia="Times New Roman" w:hAnsi="Times New Roman" w:cs="Times New Roman"/>
          <w:sz w:val="28"/>
          <w:szCs w:val="28"/>
          <w:lang w:eastAsia="ru-RU"/>
        </w:rPr>
      </w:pPr>
    </w:p>
    <w:p w:rsidR="002F373D" w:rsidRPr="002F373D" w:rsidRDefault="002F373D" w:rsidP="002F373D">
      <w:pPr>
        <w:spacing w:after="0" w:line="240" w:lineRule="auto"/>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  14.10.2019                             </w:t>
      </w:r>
      <w:proofErr w:type="spellStart"/>
      <w:r w:rsidRPr="002F373D">
        <w:rPr>
          <w:rFonts w:ascii="Times New Roman" w:eastAsia="Times New Roman" w:hAnsi="Times New Roman" w:cs="Times New Roman"/>
          <w:sz w:val="28"/>
          <w:szCs w:val="28"/>
          <w:lang w:eastAsia="ru-RU"/>
        </w:rPr>
        <w:t>х</w:t>
      </w:r>
      <w:proofErr w:type="gramStart"/>
      <w:r w:rsidRPr="002F373D">
        <w:rPr>
          <w:rFonts w:ascii="Times New Roman" w:eastAsia="Times New Roman" w:hAnsi="Times New Roman" w:cs="Times New Roman"/>
          <w:sz w:val="28"/>
          <w:szCs w:val="28"/>
          <w:lang w:eastAsia="ru-RU"/>
        </w:rPr>
        <w:t>.К</w:t>
      </w:r>
      <w:proofErr w:type="gramEnd"/>
      <w:r w:rsidRPr="002F373D">
        <w:rPr>
          <w:rFonts w:ascii="Times New Roman" w:eastAsia="Times New Roman" w:hAnsi="Times New Roman" w:cs="Times New Roman"/>
          <w:sz w:val="28"/>
          <w:szCs w:val="28"/>
          <w:lang w:eastAsia="ru-RU"/>
        </w:rPr>
        <w:t>ринично-Лугский</w:t>
      </w:r>
      <w:proofErr w:type="spellEnd"/>
      <w:r w:rsidRPr="002F373D">
        <w:rPr>
          <w:rFonts w:ascii="Times New Roman" w:eastAsia="Times New Roman" w:hAnsi="Times New Roman" w:cs="Times New Roman"/>
          <w:sz w:val="28"/>
          <w:szCs w:val="28"/>
          <w:lang w:eastAsia="ru-RU"/>
        </w:rPr>
        <w:t xml:space="preserve">                          № 131</w:t>
      </w:r>
    </w:p>
    <w:p w:rsidR="002F373D" w:rsidRPr="002F373D" w:rsidRDefault="002F373D" w:rsidP="002F373D">
      <w:pPr>
        <w:spacing w:after="0" w:line="240" w:lineRule="auto"/>
        <w:rPr>
          <w:rFonts w:ascii="Times New Roman" w:eastAsia="Times New Roman" w:hAnsi="Times New Roman" w:cs="Times New Roman"/>
          <w:sz w:val="28"/>
          <w:szCs w:val="28"/>
          <w:lang w:eastAsia="ru-RU"/>
        </w:rPr>
      </w:pPr>
    </w:p>
    <w:p w:rsidR="002F373D" w:rsidRPr="002F373D" w:rsidRDefault="002F373D" w:rsidP="002F373D">
      <w:pPr>
        <w:spacing w:after="0" w:line="240" w:lineRule="auto"/>
        <w:rPr>
          <w:rFonts w:ascii="Times New Roman" w:eastAsia="Times New Roman" w:hAnsi="Times New Roman" w:cs="Times New Roman"/>
          <w:sz w:val="28"/>
          <w:szCs w:val="28"/>
          <w:lang w:eastAsia="ru-RU"/>
        </w:rPr>
      </w:pPr>
    </w:p>
    <w:p w:rsidR="002F373D" w:rsidRPr="002F373D" w:rsidRDefault="002F373D" w:rsidP="002F373D">
      <w:pPr>
        <w:spacing w:after="0" w:line="240" w:lineRule="auto"/>
        <w:rPr>
          <w:rFonts w:ascii="Times New Roman" w:eastAsia="Times New Roman" w:hAnsi="Times New Roman" w:cs="Times New Roman"/>
          <w:sz w:val="28"/>
          <w:szCs w:val="28"/>
          <w:lang w:eastAsia="ru-RU"/>
        </w:rPr>
      </w:pPr>
    </w:p>
    <w:p w:rsidR="002F373D" w:rsidRPr="002F373D" w:rsidRDefault="002F373D" w:rsidP="002F373D">
      <w:pPr>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О проведении осеннего Дня древонасаждения в </w:t>
      </w:r>
      <w:proofErr w:type="spellStart"/>
      <w:r w:rsidRPr="002F373D">
        <w:rPr>
          <w:rFonts w:ascii="Times New Roman" w:eastAsia="Times New Roman" w:hAnsi="Times New Roman" w:cs="Times New Roman"/>
          <w:sz w:val="28"/>
          <w:szCs w:val="28"/>
          <w:lang w:eastAsia="ru-RU"/>
        </w:rPr>
        <w:t>Кринично-Лугском</w:t>
      </w:r>
      <w:proofErr w:type="spellEnd"/>
      <w:r w:rsidRPr="002F373D">
        <w:rPr>
          <w:rFonts w:ascii="Times New Roman" w:eastAsia="Times New Roman" w:hAnsi="Times New Roman" w:cs="Times New Roman"/>
          <w:sz w:val="28"/>
          <w:szCs w:val="28"/>
          <w:lang w:eastAsia="ru-RU"/>
        </w:rPr>
        <w:t xml:space="preserve"> сельском поселении</w:t>
      </w:r>
    </w:p>
    <w:p w:rsidR="002F373D" w:rsidRPr="002F373D" w:rsidRDefault="002F373D" w:rsidP="002F373D">
      <w:pPr>
        <w:spacing w:after="0" w:line="240" w:lineRule="auto"/>
        <w:rPr>
          <w:rFonts w:ascii="Times New Roman" w:eastAsia="Times New Roman" w:hAnsi="Times New Roman" w:cs="Times New Roman"/>
          <w:sz w:val="28"/>
          <w:szCs w:val="28"/>
          <w:lang w:eastAsia="ru-RU"/>
        </w:rPr>
      </w:pPr>
    </w:p>
    <w:p w:rsidR="002F373D" w:rsidRPr="002F373D" w:rsidRDefault="002F373D" w:rsidP="002F373D">
      <w:pPr>
        <w:spacing w:after="0" w:line="240" w:lineRule="auto"/>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   </w:t>
      </w:r>
      <w:proofErr w:type="gramStart"/>
      <w:r w:rsidRPr="002F373D">
        <w:rPr>
          <w:rFonts w:ascii="Times New Roman" w:eastAsia="Times New Roman" w:hAnsi="Times New Roman" w:cs="Times New Roman"/>
          <w:sz w:val="28"/>
          <w:szCs w:val="28"/>
          <w:lang w:eastAsia="ru-RU"/>
        </w:rPr>
        <w:t>Согласно постановления</w:t>
      </w:r>
      <w:proofErr w:type="gramEnd"/>
      <w:r w:rsidRPr="002F373D">
        <w:rPr>
          <w:rFonts w:ascii="Times New Roman" w:eastAsia="Times New Roman" w:hAnsi="Times New Roman" w:cs="Times New Roman"/>
          <w:sz w:val="28"/>
          <w:szCs w:val="28"/>
          <w:lang w:eastAsia="ru-RU"/>
        </w:rPr>
        <w:t xml:space="preserve"> правительства Ростовской области №281 от 13.04.2012г. «Об установлении ежегодных Дней древонасаждений в Ростовской области:</w:t>
      </w:r>
    </w:p>
    <w:p w:rsidR="002F373D" w:rsidRPr="002F373D" w:rsidRDefault="002F373D" w:rsidP="002F373D">
      <w:pPr>
        <w:spacing w:after="0" w:line="240" w:lineRule="auto"/>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1. Ежегодный День древонасаждения состоится 14.10.2019.</w:t>
      </w:r>
    </w:p>
    <w:p w:rsidR="002F373D" w:rsidRPr="002F373D" w:rsidRDefault="002F373D" w:rsidP="002F373D">
      <w:pPr>
        <w:spacing w:after="0" w:line="240" w:lineRule="auto"/>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2. Обнародовать на информационных стендах </w:t>
      </w: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sz w:val="28"/>
          <w:szCs w:val="28"/>
          <w:lang w:eastAsia="ru-RU"/>
        </w:rPr>
        <w:t xml:space="preserve"> сельского поселения.</w:t>
      </w:r>
    </w:p>
    <w:p w:rsidR="002F373D" w:rsidRPr="002F373D" w:rsidRDefault="002F373D" w:rsidP="002F373D">
      <w:pPr>
        <w:spacing w:after="0" w:line="240" w:lineRule="auto"/>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3. </w:t>
      </w:r>
      <w:proofErr w:type="gramStart"/>
      <w:r w:rsidRPr="002F373D">
        <w:rPr>
          <w:rFonts w:ascii="Times New Roman" w:eastAsia="Times New Roman" w:hAnsi="Times New Roman" w:cs="Times New Roman"/>
          <w:sz w:val="28"/>
          <w:szCs w:val="28"/>
          <w:lang w:eastAsia="ru-RU"/>
        </w:rPr>
        <w:t>Контроль за</w:t>
      </w:r>
      <w:proofErr w:type="gramEnd"/>
      <w:r w:rsidRPr="002F373D">
        <w:rPr>
          <w:rFonts w:ascii="Times New Roman" w:eastAsia="Times New Roman" w:hAnsi="Times New Roman" w:cs="Times New Roman"/>
          <w:sz w:val="28"/>
          <w:szCs w:val="28"/>
          <w:lang w:eastAsia="ru-RU"/>
        </w:rPr>
        <w:t xml:space="preserve"> выполнением настоящего распоряжения возложить на ведущего специалиста по ЖКХ и благоустройству </w:t>
      </w:r>
      <w:proofErr w:type="spellStart"/>
      <w:r w:rsidRPr="002F373D">
        <w:rPr>
          <w:rFonts w:ascii="Times New Roman" w:eastAsia="Times New Roman" w:hAnsi="Times New Roman" w:cs="Times New Roman"/>
          <w:sz w:val="28"/>
          <w:szCs w:val="28"/>
          <w:lang w:eastAsia="ru-RU"/>
        </w:rPr>
        <w:t>Юнда</w:t>
      </w:r>
      <w:proofErr w:type="spellEnd"/>
      <w:r w:rsidRPr="002F373D">
        <w:rPr>
          <w:rFonts w:ascii="Times New Roman" w:eastAsia="Times New Roman" w:hAnsi="Times New Roman" w:cs="Times New Roman"/>
          <w:sz w:val="28"/>
          <w:szCs w:val="28"/>
          <w:lang w:eastAsia="ru-RU"/>
        </w:rPr>
        <w:t xml:space="preserve"> Р.А.</w:t>
      </w:r>
    </w:p>
    <w:p w:rsidR="002F373D" w:rsidRPr="002F373D" w:rsidRDefault="002F373D" w:rsidP="002F373D">
      <w:pPr>
        <w:spacing w:after="0" w:line="240" w:lineRule="auto"/>
        <w:rPr>
          <w:rFonts w:ascii="Times New Roman" w:eastAsia="Times New Roman" w:hAnsi="Times New Roman" w:cs="Times New Roman"/>
          <w:sz w:val="28"/>
          <w:szCs w:val="28"/>
          <w:lang w:eastAsia="ru-RU"/>
        </w:rPr>
      </w:pPr>
    </w:p>
    <w:p w:rsidR="002F373D" w:rsidRPr="002F373D" w:rsidRDefault="002F373D" w:rsidP="002F373D">
      <w:pPr>
        <w:spacing w:after="0" w:line="240" w:lineRule="auto"/>
        <w:rPr>
          <w:rFonts w:ascii="Times New Roman" w:eastAsia="Times New Roman" w:hAnsi="Times New Roman" w:cs="Times New Roman"/>
          <w:sz w:val="28"/>
          <w:szCs w:val="28"/>
          <w:lang w:eastAsia="ru-RU"/>
        </w:rPr>
      </w:pPr>
    </w:p>
    <w:p w:rsidR="002F373D" w:rsidRPr="002F373D" w:rsidRDefault="002F373D" w:rsidP="002F373D">
      <w:pPr>
        <w:spacing w:after="0" w:line="240" w:lineRule="auto"/>
        <w:rPr>
          <w:rFonts w:ascii="Times New Roman" w:eastAsia="Times New Roman" w:hAnsi="Times New Roman" w:cs="Times New Roman"/>
          <w:sz w:val="28"/>
          <w:szCs w:val="28"/>
          <w:lang w:eastAsia="ru-RU"/>
        </w:rPr>
      </w:pPr>
    </w:p>
    <w:p w:rsidR="002F373D" w:rsidRPr="002F373D" w:rsidRDefault="002F373D" w:rsidP="002F373D">
      <w:pPr>
        <w:spacing w:after="0" w:line="240" w:lineRule="auto"/>
        <w:rPr>
          <w:rFonts w:ascii="Times New Roman" w:eastAsia="Times New Roman" w:hAnsi="Times New Roman" w:cs="Times New Roman"/>
          <w:sz w:val="28"/>
          <w:szCs w:val="28"/>
          <w:lang w:eastAsia="ru-RU"/>
        </w:rPr>
      </w:pPr>
    </w:p>
    <w:p w:rsidR="002F373D" w:rsidRPr="002F373D" w:rsidRDefault="002F373D" w:rsidP="002F373D">
      <w:pPr>
        <w:spacing w:after="0" w:line="240" w:lineRule="auto"/>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Глава Администрации</w:t>
      </w:r>
    </w:p>
    <w:p w:rsidR="002F373D" w:rsidRPr="002F373D" w:rsidRDefault="002F373D" w:rsidP="002F373D">
      <w:pPr>
        <w:spacing w:after="0" w:line="240" w:lineRule="auto"/>
        <w:rPr>
          <w:rFonts w:ascii="Times New Roman" w:eastAsia="Times New Roman" w:hAnsi="Times New Roman" w:cs="Times New Roman"/>
          <w:sz w:val="28"/>
          <w:szCs w:val="28"/>
          <w:lang w:eastAsia="ru-RU"/>
        </w:rPr>
      </w:pP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sz w:val="28"/>
          <w:szCs w:val="28"/>
          <w:lang w:eastAsia="ru-RU"/>
        </w:rPr>
        <w:t xml:space="preserve"> </w:t>
      </w:r>
    </w:p>
    <w:p w:rsidR="002F373D" w:rsidRPr="002F373D" w:rsidRDefault="002F373D" w:rsidP="002F373D">
      <w:pPr>
        <w:spacing w:after="0" w:line="240" w:lineRule="auto"/>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сельского поселения                                                                Г.В. </w:t>
      </w:r>
      <w:proofErr w:type="spellStart"/>
      <w:r w:rsidRPr="002F373D">
        <w:rPr>
          <w:rFonts w:ascii="Times New Roman" w:eastAsia="Times New Roman" w:hAnsi="Times New Roman" w:cs="Times New Roman"/>
          <w:sz w:val="28"/>
          <w:szCs w:val="28"/>
          <w:lang w:eastAsia="ru-RU"/>
        </w:rPr>
        <w:t>Траутченко</w:t>
      </w:r>
      <w:proofErr w:type="spellEnd"/>
    </w:p>
    <w:p w:rsidR="002F373D" w:rsidRPr="002F373D" w:rsidRDefault="002F373D" w:rsidP="002F373D">
      <w:pPr>
        <w:spacing w:after="0" w:line="240" w:lineRule="auto"/>
        <w:rPr>
          <w:rFonts w:ascii="Times New Roman" w:eastAsia="Times New Roman" w:hAnsi="Times New Roman" w:cs="Times New Roman"/>
          <w:sz w:val="28"/>
          <w:szCs w:val="28"/>
          <w:lang w:eastAsia="ru-RU"/>
        </w:rPr>
      </w:pPr>
    </w:p>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caps/>
          <w:sz w:val="24"/>
          <w:szCs w:val="24"/>
        </w:rPr>
      </w:pPr>
      <w:r w:rsidRPr="002F373D">
        <w:rPr>
          <w:rFonts w:ascii="Times New Roman" w:eastAsia="Times New Roman" w:hAnsi="Times New Roman" w:cs="Times New Roman"/>
          <w:caps/>
          <w:sz w:val="24"/>
          <w:szCs w:val="24"/>
        </w:rPr>
        <w:t>Российская федерация</w:t>
      </w:r>
    </w:p>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caps/>
          <w:sz w:val="24"/>
          <w:szCs w:val="24"/>
        </w:rPr>
      </w:pPr>
      <w:r w:rsidRPr="002F373D">
        <w:rPr>
          <w:rFonts w:ascii="Times New Roman" w:eastAsia="Times New Roman" w:hAnsi="Times New Roman" w:cs="Times New Roman"/>
          <w:caps/>
          <w:sz w:val="24"/>
          <w:szCs w:val="24"/>
        </w:rPr>
        <w:t>ростовская область</w:t>
      </w:r>
    </w:p>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caps/>
          <w:sz w:val="24"/>
          <w:szCs w:val="24"/>
        </w:rPr>
      </w:pPr>
      <w:r w:rsidRPr="002F373D">
        <w:rPr>
          <w:rFonts w:ascii="Times New Roman" w:eastAsia="Times New Roman" w:hAnsi="Times New Roman" w:cs="Times New Roman"/>
          <w:caps/>
          <w:sz w:val="24"/>
          <w:szCs w:val="24"/>
        </w:rPr>
        <w:t>куйбышевскОГО районА</w:t>
      </w:r>
    </w:p>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caps/>
          <w:sz w:val="24"/>
          <w:szCs w:val="24"/>
        </w:rPr>
      </w:pPr>
      <w:r w:rsidRPr="002F373D">
        <w:rPr>
          <w:rFonts w:ascii="Times New Roman" w:eastAsia="Times New Roman" w:hAnsi="Times New Roman" w:cs="Times New Roman"/>
          <w:caps/>
          <w:sz w:val="24"/>
          <w:szCs w:val="24"/>
        </w:rPr>
        <w:t>МУНИЦИПАЛЬНОЕ ОБРАЗОВАНИЕ</w:t>
      </w:r>
    </w:p>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caps/>
          <w:sz w:val="24"/>
          <w:szCs w:val="24"/>
        </w:rPr>
      </w:pPr>
      <w:r w:rsidRPr="002F373D">
        <w:rPr>
          <w:rFonts w:ascii="Times New Roman" w:eastAsia="Times New Roman" w:hAnsi="Times New Roman" w:cs="Times New Roman"/>
          <w:caps/>
          <w:sz w:val="24"/>
          <w:szCs w:val="24"/>
        </w:rPr>
        <w:t>«Кринично-Лугское сельское поселение»</w:t>
      </w:r>
    </w:p>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caps/>
          <w:sz w:val="24"/>
          <w:szCs w:val="24"/>
        </w:rPr>
      </w:pPr>
    </w:p>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caps/>
          <w:sz w:val="24"/>
          <w:szCs w:val="24"/>
        </w:rPr>
      </w:pPr>
      <w:r w:rsidRPr="002F373D">
        <w:rPr>
          <w:rFonts w:ascii="Times New Roman" w:eastAsia="Times New Roman" w:hAnsi="Times New Roman" w:cs="Times New Roman"/>
          <w:caps/>
          <w:sz w:val="24"/>
          <w:szCs w:val="24"/>
        </w:rPr>
        <w:t>СОБРАНИЕ ДЕПУТАТОВ Кринично-ЛугскоГО сельскоГО поселениЯ</w:t>
      </w:r>
    </w:p>
    <w:p w:rsidR="002F373D" w:rsidRPr="002F373D" w:rsidRDefault="002F373D" w:rsidP="002F373D">
      <w:pPr>
        <w:autoSpaceDE w:val="0"/>
        <w:autoSpaceDN w:val="0"/>
        <w:adjustRightInd w:val="0"/>
        <w:spacing w:after="0" w:line="240" w:lineRule="auto"/>
        <w:jc w:val="center"/>
        <w:rPr>
          <w:rFonts w:ascii="Times New Roman" w:eastAsia="Times New Roman" w:hAnsi="Times New Roman" w:cs="Times New Roman"/>
          <w:caps/>
          <w:sz w:val="24"/>
          <w:szCs w:val="24"/>
        </w:rPr>
      </w:pPr>
      <w:r w:rsidRPr="002F373D">
        <w:rPr>
          <w:rFonts w:ascii="Times New Roman" w:eastAsia="Times New Roman" w:hAnsi="Times New Roman" w:cs="Times New Roman"/>
          <w:caps/>
          <w:sz w:val="24"/>
          <w:szCs w:val="24"/>
        </w:rPr>
        <w:t xml:space="preserve">                                                                                                                                                                            </w:t>
      </w:r>
    </w:p>
    <w:p w:rsidR="002F373D" w:rsidRPr="002F373D" w:rsidRDefault="002F373D" w:rsidP="002F373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2F373D">
        <w:rPr>
          <w:rFonts w:ascii="Times New Roman" w:eastAsia="Times New Roman" w:hAnsi="Times New Roman" w:cs="Times New Roman"/>
          <w:sz w:val="24"/>
          <w:szCs w:val="24"/>
        </w:rPr>
        <w:t>РЕШЕНИЕ</w:t>
      </w:r>
    </w:p>
    <w:p w:rsidR="002F373D" w:rsidRPr="002F373D" w:rsidRDefault="002F373D" w:rsidP="002F373D">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2F373D" w:rsidRPr="002F373D" w:rsidRDefault="002F373D" w:rsidP="002F373D">
      <w:pPr>
        <w:tabs>
          <w:tab w:val="center" w:pos="4677"/>
        </w:tabs>
        <w:autoSpaceDE w:val="0"/>
        <w:autoSpaceDN w:val="0"/>
        <w:adjustRightInd w:val="0"/>
        <w:spacing w:after="0" w:line="240" w:lineRule="auto"/>
        <w:jc w:val="center"/>
        <w:rPr>
          <w:rFonts w:ascii="Times New Roman" w:eastAsia="Times New Roman" w:hAnsi="Times New Roman" w:cs="Times New Roman"/>
          <w:sz w:val="24"/>
          <w:szCs w:val="24"/>
        </w:rPr>
      </w:pPr>
      <w:r w:rsidRPr="002F373D">
        <w:rPr>
          <w:rFonts w:ascii="Times New Roman" w:eastAsia="Times New Roman" w:hAnsi="Times New Roman" w:cs="Times New Roman"/>
          <w:sz w:val="24"/>
          <w:szCs w:val="24"/>
        </w:rPr>
        <w:t xml:space="preserve">14.10.2019                           </w:t>
      </w:r>
      <w:proofErr w:type="spellStart"/>
      <w:r w:rsidRPr="002F373D">
        <w:rPr>
          <w:rFonts w:ascii="Times New Roman" w:eastAsia="Times New Roman" w:hAnsi="Times New Roman" w:cs="Times New Roman"/>
          <w:sz w:val="24"/>
          <w:szCs w:val="24"/>
        </w:rPr>
        <w:t>х</w:t>
      </w:r>
      <w:proofErr w:type="gramStart"/>
      <w:r w:rsidRPr="002F373D">
        <w:rPr>
          <w:rFonts w:ascii="Times New Roman" w:eastAsia="Times New Roman" w:hAnsi="Times New Roman" w:cs="Times New Roman"/>
          <w:sz w:val="24"/>
          <w:szCs w:val="24"/>
        </w:rPr>
        <w:t>.К</w:t>
      </w:r>
      <w:proofErr w:type="gramEnd"/>
      <w:r w:rsidRPr="002F373D">
        <w:rPr>
          <w:rFonts w:ascii="Times New Roman" w:eastAsia="Times New Roman" w:hAnsi="Times New Roman" w:cs="Times New Roman"/>
          <w:sz w:val="24"/>
          <w:szCs w:val="24"/>
        </w:rPr>
        <w:t>ринично-Лугский</w:t>
      </w:r>
      <w:proofErr w:type="spellEnd"/>
      <w:r w:rsidRPr="002F373D">
        <w:rPr>
          <w:rFonts w:ascii="Times New Roman" w:eastAsia="Times New Roman" w:hAnsi="Times New Roman" w:cs="Times New Roman"/>
          <w:sz w:val="24"/>
          <w:szCs w:val="24"/>
        </w:rPr>
        <w:t xml:space="preserve">                                №  178   </w:t>
      </w:r>
    </w:p>
    <w:p w:rsidR="002F373D" w:rsidRPr="002F373D" w:rsidRDefault="002F373D" w:rsidP="002F373D">
      <w:pPr>
        <w:tabs>
          <w:tab w:val="center" w:pos="4677"/>
        </w:tabs>
        <w:autoSpaceDE w:val="0"/>
        <w:autoSpaceDN w:val="0"/>
        <w:adjustRightInd w:val="0"/>
        <w:spacing w:after="0" w:line="240" w:lineRule="auto"/>
        <w:jc w:val="center"/>
        <w:rPr>
          <w:rFonts w:ascii="Arial" w:eastAsia="Times New Roman" w:hAnsi="Arial" w:cs="Arial"/>
          <w:b/>
          <w:bCs/>
          <w:sz w:val="24"/>
          <w:szCs w:val="24"/>
        </w:rPr>
      </w:pP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О внесении изменений в решение Собрание депутатов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от 25.12.2018 № 143 «О бюджете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Куйбышевского района на 2019 год</w:t>
      </w: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 и плановый период 2020 и 2021 годов»</w:t>
      </w:r>
    </w:p>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p>
    <w:p w:rsidR="002F373D" w:rsidRPr="002F373D" w:rsidRDefault="002F373D" w:rsidP="002F373D">
      <w:pPr>
        <w:widowControl w:val="0"/>
        <w:spacing w:after="120" w:line="240" w:lineRule="auto"/>
        <w:ind w:firstLine="851"/>
        <w:jc w:val="both"/>
        <w:outlineLvl w:val="0"/>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 xml:space="preserve">    На основании Положения о бюджетном процессе в муниципальном образовании  «</w:t>
      </w:r>
      <w:proofErr w:type="spellStart"/>
      <w:r w:rsidRPr="002F373D">
        <w:rPr>
          <w:rFonts w:ascii="Times New Roman" w:eastAsia="Times New Roman" w:hAnsi="Times New Roman" w:cs="Times New Roman"/>
          <w:sz w:val="24"/>
          <w:szCs w:val="24"/>
          <w:lang w:eastAsia="ru-RU"/>
        </w:rPr>
        <w:t>Кринично-Лугское</w:t>
      </w:r>
      <w:proofErr w:type="spellEnd"/>
      <w:r w:rsidRPr="002F373D">
        <w:rPr>
          <w:rFonts w:ascii="Times New Roman" w:eastAsia="Times New Roman" w:hAnsi="Times New Roman" w:cs="Times New Roman"/>
          <w:sz w:val="24"/>
          <w:szCs w:val="24"/>
          <w:lang w:eastAsia="ru-RU"/>
        </w:rPr>
        <w:t xml:space="preserve"> сельское поселение» Собрание депутатов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РЕШИЛО:                     </w:t>
      </w:r>
    </w:p>
    <w:p w:rsidR="002F373D" w:rsidRPr="002F373D" w:rsidRDefault="002F373D" w:rsidP="002F373D">
      <w:pPr>
        <w:tabs>
          <w:tab w:val="left" w:pos="225"/>
        </w:tabs>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ab/>
        <w:t xml:space="preserve"> </w:t>
      </w:r>
      <w:r w:rsidRPr="002F373D">
        <w:rPr>
          <w:rFonts w:ascii="Times New Roman" w:eastAsia="Times New Roman" w:hAnsi="Times New Roman" w:cs="Times New Roman"/>
          <w:sz w:val="24"/>
          <w:szCs w:val="24"/>
          <w:lang w:eastAsia="ru-RU"/>
        </w:rPr>
        <w:tab/>
        <w:t xml:space="preserve"> </w:t>
      </w:r>
    </w:p>
    <w:p w:rsidR="002F373D" w:rsidRPr="002F373D" w:rsidRDefault="002F373D" w:rsidP="002F373D">
      <w:pPr>
        <w:spacing w:after="0" w:line="240" w:lineRule="auto"/>
        <w:ind w:firstLine="900"/>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1. Внести в решение Собрания депутатов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от 25.12.2018 № 143 «О бюджете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Куйбышевского района на 2019 год и плановый период 2020 и 2021 годов» следующие изменения:</w:t>
      </w:r>
    </w:p>
    <w:p w:rsidR="002F373D" w:rsidRPr="002F373D" w:rsidRDefault="002F373D" w:rsidP="002F373D">
      <w:pPr>
        <w:spacing w:after="0" w:line="240" w:lineRule="auto"/>
        <w:ind w:firstLine="851"/>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1.1. Утвердить основные характеристики бюджета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Куйбышевского района на 2019 год:</w:t>
      </w:r>
    </w:p>
    <w:p w:rsidR="002F373D" w:rsidRPr="002F373D" w:rsidRDefault="002F373D" w:rsidP="002F373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1) прогнозируемый общий объем доходов бюджета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Куйбышевского района в сумме 22 821,7 тыс. рублей;</w:t>
      </w:r>
    </w:p>
    <w:p w:rsidR="002F373D" w:rsidRPr="002F373D" w:rsidRDefault="002F373D" w:rsidP="002F373D">
      <w:pPr>
        <w:spacing w:after="0" w:line="240" w:lineRule="auto"/>
        <w:ind w:firstLine="900"/>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2) общий объем расходов бюджета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Куйбышевского района в сумме 24025,4 тыс. рублей;</w:t>
      </w:r>
    </w:p>
    <w:p w:rsidR="002F373D" w:rsidRPr="002F373D" w:rsidRDefault="002F373D" w:rsidP="002F373D">
      <w:pPr>
        <w:widowControl w:val="0"/>
        <w:tabs>
          <w:tab w:val="left" w:pos="0"/>
          <w:tab w:val="left" w:pos="700"/>
        </w:tabs>
        <w:spacing w:after="0" w:line="240" w:lineRule="auto"/>
        <w:ind w:firstLine="851"/>
        <w:jc w:val="both"/>
        <w:rPr>
          <w:rFonts w:ascii="Times New Roman" w:eastAsia="Times New Roman" w:hAnsi="Times New Roman" w:cs="Times New Roman"/>
          <w:sz w:val="24"/>
          <w:szCs w:val="24"/>
          <w:lang w:eastAsia="zh-CN"/>
        </w:rPr>
      </w:pPr>
      <w:r w:rsidRPr="002F373D">
        <w:rPr>
          <w:rFonts w:ascii="Times New Roman" w:eastAsia="Times New Roman" w:hAnsi="Times New Roman" w:cs="Times New Roman"/>
          <w:sz w:val="24"/>
          <w:szCs w:val="24"/>
          <w:lang w:val="x-none" w:eastAsia="zh-CN"/>
        </w:rPr>
        <w:t xml:space="preserve">3) верхний предел муниципального внутреннего долга </w:t>
      </w:r>
      <w:proofErr w:type="spellStart"/>
      <w:r w:rsidRPr="002F373D">
        <w:rPr>
          <w:rFonts w:ascii="Times New Roman" w:eastAsia="Times New Roman" w:hAnsi="Times New Roman" w:cs="Times New Roman"/>
          <w:sz w:val="24"/>
          <w:szCs w:val="24"/>
          <w:lang w:val="x-none" w:eastAsia="zh-CN"/>
        </w:rPr>
        <w:t>Кринично-Лугского</w:t>
      </w:r>
      <w:proofErr w:type="spellEnd"/>
      <w:r w:rsidRPr="002F373D">
        <w:rPr>
          <w:rFonts w:ascii="Times New Roman" w:eastAsia="Times New Roman" w:hAnsi="Times New Roman" w:cs="Times New Roman"/>
          <w:sz w:val="24"/>
          <w:szCs w:val="24"/>
          <w:lang w:val="x-none" w:eastAsia="zh-CN"/>
        </w:rPr>
        <w:t xml:space="preserve"> сельского поселения Куйбышевского района на 1 января 2020 года в сумме 0,0 тыс. рублей, в том числе верхний предел долга по муниципальным гарантиям поселения в сумме 0,0 тыс. рублей</w:t>
      </w:r>
      <w:r w:rsidRPr="002F373D">
        <w:rPr>
          <w:rFonts w:ascii="Times New Roman" w:eastAsia="Times New Roman" w:hAnsi="Times New Roman" w:cs="Times New Roman"/>
          <w:sz w:val="24"/>
          <w:szCs w:val="24"/>
          <w:lang w:eastAsia="zh-CN"/>
        </w:rPr>
        <w:t>;</w:t>
      </w:r>
    </w:p>
    <w:p w:rsidR="002F373D" w:rsidRPr="002F373D" w:rsidRDefault="002F373D" w:rsidP="002F373D">
      <w:pPr>
        <w:widowControl w:val="0"/>
        <w:tabs>
          <w:tab w:val="left" w:pos="0"/>
          <w:tab w:val="left" w:pos="700"/>
        </w:tabs>
        <w:spacing w:after="0" w:line="240" w:lineRule="auto"/>
        <w:ind w:firstLine="851"/>
        <w:jc w:val="both"/>
        <w:rPr>
          <w:rFonts w:ascii="Times New Roman" w:eastAsia="Times New Roman" w:hAnsi="Times New Roman" w:cs="Times New Roman"/>
          <w:sz w:val="24"/>
          <w:szCs w:val="24"/>
          <w:lang w:val="x-none" w:eastAsia="zh-CN"/>
        </w:rPr>
      </w:pPr>
      <w:r w:rsidRPr="002F373D">
        <w:rPr>
          <w:rFonts w:ascii="Times New Roman" w:eastAsia="Times New Roman" w:hAnsi="Times New Roman" w:cs="Times New Roman"/>
          <w:sz w:val="24"/>
          <w:szCs w:val="24"/>
          <w:lang w:val="x-none" w:eastAsia="zh-CN"/>
        </w:rPr>
        <w:t xml:space="preserve">4) предельный объем муниципального долга </w:t>
      </w:r>
      <w:proofErr w:type="spellStart"/>
      <w:r w:rsidRPr="002F373D">
        <w:rPr>
          <w:rFonts w:ascii="Times New Roman" w:eastAsia="Times New Roman" w:hAnsi="Times New Roman" w:cs="Times New Roman"/>
          <w:sz w:val="24"/>
          <w:szCs w:val="24"/>
          <w:lang w:val="x-none" w:eastAsia="zh-CN"/>
        </w:rPr>
        <w:t>Кринично-Лугского</w:t>
      </w:r>
      <w:proofErr w:type="spellEnd"/>
      <w:r w:rsidRPr="002F373D">
        <w:rPr>
          <w:rFonts w:ascii="Times New Roman" w:eastAsia="Times New Roman" w:hAnsi="Times New Roman" w:cs="Times New Roman"/>
          <w:sz w:val="24"/>
          <w:szCs w:val="24"/>
          <w:lang w:val="x-none" w:eastAsia="zh-CN"/>
        </w:rPr>
        <w:t xml:space="preserve"> сельского поселения Куйбышевского района в сумме  11 </w:t>
      </w:r>
      <w:r w:rsidRPr="002F373D">
        <w:rPr>
          <w:rFonts w:ascii="Times New Roman" w:eastAsia="Times New Roman" w:hAnsi="Times New Roman" w:cs="Times New Roman"/>
          <w:sz w:val="24"/>
          <w:szCs w:val="24"/>
          <w:lang w:eastAsia="zh-CN"/>
        </w:rPr>
        <w:t xml:space="preserve">935,8 </w:t>
      </w:r>
      <w:r w:rsidRPr="002F373D">
        <w:rPr>
          <w:rFonts w:ascii="Times New Roman" w:eastAsia="Times New Roman" w:hAnsi="Times New Roman" w:cs="Times New Roman"/>
          <w:sz w:val="24"/>
          <w:szCs w:val="24"/>
          <w:lang w:val="x-none" w:eastAsia="zh-CN"/>
        </w:rPr>
        <w:t>тыс. рублей;</w:t>
      </w:r>
    </w:p>
    <w:p w:rsidR="002F373D" w:rsidRPr="002F373D" w:rsidRDefault="002F373D" w:rsidP="002F373D">
      <w:pPr>
        <w:spacing w:after="0" w:line="240" w:lineRule="auto"/>
        <w:ind w:firstLine="900"/>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5) объем расходов на обслуживание муниципального долга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Куйбышевского района в сумме 0,0 тыс. рублей;</w:t>
      </w:r>
    </w:p>
    <w:p w:rsidR="002F373D" w:rsidRPr="002F373D" w:rsidRDefault="002F373D" w:rsidP="002F373D">
      <w:pPr>
        <w:spacing w:after="0" w:line="240" w:lineRule="auto"/>
        <w:ind w:firstLine="900"/>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6) дефицит бюджета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Куйбышевского района в сумме  1212,7 тыс. рублей.</w:t>
      </w:r>
    </w:p>
    <w:p w:rsidR="002F373D" w:rsidRPr="002F373D" w:rsidRDefault="002F373D" w:rsidP="002F373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4"/>
          <w:szCs w:val="24"/>
          <w:lang w:eastAsia="ru-RU"/>
        </w:rPr>
      </w:pPr>
      <w:r w:rsidRPr="002F373D">
        <w:rPr>
          <w:rFonts w:ascii="Times New Roman" w:eastAsia="Times New Roman" w:hAnsi="Times New Roman" w:cs="Times New Roman"/>
          <w:sz w:val="24"/>
          <w:szCs w:val="24"/>
          <w:lang w:eastAsia="ru-RU"/>
        </w:rPr>
        <w:t xml:space="preserve">1.2. </w:t>
      </w:r>
      <w:r w:rsidRPr="002F373D">
        <w:rPr>
          <w:rFonts w:ascii="Times New Roman" w:eastAsia="Times New Roman" w:hAnsi="Times New Roman" w:cs="Times New Roman"/>
          <w:iCs/>
          <w:color w:val="000000"/>
          <w:sz w:val="24"/>
          <w:szCs w:val="24"/>
          <w:lang w:eastAsia="ru-RU"/>
        </w:rPr>
        <w:t>Утвердить основные характеристики бюджета</w:t>
      </w:r>
      <w:r w:rsidRPr="002F373D">
        <w:rPr>
          <w:rFonts w:ascii="Times New Roman" w:eastAsia="Times New Roman" w:hAnsi="Times New Roman" w:cs="Times New Roman"/>
          <w:sz w:val="24"/>
          <w:szCs w:val="24"/>
          <w:lang w:eastAsia="ru-RU"/>
        </w:rPr>
        <w:t xml:space="preserve">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Куйбышевского района</w:t>
      </w:r>
      <w:r w:rsidRPr="002F373D">
        <w:rPr>
          <w:rFonts w:ascii="Times New Roman" w:eastAsia="Times New Roman" w:hAnsi="Times New Roman" w:cs="Times New Roman"/>
          <w:iCs/>
          <w:color w:val="000000"/>
          <w:sz w:val="24"/>
          <w:szCs w:val="24"/>
          <w:lang w:eastAsia="ru-RU"/>
        </w:rPr>
        <w:t xml:space="preserve"> на плановый период 2020 и 2021 годов:</w:t>
      </w:r>
    </w:p>
    <w:p w:rsidR="002F373D" w:rsidRPr="002F373D" w:rsidRDefault="002F373D" w:rsidP="002F373D">
      <w:pPr>
        <w:spacing w:after="0" w:line="240" w:lineRule="auto"/>
        <w:ind w:firstLine="900"/>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1) прогнозируемый общий объем доходов бюджета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Куйбышевского района на 2020 год в сумме 15 488,4 тыс. рублей и на 2021 год в сумме </w:t>
      </w:r>
      <w:bookmarkStart w:id="2" w:name="OLE_LINK7"/>
      <w:r w:rsidRPr="002F373D">
        <w:rPr>
          <w:rFonts w:ascii="Times New Roman" w:eastAsia="Times New Roman" w:hAnsi="Times New Roman" w:cs="Times New Roman"/>
          <w:sz w:val="24"/>
          <w:szCs w:val="24"/>
          <w:lang w:eastAsia="ru-RU"/>
        </w:rPr>
        <w:t xml:space="preserve">15 321,0 </w:t>
      </w:r>
      <w:bookmarkEnd w:id="2"/>
      <w:r w:rsidRPr="002F373D">
        <w:rPr>
          <w:rFonts w:ascii="Times New Roman" w:eastAsia="Times New Roman" w:hAnsi="Times New Roman" w:cs="Times New Roman"/>
          <w:sz w:val="24"/>
          <w:szCs w:val="24"/>
          <w:lang w:eastAsia="ru-RU"/>
        </w:rPr>
        <w:t>тыс. рублей;</w:t>
      </w:r>
    </w:p>
    <w:p w:rsidR="002F373D" w:rsidRPr="002F373D" w:rsidRDefault="002F373D" w:rsidP="002F373D">
      <w:pPr>
        <w:autoSpaceDE w:val="0"/>
        <w:autoSpaceDN w:val="0"/>
        <w:adjustRightInd w:val="0"/>
        <w:spacing w:after="0" w:line="240" w:lineRule="auto"/>
        <w:ind w:firstLine="900"/>
        <w:jc w:val="both"/>
        <w:outlineLvl w:val="1"/>
        <w:rPr>
          <w:rFonts w:ascii="Times New Roman" w:eastAsia="Times New Roman" w:hAnsi="Times New Roman" w:cs="Times New Roman"/>
          <w:sz w:val="24"/>
          <w:szCs w:val="24"/>
          <w:lang w:eastAsia="ru-RU"/>
        </w:rPr>
      </w:pPr>
      <w:proofErr w:type="gramStart"/>
      <w:r w:rsidRPr="002F373D">
        <w:rPr>
          <w:rFonts w:ascii="Times New Roman" w:eastAsia="Times New Roman" w:hAnsi="Times New Roman" w:cs="Times New Roman"/>
          <w:sz w:val="24"/>
          <w:szCs w:val="24"/>
          <w:lang w:eastAsia="ru-RU"/>
        </w:rPr>
        <w:t xml:space="preserve">2) общий объем расходов  бюджета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Куйбышевского района на 2020 год в сумме 15 488,4 тыс. рублей, в том числе условно утвержденные расходы в сумме 382,0 тыс. рублей и на 2021 год в сумме 15 321,0 тыс. рублей, в том числе условно утвержденные расходы в сумме 755,3 тыс. рублей;</w:t>
      </w:r>
      <w:proofErr w:type="gramEnd"/>
    </w:p>
    <w:p w:rsidR="002F373D" w:rsidRPr="002F373D" w:rsidRDefault="002F373D" w:rsidP="002F373D">
      <w:pPr>
        <w:spacing w:after="0" w:line="240" w:lineRule="auto"/>
        <w:ind w:firstLine="900"/>
        <w:jc w:val="both"/>
        <w:rPr>
          <w:rFonts w:ascii="Times New Roman" w:eastAsia="Times New Roman" w:hAnsi="Times New Roman" w:cs="Times New Roman"/>
          <w:sz w:val="24"/>
          <w:szCs w:val="24"/>
          <w:lang w:eastAsia="ru-RU"/>
        </w:rPr>
      </w:pPr>
      <w:proofErr w:type="gramStart"/>
      <w:r w:rsidRPr="002F373D">
        <w:rPr>
          <w:rFonts w:ascii="Times New Roman" w:eastAsia="Times New Roman" w:hAnsi="Times New Roman" w:cs="Times New Roman"/>
          <w:sz w:val="24"/>
          <w:szCs w:val="24"/>
          <w:lang w:eastAsia="ru-RU"/>
        </w:rPr>
        <w:t xml:space="preserve">3)  верхний предел муниципального долга поселения на 1 января 2021 года в сумме 0,0 тыс. рублей, в том числе верхний предел долга по муниципальным гарантиям в сумме 0,0 тыс. рублей, </w:t>
      </w:r>
      <w:r w:rsidRPr="002F373D">
        <w:rPr>
          <w:rFonts w:ascii="Times New Roman" w:eastAsia="Times New Roman" w:hAnsi="Times New Roman" w:cs="Times New Roman"/>
          <w:iCs/>
          <w:sz w:val="24"/>
          <w:szCs w:val="24"/>
          <w:lang w:eastAsia="ru-RU"/>
        </w:rPr>
        <w:t xml:space="preserve">и верхний предел муниципального внутреннего долга поселения на 1 января </w:t>
      </w:r>
      <w:r w:rsidRPr="002F373D">
        <w:rPr>
          <w:rFonts w:ascii="Times New Roman" w:eastAsia="Times New Roman" w:hAnsi="Times New Roman" w:cs="Times New Roman"/>
          <w:iCs/>
          <w:spacing w:val="-4"/>
          <w:sz w:val="24"/>
          <w:szCs w:val="24"/>
          <w:lang w:eastAsia="ru-RU"/>
        </w:rPr>
        <w:t xml:space="preserve">2022 года в сумме 0,0 тыс. рублей, в том числе верхний предел долга </w:t>
      </w:r>
      <w:r w:rsidRPr="002F373D">
        <w:rPr>
          <w:rFonts w:ascii="Times New Roman" w:eastAsia="Times New Roman" w:hAnsi="Times New Roman" w:cs="Times New Roman"/>
          <w:iCs/>
          <w:sz w:val="24"/>
          <w:szCs w:val="24"/>
          <w:lang w:eastAsia="ru-RU"/>
        </w:rPr>
        <w:t>по муниципальным гарантиям поселения в сумме 0,0</w:t>
      </w:r>
      <w:proofErr w:type="gramEnd"/>
      <w:r w:rsidRPr="002F373D">
        <w:rPr>
          <w:rFonts w:ascii="Times New Roman" w:eastAsia="Times New Roman" w:hAnsi="Times New Roman" w:cs="Times New Roman"/>
          <w:iCs/>
          <w:sz w:val="24"/>
          <w:szCs w:val="24"/>
          <w:lang w:eastAsia="ru-RU"/>
        </w:rPr>
        <w:t xml:space="preserve"> тыс. рублей;</w:t>
      </w:r>
    </w:p>
    <w:p w:rsidR="002F373D" w:rsidRPr="002F373D" w:rsidRDefault="002F373D" w:rsidP="002F373D">
      <w:pPr>
        <w:widowControl w:val="0"/>
        <w:autoSpaceDE w:val="0"/>
        <w:autoSpaceDN w:val="0"/>
        <w:adjustRightInd w:val="0"/>
        <w:spacing w:after="0" w:line="240" w:lineRule="auto"/>
        <w:ind w:firstLine="851"/>
        <w:jc w:val="both"/>
        <w:rPr>
          <w:rFonts w:ascii="Times New Roman" w:eastAsia="Times New Roman" w:hAnsi="Times New Roman" w:cs="Times New Roman"/>
          <w:iCs/>
          <w:color w:val="000000"/>
          <w:sz w:val="24"/>
          <w:szCs w:val="24"/>
          <w:lang w:eastAsia="ru-RU"/>
        </w:rPr>
      </w:pPr>
      <w:r w:rsidRPr="002F373D">
        <w:rPr>
          <w:rFonts w:ascii="Times New Roman" w:eastAsia="Times New Roman" w:hAnsi="Times New Roman" w:cs="Times New Roman"/>
          <w:sz w:val="24"/>
          <w:szCs w:val="24"/>
          <w:lang w:eastAsia="ru-RU"/>
        </w:rPr>
        <w:t>4)</w:t>
      </w:r>
      <w:r w:rsidRPr="002F373D">
        <w:rPr>
          <w:rFonts w:ascii="Times New Roman" w:eastAsia="Times New Roman" w:hAnsi="Times New Roman" w:cs="Times New Roman"/>
          <w:iCs/>
          <w:color w:val="000000"/>
          <w:sz w:val="24"/>
          <w:szCs w:val="24"/>
          <w:lang w:eastAsia="ru-RU"/>
        </w:rPr>
        <w:t xml:space="preserve"> предельный объем муниципального долга поселения на 2020 год в сумме 11 370,8 тыс. рублей и на 2021 год в сумме 11 587,8 тыс. рублей;</w:t>
      </w:r>
    </w:p>
    <w:p w:rsidR="002F373D" w:rsidRPr="002F373D" w:rsidRDefault="002F373D" w:rsidP="002F373D">
      <w:pPr>
        <w:spacing w:after="0" w:line="240" w:lineRule="auto"/>
        <w:ind w:firstLine="900"/>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5) объем расходов на обслуживание муниципального долга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на 2020 год в сумме 0,0 тыс. рублей и на 2021 год в сумме 0,0  тыс. рублей;</w:t>
      </w:r>
    </w:p>
    <w:p w:rsidR="002F373D" w:rsidRPr="002F373D" w:rsidRDefault="002F373D" w:rsidP="002F373D">
      <w:pPr>
        <w:spacing w:after="0" w:line="240" w:lineRule="auto"/>
        <w:ind w:firstLine="900"/>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6) прогнозируемый дефицит бюджета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Куйбышевского района на 2020 год в сумме 0тыс. рублей и на 2021 год в сумме  0тыс. рублей.</w:t>
      </w:r>
    </w:p>
    <w:p w:rsidR="002F373D" w:rsidRPr="002F373D" w:rsidRDefault="002F373D" w:rsidP="002F373D">
      <w:pPr>
        <w:spacing w:after="0" w:line="240" w:lineRule="auto"/>
        <w:ind w:firstLine="900"/>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napToGrid w:val="0"/>
          <w:color w:val="000000"/>
          <w:sz w:val="24"/>
          <w:szCs w:val="24"/>
          <w:lang w:eastAsia="ru-RU"/>
        </w:rPr>
        <w:t>1.2. П</w:t>
      </w:r>
      <w:r w:rsidRPr="002F373D">
        <w:rPr>
          <w:rFonts w:ascii="Times New Roman" w:eastAsia="Times New Roman" w:hAnsi="Times New Roman" w:cs="Times New Roman"/>
          <w:sz w:val="24"/>
          <w:szCs w:val="24"/>
          <w:lang w:eastAsia="ru-RU"/>
        </w:rPr>
        <w:t>риложение 8 изложить в редакции согласно приложению 1 к настоящему решению.</w:t>
      </w:r>
    </w:p>
    <w:p w:rsidR="002F373D" w:rsidRPr="002F373D" w:rsidRDefault="002F373D" w:rsidP="002F373D">
      <w:pPr>
        <w:spacing w:after="0" w:line="240" w:lineRule="auto"/>
        <w:ind w:firstLine="900"/>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napToGrid w:val="0"/>
          <w:color w:val="000000"/>
          <w:sz w:val="24"/>
          <w:szCs w:val="24"/>
          <w:lang w:eastAsia="ru-RU"/>
        </w:rPr>
        <w:t>1.3. П</w:t>
      </w:r>
      <w:r w:rsidRPr="002F373D">
        <w:rPr>
          <w:rFonts w:ascii="Times New Roman" w:eastAsia="Times New Roman" w:hAnsi="Times New Roman" w:cs="Times New Roman"/>
          <w:sz w:val="24"/>
          <w:szCs w:val="24"/>
          <w:lang w:eastAsia="ru-RU"/>
        </w:rPr>
        <w:t xml:space="preserve">риложение 9 изложить в редакции согласно приложению 2 к настоящему решению. </w:t>
      </w:r>
    </w:p>
    <w:p w:rsidR="002F373D" w:rsidRPr="002F373D" w:rsidRDefault="002F373D" w:rsidP="002F373D">
      <w:pPr>
        <w:spacing w:after="0" w:line="240" w:lineRule="auto"/>
        <w:ind w:firstLine="900"/>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napToGrid w:val="0"/>
          <w:color w:val="000000"/>
          <w:sz w:val="24"/>
          <w:szCs w:val="24"/>
          <w:lang w:eastAsia="ru-RU"/>
        </w:rPr>
        <w:t>1.4. П</w:t>
      </w:r>
      <w:r w:rsidRPr="002F373D">
        <w:rPr>
          <w:rFonts w:ascii="Times New Roman" w:eastAsia="Times New Roman" w:hAnsi="Times New Roman" w:cs="Times New Roman"/>
          <w:sz w:val="24"/>
          <w:szCs w:val="24"/>
          <w:lang w:eastAsia="ru-RU"/>
        </w:rPr>
        <w:t xml:space="preserve">риложение 10 изложить в редакции согласно приложению 3 к настоящему решению. </w:t>
      </w:r>
    </w:p>
    <w:p w:rsidR="002F373D" w:rsidRPr="002F373D" w:rsidRDefault="002F373D" w:rsidP="002F373D">
      <w:pPr>
        <w:spacing w:after="0" w:line="240" w:lineRule="auto"/>
        <w:ind w:firstLine="851"/>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2. Опубликовать настоящее решение</w:t>
      </w:r>
      <w:r w:rsidRPr="002F373D">
        <w:rPr>
          <w:rFonts w:ascii="Times New Roman" w:eastAsia="Times New Roman" w:hAnsi="Times New Roman" w:cs="Times New Roman"/>
          <w:b/>
          <w:sz w:val="24"/>
          <w:szCs w:val="24"/>
          <w:lang w:eastAsia="ru-RU"/>
        </w:rPr>
        <w:t xml:space="preserve"> </w:t>
      </w:r>
      <w:r w:rsidRPr="002F373D">
        <w:rPr>
          <w:rFonts w:ascii="Times New Roman" w:eastAsia="Times New Roman" w:hAnsi="Times New Roman" w:cs="Times New Roman"/>
          <w:sz w:val="24"/>
          <w:szCs w:val="24"/>
          <w:lang w:eastAsia="ru-RU"/>
        </w:rPr>
        <w:t xml:space="preserve">в информационном бюллетене и на официальном сайте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p w:rsidR="002F373D" w:rsidRPr="002F373D" w:rsidRDefault="002F373D" w:rsidP="002F373D">
      <w:pPr>
        <w:widowControl w:val="0"/>
        <w:spacing w:after="0" w:line="240" w:lineRule="auto"/>
        <w:ind w:firstLine="900"/>
        <w:jc w:val="both"/>
        <w:outlineLvl w:val="0"/>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3. Настоящее решение вступает в силу со дня его официального опубликования.</w:t>
      </w:r>
    </w:p>
    <w:p w:rsidR="002F373D" w:rsidRPr="002F373D" w:rsidRDefault="002F373D" w:rsidP="002F373D">
      <w:pPr>
        <w:spacing w:after="0" w:line="240" w:lineRule="auto"/>
        <w:ind w:firstLine="851"/>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4. </w:t>
      </w:r>
      <w:proofErr w:type="gramStart"/>
      <w:r w:rsidRPr="002F373D">
        <w:rPr>
          <w:rFonts w:ascii="Times New Roman" w:eastAsia="Times New Roman" w:hAnsi="Times New Roman" w:cs="Times New Roman"/>
          <w:sz w:val="24"/>
          <w:szCs w:val="24"/>
          <w:lang w:eastAsia="ru-RU"/>
        </w:rPr>
        <w:t>Контроль за</w:t>
      </w:r>
      <w:proofErr w:type="gramEnd"/>
      <w:r w:rsidRPr="002F373D">
        <w:rPr>
          <w:rFonts w:ascii="Times New Roman" w:eastAsia="Times New Roman" w:hAnsi="Times New Roman" w:cs="Times New Roman"/>
          <w:sz w:val="24"/>
          <w:szCs w:val="24"/>
          <w:lang w:eastAsia="ru-RU"/>
        </w:rPr>
        <w:t xml:space="preserve"> исполнением настоящего решения возложить на постоянную комиссию по бюджету, налогам и собственности (председатель постоянной комиссии Щербаков Н.И.). </w:t>
      </w:r>
    </w:p>
    <w:p w:rsidR="002F373D" w:rsidRPr="002F373D" w:rsidRDefault="002F373D" w:rsidP="002F373D">
      <w:pPr>
        <w:widowControl w:val="0"/>
        <w:spacing w:after="0" w:line="240" w:lineRule="auto"/>
        <w:ind w:firstLine="708"/>
        <w:jc w:val="center"/>
        <w:rPr>
          <w:rFonts w:ascii="Times New Roman" w:eastAsia="Times New Roman" w:hAnsi="Times New Roman" w:cs="Times New Roman"/>
          <w:sz w:val="24"/>
          <w:szCs w:val="24"/>
          <w:lang w:eastAsia="ru-RU"/>
        </w:rPr>
      </w:pPr>
    </w:p>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p>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Председатель Собрания депутатов</w:t>
      </w:r>
    </w:p>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-Глава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w:t>
      </w:r>
      <w:proofErr w:type="spellStart"/>
      <w:r w:rsidRPr="002F373D">
        <w:rPr>
          <w:rFonts w:ascii="Times New Roman" w:eastAsia="Times New Roman" w:hAnsi="Times New Roman" w:cs="Times New Roman"/>
          <w:sz w:val="24"/>
          <w:szCs w:val="24"/>
          <w:lang w:eastAsia="ru-RU"/>
        </w:rPr>
        <w:t>А.Л.Некрашенко</w:t>
      </w:r>
      <w:proofErr w:type="spellEnd"/>
    </w:p>
    <w:p w:rsidR="002F373D" w:rsidRPr="002F373D" w:rsidRDefault="002F373D" w:rsidP="002F373D">
      <w:pPr>
        <w:spacing w:after="120" w:line="240" w:lineRule="auto"/>
        <w:ind w:firstLine="709"/>
        <w:jc w:val="center"/>
        <w:rPr>
          <w:rFonts w:ascii="Times New Roman" w:eastAsia="Times New Roman" w:hAnsi="Times New Roman" w:cs="Times New Roman"/>
          <w:bCs/>
          <w:sz w:val="24"/>
          <w:szCs w:val="24"/>
          <w:lang w:eastAsia="ru-RU"/>
        </w:rPr>
        <w:sectPr w:rsidR="002F373D" w:rsidRPr="002F373D" w:rsidSect="00E17AF7">
          <w:footerReference w:type="default" r:id="rId14"/>
          <w:pgSz w:w="11906" w:h="16838" w:code="9"/>
          <w:pgMar w:top="1134" w:right="851" w:bottom="1021" w:left="1701" w:header="709" w:footer="709" w:gutter="0"/>
          <w:cols w:space="708"/>
          <w:docGrid w:linePitch="360"/>
        </w:sectPr>
      </w:pPr>
    </w:p>
    <w:tbl>
      <w:tblPr>
        <w:tblW w:w="14567" w:type="dxa"/>
        <w:tblLook w:val="01E0" w:firstRow="1" w:lastRow="1" w:firstColumn="1" w:lastColumn="1" w:noHBand="0" w:noVBand="0"/>
      </w:tblPr>
      <w:tblGrid>
        <w:gridCol w:w="8028"/>
        <w:gridCol w:w="6539"/>
      </w:tblGrid>
      <w:tr w:rsidR="002F373D" w:rsidRPr="002F373D" w:rsidTr="00CD2009">
        <w:trPr>
          <w:trHeight w:val="1079"/>
        </w:trPr>
        <w:tc>
          <w:tcPr>
            <w:tcW w:w="8028" w:type="dxa"/>
            <w:shd w:val="clear" w:color="auto" w:fill="auto"/>
          </w:tcPr>
          <w:p w:rsidR="002F373D" w:rsidRPr="002F373D" w:rsidRDefault="002F373D" w:rsidP="002F373D">
            <w:pPr>
              <w:widowControl w:val="0"/>
              <w:spacing w:after="0" w:line="240" w:lineRule="auto"/>
              <w:jc w:val="both"/>
              <w:rPr>
                <w:rFonts w:ascii="Times New Roman" w:eastAsia="Times New Roman" w:hAnsi="Times New Roman" w:cs="Times New Roman"/>
                <w:b/>
                <w:color w:val="000000"/>
                <w:sz w:val="24"/>
                <w:szCs w:val="24"/>
                <w:lang w:eastAsia="ru-RU"/>
              </w:rPr>
            </w:pPr>
          </w:p>
        </w:tc>
        <w:tc>
          <w:tcPr>
            <w:tcW w:w="6539" w:type="dxa"/>
            <w:shd w:val="clear" w:color="auto" w:fill="auto"/>
          </w:tcPr>
          <w:p w:rsidR="002F373D" w:rsidRPr="002F373D" w:rsidRDefault="002F373D" w:rsidP="002F373D">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sz w:val="24"/>
                <w:szCs w:val="24"/>
                <w:lang w:eastAsia="ru-RU"/>
              </w:rPr>
            </w:pPr>
            <w:r w:rsidRPr="002F373D">
              <w:rPr>
                <w:rFonts w:ascii="Times New Roman" w:eastAsia="Times New Roman" w:hAnsi="Times New Roman" w:cs="Times New Roman"/>
                <w:sz w:val="24"/>
                <w:szCs w:val="24"/>
                <w:lang w:eastAsia="ru-RU"/>
              </w:rPr>
              <w:t>Приложение 1</w:t>
            </w:r>
            <w:r w:rsidRPr="002F373D">
              <w:rPr>
                <w:rFonts w:ascii="Times New Roman" w:eastAsia="Times New Roman" w:hAnsi="Times New Roman" w:cs="Times New Roman"/>
                <w:snapToGrid w:val="0"/>
                <w:color w:val="000000"/>
                <w:sz w:val="24"/>
                <w:szCs w:val="24"/>
                <w:lang w:eastAsia="ru-RU"/>
              </w:rPr>
              <w:t xml:space="preserve"> </w:t>
            </w:r>
          </w:p>
          <w:p w:rsidR="002F373D" w:rsidRPr="002F373D" w:rsidRDefault="002F373D" w:rsidP="002F373D">
            <w:pPr>
              <w:widowControl w:val="0"/>
              <w:spacing w:after="0" w:line="240" w:lineRule="auto"/>
              <w:jc w:val="right"/>
              <w:rPr>
                <w:rFonts w:ascii="Times New Roman" w:eastAsia="Times New Roman" w:hAnsi="Times New Roman" w:cs="Times New Roman"/>
                <w:snapToGrid w:val="0"/>
                <w:color w:val="000000"/>
                <w:sz w:val="24"/>
                <w:szCs w:val="24"/>
                <w:lang w:eastAsia="ru-RU"/>
              </w:rPr>
            </w:pPr>
            <w:r w:rsidRPr="002F373D">
              <w:rPr>
                <w:rFonts w:ascii="Times New Roman" w:eastAsia="Times New Roman" w:hAnsi="Times New Roman" w:cs="Times New Roman"/>
                <w:snapToGrid w:val="0"/>
                <w:color w:val="000000"/>
                <w:sz w:val="24"/>
                <w:szCs w:val="24"/>
                <w:lang w:eastAsia="ru-RU"/>
              </w:rPr>
              <w:t xml:space="preserve">к решению Собрания депутатов  </w:t>
            </w:r>
          </w:p>
          <w:p w:rsidR="002F373D" w:rsidRPr="002F373D" w:rsidRDefault="002F373D" w:rsidP="002F373D">
            <w:pPr>
              <w:widowControl w:val="0"/>
              <w:spacing w:after="0" w:line="240" w:lineRule="auto"/>
              <w:jc w:val="right"/>
              <w:rPr>
                <w:rFonts w:ascii="Times New Roman" w:eastAsia="Times New Roman" w:hAnsi="Times New Roman" w:cs="Times New Roman"/>
                <w:sz w:val="24"/>
                <w:szCs w:val="24"/>
                <w:lang w:eastAsia="ru-RU"/>
              </w:rPr>
            </w:pPr>
            <w:proofErr w:type="spellStart"/>
            <w:r w:rsidRPr="002F373D">
              <w:rPr>
                <w:rFonts w:ascii="Times New Roman" w:eastAsia="Times New Roman" w:hAnsi="Times New Roman" w:cs="Times New Roman"/>
                <w:snapToGrid w:val="0"/>
                <w:color w:val="000000"/>
                <w:sz w:val="24"/>
                <w:szCs w:val="24"/>
                <w:lang w:eastAsia="ru-RU"/>
              </w:rPr>
              <w:t>Кринично-Лугского</w:t>
            </w:r>
            <w:proofErr w:type="spellEnd"/>
            <w:r w:rsidRPr="002F373D">
              <w:rPr>
                <w:rFonts w:ascii="Times New Roman" w:eastAsia="Times New Roman" w:hAnsi="Times New Roman" w:cs="Times New Roman"/>
                <w:snapToGrid w:val="0"/>
                <w:color w:val="000000"/>
                <w:sz w:val="24"/>
                <w:szCs w:val="24"/>
                <w:lang w:eastAsia="ru-RU"/>
              </w:rPr>
              <w:t xml:space="preserve"> </w:t>
            </w:r>
            <w:r w:rsidRPr="002F373D">
              <w:rPr>
                <w:rFonts w:ascii="Times New Roman" w:eastAsia="Times New Roman" w:hAnsi="Times New Roman" w:cs="Times New Roman"/>
                <w:sz w:val="24"/>
                <w:szCs w:val="24"/>
                <w:lang w:eastAsia="ru-RU"/>
              </w:rPr>
              <w:t xml:space="preserve">сельского поселения </w:t>
            </w:r>
          </w:p>
          <w:p w:rsidR="002F373D" w:rsidRPr="002F373D" w:rsidRDefault="002F373D" w:rsidP="002F373D">
            <w:pPr>
              <w:widowControl w:val="0"/>
              <w:spacing w:after="0" w:line="240" w:lineRule="auto"/>
              <w:jc w:val="right"/>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snapToGrid w:val="0"/>
                <w:color w:val="000000"/>
                <w:sz w:val="24"/>
                <w:szCs w:val="24"/>
                <w:lang w:eastAsia="ru-RU"/>
              </w:rPr>
              <w:t xml:space="preserve">от 14.10.2019 № 178  </w:t>
            </w:r>
          </w:p>
        </w:tc>
      </w:tr>
      <w:tr w:rsidR="002F373D" w:rsidRPr="002F373D" w:rsidTr="00CD2009">
        <w:trPr>
          <w:trHeight w:val="366"/>
        </w:trPr>
        <w:tc>
          <w:tcPr>
            <w:tcW w:w="8028" w:type="dxa"/>
            <w:shd w:val="clear" w:color="auto" w:fill="auto"/>
          </w:tcPr>
          <w:p w:rsidR="002F373D" w:rsidRPr="002F373D" w:rsidRDefault="002F373D" w:rsidP="002F373D">
            <w:pPr>
              <w:widowControl w:val="0"/>
              <w:spacing w:after="0" w:line="240" w:lineRule="auto"/>
              <w:jc w:val="both"/>
              <w:rPr>
                <w:rFonts w:ascii="Times New Roman" w:eastAsia="Times New Roman" w:hAnsi="Times New Roman" w:cs="Times New Roman"/>
                <w:color w:val="000000"/>
                <w:sz w:val="24"/>
                <w:szCs w:val="24"/>
                <w:lang w:eastAsia="ru-RU"/>
              </w:rPr>
            </w:pPr>
          </w:p>
        </w:tc>
        <w:tc>
          <w:tcPr>
            <w:tcW w:w="6539" w:type="dxa"/>
            <w:shd w:val="clear" w:color="auto" w:fill="auto"/>
          </w:tcPr>
          <w:p w:rsidR="002F373D" w:rsidRPr="002F373D" w:rsidRDefault="002F373D" w:rsidP="002F373D">
            <w:pPr>
              <w:tabs>
                <w:tab w:val="left" w:pos="390"/>
                <w:tab w:val="left" w:pos="5525"/>
                <w:tab w:val="left" w:pos="6192"/>
                <w:tab w:val="left" w:pos="6581"/>
                <w:tab w:val="left" w:pos="7382"/>
                <w:tab w:val="left" w:pos="7747"/>
                <w:tab w:val="left" w:pos="8438"/>
                <w:tab w:val="left" w:pos="9216"/>
                <w:tab w:val="left" w:pos="9994"/>
              </w:tabs>
              <w:spacing w:after="0" w:line="240" w:lineRule="auto"/>
              <w:jc w:val="right"/>
              <w:rPr>
                <w:rFonts w:ascii="Times New Roman" w:eastAsia="Times New Roman" w:hAnsi="Times New Roman" w:cs="Times New Roman"/>
                <w:snapToGrid w:val="0"/>
                <w:color w:val="000000"/>
                <w:sz w:val="24"/>
                <w:szCs w:val="24"/>
                <w:lang w:eastAsia="ru-RU"/>
              </w:rPr>
            </w:pPr>
            <w:r w:rsidRPr="002F373D">
              <w:rPr>
                <w:rFonts w:ascii="Times New Roman" w:eastAsia="Times New Roman" w:hAnsi="Times New Roman" w:cs="Times New Roman"/>
                <w:sz w:val="24"/>
                <w:szCs w:val="24"/>
                <w:lang w:eastAsia="ru-RU"/>
              </w:rPr>
              <w:t>«Приложение 8</w:t>
            </w:r>
          </w:p>
        </w:tc>
      </w:tr>
    </w:tbl>
    <w:p w:rsidR="002F373D" w:rsidRPr="002F373D" w:rsidRDefault="002F373D" w:rsidP="002F373D">
      <w:pPr>
        <w:widowControl w:val="0"/>
        <w:spacing w:after="0" w:line="240" w:lineRule="auto"/>
        <w:rPr>
          <w:rFonts w:ascii="Times New Roman" w:eastAsia="Times New Roman" w:hAnsi="Times New Roman" w:cs="Times New Roman"/>
          <w:color w:val="000000"/>
          <w:sz w:val="24"/>
          <w:szCs w:val="24"/>
          <w:lang w:eastAsia="ru-RU"/>
        </w:rPr>
      </w:pP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Распределение бюджетных ассигнований по разделам, подразделам, целевым статьям (муниципальным программам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 непрограммным направлениям деятельности), группам и подгруппам </w:t>
      </w:r>
      <w:proofErr w:type="gramStart"/>
      <w:r w:rsidRPr="002F373D">
        <w:rPr>
          <w:rFonts w:ascii="Times New Roman" w:eastAsia="Times New Roman" w:hAnsi="Times New Roman" w:cs="Times New Roman"/>
          <w:sz w:val="24"/>
          <w:szCs w:val="24"/>
          <w:lang w:eastAsia="ru-RU"/>
        </w:rPr>
        <w:t>видов расходов классификации расходов бюджета</w:t>
      </w:r>
      <w:proofErr w:type="gramEnd"/>
      <w:r w:rsidRPr="002F373D">
        <w:rPr>
          <w:rFonts w:ascii="Times New Roman" w:eastAsia="Times New Roman" w:hAnsi="Times New Roman" w:cs="Times New Roman"/>
          <w:sz w:val="24"/>
          <w:szCs w:val="24"/>
          <w:lang w:eastAsia="ru-RU"/>
        </w:rPr>
        <w:t xml:space="preserve">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Куйбышевского района на 2019 год</w:t>
      </w:r>
      <w:r w:rsidRPr="002F373D">
        <w:rPr>
          <w:rFonts w:ascii="Times New Roman" w:eastAsia="Times New Roman" w:hAnsi="Times New Roman" w:cs="Times New Roman"/>
          <w:snapToGrid w:val="0"/>
          <w:color w:val="000000"/>
          <w:sz w:val="24"/>
          <w:szCs w:val="24"/>
          <w:lang w:eastAsia="ru-RU"/>
        </w:rPr>
        <w:t xml:space="preserve"> и плановый период 2020 и 2021 годов</w:t>
      </w:r>
    </w:p>
    <w:p w:rsidR="002F373D" w:rsidRPr="002F373D" w:rsidRDefault="002F373D" w:rsidP="002F373D">
      <w:pPr>
        <w:widowControl w:val="0"/>
        <w:spacing w:after="0" w:line="240" w:lineRule="auto"/>
        <w:jc w:val="right"/>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 xml:space="preserve">                                                                                                                                                         (</w:t>
      </w:r>
      <w:proofErr w:type="spellStart"/>
      <w:r w:rsidRPr="002F373D">
        <w:rPr>
          <w:rFonts w:ascii="Times New Roman" w:eastAsia="Times New Roman" w:hAnsi="Times New Roman" w:cs="Times New Roman"/>
          <w:color w:val="000000"/>
          <w:sz w:val="24"/>
          <w:szCs w:val="24"/>
          <w:lang w:eastAsia="ru-RU"/>
        </w:rPr>
        <w:t>тыс</w:t>
      </w:r>
      <w:proofErr w:type="gramStart"/>
      <w:r w:rsidRPr="002F373D">
        <w:rPr>
          <w:rFonts w:ascii="Times New Roman" w:eastAsia="Times New Roman" w:hAnsi="Times New Roman" w:cs="Times New Roman"/>
          <w:color w:val="000000"/>
          <w:sz w:val="24"/>
          <w:szCs w:val="24"/>
          <w:lang w:eastAsia="ru-RU"/>
        </w:rPr>
        <w:t>.р</w:t>
      </w:r>
      <w:proofErr w:type="gramEnd"/>
      <w:r w:rsidRPr="002F373D">
        <w:rPr>
          <w:rFonts w:ascii="Times New Roman" w:eastAsia="Times New Roman" w:hAnsi="Times New Roman" w:cs="Times New Roman"/>
          <w:color w:val="000000"/>
          <w:sz w:val="24"/>
          <w:szCs w:val="24"/>
          <w:lang w:eastAsia="ru-RU"/>
        </w:rPr>
        <w:t>уб</w:t>
      </w:r>
      <w:proofErr w:type="spellEnd"/>
      <w:r w:rsidRPr="002F373D">
        <w:rPr>
          <w:rFonts w:ascii="Times New Roman" w:eastAsia="Times New Roman" w:hAnsi="Times New Roman" w:cs="Times New Roman"/>
          <w:color w:val="000000"/>
          <w:sz w:val="24"/>
          <w:szCs w:val="24"/>
          <w:lang w:eastAsia="ru-RU"/>
        </w:rPr>
        <w:t>)</w:t>
      </w:r>
    </w:p>
    <w:tbl>
      <w:tblPr>
        <w:tblW w:w="14796" w:type="dxa"/>
        <w:tblInd w:w="73" w:type="dxa"/>
        <w:tblLayout w:type="fixed"/>
        <w:tblLook w:val="0000" w:firstRow="0" w:lastRow="0" w:firstColumn="0" w:lastColumn="0" w:noHBand="0" w:noVBand="0"/>
      </w:tblPr>
      <w:tblGrid>
        <w:gridCol w:w="8115"/>
        <w:gridCol w:w="540"/>
        <w:gridCol w:w="550"/>
        <w:gridCol w:w="1610"/>
        <w:gridCol w:w="579"/>
        <w:gridCol w:w="1134"/>
        <w:gridCol w:w="1134"/>
        <w:gridCol w:w="1134"/>
      </w:tblGrid>
      <w:tr w:rsidR="002F373D" w:rsidRPr="002F373D" w:rsidTr="00CD2009">
        <w:trPr>
          <w:cantSplit/>
          <w:trHeight w:val="835"/>
        </w:trPr>
        <w:tc>
          <w:tcPr>
            <w:tcW w:w="8115" w:type="dxa"/>
            <w:tcBorders>
              <w:top w:val="single" w:sz="4" w:space="0" w:color="000000"/>
              <w:lef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Наименование</w:t>
            </w:r>
          </w:p>
        </w:tc>
        <w:tc>
          <w:tcPr>
            <w:tcW w:w="540" w:type="dxa"/>
            <w:tcBorders>
              <w:top w:val="single" w:sz="4" w:space="0" w:color="000000"/>
              <w:lef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roofErr w:type="spellStart"/>
            <w:r w:rsidRPr="002F373D">
              <w:rPr>
                <w:rFonts w:ascii="Times New Roman" w:eastAsia="Times New Roman" w:hAnsi="Times New Roman" w:cs="Times New Roman"/>
                <w:bCs/>
                <w:sz w:val="24"/>
                <w:szCs w:val="24"/>
                <w:lang w:eastAsia="ru-RU"/>
              </w:rPr>
              <w:t>Рз</w:t>
            </w:r>
            <w:proofErr w:type="spellEnd"/>
          </w:p>
        </w:tc>
        <w:tc>
          <w:tcPr>
            <w:tcW w:w="550" w:type="dxa"/>
            <w:tcBorders>
              <w:top w:val="single" w:sz="4" w:space="0" w:color="000000"/>
              <w:lef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roofErr w:type="gramStart"/>
            <w:r w:rsidRPr="002F373D">
              <w:rPr>
                <w:rFonts w:ascii="Times New Roman" w:eastAsia="Times New Roman" w:hAnsi="Times New Roman" w:cs="Times New Roman"/>
                <w:bCs/>
                <w:sz w:val="24"/>
                <w:szCs w:val="24"/>
                <w:lang w:eastAsia="ru-RU"/>
              </w:rPr>
              <w:t>ПР</w:t>
            </w:r>
            <w:proofErr w:type="gramEnd"/>
          </w:p>
        </w:tc>
        <w:tc>
          <w:tcPr>
            <w:tcW w:w="1610" w:type="dxa"/>
            <w:tcBorders>
              <w:top w:val="single" w:sz="4" w:space="0" w:color="000000"/>
              <w:lef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ЦСР</w:t>
            </w:r>
          </w:p>
        </w:tc>
        <w:tc>
          <w:tcPr>
            <w:tcW w:w="579" w:type="dxa"/>
            <w:tcBorders>
              <w:top w:val="single" w:sz="4" w:space="0" w:color="000000"/>
              <w:lef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ВР</w:t>
            </w:r>
          </w:p>
        </w:tc>
        <w:tc>
          <w:tcPr>
            <w:tcW w:w="1134" w:type="dxa"/>
            <w:tcBorders>
              <w:top w:val="single" w:sz="4" w:space="0" w:color="000000"/>
              <w:left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2019 год</w:t>
            </w: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2020 год</w:t>
            </w:r>
          </w:p>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000000"/>
              <w:left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2021 год</w:t>
            </w:r>
          </w:p>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p>
        </w:tc>
      </w:tr>
      <w:tr w:rsidR="002F373D" w:rsidRPr="002F373D" w:rsidTr="00CD2009">
        <w:trPr>
          <w:trHeight w:val="315"/>
        </w:trPr>
        <w:tc>
          <w:tcPr>
            <w:tcW w:w="8115"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00</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8 435,9</w:t>
            </w:r>
          </w:p>
        </w:tc>
        <w:tc>
          <w:tcPr>
            <w:tcW w:w="1134"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7 676,7</w:t>
            </w:r>
          </w:p>
        </w:tc>
        <w:tc>
          <w:tcPr>
            <w:tcW w:w="1134"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9 105,8</w:t>
            </w:r>
          </w:p>
        </w:tc>
      </w:tr>
      <w:tr w:rsidR="002F373D" w:rsidRPr="002F373D" w:rsidTr="00CD2009">
        <w:trPr>
          <w:trHeight w:val="656"/>
        </w:trPr>
        <w:tc>
          <w:tcPr>
            <w:tcW w:w="8115" w:type="dxa"/>
            <w:tcBorders>
              <w:top w:val="single" w:sz="4" w:space="0" w:color="auto"/>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540" w:type="dxa"/>
            <w:tcBorders>
              <w:top w:val="single" w:sz="4" w:space="0" w:color="auto"/>
              <w:left w:val="single" w:sz="4" w:space="0" w:color="000000"/>
              <w:bottom w:val="single" w:sz="4" w:space="0" w:color="000000"/>
            </w:tcBorders>
            <w:shd w:val="clear" w:color="auto" w:fill="auto"/>
            <w:vAlign w:val="bottom"/>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top w:val="single" w:sz="4" w:space="0" w:color="auto"/>
              <w:left w:val="single" w:sz="4" w:space="0" w:color="000000"/>
              <w:bottom w:val="single" w:sz="4" w:space="0" w:color="000000"/>
            </w:tcBorders>
            <w:shd w:val="clear" w:color="auto" w:fill="auto"/>
            <w:vAlign w:val="bottom"/>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10" w:type="dxa"/>
            <w:tcBorders>
              <w:top w:val="single" w:sz="4" w:space="0" w:color="auto"/>
              <w:left w:val="single" w:sz="4" w:space="0" w:color="000000"/>
              <w:bottom w:val="single" w:sz="4" w:space="0" w:color="000000"/>
            </w:tcBorders>
            <w:shd w:val="clear" w:color="auto" w:fill="auto"/>
            <w:vAlign w:val="bottom"/>
          </w:tcPr>
          <w:p w:rsidR="002F373D" w:rsidRPr="002F373D" w:rsidRDefault="002F373D" w:rsidP="002F373D">
            <w:pPr>
              <w:snapToGrid w:val="0"/>
              <w:spacing w:after="0" w:line="240" w:lineRule="auto"/>
              <w:rPr>
                <w:rFonts w:ascii="Times New Roman" w:eastAsia="Times New Roman" w:hAnsi="Times New Roman" w:cs="Times New Roman"/>
                <w:sz w:val="24"/>
                <w:szCs w:val="24"/>
                <w:lang w:eastAsia="ru-RU"/>
              </w:rPr>
            </w:pPr>
          </w:p>
        </w:tc>
        <w:tc>
          <w:tcPr>
            <w:tcW w:w="579" w:type="dxa"/>
            <w:tcBorders>
              <w:top w:val="single" w:sz="4" w:space="0" w:color="auto"/>
              <w:left w:val="single" w:sz="4" w:space="0" w:color="000000"/>
              <w:bottom w:val="single" w:sz="4" w:space="0" w:color="000000"/>
            </w:tcBorders>
            <w:shd w:val="clear" w:color="auto" w:fill="auto"/>
            <w:vAlign w:val="bottom"/>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000</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134,2</w:t>
            </w:r>
          </w:p>
        </w:tc>
        <w:tc>
          <w:tcPr>
            <w:tcW w:w="1134" w:type="dxa"/>
            <w:tcBorders>
              <w:top w:val="single" w:sz="4" w:space="0" w:color="auto"/>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137,6</w:t>
            </w:r>
          </w:p>
        </w:tc>
        <w:tc>
          <w:tcPr>
            <w:tcW w:w="1134" w:type="dxa"/>
            <w:tcBorders>
              <w:top w:val="single" w:sz="4" w:space="0" w:color="auto"/>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137,6</w:t>
            </w:r>
          </w:p>
        </w:tc>
      </w:tr>
      <w:tr w:rsidR="002F373D" w:rsidRPr="002F373D" w:rsidTr="00CD2009">
        <w:trPr>
          <w:trHeight w:val="675"/>
        </w:trPr>
        <w:tc>
          <w:tcPr>
            <w:tcW w:w="8115" w:type="dxa"/>
            <w:tcBorders>
              <w:left w:val="single" w:sz="4" w:space="0" w:color="000000"/>
              <w:bottom w:val="single" w:sz="4" w:space="0" w:color="000000"/>
            </w:tcBorders>
            <w:shd w:val="clear" w:color="auto" w:fill="auto"/>
          </w:tcPr>
          <w:p w:rsidR="002F373D" w:rsidRPr="002F373D" w:rsidRDefault="002F373D" w:rsidP="002F373D">
            <w:pPr>
              <w:autoSpaceDE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napToGrid w:val="0"/>
                <w:sz w:val="24"/>
                <w:szCs w:val="24"/>
                <w:lang w:eastAsia="ru-RU"/>
              </w:rPr>
              <w:t xml:space="preserve">Расходы на выплаты по оплате труда работников органа местного самоуправления </w:t>
            </w:r>
            <w:proofErr w:type="spellStart"/>
            <w:r w:rsidRPr="002F373D">
              <w:rPr>
                <w:rFonts w:ascii="Times New Roman" w:eastAsia="Times New Roman" w:hAnsi="Times New Roman" w:cs="Times New Roman"/>
                <w:snapToGrid w:val="0"/>
                <w:sz w:val="24"/>
                <w:szCs w:val="24"/>
                <w:lang w:eastAsia="ru-RU"/>
              </w:rPr>
              <w:t>Кринично-Лугского</w:t>
            </w:r>
            <w:proofErr w:type="spellEnd"/>
            <w:r w:rsidRPr="002F373D">
              <w:rPr>
                <w:rFonts w:ascii="Times New Roman" w:eastAsia="Times New Roman" w:hAnsi="Times New Roman" w:cs="Times New Roman"/>
                <w:snapToGrid w:val="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 xml:space="preserve"> в рамках непрограммных расходов обеспечения деятельности  Собрания депутатов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(Расходы на выплаты персоналу государственных (муниципальных) органов)</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99 9 00 00110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126,6</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130,5</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130,5</w:t>
            </w:r>
          </w:p>
        </w:tc>
      </w:tr>
      <w:tr w:rsidR="002F373D" w:rsidRPr="002F373D" w:rsidTr="00CD2009">
        <w:trPr>
          <w:trHeight w:val="675"/>
        </w:trPr>
        <w:tc>
          <w:tcPr>
            <w:tcW w:w="8115" w:type="dxa"/>
            <w:tcBorders>
              <w:left w:val="single" w:sz="4" w:space="0" w:color="000000"/>
              <w:bottom w:val="single" w:sz="4" w:space="0" w:color="000000"/>
            </w:tcBorders>
            <w:shd w:val="clear" w:color="auto" w:fill="auto"/>
          </w:tcPr>
          <w:p w:rsidR="002F373D" w:rsidRPr="002F373D" w:rsidRDefault="002F373D" w:rsidP="002F373D">
            <w:pPr>
              <w:autoSpaceDE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Расходы на обеспечение функций Собрания депутатов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в рамках непрограммных расходов обеспечения деятельности  Собрания депутатов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99 9 00 00190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7,5</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7,0</w:t>
            </w:r>
          </w:p>
        </w:tc>
      </w:tr>
      <w:tr w:rsidR="002F373D" w:rsidRPr="002F373D" w:rsidTr="00CD2009">
        <w:trPr>
          <w:trHeight w:val="315"/>
        </w:trPr>
        <w:tc>
          <w:tcPr>
            <w:tcW w:w="8115" w:type="dxa"/>
            <w:tcBorders>
              <w:left w:val="single" w:sz="4" w:space="0" w:color="000000"/>
              <w:bottom w:val="single" w:sz="4" w:space="0" w:color="000000"/>
            </w:tcBorders>
            <w:shd w:val="clear" w:color="auto" w:fill="auto"/>
            <w:vAlign w:val="bottom"/>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Реализация направления расходов </w:t>
            </w:r>
            <w:r w:rsidRPr="002F373D">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w:t>
            </w:r>
            <w:proofErr w:type="spellStart"/>
            <w:r w:rsidRPr="002F373D">
              <w:rPr>
                <w:rFonts w:ascii="Times New Roman" w:eastAsia="Times New Roman" w:hAnsi="Times New Roman" w:cs="Times New Roman"/>
                <w:snapToGrid w:val="0"/>
                <w:sz w:val="24"/>
                <w:szCs w:val="24"/>
                <w:lang w:eastAsia="ru-RU"/>
              </w:rPr>
              <w:t>Кринично-Лугского</w:t>
            </w:r>
            <w:proofErr w:type="spellEnd"/>
            <w:r w:rsidRPr="002F373D">
              <w:rPr>
                <w:rFonts w:ascii="Times New Roman" w:eastAsia="Times New Roman" w:hAnsi="Times New Roman" w:cs="Times New Roman"/>
                <w:snapToGrid w:val="0"/>
                <w:sz w:val="24"/>
                <w:szCs w:val="24"/>
                <w:lang w:eastAsia="ru-RU"/>
              </w:rPr>
              <w:t xml:space="preserve"> сельского поселения </w:t>
            </w:r>
            <w:r w:rsidRPr="002F373D">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99 9 00 88880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850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r>
      <w:tr w:rsidR="002F373D" w:rsidRPr="002F373D" w:rsidTr="00CD2009">
        <w:trPr>
          <w:trHeight w:val="88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7 866,5</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6 837,1</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6 859,2</w:t>
            </w:r>
          </w:p>
        </w:tc>
      </w:tr>
      <w:tr w:rsidR="002F373D" w:rsidRPr="002F373D" w:rsidTr="00CD2009">
        <w:trPr>
          <w:trHeight w:val="885"/>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2F373D">
              <w:rPr>
                <w:rFonts w:ascii="Times New Roman" w:eastAsia="Times New Roman" w:hAnsi="Times New Roman" w:cs="Times New Roman"/>
                <w:color w:val="000000"/>
                <w:sz w:val="24"/>
                <w:szCs w:val="24"/>
                <w:lang w:eastAsia="ru-RU"/>
              </w:rPr>
              <w:t xml:space="preserve"> в рамках подпрограммы «</w:t>
            </w:r>
            <w:r w:rsidRPr="002F373D">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F373D">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2F373D">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71 1 00 02010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58,5</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r>
      <w:tr w:rsidR="002F373D" w:rsidRPr="002F373D" w:rsidTr="00CD2009">
        <w:trPr>
          <w:trHeight w:val="885"/>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 xml:space="preserve">Мероприятия </w:t>
            </w:r>
            <w:r w:rsidRPr="002F373D">
              <w:rPr>
                <w:rFonts w:ascii="Times New Roman" w:eastAsia="Times New Roman" w:hAnsi="Times New Roman" w:cs="Times New Roman"/>
                <w:sz w:val="24"/>
                <w:szCs w:val="24"/>
                <w:lang w:eastAsia="ru-RU"/>
              </w:rPr>
              <w:t xml:space="preserve"> по обеспечению пожарной безопасности</w:t>
            </w:r>
            <w:r w:rsidRPr="002F373D">
              <w:rPr>
                <w:rFonts w:ascii="Times New Roman" w:eastAsia="Times New Roman" w:hAnsi="Times New Roman" w:cs="Times New Roman"/>
                <w:bCs/>
                <w:sz w:val="24"/>
                <w:szCs w:val="24"/>
                <w:lang w:eastAsia="ru-RU"/>
              </w:rPr>
              <w:t xml:space="preserve"> </w:t>
            </w:r>
            <w:r w:rsidRPr="002F373D">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75 1 00 02120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36,0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25,0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25,0</w:t>
            </w:r>
          </w:p>
        </w:tc>
      </w:tr>
      <w:tr w:rsidR="002F373D" w:rsidRPr="002F373D" w:rsidTr="00CD2009">
        <w:trPr>
          <w:trHeight w:val="708"/>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autoSpaceDE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1"/>
                <w:sz w:val="24"/>
                <w:szCs w:val="24"/>
                <w:lang w:eastAsia="ru-RU"/>
              </w:rPr>
              <w:t>Расходы на выплаты по оплате труда руководства и работников Администрации сельского поселения</w:t>
            </w:r>
            <w:r w:rsidRPr="002F373D">
              <w:rPr>
                <w:rFonts w:ascii="Times New Roman" w:eastAsia="Times New Roman" w:hAnsi="Times New Roman" w:cs="Times New Roman"/>
                <w:sz w:val="24"/>
                <w:szCs w:val="24"/>
                <w:lang w:eastAsia="ru-RU"/>
              </w:rPr>
              <w:t xml:space="preserve"> в рамках подпрограммы «</w:t>
            </w:r>
            <w:r w:rsidRPr="002F373D">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2F373D">
              <w:rPr>
                <w:rFonts w:ascii="Times New Roman" w:eastAsia="Times New Roman" w:hAnsi="Times New Roman" w:cs="Times New Roman"/>
                <w:sz w:val="24"/>
                <w:szCs w:val="24"/>
                <w:lang w:eastAsia="ru-RU"/>
              </w:rPr>
              <w:t xml:space="preserve"> муниципальной программы «Муниципальная политика» (Расходы на выплаты персоналу государственных (муниципальных) органов)</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82 2 00 01040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120 </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5 955,0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6 228,0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6 228,0</w:t>
            </w:r>
          </w:p>
        </w:tc>
      </w:tr>
      <w:tr w:rsidR="002F373D" w:rsidRPr="002F373D" w:rsidTr="00CD2009">
        <w:trPr>
          <w:trHeight w:val="31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1"/>
                <w:sz w:val="24"/>
                <w:szCs w:val="24"/>
                <w:lang w:eastAsia="ru-RU"/>
              </w:rPr>
              <w:t>Расходы на обеспечение функций Администрации сельского поселения</w:t>
            </w:r>
            <w:r w:rsidRPr="002F373D">
              <w:rPr>
                <w:rFonts w:ascii="Times New Roman" w:eastAsia="Times New Roman" w:hAnsi="Times New Roman" w:cs="Times New Roman"/>
                <w:sz w:val="24"/>
                <w:szCs w:val="24"/>
                <w:lang w:eastAsia="ru-RU"/>
              </w:rPr>
              <w:t xml:space="preserve"> в рамках подпрограммы «</w:t>
            </w:r>
            <w:r w:rsidRPr="002F373D">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2F373D">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82 2 00 01050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240 </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1 679,3</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558,4</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580,5</w:t>
            </w:r>
          </w:p>
        </w:tc>
      </w:tr>
      <w:tr w:rsidR="002F373D" w:rsidRPr="002F373D" w:rsidTr="00CD2009">
        <w:trPr>
          <w:trHeight w:val="31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kern w:val="1"/>
                <w:sz w:val="24"/>
                <w:szCs w:val="24"/>
                <w:lang w:eastAsia="ru-RU"/>
              </w:rPr>
            </w:pPr>
            <w:r w:rsidRPr="002F373D">
              <w:rPr>
                <w:rFonts w:ascii="Times New Roman" w:eastAsia="Times New Roman" w:hAnsi="Times New Roman" w:cs="Times New Roman"/>
                <w:sz w:val="24"/>
                <w:szCs w:val="24"/>
                <w:lang w:eastAsia="ru-RU"/>
              </w:rPr>
              <w:t>Расходы по диспансеризации муниципальных служащих поселения в рамках подпрограммы «</w:t>
            </w:r>
            <w:r w:rsidRPr="002F373D">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2F373D">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82 2 00 01100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18,0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25,0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25,0</w:t>
            </w:r>
          </w:p>
        </w:tc>
      </w:tr>
      <w:tr w:rsidR="002F373D" w:rsidRPr="002F373D" w:rsidTr="00CD2009">
        <w:trPr>
          <w:trHeight w:val="1098"/>
        </w:trPr>
        <w:tc>
          <w:tcPr>
            <w:tcW w:w="8115"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 xml:space="preserve">Реализация направления расходов в рамках подпрограммы «Обеспечение реализации муниципальной программы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«Муниципальная политика» муниципальной программы «Муниципальная политика» (Уплата налогов, сборов и иных платежей)</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61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82 2 00 88880</w:t>
            </w:r>
          </w:p>
        </w:tc>
        <w:tc>
          <w:tcPr>
            <w:tcW w:w="57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119,5</w:t>
            </w:r>
          </w:p>
        </w:tc>
        <w:tc>
          <w:tcPr>
            <w:tcW w:w="1134" w:type="dxa"/>
            <w:tcBorders>
              <w:top w:val="single" w:sz="4" w:space="0" w:color="000000"/>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r>
      <w:tr w:rsidR="002F373D" w:rsidRPr="002F373D" w:rsidTr="00CD2009">
        <w:trPr>
          <w:trHeight w:val="315"/>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 xml:space="preserve">89 9 0 72390 </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240 </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val="en-US" w:eastAsia="ru-RU"/>
              </w:rPr>
              <w:t>0.2</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0,2</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0,2</w:t>
            </w:r>
          </w:p>
        </w:tc>
      </w:tr>
      <w:tr w:rsidR="002F373D" w:rsidRPr="002F373D" w:rsidTr="00CD2009">
        <w:trPr>
          <w:trHeight w:val="315"/>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Выборы</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07</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1033,7</w:t>
            </w:r>
          </w:p>
        </w:tc>
      </w:tr>
      <w:tr w:rsidR="002F373D" w:rsidRPr="002F373D" w:rsidTr="00CD2009">
        <w:trPr>
          <w:trHeight w:val="315"/>
        </w:trPr>
        <w:tc>
          <w:tcPr>
            <w:tcW w:w="8115" w:type="dxa"/>
            <w:tcBorders>
              <w:left w:val="single" w:sz="4" w:space="0" w:color="000000"/>
              <w:bottom w:val="single" w:sz="4" w:space="0" w:color="000000"/>
            </w:tcBorders>
            <w:shd w:val="clear" w:color="auto" w:fill="auto"/>
          </w:tcPr>
          <w:p w:rsidR="002F373D" w:rsidRPr="002F373D" w:rsidRDefault="002F373D" w:rsidP="002F373D">
            <w:pPr>
              <w:autoSpaceDE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Расходы на подготовку и проведение выборов депутатов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в рамках </w:t>
            </w:r>
            <w:proofErr w:type="spellStart"/>
            <w:r w:rsidRPr="002F373D">
              <w:rPr>
                <w:rFonts w:ascii="Times New Roman" w:eastAsia="Times New Roman" w:hAnsi="Times New Roman" w:cs="Times New Roman"/>
                <w:sz w:val="24"/>
                <w:szCs w:val="24"/>
                <w:lang w:eastAsia="ru-RU"/>
              </w:rPr>
              <w:t>непрограммых</w:t>
            </w:r>
            <w:proofErr w:type="spellEnd"/>
            <w:r w:rsidRPr="002F373D">
              <w:rPr>
                <w:rFonts w:ascii="Times New Roman" w:eastAsia="Times New Roman" w:hAnsi="Times New Roman" w:cs="Times New Roman"/>
                <w:sz w:val="24"/>
                <w:szCs w:val="24"/>
                <w:lang w:eastAsia="ru-RU"/>
              </w:rPr>
              <w:t xml:space="preserve"> расходов (Специальные расходы)</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07</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99 9 00 81070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880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1033,7</w:t>
            </w:r>
          </w:p>
        </w:tc>
      </w:tr>
      <w:tr w:rsidR="002F373D" w:rsidRPr="002F373D" w:rsidTr="00CD2009">
        <w:trPr>
          <w:trHeight w:val="31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Другие общегосударственные вопросы</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435,2</w:t>
            </w:r>
          </w:p>
        </w:tc>
        <w:tc>
          <w:tcPr>
            <w:tcW w:w="1134" w:type="dxa"/>
            <w:tcBorders>
              <w:left w:val="single" w:sz="4" w:space="0" w:color="000000"/>
              <w:bottom w:val="single" w:sz="4" w:space="0" w:color="000000"/>
              <w:right w:val="single" w:sz="4" w:space="0" w:color="000000"/>
            </w:tcBorders>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702,0</w:t>
            </w:r>
          </w:p>
        </w:tc>
        <w:tc>
          <w:tcPr>
            <w:tcW w:w="1134" w:type="dxa"/>
            <w:tcBorders>
              <w:left w:val="single" w:sz="4" w:space="0" w:color="000000"/>
              <w:bottom w:val="single" w:sz="4" w:space="0" w:color="000000"/>
              <w:right w:val="single" w:sz="4" w:space="0" w:color="000000"/>
            </w:tcBorders>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1 075,3</w:t>
            </w:r>
          </w:p>
        </w:tc>
      </w:tr>
      <w:tr w:rsidR="002F373D" w:rsidRPr="002F373D" w:rsidTr="00CD2009">
        <w:trPr>
          <w:trHeight w:val="333"/>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в рамках </w:t>
            </w:r>
            <w:proofErr w:type="spellStart"/>
            <w:r w:rsidRPr="002F373D">
              <w:rPr>
                <w:rFonts w:ascii="Times New Roman" w:eastAsia="Times New Roman" w:hAnsi="Times New Roman" w:cs="Times New Roman"/>
                <w:sz w:val="24"/>
                <w:szCs w:val="24"/>
                <w:lang w:eastAsia="ru-RU"/>
              </w:rPr>
              <w:t>непрограммых</w:t>
            </w:r>
            <w:proofErr w:type="spellEnd"/>
            <w:r w:rsidRPr="002F373D">
              <w:rPr>
                <w:rFonts w:ascii="Times New Roman" w:eastAsia="Times New Roman" w:hAnsi="Times New Roman" w:cs="Times New Roman"/>
                <w:sz w:val="24"/>
                <w:szCs w:val="24"/>
                <w:lang w:eastAsia="ru-RU"/>
              </w:rPr>
              <w:t xml:space="preserve"> расходов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bottom"/>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bottom"/>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bottom"/>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99 9 00 01060</w:t>
            </w:r>
          </w:p>
        </w:tc>
        <w:tc>
          <w:tcPr>
            <w:tcW w:w="579" w:type="dxa"/>
            <w:tcBorders>
              <w:left w:val="single" w:sz="4" w:space="0" w:color="000000"/>
              <w:bottom w:val="single" w:sz="4" w:space="0" w:color="000000"/>
            </w:tcBorders>
            <w:shd w:val="clear" w:color="auto" w:fill="auto"/>
            <w:vAlign w:val="bottom"/>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r>
      <w:tr w:rsidR="002F373D" w:rsidRPr="002F373D" w:rsidTr="00CD2009">
        <w:trPr>
          <w:trHeight w:val="204"/>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2F373D">
              <w:rPr>
                <w:rFonts w:ascii="Times New Roman" w:eastAsia="Times New Roman" w:hAnsi="Times New Roman" w:cs="Times New Roman"/>
                <w:color w:val="000000"/>
                <w:sz w:val="24"/>
                <w:szCs w:val="24"/>
                <w:lang w:eastAsia="ru-RU"/>
              </w:rPr>
              <w:t xml:space="preserve"> в рамках подпрограммы «</w:t>
            </w:r>
            <w:r w:rsidRPr="002F373D">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F373D">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2F373D">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71 1 00 02010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r w:rsidRPr="002F373D">
              <w:rPr>
                <w:rFonts w:ascii="Times New Roman" w:eastAsia="Times New Roman" w:hAnsi="Times New Roman" w:cs="Times New Roman"/>
                <w:sz w:val="24"/>
                <w:szCs w:val="24"/>
                <w:lang w:val="en-US" w:eastAsia="ru-RU"/>
              </w:rPr>
              <w:t>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r>
      <w:tr w:rsidR="002F373D" w:rsidRPr="002F373D" w:rsidTr="00CD2009">
        <w:trPr>
          <w:trHeight w:val="349"/>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napToGrid w:val="0"/>
                <w:sz w:val="24"/>
                <w:szCs w:val="24"/>
                <w:lang w:eastAsia="ru-RU"/>
              </w:rPr>
              <w:t xml:space="preserve">информационное - пропагандистское противодействие экстремизму и терроризму </w:t>
            </w:r>
            <w:r w:rsidRPr="002F373D">
              <w:rPr>
                <w:rFonts w:ascii="Times New Roman" w:eastAsia="Times New Roman" w:hAnsi="Times New Roman" w:cs="Times New Roman"/>
                <w:sz w:val="24"/>
                <w:szCs w:val="24"/>
                <w:lang w:eastAsia="ru-RU"/>
              </w:rPr>
              <w:t xml:space="preserve">в рамках подпрограммы «Профилактика экстремизма и терроризма в </w:t>
            </w:r>
            <w:proofErr w:type="spellStart"/>
            <w:r w:rsidRPr="002F373D">
              <w:rPr>
                <w:rFonts w:ascii="Times New Roman" w:eastAsia="Times New Roman" w:hAnsi="Times New Roman" w:cs="Times New Roman"/>
                <w:sz w:val="24"/>
                <w:szCs w:val="24"/>
                <w:lang w:eastAsia="ru-RU"/>
              </w:rPr>
              <w:t>Кринично-Лугском</w:t>
            </w:r>
            <w:proofErr w:type="spellEnd"/>
            <w:r w:rsidRPr="002F373D">
              <w:rPr>
                <w:rFonts w:ascii="Times New Roman" w:eastAsia="Times New Roman" w:hAnsi="Times New Roman" w:cs="Times New Roman"/>
                <w:sz w:val="24"/>
                <w:szCs w:val="24"/>
                <w:lang w:eastAsia="ru-RU"/>
              </w:rPr>
              <w:t xml:space="preserve">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w:t>
            </w:r>
            <w:r w:rsidRPr="002F373D">
              <w:rPr>
                <w:rFonts w:ascii="Times New Roman" w:eastAsia="Times New Roman" w:hAnsi="Times New Roman" w:cs="Times New Roman"/>
                <w:sz w:val="24"/>
                <w:szCs w:val="24"/>
                <w:lang w:eastAsia="ru-RU"/>
              </w:rPr>
              <w:lastRenderedPageBreak/>
              <w:t>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74 1 00 02100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val="en-US" w:eastAsia="ru-RU"/>
              </w:rPr>
              <w:t>2</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sz w:val="24"/>
                <w:szCs w:val="24"/>
                <w:lang w:val="en-US" w:eastAsia="ru-RU"/>
              </w:rPr>
              <w:t>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w:t>
            </w:r>
          </w:p>
        </w:tc>
      </w:tr>
      <w:tr w:rsidR="002F373D" w:rsidRPr="002F373D" w:rsidTr="00CD2009">
        <w:trPr>
          <w:trHeight w:val="719"/>
        </w:trPr>
        <w:tc>
          <w:tcPr>
            <w:tcW w:w="8115" w:type="dxa"/>
            <w:tcBorders>
              <w:left w:val="single" w:sz="4" w:space="0" w:color="000000"/>
              <w:bottom w:val="single" w:sz="4" w:space="0" w:color="000000"/>
            </w:tcBorders>
            <w:shd w:val="clear" w:color="auto" w:fill="auto"/>
            <w:vAlign w:val="bottom"/>
          </w:tcPr>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 xml:space="preserve">Проведение рейдов по выявлению возможных фактов незаконного культивирования </w:t>
            </w:r>
            <w:proofErr w:type="spellStart"/>
            <w:r w:rsidRPr="002F373D">
              <w:rPr>
                <w:rFonts w:ascii="Times New Roman" w:eastAsia="Times New Roman" w:hAnsi="Times New Roman" w:cs="Times New Roman"/>
                <w:sz w:val="24"/>
                <w:szCs w:val="24"/>
                <w:lang w:eastAsia="ru-RU"/>
              </w:rPr>
              <w:t>наркосодержащих</w:t>
            </w:r>
            <w:proofErr w:type="spellEnd"/>
            <w:r w:rsidRPr="002F373D">
              <w:rPr>
                <w:rFonts w:ascii="Times New Roman" w:eastAsia="Times New Roman" w:hAnsi="Times New Roman" w:cs="Times New Roman"/>
                <w:sz w:val="24"/>
                <w:szCs w:val="24"/>
                <w:lang w:eastAsia="ru-RU"/>
              </w:rPr>
              <w:t xml:space="preserve">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74 2 00 02110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r>
      <w:tr w:rsidR="002F373D" w:rsidRPr="002F373D" w:rsidTr="00CD2009">
        <w:trPr>
          <w:trHeight w:val="337"/>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Создание и развитие информационной и телекоммуникационной инфраструктуры, защита информации </w:t>
            </w:r>
            <w:r w:rsidRPr="002F373D">
              <w:rPr>
                <w:rFonts w:ascii="Times New Roman" w:eastAsia="Times New Roman" w:hAnsi="Times New Roman" w:cs="Times New Roman"/>
                <w:color w:val="000000"/>
                <w:sz w:val="24"/>
                <w:szCs w:val="24"/>
                <w:lang w:eastAsia="ru-RU"/>
              </w:rPr>
              <w:t xml:space="preserve">в рамках подпрограммы </w:t>
            </w:r>
            <w:r w:rsidRPr="002F373D">
              <w:rPr>
                <w:rFonts w:ascii="Times New Roman" w:eastAsia="Times New Roman" w:hAnsi="Times New Roman" w:cs="Times New Roman"/>
                <w:sz w:val="24"/>
                <w:szCs w:val="24"/>
                <w:lang w:eastAsia="ru-RU"/>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79 1 00 02190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220,5</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150,0</w:t>
            </w:r>
          </w:p>
        </w:tc>
      </w:tr>
      <w:tr w:rsidR="002F373D" w:rsidRPr="002F373D" w:rsidTr="00CD2009">
        <w:trPr>
          <w:trHeight w:val="337"/>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Реализация направления расходов </w:t>
            </w:r>
            <w:r w:rsidRPr="002F373D">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w:t>
            </w:r>
            <w:proofErr w:type="spellStart"/>
            <w:r w:rsidRPr="002F373D">
              <w:rPr>
                <w:rFonts w:ascii="Times New Roman" w:eastAsia="Times New Roman" w:hAnsi="Times New Roman" w:cs="Times New Roman"/>
                <w:snapToGrid w:val="0"/>
                <w:sz w:val="24"/>
                <w:szCs w:val="24"/>
                <w:lang w:eastAsia="ru-RU"/>
              </w:rPr>
              <w:t>Кринично-Лугского</w:t>
            </w:r>
            <w:proofErr w:type="spellEnd"/>
            <w:r w:rsidRPr="002F373D">
              <w:rPr>
                <w:rFonts w:ascii="Times New Roman" w:eastAsia="Times New Roman" w:hAnsi="Times New Roman" w:cs="Times New Roman"/>
                <w:snapToGrid w:val="0"/>
                <w:sz w:val="24"/>
                <w:szCs w:val="24"/>
                <w:lang w:eastAsia="ru-RU"/>
              </w:rPr>
              <w:t xml:space="preserve"> сельского поселения </w:t>
            </w:r>
            <w:r w:rsidRPr="002F373D">
              <w:rPr>
                <w:rFonts w:ascii="Times New Roman" w:eastAsia="Times New Roman" w:hAnsi="Times New Roman" w:cs="Times New Roman"/>
                <w:sz w:val="24"/>
                <w:szCs w:val="24"/>
                <w:lang w:eastAsia="ru-RU"/>
              </w:rPr>
              <w:t>в рамках непрограммных расходов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99 9 00 88880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18,7</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337"/>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Реализация направления расходов </w:t>
            </w:r>
            <w:r w:rsidRPr="002F373D">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w:t>
            </w:r>
            <w:proofErr w:type="spellStart"/>
            <w:r w:rsidRPr="002F373D">
              <w:rPr>
                <w:rFonts w:ascii="Times New Roman" w:eastAsia="Times New Roman" w:hAnsi="Times New Roman" w:cs="Times New Roman"/>
                <w:snapToGrid w:val="0"/>
                <w:sz w:val="24"/>
                <w:szCs w:val="24"/>
                <w:lang w:eastAsia="ru-RU"/>
              </w:rPr>
              <w:t>Кринично-Лугского</w:t>
            </w:r>
            <w:proofErr w:type="spellEnd"/>
            <w:r w:rsidRPr="002F373D">
              <w:rPr>
                <w:rFonts w:ascii="Times New Roman" w:eastAsia="Times New Roman" w:hAnsi="Times New Roman" w:cs="Times New Roman"/>
                <w:snapToGrid w:val="0"/>
                <w:sz w:val="24"/>
                <w:szCs w:val="24"/>
                <w:lang w:eastAsia="ru-RU"/>
              </w:rPr>
              <w:t xml:space="preserve"> сельского поселения </w:t>
            </w:r>
            <w:r w:rsidRPr="002F373D">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99 9 00 88880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850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46,0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r>
      <w:tr w:rsidR="002F373D" w:rsidRPr="002F373D" w:rsidTr="00CD2009">
        <w:trPr>
          <w:trHeight w:val="337"/>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highlight w:val="yellow"/>
                <w:lang w:eastAsia="ru-RU"/>
              </w:rPr>
            </w:pPr>
            <w:r w:rsidRPr="002F373D">
              <w:rPr>
                <w:rFonts w:ascii="Times New Roman" w:eastAsia="Times New Roman" w:hAnsi="Times New Roman" w:cs="Times New Roman"/>
                <w:sz w:val="24"/>
                <w:szCs w:val="24"/>
                <w:lang w:eastAsia="ru-RU"/>
              </w:rPr>
              <w:t>Условно утвержденные расходы в рамках непрограммных расходов (Специальные расходы)</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highlight w:val="yellow"/>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sz w:val="24"/>
                <w:szCs w:val="24"/>
                <w:lang w:eastAsia="ru-RU"/>
              </w:rPr>
              <w:t>99 9 00 81090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880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382,0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755,3</w:t>
            </w:r>
          </w:p>
        </w:tc>
      </w:tr>
      <w:tr w:rsidR="002F373D" w:rsidRPr="002F373D" w:rsidTr="00CD2009">
        <w:trPr>
          <w:trHeight w:val="337"/>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(Иные межбюджетные трансферты)</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99 9 00 03010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73,0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73,0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73,0</w:t>
            </w:r>
          </w:p>
        </w:tc>
      </w:tr>
      <w:tr w:rsidR="002F373D" w:rsidRPr="002F373D" w:rsidTr="00CD2009">
        <w:trPr>
          <w:trHeight w:val="31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НАЦИОНАЛЬНАЯ ОБОРОНА</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208,2</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209,2</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215,6</w:t>
            </w:r>
          </w:p>
        </w:tc>
      </w:tr>
      <w:tr w:rsidR="002F373D" w:rsidRPr="002F373D" w:rsidTr="00CD2009">
        <w:trPr>
          <w:trHeight w:val="180"/>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Мобилизационная и вневойсковая подготовка</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208,2</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209,2</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215,6</w:t>
            </w:r>
          </w:p>
        </w:tc>
      </w:tr>
      <w:tr w:rsidR="002F373D" w:rsidRPr="002F373D" w:rsidTr="00CD2009">
        <w:trPr>
          <w:trHeight w:val="301"/>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autoSpaceDE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 xml:space="preserve">Субвенция на осуществление первичного воинского учета на территориях, </w:t>
            </w:r>
            <w:r w:rsidRPr="002F373D">
              <w:rPr>
                <w:rFonts w:ascii="Times New Roman" w:eastAsia="Times New Roman" w:hAnsi="Times New Roman" w:cs="Times New Roman"/>
                <w:color w:val="000000"/>
                <w:sz w:val="24"/>
                <w:szCs w:val="24"/>
                <w:lang w:eastAsia="ru-RU"/>
              </w:rPr>
              <w:lastRenderedPageBreak/>
              <w:t>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2F373D">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02</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89 9 00 51180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202,5</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209,2</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215,6</w:t>
            </w:r>
          </w:p>
        </w:tc>
      </w:tr>
      <w:tr w:rsidR="002F373D" w:rsidRPr="002F373D" w:rsidTr="00CD2009">
        <w:trPr>
          <w:trHeight w:val="301"/>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autoSpaceDE w:val="0"/>
              <w:spacing w:after="0" w:line="240" w:lineRule="auto"/>
              <w:jc w:val="both"/>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 </w:t>
            </w:r>
            <w:r w:rsidRPr="002F373D">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89 9 00 51180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5,7</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464"/>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40,0</w:t>
            </w:r>
          </w:p>
        </w:tc>
      </w:tr>
      <w:tr w:rsidR="002F373D" w:rsidRPr="002F373D" w:rsidTr="00CD2009">
        <w:trPr>
          <w:trHeight w:val="707"/>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09</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40,0</w:t>
            </w:r>
          </w:p>
        </w:tc>
      </w:tr>
      <w:tr w:rsidR="002F373D" w:rsidRPr="002F373D" w:rsidTr="00CD2009">
        <w:trPr>
          <w:trHeight w:val="353"/>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 xml:space="preserve">Мероприятия </w:t>
            </w:r>
            <w:r w:rsidRPr="002F373D">
              <w:rPr>
                <w:rFonts w:ascii="Times New Roman" w:eastAsia="Times New Roman" w:hAnsi="Times New Roman" w:cs="Times New Roman"/>
                <w:sz w:val="24"/>
                <w:szCs w:val="24"/>
                <w:lang w:eastAsia="ru-RU"/>
              </w:rPr>
              <w:t xml:space="preserve"> по обеспечению пожарной безопасности</w:t>
            </w:r>
            <w:r w:rsidRPr="002F373D">
              <w:rPr>
                <w:rFonts w:ascii="Times New Roman" w:eastAsia="Times New Roman" w:hAnsi="Times New Roman" w:cs="Times New Roman"/>
                <w:bCs/>
                <w:sz w:val="24"/>
                <w:szCs w:val="24"/>
                <w:lang w:eastAsia="ru-RU"/>
              </w:rPr>
              <w:t xml:space="preserve"> </w:t>
            </w:r>
            <w:r w:rsidRPr="002F373D">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09</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75 1 00 02120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r>
      <w:tr w:rsidR="002F373D" w:rsidRPr="002F373D" w:rsidTr="00CD2009">
        <w:trPr>
          <w:trHeight w:val="515"/>
        </w:trPr>
        <w:tc>
          <w:tcPr>
            <w:tcW w:w="8115" w:type="dxa"/>
            <w:tcBorders>
              <w:left w:val="single" w:sz="4" w:space="0" w:color="000000"/>
              <w:bottom w:val="single" w:sz="4" w:space="0" w:color="000000"/>
            </w:tcBorders>
            <w:shd w:val="clear" w:color="auto" w:fill="auto"/>
            <w:vAlign w:val="bottom"/>
          </w:tcPr>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 xml:space="preserve">Мероприятия по обеспечению </w:t>
            </w:r>
            <w:r w:rsidRPr="002F373D">
              <w:rPr>
                <w:rFonts w:ascii="Times New Roman" w:eastAsia="Times New Roman" w:hAnsi="Times New Roman" w:cs="Times New Roman"/>
                <w:snapToGrid w:val="0"/>
                <w:sz w:val="24"/>
                <w:szCs w:val="24"/>
                <w:lang w:eastAsia="ru-RU"/>
              </w:rPr>
              <w:t>защиты населения от чрезвычайных ситуаций</w:t>
            </w:r>
            <w:r w:rsidRPr="002F373D">
              <w:rPr>
                <w:rFonts w:ascii="Times New Roman" w:eastAsia="Times New Roman" w:hAnsi="Times New Roman" w:cs="Times New Roman"/>
                <w:bCs/>
                <w:sz w:val="24"/>
                <w:szCs w:val="24"/>
                <w:lang w:eastAsia="ru-RU"/>
              </w:rPr>
              <w:t xml:space="preserve">  </w:t>
            </w:r>
            <w:r w:rsidRPr="002F373D">
              <w:rPr>
                <w:rFonts w:ascii="Times New Roman" w:eastAsia="Times New Roman" w:hAnsi="Times New Roman" w:cs="Times New Roman"/>
                <w:color w:val="000000"/>
                <w:sz w:val="24"/>
                <w:szCs w:val="24"/>
                <w:lang w:eastAsia="ru-RU"/>
              </w:rPr>
              <w:t>в рамках подпрограммы «</w:t>
            </w:r>
            <w:r w:rsidRPr="002F373D">
              <w:rPr>
                <w:rFonts w:ascii="Times New Roman" w:eastAsia="Times New Roman" w:hAnsi="Times New Roman" w:cs="Times New Roman"/>
                <w:sz w:val="24"/>
                <w:szCs w:val="24"/>
                <w:lang w:eastAsia="ru-RU"/>
              </w:rPr>
              <w:t>Защита населения от чрезвычайных ситуаций»</w:t>
            </w:r>
            <w:r w:rsidRPr="002F373D">
              <w:rPr>
                <w:rFonts w:ascii="Times New Roman" w:eastAsia="Times New Roman" w:hAnsi="Times New Roman" w:cs="Times New Roman"/>
                <w:color w:val="000000"/>
                <w:sz w:val="24"/>
                <w:szCs w:val="24"/>
                <w:lang w:eastAsia="ru-RU"/>
              </w:rPr>
              <w:t xml:space="preserve"> </w:t>
            </w:r>
            <w:r w:rsidRPr="002F373D">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09</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75 2 00 02350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r>
      <w:tr w:rsidR="002F373D" w:rsidRPr="002F373D" w:rsidTr="00CD2009">
        <w:trPr>
          <w:trHeight w:val="1621"/>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Мероприятия по обеспечению безопасности на воде </w:t>
            </w:r>
            <w:r w:rsidRPr="002F373D">
              <w:rPr>
                <w:rFonts w:ascii="Times New Roman" w:eastAsia="Times New Roman" w:hAnsi="Times New Roman" w:cs="Times New Roman"/>
                <w:color w:val="000000"/>
                <w:sz w:val="24"/>
                <w:szCs w:val="24"/>
                <w:lang w:eastAsia="ru-RU"/>
              </w:rPr>
              <w:t xml:space="preserve">в рамках подпрограммы </w:t>
            </w:r>
            <w:r w:rsidRPr="002F373D">
              <w:rPr>
                <w:rFonts w:ascii="Times New Roman" w:eastAsia="Times New Roman" w:hAnsi="Times New Roman" w:cs="Times New Roman"/>
                <w:sz w:val="24"/>
                <w:szCs w:val="24"/>
                <w:lang w:eastAsia="ru-RU"/>
              </w:rPr>
              <w:t>«Обеспечение безопасности на воде»</w:t>
            </w:r>
            <w:r w:rsidRPr="002F373D">
              <w:rPr>
                <w:rFonts w:ascii="Times New Roman" w:eastAsia="Times New Roman" w:hAnsi="Times New Roman" w:cs="Times New Roman"/>
                <w:color w:val="000000"/>
                <w:sz w:val="24"/>
                <w:szCs w:val="24"/>
                <w:lang w:eastAsia="ru-RU"/>
              </w:rPr>
              <w:t xml:space="preserve"> </w:t>
            </w:r>
            <w:r w:rsidRPr="002F373D">
              <w:rPr>
                <w:rFonts w:ascii="Times New Roman" w:eastAsia="Times New Roman" w:hAnsi="Times New Roman" w:cs="Times New Roman"/>
                <w:sz w:val="24"/>
                <w:szCs w:val="24"/>
                <w:lang w:eastAsia="ru-RU"/>
              </w:rPr>
              <w:t xml:space="preserve">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w:t>
            </w:r>
            <w:r w:rsidRPr="002F373D">
              <w:rPr>
                <w:rFonts w:ascii="Times New Roman" w:eastAsia="Times New Roman" w:hAnsi="Times New Roman" w:cs="Times New Roman"/>
                <w:sz w:val="24"/>
                <w:szCs w:val="24"/>
                <w:lang w:eastAsia="ru-RU"/>
              </w:rPr>
              <w:lastRenderedPageBreak/>
              <w:t>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03</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09</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75 3 00 02170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r>
      <w:tr w:rsidR="002F373D" w:rsidRPr="002F373D" w:rsidTr="00CD2009">
        <w:trPr>
          <w:trHeight w:val="329"/>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lastRenderedPageBreak/>
              <w:t>НАЦИОНАЛЬНАЯ ЭКОНОМИКА</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76,8</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329"/>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Другие вопросы в области национальной экономики</w:t>
            </w:r>
          </w:p>
        </w:tc>
        <w:tc>
          <w:tcPr>
            <w:tcW w:w="54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76,8</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329"/>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в рамках </w:t>
            </w:r>
            <w:proofErr w:type="spellStart"/>
            <w:r w:rsidRPr="002F373D">
              <w:rPr>
                <w:rFonts w:ascii="Times New Roman" w:eastAsia="Times New Roman" w:hAnsi="Times New Roman" w:cs="Times New Roman"/>
                <w:sz w:val="24"/>
                <w:szCs w:val="24"/>
                <w:lang w:eastAsia="ru-RU"/>
              </w:rPr>
              <w:t>непрограммых</w:t>
            </w:r>
            <w:proofErr w:type="spellEnd"/>
            <w:r w:rsidRPr="002F373D">
              <w:rPr>
                <w:rFonts w:ascii="Times New Roman" w:eastAsia="Times New Roman" w:hAnsi="Times New Roman" w:cs="Times New Roman"/>
                <w:sz w:val="24"/>
                <w:szCs w:val="24"/>
                <w:lang w:eastAsia="ru-RU"/>
              </w:rPr>
              <w:t xml:space="preserve"> расходов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bottom"/>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vAlign w:val="bottom"/>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w:t>
            </w:r>
          </w:p>
        </w:tc>
        <w:tc>
          <w:tcPr>
            <w:tcW w:w="1610" w:type="dxa"/>
            <w:tcBorders>
              <w:left w:val="single" w:sz="4" w:space="0" w:color="000000"/>
              <w:bottom w:val="single" w:sz="4" w:space="0" w:color="000000"/>
            </w:tcBorders>
            <w:shd w:val="clear" w:color="auto" w:fill="auto"/>
            <w:vAlign w:val="bottom"/>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99 9 00 01060</w:t>
            </w:r>
          </w:p>
        </w:tc>
        <w:tc>
          <w:tcPr>
            <w:tcW w:w="579" w:type="dxa"/>
            <w:tcBorders>
              <w:left w:val="single" w:sz="4" w:space="0" w:color="000000"/>
              <w:bottom w:val="single" w:sz="4" w:space="0" w:color="000000"/>
            </w:tcBorders>
            <w:shd w:val="clear" w:color="auto" w:fill="auto"/>
            <w:vAlign w:val="bottom"/>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76,8</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315"/>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Жилищно-коммунальное хозяйство</w:t>
            </w:r>
          </w:p>
        </w:tc>
        <w:tc>
          <w:tcPr>
            <w:tcW w:w="54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bottom"/>
          </w:tcPr>
          <w:p w:rsidR="002F373D" w:rsidRPr="002F373D" w:rsidRDefault="002F373D" w:rsidP="002F373D">
            <w:pPr>
              <w:snapToGrid w:val="0"/>
              <w:spacing w:after="0" w:line="240" w:lineRule="auto"/>
              <w:rPr>
                <w:rFonts w:ascii="Times New Roman" w:eastAsia="Times New Roman" w:hAnsi="Times New Roman" w:cs="Times New Roman"/>
                <w:sz w:val="24"/>
                <w:szCs w:val="24"/>
                <w:lang w:eastAsia="ru-RU"/>
              </w:rPr>
            </w:pP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3 353,2</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1 867,7</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1 489,4</w:t>
            </w:r>
          </w:p>
        </w:tc>
      </w:tr>
      <w:tr w:rsidR="002F373D" w:rsidRPr="002F373D" w:rsidTr="00CD2009">
        <w:trPr>
          <w:trHeight w:val="315"/>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Коммунальное хозяйство</w:t>
            </w:r>
          </w:p>
        </w:tc>
        <w:tc>
          <w:tcPr>
            <w:tcW w:w="54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p>
        </w:tc>
        <w:tc>
          <w:tcPr>
            <w:tcW w:w="579"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195,8</w:t>
            </w:r>
          </w:p>
        </w:tc>
        <w:tc>
          <w:tcPr>
            <w:tcW w:w="1134" w:type="dxa"/>
            <w:tcBorders>
              <w:left w:val="single" w:sz="4" w:space="0" w:color="000000"/>
              <w:bottom w:val="single" w:sz="4" w:space="0" w:color="000000"/>
              <w:right w:val="single" w:sz="4" w:space="0" w:color="000000"/>
            </w:tcBorders>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5,2</w:t>
            </w:r>
          </w:p>
        </w:tc>
        <w:tc>
          <w:tcPr>
            <w:tcW w:w="1134" w:type="dxa"/>
            <w:tcBorders>
              <w:left w:val="single" w:sz="4" w:space="0" w:color="000000"/>
              <w:bottom w:val="single" w:sz="4" w:space="0" w:color="000000"/>
              <w:right w:val="single" w:sz="4" w:space="0" w:color="000000"/>
            </w:tcBorders>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5,2</w:t>
            </w:r>
          </w:p>
        </w:tc>
      </w:tr>
      <w:tr w:rsidR="002F373D" w:rsidRPr="002F373D" w:rsidTr="00CD2009">
        <w:trPr>
          <w:trHeight w:val="31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«Создание условий </w:t>
            </w:r>
            <w:proofErr w:type="gramStart"/>
            <w:r w:rsidRPr="002F373D">
              <w:rPr>
                <w:rFonts w:ascii="Times New Roman" w:eastAsia="Times New Roman" w:hAnsi="Times New Roman" w:cs="Times New Roman"/>
                <w:sz w:val="24"/>
                <w:szCs w:val="24"/>
                <w:lang w:eastAsia="ru-RU"/>
              </w:rPr>
              <w:t>для</w:t>
            </w:r>
            <w:proofErr w:type="gramEnd"/>
            <w:r w:rsidRPr="002F373D">
              <w:rPr>
                <w:rFonts w:ascii="Times New Roman" w:eastAsia="Times New Roman" w:hAnsi="Times New Roman" w:cs="Times New Roman"/>
                <w:sz w:val="24"/>
                <w:szCs w:val="24"/>
                <w:lang w:eastAsia="ru-RU"/>
              </w:rPr>
              <w:t xml:space="preserve"> </w:t>
            </w:r>
            <w:proofErr w:type="gramStart"/>
            <w:r w:rsidRPr="002F373D">
              <w:rPr>
                <w:rFonts w:ascii="Times New Roman" w:eastAsia="Times New Roman" w:hAnsi="Times New Roman" w:cs="Times New Roman"/>
                <w:sz w:val="24"/>
                <w:szCs w:val="24"/>
                <w:lang w:eastAsia="ru-RU"/>
              </w:rPr>
              <w:t>обеспечение</w:t>
            </w:r>
            <w:proofErr w:type="gramEnd"/>
            <w:r w:rsidRPr="002F373D">
              <w:rPr>
                <w:rFonts w:ascii="Times New Roman" w:eastAsia="Times New Roman" w:hAnsi="Times New Roman" w:cs="Times New Roman"/>
                <w:sz w:val="24"/>
                <w:szCs w:val="24"/>
                <w:lang w:eastAsia="ru-RU"/>
              </w:rPr>
              <w:t xml:space="preserve"> качественными 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r w:rsidRPr="002F373D">
              <w:rPr>
                <w:rFonts w:ascii="Times New Roman" w:eastAsia="Times New Roman" w:hAnsi="Times New Roman" w:cs="Times New Roman"/>
                <w:color w:val="000000"/>
                <w:sz w:val="24"/>
                <w:szCs w:val="24"/>
                <w:lang w:eastAsia="ru-RU"/>
              </w:rPr>
              <w:t xml:space="preserve">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72 1 00 02320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191,0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r>
      <w:tr w:rsidR="002F373D" w:rsidRPr="002F373D" w:rsidTr="00CD2009">
        <w:trPr>
          <w:trHeight w:val="315"/>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Содержание и ремонт газового хозяйства в рамках подпрограммы «Создание условий </w:t>
            </w:r>
            <w:proofErr w:type="gramStart"/>
            <w:r w:rsidRPr="002F373D">
              <w:rPr>
                <w:rFonts w:ascii="Times New Roman" w:eastAsia="Times New Roman" w:hAnsi="Times New Roman" w:cs="Times New Roman"/>
                <w:sz w:val="24"/>
                <w:szCs w:val="24"/>
                <w:lang w:eastAsia="ru-RU"/>
              </w:rPr>
              <w:t>для</w:t>
            </w:r>
            <w:proofErr w:type="gramEnd"/>
            <w:r w:rsidRPr="002F373D">
              <w:rPr>
                <w:rFonts w:ascii="Times New Roman" w:eastAsia="Times New Roman" w:hAnsi="Times New Roman" w:cs="Times New Roman"/>
                <w:sz w:val="24"/>
                <w:szCs w:val="24"/>
                <w:lang w:eastAsia="ru-RU"/>
              </w:rPr>
              <w:t xml:space="preserve"> </w:t>
            </w:r>
            <w:proofErr w:type="gramStart"/>
            <w:r w:rsidRPr="002F373D">
              <w:rPr>
                <w:rFonts w:ascii="Times New Roman" w:eastAsia="Times New Roman" w:hAnsi="Times New Roman" w:cs="Times New Roman"/>
                <w:sz w:val="24"/>
                <w:szCs w:val="24"/>
                <w:lang w:eastAsia="ru-RU"/>
              </w:rPr>
              <w:t>обеспечение</w:t>
            </w:r>
            <w:proofErr w:type="gramEnd"/>
            <w:r w:rsidRPr="002F373D">
              <w:rPr>
                <w:rFonts w:ascii="Times New Roman" w:eastAsia="Times New Roman" w:hAnsi="Times New Roman" w:cs="Times New Roman"/>
                <w:sz w:val="24"/>
                <w:szCs w:val="24"/>
                <w:lang w:eastAsia="ru-RU"/>
              </w:rPr>
              <w:t xml:space="preserve"> качественными 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72 1 00 02040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4,8</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5,2</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5,2</w:t>
            </w:r>
          </w:p>
        </w:tc>
      </w:tr>
      <w:tr w:rsidR="002F373D" w:rsidRPr="002F373D" w:rsidTr="00CD2009">
        <w:trPr>
          <w:trHeight w:val="31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Благоустройство</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3 157,4</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1 862,5</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1 484,2</w:t>
            </w:r>
          </w:p>
        </w:tc>
      </w:tr>
      <w:tr w:rsidR="002F373D" w:rsidRPr="002F373D" w:rsidTr="00CD2009">
        <w:trPr>
          <w:trHeight w:val="31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autoSpaceDE w:val="0"/>
              <w:autoSpaceDN w:val="0"/>
              <w:adjustRightInd w:val="0"/>
              <w:spacing w:after="0" w:line="240" w:lineRule="auto"/>
              <w:jc w:val="both"/>
              <w:outlineLvl w:val="4"/>
              <w:rPr>
                <w:rFonts w:ascii="Times New Roman" w:eastAsia="Times New Roman" w:hAnsi="Times New Roman" w:cs="Times New Roman"/>
                <w:snapToGrid w:val="0"/>
                <w:sz w:val="24"/>
                <w:szCs w:val="24"/>
                <w:highlight w:val="magenta"/>
                <w:lang w:eastAsia="ru-RU"/>
              </w:rPr>
            </w:pPr>
            <w:r w:rsidRPr="002F373D">
              <w:rPr>
                <w:rFonts w:ascii="Times New Roman" w:eastAsia="Times New Roman" w:hAnsi="Times New Roman" w:cs="Times New Roman"/>
                <w:snapToGrid w:val="0"/>
                <w:sz w:val="24"/>
                <w:szCs w:val="24"/>
                <w:lang w:eastAsia="ru-RU"/>
              </w:rPr>
              <w:t xml:space="preserve">Расходы по обеспечению </w:t>
            </w:r>
            <w:r w:rsidRPr="002F373D">
              <w:rPr>
                <w:rFonts w:ascii="Times New Roman" w:eastAsia="Times New Roman" w:hAnsi="Times New Roman" w:cs="Times New Roman"/>
                <w:sz w:val="24"/>
                <w:szCs w:val="24"/>
                <w:lang w:eastAsia="ru-RU"/>
              </w:rPr>
              <w:t xml:space="preserve">мероприятий по формированию  современной </w:t>
            </w:r>
            <w:r w:rsidRPr="002F373D">
              <w:rPr>
                <w:rFonts w:ascii="Times New Roman" w:eastAsia="Times New Roman" w:hAnsi="Times New Roman" w:cs="Times New Roman"/>
                <w:sz w:val="24"/>
                <w:szCs w:val="24"/>
                <w:lang w:eastAsia="ru-RU"/>
              </w:rPr>
              <w:lastRenderedPageBreak/>
              <w:t>городской среды в части  благоустройства  общественных территорий</w:t>
            </w:r>
            <w:r w:rsidRPr="002F373D">
              <w:rPr>
                <w:rFonts w:ascii="Times New Roman" w:eastAsia="Times New Roman" w:hAnsi="Times New Roman" w:cs="Times New Roman"/>
                <w:snapToGrid w:val="0"/>
                <w:sz w:val="24"/>
                <w:szCs w:val="24"/>
                <w:lang w:eastAsia="ru-RU"/>
              </w:rPr>
              <w:t xml:space="preserve"> </w:t>
            </w:r>
            <w:r w:rsidRPr="002F373D">
              <w:rPr>
                <w:rFonts w:ascii="Times New Roman" w:eastAsia="Times New Roman" w:hAnsi="Times New Roman" w:cs="Times New Roman"/>
                <w:color w:val="000000"/>
                <w:sz w:val="24"/>
                <w:szCs w:val="24"/>
                <w:lang w:eastAsia="ru-RU"/>
              </w:rPr>
              <w:t xml:space="preserve">в рамках подпрограммы «Благоустройство общественных территорий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napToGrid w:val="0"/>
                <w:sz w:val="24"/>
                <w:szCs w:val="24"/>
                <w:lang w:eastAsia="ru-RU"/>
              </w:rPr>
              <w:t>»</w:t>
            </w:r>
            <w:r w:rsidRPr="002F373D">
              <w:rPr>
                <w:rFonts w:ascii="Times New Roman" w:eastAsia="Times New Roman" w:hAnsi="Times New Roman" w:cs="Times New Roman"/>
                <w:color w:val="000000"/>
                <w:sz w:val="24"/>
                <w:szCs w:val="24"/>
                <w:lang w:eastAsia="ru-RU"/>
              </w:rPr>
              <w:t xml:space="preserve"> муниципальной программы «Формирование современной городской среды на территории </w:t>
            </w:r>
            <w:proofErr w:type="spellStart"/>
            <w:r w:rsidRPr="002F373D">
              <w:rPr>
                <w:rFonts w:ascii="Times New Roman" w:eastAsia="Times New Roman" w:hAnsi="Times New Roman" w:cs="Times New Roman"/>
                <w:snapToGrid w:val="0"/>
                <w:sz w:val="24"/>
                <w:szCs w:val="24"/>
                <w:lang w:eastAsia="ru-RU"/>
              </w:rPr>
              <w:t>Кринично-Лугского</w:t>
            </w:r>
            <w:proofErr w:type="spellEnd"/>
            <w:r w:rsidRPr="002F373D">
              <w:rPr>
                <w:rFonts w:ascii="Times New Roman" w:eastAsia="Times New Roman" w:hAnsi="Times New Roman" w:cs="Times New Roman"/>
                <w:snapToGrid w:val="0"/>
                <w:sz w:val="24"/>
                <w:szCs w:val="24"/>
                <w:lang w:eastAsia="ru-RU"/>
              </w:rPr>
              <w:t xml:space="preserve"> сельского поселения</w:t>
            </w:r>
            <w:r w:rsidRPr="002F373D">
              <w:rPr>
                <w:rFonts w:ascii="Times New Roman" w:eastAsia="Times New Roman" w:hAnsi="Times New Roman" w:cs="Times New Roman"/>
                <w:color w:val="000000"/>
                <w:sz w:val="24"/>
                <w:szCs w:val="24"/>
                <w:lang w:eastAsia="ru-RU"/>
              </w:rPr>
              <w:t>»</w:t>
            </w:r>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 xml:space="preserve">22 1 00 02300 </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158,7</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237"/>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jc w:val="both"/>
              <w:rPr>
                <w:rFonts w:ascii="Times New Roman" w:eastAsia="Calibri" w:hAnsi="Times New Roman" w:cs="Times New Roman"/>
                <w:sz w:val="24"/>
                <w:szCs w:val="24"/>
              </w:rPr>
            </w:pPr>
            <w:r w:rsidRPr="002F373D">
              <w:rPr>
                <w:rFonts w:ascii="Times New Roman" w:eastAsia="Calibri" w:hAnsi="Times New Roman" w:cs="Times New Roman"/>
                <w:snapToGrid w:val="0"/>
                <w:sz w:val="24"/>
                <w:szCs w:val="24"/>
              </w:rPr>
              <w:lastRenderedPageBreak/>
              <w:t xml:space="preserve">Расходы на реализацию мероприятий по </w:t>
            </w:r>
            <w:r w:rsidRPr="002F373D">
              <w:rPr>
                <w:rFonts w:ascii="Times New Roman" w:eastAsia="Calibri" w:hAnsi="Times New Roman" w:cs="Times New Roman"/>
                <w:sz w:val="24"/>
                <w:szCs w:val="24"/>
              </w:rPr>
              <w:t>содержанию мест захоронения</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в рамках подпрограммы</w:t>
            </w:r>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color w:val="000000"/>
                <w:sz w:val="24"/>
                <w:szCs w:val="24"/>
                <w:lang w:eastAsia="ru-RU"/>
              </w:rPr>
              <w:t xml:space="preserve">Содержание объектов благоустройства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 муниципальной программы </w:t>
            </w:r>
            <w:r w:rsidRPr="002F373D">
              <w:rPr>
                <w:rFonts w:ascii="Times New Roman" w:eastAsia="Times New Roman" w:hAnsi="Times New Roman" w:cs="Times New Roman"/>
                <w:sz w:val="24"/>
                <w:szCs w:val="24"/>
                <w:lang w:eastAsia="ru-RU"/>
              </w:rPr>
              <w:t xml:space="preserve">«Обеспечение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72 2 00 02050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250,0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220,0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28,0</w:t>
            </w:r>
          </w:p>
        </w:tc>
      </w:tr>
      <w:tr w:rsidR="002F373D" w:rsidRPr="002F373D" w:rsidTr="00CD2009">
        <w:trPr>
          <w:trHeight w:val="360"/>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 xml:space="preserve">Расходы </w:t>
            </w:r>
            <w:r w:rsidRPr="002F373D">
              <w:rPr>
                <w:rFonts w:ascii="Times New Roman" w:eastAsia="Times New Roman" w:hAnsi="Times New Roman" w:cs="Times New Roman"/>
                <w:snapToGrid w:val="0"/>
                <w:sz w:val="24"/>
                <w:szCs w:val="24"/>
                <w:lang w:eastAsia="ru-RU"/>
              </w:rPr>
              <w:t>на реализацию мероприятий содержание объектов озеленения и благоустройства</w:t>
            </w:r>
            <w:r w:rsidRPr="002F373D">
              <w:rPr>
                <w:rFonts w:ascii="Times New Roman" w:eastAsia="Calibri" w:hAnsi="Times New Roman" w:cs="Times New Roman"/>
                <w:sz w:val="24"/>
                <w:szCs w:val="24"/>
              </w:rPr>
              <w:t xml:space="preserve"> </w:t>
            </w:r>
            <w:r w:rsidRPr="002F373D">
              <w:rPr>
                <w:rFonts w:ascii="Times New Roman" w:eastAsia="Times New Roman" w:hAnsi="Times New Roman" w:cs="Times New Roman"/>
                <w:color w:val="000000"/>
                <w:sz w:val="24"/>
                <w:szCs w:val="24"/>
                <w:lang w:eastAsia="ru-RU"/>
              </w:rPr>
              <w:t>в рамках подпрограммы</w:t>
            </w:r>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color w:val="000000"/>
                <w:sz w:val="24"/>
                <w:szCs w:val="24"/>
                <w:lang w:eastAsia="ru-RU"/>
              </w:rPr>
              <w:t xml:space="preserve">Содержание объектов благоустройства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 муниципальной программы </w:t>
            </w:r>
            <w:r w:rsidRPr="002F373D">
              <w:rPr>
                <w:rFonts w:ascii="Times New Roman" w:eastAsia="Times New Roman" w:hAnsi="Times New Roman" w:cs="Times New Roman"/>
                <w:sz w:val="24"/>
                <w:szCs w:val="24"/>
                <w:lang w:eastAsia="ru-RU"/>
              </w:rPr>
              <w:t xml:space="preserve">«Обеспечение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72 2 00 02060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1 065,9</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118,0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r>
      <w:tr w:rsidR="002F373D" w:rsidRPr="002F373D" w:rsidTr="00CD2009">
        <w:trPr>
          <w:trHeight w:val="31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 xml:space="preserve">Расходы </w:t>
            </w:r>
            <w:r w:rsidRPr="002F373D">
              <w:rPr>
                <w:rFonts w:ascii="Times New Roman" w:eastAsia="Times New Roman" w:hAnsi="Times New Roman" w:cs="Times New Roman"/>
                <w:snapToGrid w:val="0"/>
                <w:sz w:val="24"/>
                <w:szCs w:val="24"/>
                <w:lang w:eastAsia="ru-RU"/>
              </w:rPr>
              <w:t>на реализацию мероприятий</w:t>
            </w:r>
            <w:r w:rsidRPr="002F373D">
              <w:rPr>
                <w:rFonts w:ascii="Times New Roman" w:eastAsia="Times New Roman" w:hAnsi="Times New Roman" w:cs="Times New Roman"/>
                <w:sz w:val="24"/>
                <w:szCs w:val="24"/>
                <w:lang w:eastAsia="ru-RU"/>
              </w:rPr>
              <w:t xml:space="preserve"> по содержанию и оплате за электроэнергию уличного освещения</w:t>
            </w:r>
            <w:r w:rsidRPr="002F373D">
              <w:rPr>
                <w:rFonts w:ascii="Times New Roman" w:eastAsia="Times New Roman" w:hAnsi="Times New Roman" w:cs="Times New Roman"/>
                <w:color w:val="000000"/>
                <w:sz w:val="24"/>
                <w:szCs w:val="24"/>
                <w:lang w:eastAsia="ru-RU"/>
              </w:rPr>
              <w:t xml:space="preserve"> в рамках подпрограммы </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Содержание объектов благоустройства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 муниципальной программы </w:t>
            </w:r>
            <w:r w:rsidRPr="002F373D">
              <w:rPr>
                <w:rFonts w:ascii="Times New Roman" w:eastAsia="Times New Roman" w:hAnsi="Times New Roman" w:cs="Times New Roman"/>
                <w:sz w:val="24"/>
                <w:szCs w:val="24"/>
                <w:lang w:eastAsia="ru-RU"/>
              </w:rPr>
              <w:t xml:space="preserve">«Обеспечение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72 2 00 02070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240 </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1 571,8</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1 463,5</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1 375,2</w:t>
            </w:r>
          </w:p>
        </w:tc>
      </w:tr>
      <w:tr w:rsidR="002F373D" w:rsidRPr="002F373D" w:rsidTr="00CD2009">
        <w:trPr>
          <w:trHeight w:val="31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autoSpaceDE w:val="0"/>
              <w:autoSpaceDN w:val="0"/>
              <w:adjustRightInd w:val="0"/>
              <w:spacing w:after="0" w:line="240" w:lineRule="auto"/>
              <w:jc w:val="both"/>
              <w:outlineLvl w:val="4"/>
              <w:rPr>
                <w:rFonts w:ascii="Times New Roman" w:eastAsia="Times New Roman" w:hAnsi="Times New Roman" w:cs="Times New Roman"/>
                <w:snapToGrid w:val="0"/>
                <w:sz w:val="24"/>
                <w:szCs w:val="24"/>
                <w:lang w:eastAsia="ru-RU"/>
              </w:rPr>
            </w:pPr>
            <w:r w:rsidRPr="002F373D">
              <w:rPr>
                <w:rFonts w:ascii="Times New Roman" w:eastAsia="Times New Roman" w:hAnsi="Times New Roman" w:cs="Times New Roman"/>
                <w:sz w:val="24"/>
                <w:szCs w:val="24"/>
                <w:lang w:eastAsia="ru-RU"/>
              </w:rPr>
              <w:t>Расходы на разработку проектно-сметной документации на строительство, реконструкцию и капитальный ремонт объектов</w:t>
            </w:r>
            <w:r w:rsidRPr="002F373D">
              <w:rPr>
                <w:rFonts w:ascii="Times New Roman" w:eastAsia="Times New Roman" w:hAnsi="Times New Roman" w:cs="Times New Roman"/>
                <w:snapToGrid w:val="0"/>
                <w:sz w:val="24"/>
                <w:szCs w:val="24"/>
                <w:lang w:eastAsia="ru-RU"/>
              </w:rPr>
              <w:t xml:space="preserve"> </w:t>
            </w:r>
            <w:r w:rsidRPr="002F373D">
              <w:rPr>
                <w:rFonts w:ascii="Times New Roman" w:eastAsia="Times New Roman" w:hAnsi="Times New Roman" w:cs="Times New Roman"/>
                <w:color w:val="000000"/>
                <w:sz w:val="24"/>
                <w:szCs w:val="24"/>
                <w:lang w:eastAsia="ru-RU"/>
              </w:rPr>
              <w:t xml:space="preserve">в рамках подпрограммы </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Содержание объектов благоустройства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 муниципальной программы </w:t>
            </w:r>
            <w:r w:rsidRPr="002F373D">
              <w:rPr>
                <w:rFonts w:ascii="Times New Roman" w:eastAsia="Times New Roman" w:hAnsi="Times New Roman" w:cs="Times New Roman"/>
                <w:sz w:val="24"/>
                <w:szCs w:val="24"/>
                <w:lang w:eastAsia="ru-RU"/>
              </w:rPr>
              <w:t xml:space="preserve">«Обеспечение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w:t>
            </w:r>
            <w:r w:rsidRPr="002F373D">
              <w:rPr>
                <w:rFonts w:ascii="Times New Roman" w:eastAsia="Times New Roman" w:hAnsi="Times New Roman" w:cs="Times New Roman"/>
                <w:sz w:val="24"/>
                <w:szCs w:val="24"/>
                <w:lang w:eastAsia="ru-RU"/>
              </w:rPr>
              <w:lastRenderedPageBreak/>
              <w:t>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72 2 00 02290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r>
      <w:tr w:rsidR="002F373D" w:rsidRPr="002F373D" w:rsidTr="00CD2009">
        <w:trPr>
          <w:trHeight w:val="31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lastRenderedPageBreak/>
              <w:t xml:space="preserve">Расходы </w:t>
            </w:r>
            <w:r w:rsidRPr="002F373D">
              <w:rPr>
                <w:rFonts w:ascii="Times New Roman" w:eastAsia="Times New Roman" w:hAnsi="Times New Roman" w:cs="Times New Roman"/>
                <w:sz w:val="24"/>
                <w:szCs w:val="24"/>
                <w:lang w:eastAsia="ru-RU"/>
              </w:rPr>
              <w:t>на</w:t>
            </w:r>
            <w:r w:rsidRPr="002F373D">
              <w:rPr>
                <w:rFonts w:ascii="Times New Roman" w:eastAsia="Calibri" w:hAnsi="Times New Roman" w:cs="Times New Roman"/>
                <w:sz w:val="24"/>
                <w:szCs w:val="24"/>
              </w:rPr>
              <w:t xml:space="preserve"> реализацию мероприятий прочих работ по благоустройству </w:t>
            </w:r>
            <w:r w:rsidRPr="002F373D">
              <w:rPr>
                <w:rFonts w:ascii="Times New Roman" w:eastAsia="Times New Roman" w:hAnsi="Times New Roman" w:cs="Times New Roman"/>
                <w:color w:val="000000"/>
                <w:sz w:val="24"/>
                <w:szCs w:val="24"/>
                <w:lang w:eastAsia="ru-RU"/>
              </w:rPr>
              <w:t>в рамках подпрограммы</w:t>
            </w:r>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color w:val="000000"/>
                <w:sz w:val="24"/>
                <w:szCs w:val="24"/>
                <w:lang w:eastAsia="ru-RU"/>
              </w:rPr>
              <w:t xml:space="preserve">Содержание объектов благоустройства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 муниципальной программы  </w:t>
            </w:r>
            <w:r w:rsidRPr="002F373D">
              <w:rPr>
                <w:rFonts w:ascii="Times New Roman" w:eastAsia="Times New Roman" w:hAnsi="Times New Roman" w:cs="Times New Roman"/>
                <w:sz w:val="24"/>
                <w:szCs w:val="24"/>
                <w:lang w:eastAsia="ru-RU"/>
              </w:rPr>
              <w:t xml:space="preserve">«Обеспечение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72 2 00 02360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r>
      <w:tr w:rsidR="002F373D" w:rsidRPr="002F373D" w:rsidTr="00CD2009">
        <w:trPr>
          <w:trHeight w:val="31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w:t>
            </w:r>
            <w:proofErr w:type="spellStart"/>
            <w:r w:rsidRPr="002F373D">
              <w:rPr>
                <w:rFonts w:ascii="Times New Roman" w:eastAsia="Times New Roman" w:hAnsi="Times New Roman" w:cs="Times New Roman"/>
                <w:sz w:val="24"/>
                <w:szCs w:val="24"/>
                <w:lang w:eastAsia="ru-RU"/>
              </w:rPr>
              <w:t>Энергоэффективность</w:t>
            </w:r>
            <w:proofErr w:type="spellEnd"/>
            <w:r w:rsidRPr="002F373D">
              <w:rPr>
                <w:rFonts w:ascii="Times New Roman" w:eastAsia="Times New Roman" w:hAnsi="Times New Roman" w:cs="Times New Roman"/>
                <w:sz w:val="24"/>
                <w:szCs w:val="24"/>
                <w:lang w:eastAsia="ru-RU"/>
              </w:rPr>
              <w:t xml:space="preserve"> и развитие энергетики»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81 1 00 02240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r>
      <w:tr w:rsidR="002F373D" w:rsidRPr="002F373D" w:rsidTr="00CD2009">
        <w:trPr>
          <w:trHeight w:val="315"/>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2F373D">
              <w:rPr>
                <w:rFonts w:ascii="Times New Roman" w:eastAsia="Times New Roman" w:hAnsi="Times New Roman" w:cs="Times New Roman"/>
                <w:sz w:val="24"/>
                <w:szCs w:val="24"/>
                <w:lang w:eastAsia="ru-RU"/>
              </w:rPr>
              <w:t xml:space="preserve">( </w:t>
            </w:r>
            <w:proofErr w:type="gramEnd"/>
            <w:r w:rsidRPr="002F373D">
              <w:rPr>
                <w:rFonts w:ascii="Times New Roman" w:eastAsia="Times New Roman" w:hAnsi="Times New Roman" w:cs="Times New Roman"/>
                <w:sz w:val="24"/>
                <w:szCs w:val="24"/>
                <w:lang w:eastAsia="ru-RU"/>
              </w:rPr>
              <w:t>Иные межбюджетные трансферты)</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99 9 00 03010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w:t>
            </w:r>
          </w:p>
        </w:tc>
      </w:tr>
      <w:tr w:rsidR="002F373D" w:rsidRPr="002F373D" w:rsidTr="00CD2009">
        <w:trPr>
          <w:trHeight w:val="31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Охрана окружающей среды</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r>
      <w:tr w:rsidR="002F373D" w:rsidRPr="002F373D" w:rsidTr="00CD2009">
        <w:trPr>
          <w:trHeight w:val="31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Сбор, удаление отходов и очистка сточных вод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r>
      <w:tr w:rsidR="002F373D" w:rsidRPr="002F373D" w:rsidTr="00CD2009">
        <w:trPr>
          <w:trHeight w:val="31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Комплексные услуги по обращению с ртутьсодержащими отходами в рамках подпрограммы «Охрана окружающей среды в </w:t>
            </w:r>
            <w:proofErr w:type="spellStart"/>
            <w:r w:rsidRPr="002F373D">
              <w:rPr>
                <w:rFonts w:ascii="Times New Roman" w:eastAsia="Times New Roman" w:hAnsi="Times New Roman" w:cs="Times New Roman"/>
                <w:sz w:val="24"/>
                <w:szCs w:val="24"/>
                <w:lang w:eastAsia="ru-RU"/>
              </w:rPr>
              <w:t>Кринично-Лугском</w:t>
            </w:r>
            <w:proofErr w:type="spellEnd"/>
            <w:r w:rsidRPr="002F373D">
              <w:rPr>
                <w:rFonts w:ascii="Times New Roman" w:eastAsia="Times New Roman" w:hAnsi="Times New Roman" w:cs="Times New Roman"/>
                <w:sz w:val="24"/>
                <w:szCs w:val="24"/>
                <w:lang w:eastAsia="ru-RU"/>
              </w:rPr>
              <w:t xml:space="preserve">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napToGrid w:val="0"/>
                <w:sz w:val="24"/>
                <w:szCs w:val="24"/>
                <w:lang w:eastAsia="ru-RU"/>
              </w:rPr>
              <w:t>12 1 00 02280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r>
      <w:tr w:rsidR="002F373D" w:rsidRPr="002F373D" w:rsidTr="00CD2009">
        <w:trPr>
          <w:trHeight w:val="315"/>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ОБРАЗОВАНИЕ</w:t>
            </w:r>
          </w:p>
        </w:tc>
        <w:tc>
          <w:tcPr>
            <w:tcW w:w="54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w:t>
            </w:r>
          </w:p>
        </w:tc>
      </w:tr>
      <w:tr w:rsidR="002F373D" w:rsidRPr="002F373D" w:rsidTr="00CD2009">
        <w:trPr>
          <w:trHeight w:val="315"/>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54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w:t>
            </w:r>
          </w:p>
        </w:tc>
      </w:tr>
      <w:tr w:rsidR="002F373D" w:rsidRPr="002F373D" w:rsidTr="00CD2009">
        <w:trPr>
          <w:trHeight w:val="315"/>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w:t>
            </w:r>
            <w:r w:rsidRPr="002F373D">
              <w:rPr>
                <w:rFonts w:ascii="Times New Roman" w:eastAsia="Times New Roman" w:hAnsi="Times New Roman" w:cs="Times New Roman"/>
                <w:sz w:val="24"/>
                <w:szCs w:val="24"/>
                <w:lang w:eastAsia="ru-RU"/>
              </w:rPr>
              <w:lastRenderedPageBreak/>
              <w:t>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07</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82 1 00 01030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w:t>
            </w:r>
          </w:p>
        </w:tc>
      </w:tr>
      <w:tr w:rsidR="002F373D" w:rsidRPr="002F373D" w:rsidTr="00CD2009">
        <w:trPr>
          <w:trHeight w:val="31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КУЛЬТУРА И КИНЕМАТОГРАФИЯ</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11 804,9</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5 608,4</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4 383,8</w:t>
            </w:r>
          </w:p>
        </w:tc>
      </w:tr>
      <w:tr w:rsidR="002F373D" w:rsidRPr="002F373D" w:rsidTr="00CD2009">
        <w:trPr>
          <w:trHeight w:val="31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Культура</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11 804,9</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5 608,4</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4 383,8</w:t>
            </w:r>
          </w:p>
        </w:tc>
      </w:tr>
      <w:tr w:rsidR="002F373D" w:rsidRPr="002F373D" w:rsidTr="00CD2009">
        <w:trPr>
          <w:trHeight w:val="350"/>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муниципального учреждения культуры «Централизованная клубная система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Куйбышевского района Ростовской области» </w:t>
            </w:r>
            <w:r w:rsidRPr="002F373D">
              <w:rPr>
                <w:rFonts w:ascii="Times New Roman" w:eastAsia="Times New Roman" w:hAnsi="Times New Roman" w:cs="Times New Roman"/>
                <w:color w:val="000000"/>
                <w:sz w:val="24"/>
                <w:szCs w:val="24"/>
                <w:lang w:eastAsia="ru-RU"/>
              </w:rPr>
              <w:t xml:space="preserve">в рамках подпрограммы </w:t>
            </w:r>
            <w:r w:rsidRPr="002F373D">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(субсидии бюджетным учреждениям)</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 xml:space="preserve">11 1 00 </w:t>
            </w:r>
            <w:r w:rsidRPr="002F373D">
              <w:rPr>
                <w:rFonts w:ascii="Times New Roman" w:eastAsia="Calibri" w:hAnsi="Times New Roman" w:cs="Times New Roman"/>
                <w:sz w:val="24"/>
                <w:szCs w:val="24"/>
              </w:rPr>
              <w:t>01010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610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10 148,3</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5 608,4</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4 383,8</w:t>
            </w:r>
          </w:p>
        </w:tc>
      </w:tr>
      <w:tr w:rsidR="002F373D" w:rsidRPr="002F373D" w:rsidTr="00CD2009">
        <w:trPr>
          <w:trHeight w:val="350"/>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Расходы на приобретение основных сре</w:t>
            </w:r>
            <w:proofErr w:type="gramStart"/>
            <w:r w:rsidRPr="002F373D">
              <w:rPr>
                <w:rFonts w:ascii="Times New Roman" w:eastAsia="Times New Roman" w:hAnsi="Times New Roman" w:cs="Times New Roman"/>
                <w:color w:val="000000"/>
                <w:sz w:val="24"/>
                <w:szCs w:val="24"/>
                <w:lang w:eastAsia="ru-RU"/>
              </w:rPr>
              <w:t>дств дл</w:t>
            </w:r>
            <w:proofErr w:type="gramEnd"/>
            <w:r w:rsidRPr="002F373D">
              <w:rPr>
                <w:rFonts w:ascii="Times New Roman" w:eastAsia="Times New Roman" w:hAnsi="Times New Roman" w:cs="Times New Roman"/>
                <w:color w:val="000000"/>
                <w:sz w:val="24"/>
                <w:szCs w:val="24"/>
                <w:lang w:eastAsia="ru-RU"/>
              </w:rPr>
              <w:t xml:space="preserve">я муниципальных учреждений культуры в рамках подпрограммы </w:t>
            </w:r>
            <w:r w:rsidRPr="002F373D">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11 1 00 02330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1 500,0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350"/>
        </w:trPr>
        <w:tc>
          <w:tcPr>
            <w:tcW w:w="811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proofErr w:type="gramStart"/>
            <w:r w:rsidRPr="002F373D">
              <w:rPr>
                <w:rFonts w:ascii="Times New Roman" w:eastAsia="Times New Roman" w:hAnsi="Times New Roman" w:cs="Times New Roman"/>
                <w:color w:val="000000"/>
                <w:sz w:val="24"/>
                <w:szCs w:val="24"/>
                <w:lang w:eastAsia="ru-RU"/>
              </w:rPr>
              <w:t xml:space="preserve">Субсидия на восстановление (ремонт, реставрация, благоустройство) воинских захоронений в рамках подпрограммы </w:t>
            </w:r>
            <w:r w:rsidRPr="002F373D">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roofErr w:type="gramEnd"/>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val="en-US" w:eastAsia="ru-RU"/>
              </w:rPr>
            </w:pPr>
            <w:r w:rsidRPr="002F373D">
              <w:rPr>
                <w:rFonts w:ascii="Times New Roman" w:eastAsia="Times New Roman" w:hAnsi="Times New Roman" w:cs="Times New Roman"/>
                <w:color w:val="000000"/>
                <w:sz w:val="24"/>
                <w:szCs w:val="24"/>
                <w:lang w:eastAsia="ru-RU"/>
              </w:rPr>
              <w:t xml:space="preserve">11 1 00 </w:t>
            </w:r>
            <w:r w:rsidRPr="002F373D">
              <w:rPr>
                <w:rFonts w:ascii="Times New Roman" w:eastAsia="Times New Roman" w:hAnsi="Times New Roman" w:cs="Times New Roman"/>
                <w:color w:val="000000"/>
                <w:sz w:val="24"/>
                <w:szCs w:val="24"/>
                <w:lang w:val="en-US" w:eastAsia="ru-RU"/>
              </w:rPr>
              <w:t>S4520</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val="en-US" w:eastAsia="ru-RU"/>
              </w:rPr>
            </w:pPr>
            <w:r w:rsidRPr="002F373D">
              <w:rPr>
                <w:rFonts w:ascii="Times New Roman" w:eastAsia="Times New Roman" w:hAnsi="Times New Roman" w:cs="Times New Roman"/>
                <w:sz w:val="24"/>
                <w:szCs w:val="24"/>
                <w:lang w:val="en-US" w:eastAsia="ru-RU"/>
              </w:rPr>
              <w:t>240</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val="en-US" w:eastAsia="ru-RU"/>
              </w:rPr>
              <w:t>156</w:t>
            </w:r>
            <w:r w:rsidRPr="002F373D">
              <w:rPr>
                <w:rFonts w:ascii="Times New Roman" w:eastAsia="Times New Roman" w:hAnsi="Times New Roman" w:cs="Times New Roman"/>
                <w:sz w:val="24"/>
                <w:szCs w:val="24"/>
                <w:lang w:eastAsia="ru-RU"/>
              </w:rPr>
              <w:t>,6</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31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ФИЗИЧЕСКАЯ КУЛЬТУРА И СПОРТ</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r>
      <w:tr w:rsidR="002F373D" w:rsidRPr="002F373D" w:rsidTr="00CD2009">
        <w:trPr>
          <w:trHeight w:val="335"/>
        </w:trPr>
        <w:tc>
          <w:tcPr>
            <w:tcW w:w="811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54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161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579"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 </w:t>
            </w:r>
          </w:p>
        </w:tc>
        <w:tc>
          <w:tcPr>
            <w:tcW w:w="1134"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r>
      <w:tr w:rsidR="002F373D" w:rsidRPr="002F373D" w:rsidTr="00CD2009">
        <w:trPr>
          <w:trHeight w:val="335"/>
        </w:trPr>
        <w:tc>
          <w:tcPr>
            <w:tcW w:w="8115" w:type="dxa"/>
            <w:tcBorders>
              <w:left w:val="single" w:sz="4" w:space="0" w:color="000000"/>
              <w:bottom w:val="single" w:sz="4" w:space="0" w:color="auto"/>
            </w:tcBorders>
            <w:shd w:val="clear" w:color="auto" w:fill="auto"/>
            <w:vAlign w:val="center"/>
          </w:tcPr>
          <w:p w:rsidR="002F373D" w:rsidRPr="002F373D" w:rsidRDefault="002F373D" w:rsidP="002F373D">
            <w:pPr>
              <w:autoSpaceDE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Расходы на физическое воспитание,  обеспечение организации и проведения физкультурных мероприятий и спортивных мероприятий</w:t>
            </w:r>
            <w:r w:rsidRPr="002F373D">
              <w:rPr>
                <w:rFonts w:ascii="Times New Roman" w:eastAsia="Times New Roman" w:hAnsi="Times New Roman" w:cs="Times New Roman"/>
                <w:color w:val="000000"/>
                <w:sz w:val="24"/>
                <w:szCs w:val="24"/>
                <w:lang w:eastAsia="ru-RU"/>
              </w:rPr>
              <w:t xml:space="preserve"> в рамках подпрограммы </w:t>
            </w:r>
            <w:r w:rsidRPr="002F373D">
              <w:rPr>
                <w:rFonts w:ascii="Times New Roman" w:eastAsia="Times New Roman" w:hAnsi="Times New Roman" w:cs="Times New Roman"/>
                <w:sz w:val="24"/>
                <w:szCs w:val="24"/>
                <w:lang w:eastAsia="ru-RU"/>
              </w:rPr>
              <w:t xml:space="preserve">«Развитие физической культуры и массового спорта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540" w:type="dxa"/>
            <w:tcBorders>
              <w:left w:val="single" w:sz="4" w:space="0" w:color="000000"/>
              <w:bottom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w:t>
            </w:r>
          </w:p>
        </w:tc>
        <w:tc>
          <w:tcPr>
            <w:tcW w:w="550" w:type="dxa"/>
            <w:tcBorders>
              <w:left w:val="single" w:sz="4" w:space="0" w:color="000000"/>
              <w:bottom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1610" w:type="dxa"/>
            <w:tcBorders>
              <w:left w:val="single" w:sz="4" w:space="0" w:color="000000"/>
              <w:bottom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78 1 00 02180</w:t>
            </w:r>
          </w:p>
        </w:tc>
        <w:tc>
          <w:tcPr>
            <w:tcW w:w="579" w:type="dxa"/>
            <w:tcBorders>
              <w:left w:val="single" w:sz="4" w:space="0" w:color="000000"/>
              <w:bottom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val="en-US" w:eastAsia="ru-RU"/>
              </w:rPr>
              <w:t>120</w:t>
            </w:r>
          </w:p>
        </w:tc>
        <w:tc>
          <w:tcPr>
            <w:tcW w:w="1134" w:type="dxa"/>
            <w:tcBorders>
              <w:left w:val="single" w:sz="4" w:space="0" w:color="000000"/>
              <w:bottom w:val="single" w:sz="4" w:space="0" w:color="auto"/>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auto"/>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134" w:type="dxa"/>
            <w:tcBorders>
              <w:left w:val="single" w:sz="4" w:space="0" w:color="000000"/>
              <w:bottom w:val="single" w:sz="4" w:space="0" w:color="auto"/>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r>
      <w:tr w:rsidR="002F373D" w:rsidRPr="002F373D" w:rsidTr="00CD2009">
        <w:trPr>
          <w:trHeight w:val="335"/>
        </w:trPr>
        <w:tc>
          <w:tcPr>
            <w:tcW w:w="8115"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autoSpaceDE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Всего расходов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24 025,4</w:t>
            </w:r>
          </w:p>
        </w:tc>
        <w:tc>
          <w:tcPr>
            <w:tcW w:w="1134"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15 488,4</w:t>
            </w:r>
          </w:p>
        </w:tc>
        <w:tc>
          <w:tcPr>
            <w:tcW w:w="1134"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15 321,0</w:t>
            </w:r>
          </w:p>
        </w:tc>
      </w:tr>
    </w:tbl>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br w:type="page"/>
      </w:r>
    </w:p>
    <w:tbl>
      <w:tblPr>
        <w:tblW w:w="14580" w:type="dxa"/>
        <w:tblInd w:w="108" w:type="dxa"/>
        <w:tblLayout w:type="fixed"/>
        <w:tblLook w:val="0000" w:firstRow="0" w:lastRow="0" w:firstColumn="0" w:lastColumn="0" w:noHBand="0" w:noVBand="0"/>
      </w:tblPr>
      <w:tblGrid>
        <w:gridCol w:w="7380"/>
        <w:gridCol w:w="7200"/>
      </w:tblGrid>
      <w:tr w:rsidR="002F373D" w:rsidRPr="002F373D" w:rsidTr="00CD2009">
        <w:tblPrEx>
          <w:tblCellMar>
            <w:top w:w="0" w:type="dxa"/>
            <w:bottom w:w="0" w:type="dxa"/>
          </w:tblCellMar>
        </w:tblPrEx>
        <w:tc>
          <w:tcPr>
            <w:tcW w:w="7380" w:type="dxa"/>
          </w:tcPr>
          <w:p w:rsidR="002F373D" w:rsidRPr="002F373D" w:rsidRDefault="002F373D" w:rsidP="002F373D">
            <w:pPr>
              <w:keepNext/>
              <w:keepLines/>
              <w:spacing w:after="0" w:line="240" w:lineRule="auto"/>
              <w:rPr>
                <w:rFonts w:ascii="Times New Roman" w:eastAsia="Times New Roman" w:hAnsi="Times New Roman" w:cs="Times New Roman"/>
                <w:sz w:val="24"/>
                <w:szCs w:val="24"/>
                <w:lang w:eastAsia="ru-RU"/>
              </w:rPr>
            </w:pPr>
          </w:p>
        </w:tc>
        <w:tc>
          <w:tcPr>
            <w:tcW w:w="7200" w:type="dxa"/>
          </w:tcPr>
          <w:p w:rsidR="002F373D" w:rsidRPr="002F373D" w:rsidRDefault="002F373D" w:rsidP="002F373D">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2F373D">
              <w:rPr>
                <w:rFonts w:ascii="Times New Roman" w:eastAsia="Times New Roman" w:hAnsi="Times New Roman" w:cs="Times New Roman"/>
                <w:snapToGrid w:val="0"/>
                <w:color w:val="000000"/>
                <w:sz w:val="24"/>
                <w:szCs w:val="24"/>
                <w:lang w:eastAsia="ru-RU"/>
              </w:rPr>
              <w:t xml:space="preserve">Приложение 2 к решению Собрания депутатов  </w:t>
            </w:r>
          </w:p>
          <w:p w:rsidR="002F373D" w:rsidRPr="002F373D" w:rsidRDefault="002F373D" w:rsidP="002F373D">
            <w:pPr>
              <w:widowControl w:val="0"/>
              <w:spacing w:after="0" w:line="240" w:lineRule="auto"/>
              <w:rPr>
                <w:rFonts w:ascii="Times New Roman" w:eastAsia="Times New Roman" w:hAnsi="Times New Roman" w:cs="Times New Roman"/>
                <w:b/>
                <w:sz w:val="24"/>
                <w:szCs w:val="24"/>
                <w:lang w:eastAsia="ru-RU"/>
              </w:rPr>
            </w:pPr>
            <w:proofErr w:type="spellStart"/>
            <w:r w:rsidRPr="002F373D">
              <w:rPr>
                <w:rFonts w:ascii="Times New Roman" w:eastAsia="Times New Roman" w:hAnsi="Times New Roman" w:cs="Times New Roman"/>
                <w:snapToGrid w:val="0"/>
                <w:color w:val="000000"/>
                <w:sz w:val="24"/>
                <w:szCs w:val="24"/>
                <w:lang w:eastAsia="ru-RU"/>
              </w:rPr>
              <w:t>Кринично-Лугского</w:t>
            </w:r>
            <w:proofErr w:type="spellEnd"/>
            <w:r w:rsidRPr="002F373D">
              <w:rPr>
                <w:rFonts w:ascii="Times New Roman" w:eastAsia="Times New Roman" w:hAnsi="Times New Roman" w:cs="Times New Roman"/>
                <w:snapToGrid w:val="0"/>
                <w:color w:val="000000"/>
                <w:sz w:val="24"/>
                <w:szCs w:val="24"/>
                <w:lang w:eastAsia="ru-RU"/>
              </w:rPr>
              <w:t xml:space="preserve"> </w:t>
            </w:r>
            <w:r w:rsidRPr="002F373D">
              <w:rPr>
                <w:rFonts w:ascii="Times New Roman" w:eastAsia="Times New Roman" w:hAnsi="Times New Roman" w:cs="Times New Roman"/>
                <w:sz w:val="24"/>
                <w:szCs w:val="24"/>
                <w:lang w:eastAsia="ru-RU"/>
              </w:rPr>
              <w:t>сельского поселения</w:t>
            </w:r>
            <w:r w:rsidRPr="002F373D">
              <w:rPr>
                <w:rFonts w:ascii="Times New Roman" w:eastAsia="Times New Roman" w:hAnsi="Times New Roman" w:cs="Times New Roman"/>
                <w:b/>
                <w:sz w:val="24"/>
                <w:szCs w:val="24"/>
                <w:lang w:eastAsia="ru-RU"/>
              </w:rPr>
              <w:t xml:space="preserve"> </w:t>
            </w:r>
          </w:p>
          <w:p w:rsidR="002F373D" w:rsidRPr="002F373D" w:rsidRDefault="002F373D" w:rsidP="002F373D">
            <w:pPr>
              <w:keepNext/>
              <w:keepLines/>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napToGrid w:val="0"/>
                <w:color w:val="000000"/>
                <w:sz w:val="24"/>
                <w:szCs w:val="24"/>
                <w:lang w:eastAsia="ru-RU"/>
              </w:rPr>
              <w:t>от 14.10.2019 № 178</w:t>
            </w:r>
          </w:p>
        </w:tc>
      </w:tr>
      <w:tr w:rsidR="002F373D" w:rsidRPr="002F373D" w:rsidTr="00CD2009">
        <w:tblPrEx>
          <w:tblCellMar>
            <w:top w:w="0" w:type="dxa"/>
            <w:bottom w:w="0" w:type="dxa"/>
          </w:tblCellMar>
        </w:tblPrEx>
        <w:tc>
          <w:tcPr>
            <w:tcW w:w="7380" w:type="dxa"/>
          </w:tcPr>
          <w:p w:rsidR="002F373D" w:rsidRPr="002F373D" w:rsidRDefault="002F373D" w:rsidP="002F373D">
            <w:pPr>
              <w:keepNext/>
              <w:keepLines/>
              <w:spacing w:after="0" w:line="240" w:lineRule="auto"/>
              <w:rPr>
                <w:rFonts w:ascii="Times New Roman" w:eastAsia="Times New Roman" w:hAnsi="Times New Roman" w:cs="Times New Roman"/>
                <w:sz w:val="24"/>
                <w:szCs w:val="24"/>
                <w:lang w:eastAsia="ru-RU"/>
              </w:rPr>
            </w:pPr>
          </w:p>
        </w:tc>
        <w:tc>
          <w:tcPr>
            <w:tcW w:w="7200" w:type="dxa"/>
          </w:tcPr>
          <w:p w:rsidR="002F373D" w:rsidRPr="002F373D" w:rsidRDefault="002F373D" w:rsidP="002F373D">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r w:rsidRPr="002F373D">
              <w:rPr>
                <w:rFonts w:ascii="Times New Roman" w:eastAsia="Times New Roman" w:hAnsi="Times New Roman" w:cs="Times New Roman"/>
                <w:snapToGrid w:val="0"/>
                <w:color w:val="000000"/>
                <w:sz w:val="24"/>
                <w:szCs w:val="24"/>
                <w:lang w:eastAsia="ru-RU"/>
              </w:rPr>
              <w:t xml:space="preserve">«Приложение 9 </w:t>
            </w:r>
          </w:p>
        </w:tc>
      </w:tr>
    </w:tbl>
    <w:p w:rsidR="002F373D" w:rsidRPr="002F373D" w:rsidRDefault="002F373D" w:rsidP="002F373D">
      <w:pPr>
        <w:spacing w:after="0" w:line="240" w:lineRule="auto"/>
        <w:rPr>
          <w:rFonts w:ascii="Times New Roman" w:eastAsia="Times New Roman" w:hAnsi="Times New Roman" w:cs="Times New Roman"/>
          <w:sz w:val="24"/>
          <w:szCs w:val="24"/>
          <w:lang w:eastAsia="ru-RU"/>
        </w:rPr>
      </w:pPr>
    </w:p>
    <w:p w:rsidR="002F373D" w:rsidRPr="002F373D" w:rsidRDefault="002F373D" w:rsidP="002F373D">
      <w:pPr>
        <w:widowControl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Ведомственная структура расходов бюджета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Куйбышевского района </w:t>
      </w:r>
    </w:p>
    <w:p w:rsidR="002F373D" w:rsidRPr="002F373D" w:rsidRDefault="002F373D" w:rsidP="002F373D">
      <w:pPr>
        <w:widowControl w:val="0"/>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sz w:val="24"/>
          <w:szCs w:val="24"/>
          <w:lang w:eastAsia="ru-RU"/>
        </w:rPr>
        <w:t>на 2019 год и на плановый период 2020 и 2021 годов</w:t>
      </w:r>
    </w:p>
    <w:p w:rsidR="002F373D" w:rsidRPr="002F373D" w:rsidRDefault="002F373D" w:rsidP="002F373D">
      <w:pPr>
        <w:widowControl w:val="0"/>
        <w:spacing w:after="0" w:line="240" w:lineRule="auto"/>
        <w:jc w:val="right"/>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w:t>
      </w:r>
      <w:proofErr w:type="spellStart"/>
      <w:r w:rsidRPr="002F373D">
        <w:rPr>
          <w:rFonts w:ascii="Times New Roman" w:eastAsia="Times New Roman" w:hAnsi="Times New Roman" w:cs="Times New Roman"/>
          <w:color w:val="000000"/>
          <w:sz w:val="24"/>
          <w:szCs w:val="24"/>
          <w:lang w:eastAsia="ru-RU"/>
        </w:rPr>
        <w:t>тыс</w:t>
      </w:r>
      <w:proofErr w:type="gramStart"/>
      <w:r w:rsidRPr="002F373D">
        <w:rPr>
          <w:rFonts w:ascii="Times New Roman" w:eastAsia="Times New Roman" w:hAnsi="Times New Roman" w:cs="Times New Roman"/>
          <w:color w:val="000000"/>
          <w:sz w:val="24"/>
          <w:szCs w:val="24"/>
          <w:lang w:eastAsia="ru-RU"/>
        </w:rPr>
        <w:t>.р</w:t>
      </w:r>
      <w:proofErr w:type="gramEnd"/>
      <w:r w:rsidRPr="002F373D">
        <w:rPr>
          <w:rFonts w:ascii="Times New Roman" w:eastAsia="Times New Roman" w:hAnsi="Times New Roman" w:cs="Times New Roman"/>
          <w:color w:val="000000"/>
          <w:sz w:val="24"/>
          <w:szCs w:val="24"/>
          <w:lang w:eastAsia="ru-RU"/>
        </w:rPr>
        <w:t>уб</w:t>
      </w:r>
      <w:proofErr w:type="spellEnd"/>
      <w:r w:rsidRPr="002F373D">
        <w:rPr>
          <w:rFonts w:ascii="Times New Roman" w:eastAsia="Times New Roman" w:hAnsi="Times New Roman" w:cs="Times New Roman"/>
          <w:color w:val="000000"/>
          <w:sz w:val="24"/>
          <w:szCs w:val="24"/>
          <w:lang w:eastAsia="ru-RU"/>
        </w:rPr>
        <w:t>)</w:t>
      </w:r>
    </w:p>
    <w:tbl>
      <w:tblPr>
        <w:tblW w:w="14602" w:type="dxa"/>
        <w:tblInd w:w="73" w:type="dxa"/>
        <w:tblLayout w:type="fixed"/>
        <w:tblLook w:val="0000" w:firstRow="0" w:lastRow="0" w:firstColumn="0" w:lastColumn="0" w:noHBand="0" w:noVBand="0"/>
      </w:tblPr>
      <w:tblGrid>
        <w:gridCol w:w="7055"/>
        <w:gridCol w:w="618"/>
        <w:gridCol w:w="460"/>
        <w:gridCol w:w="550"/>
        <w:gridCol w:w="1690"/>
        <w:gridCol w:w="720"/>
        <w:gridCol w:w="1169"/>
        <w:gridCol w:w="1171"/>
        <w:gridCol w:w="1169"/>
      </w:tblGrid>
      <w:tr w:rsidR="002F373D" w:rsidRPr="002F373D" w:rsidTr="00CD2009">
        <w:trPr>
          <w:cantSplit/>
          <w:trHeight w:val="270"/>
        </w:trPr>
        <w:tc>
          <w:tcPr>
            <w:tcW w:w="7055" w:type="dxa"/>
            <w:tcBorders>
              <w:top w:val="single" w:sz="4" w:space="0" w:color="auto"/>
              <w:left w:val="single" w:sz="4" w:space="0" w:color="auto"/>
              <w:bottom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Наименование</w:t>
            </w:r>
          </w:p>
        </w:tc>
        <w:tc>
          <w:tcPr>
            <w:tcW w:w="618" w:type="dxa"/>
            <w:tcBorders>
              <w:top w:val="single" w:sz="4" w:space="0" w:color="auto"/>
              <w:left w:val="single" w:sz="4" w:space="0" w:color="000000"/>
              <w:bottom w:val="single" w:sz="4" w:space="0" w:color="auto"/>
              <w:right w:val="single" w:sz="4" w:space="0" w:color="000000"/>
            </w:tcBorders>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Мин</w:t>
            </w:r>
          </w:p>
        </w:tc>
        <w:tc>
          <w:tcPr>
            <w:tcW w:w="460" w:type="dxa"/>
            <w:tcBorders>
              <w:top w:val="single" w:sz="4" w:space="0" w:color="auto"/>
              <w:left w:val="single" w:sz="4" w:space="0" w:color="000000"/>
              <w:bottom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roofErr w:type="spellStart"/>
            <w:r w:rsidRPr="002F373D">
              <w:rPr>
                <w:rFonts w:ascii="Times New Roman" w:eastAsia="Times New Roman" w:hAnsi="Times New Roman" w:cs="Times New Roman"/>
                <w:bCs/>
                <w:sz w:val="24"/>
                <w:szCs w:val="24"/>
                <w:lang w:eastAsia="ru-RU"/>
              </w:rPr>
              <w:t>Рз</w:t>
            </w:r>
            <w:proofErr w:type="spellEnd"/>
          </w:p>
        </w:tc>
        <w:tc>
          <w:tcPr>
            <w:tcW w:w="550" w:type="dxa"/>
            <w:tcBorders>
              <w:top w:val="single" w:sz="4" w:space="0" w:color="auto"/>
              <w:left w:val="single" w:sz="4" w:space="0" w:color="000000"/>
              <w:bottom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roofErr w:type="gramStart"/>
            <w:r w:rsidRPr="002F373D">
              <w:rPr>
                <w:rFonts w:ascii="Times New Roman" w:eastAsia="Times New Roman" w:hAnsi="Times New Roman" w:cs="Times New Roman"/>
                <w:bCs/>
                <w:sz w:val="24"/>
                <w:szCs w:val="24"/>
                <w:lang w:eastAsia="ru-RU"/>
              </w:rPr>
              <w:t>ПР</w:t>
            </w:r>
            <w:proofErr w:type="gramEnd"/>
          </w:p>
        </w:tc>
        <w:tc>
          <w:tcPr>
            <w:tcW w:w="1690" w:type="dxa"/>
            <w:tcBorders>
              <w:top w:val="single" w:sz="4" w:space="0" w:color="auto"/>
              <w:left w:val="single" w:sz="4" w:space="0" w:color="000000"/>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ЦСР</w:t>
            </w:r>
          </w:p>
        </w:tc>
        <w:tc>
          <w:tcPr>
            <w:tcW w:w="720" w:type="dxa"/>
            <w:tcBorders>
              <w:top w:val="single" w:sz="4" w:space="0" w:color="000000"/>
              <w:lef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ВР</w:t>
            </w:r>
          </w:p>
        </w:tc>
        <w:tc>
          <w:tcPr>
            <w:tcW w:w="1169" w:type="dxa"/>
            <w:tcBorders>
              <w:top w:val="single" w:sz="4" w:space="0" w:color="000000"/>
              <w:left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2019 год</w:t>
            </w: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71" w:type="dxa"/>
            <w:tcBorders>
              <w:top w:val="single" w:sz="4" w:space="0" w:color="000000"/>
              <w:left w:val="single" w:sz="4" w:space="0" w:color="000000"/>
              <w:right w:val="single" w:sz="4" w:space="0" w:color="000000"/>
            </w:tcBorders>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2020 год</w:t>
            </w:r>
          </w:p>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p>
        </w:tc>
        <w:tc>
          <w:tcPr>
            <w:tcW w:w="1169" w:type="dxa"/>
            <w:tcBorders>
              <w:top w:val="single" w:sz="4" w:space="0" w:color="000000"/>
              <w:left w:val="single" w:sz="4" w:space="0" w:color="000000"/>
              <w:right w:val="single" w:sz="4" w:space="0" w:color="000000"/>
            </w:tcBorders>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2021 год</w:t>
            </w:r>
          </w:p>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p>
        </w:tc>
      </w:tr>
      <w:tr w:rsidR="002F373D" w:rsidRPr="002F373D" w:rsidTr="00CD2009">
        <w:trPr>
          <w:cantSplit/>
          <w:trHeight w:val="270"/>
        </w:trPr>
        <w:tc>
          <w:tcPr>
            <w:tcW w:w="7055" w:type="dxa"/>
            <w:tcBorders>
              <w:top w:val="single" w:sz="4" w:space="0" w:color="auto"/>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Администрация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tc>
        <w:tc>
          <w:tcPr>
            <w:tcW w:w="618" w:type="dxa"/>
            <w:tcBorders>
              <w:top w:val="single" w:sz="4" w:space="0" w:color="auto"/>
              <w:left w:val="single" w:sz="4" w:space="0" w:color="000000"/>
              <w:bottom w:val="single" w:sz="4" w:space="0" w:color="000000"/>
              <w:right w:val="single" w:sz="4" w:space="0" w:color="000000"/>
            </w:tcBorders>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top w:val="single" w:sz="4" w:space="0" w:color="auto"/>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50" w:type="dxa"/>
            <w:tcBorders>
              <w:top w:val="single" w:sz="4" w:space="0" w:color="auto"/>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23 891,2</w:t>
            </w:r>
          </w:p>
        </w:tc>
        <w:tc>
          <w:tcPr>
            <w:tcW w:w="1171" w:type="dxa"/>
            <w:tcBorders>
              <w:top w:val="single" w:sz="4" w:space="0" w:color="000000"/>
              <w:left w:val="single" w:sz="4" w:space="0" w:color="000000"/>
              <w:bottom w:val="single" w:sz="4" w:space="0" w:color="000000"/>
              <w:right w:val="single" w:sz="4" w:space="0" w:color="000000"/>
            </w:tcBorders>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15 350,8</w:t>
            </w:r>
          </w:p>
        </w:tc>
        <w:tc>
          <w:tcPr>
            <w:tcW w:w="1169" w:type="dxa"/>
            <w:tcBorders>
              <w:top w:val="single" w:sz="4" w:space="0" w:color="000000"/>
              <w:left w:val="single" w:sz="4" w:space="0" w:color="000000"/>
              <w:bottom w:val="single" w:sz="4" w:space="0" w:color="000000"/>
              <w:right w:val="single" w:sz="4" w:space="0" w:color="000000"/>
            </w:tcBorders>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15 183,4</w:t>
            </w:r>
          </w:p>
        </w:tc>
      </w:tr>
      <w:tr w:rsidR="002F373D" w:rsidRPr="002F373D" w:rsidTr="00CD2009">
        <w:trPr>
          <w:trHeight w:val="31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ОБЩЕГОСУДАРСТВЕННЫЕ ВОПРОСЫ</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8 301,7</w:t>
            </w:r>
          </w:p>
        </w:tc>
        <w:tc>
          <w:tcPr>
            <w:tcW w:w="1171" w:type="dxa"/>
            <w:tcBorders>
              <w:left w:val="single" w:sz="4" w:space="0" w:color="000000"/>
              <w:bottom w:val="single" w:sz="4" w:space="0" w:color="000000"/>
              <w:right w:val="single" w:sz="4" w:space="0" w:color="000000"/>
            </w:tcBorders>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7 539,1</w:t>
            </w:r>
          </w:p>
        </w:tc>
        <w:tc>
          <w:tcPr>
            <w:tcW w:w="1169" w:type="dxa"/>
            <w:tcBorders>
              <w:left w:val="single" w:sz="4" w:space="0" w:color="000000"/>
              <w:bottom w:val="single" w:sz="4" w:space="0" w:color="000000"/>
              <w:right w:val="single" w:sz="4" w:space="0" w:color="000000"/>
            </w:tcBorders>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8 968,2</w:t>
            </w:r>
          </w:p>
        </w:tc>
      </w:tr>
      <w:tr w:rsidR="002F373D" w:rsidRPr="002F373D" w:rsidTr="00CD2009">
        <w:trPr>
          <w:trHeight w:val="88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7 866,5</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6 837,1</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6 859,2</w:t>
            </w:r>
          </w:p>
        </w:tc>
      </w:tr>
      <w:tr w:rsidR="002F373D" w:rsidRPr="002F373D" w:rsidTr="00CD2009">
        <w:trPr>
          <w:trHeight w:val="885"/>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2F373D">
              <w:rPr>
                <w:rFonts w:ascii="Times New Roman" w:eastAsia="Times New Roman" w:hAnsi="Times New Roman" w:cs="Times New Roman"/>
                <w:color w:val="000000"/>
                <w:sz w:val="24"/>
                <w:szCs w:val="24"/>
                <w:lang w:eastAsia="ru-RU"/>
              </w:rPr>
              <w:t xml:space="preserve"> в рамках подпрограммы «</w:t>
            </w:r>
            <w:r w:rsidRPr="002F373D">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F373D">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2F373D">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71 1 00 02010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58,5</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r>
      <w:tr w:rsidR="002F373D" w:rsidRPr="002F373D" w:rsidTr="00CD2009">
        <w:trPr>
          <w:trHeight w:val="88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 xml:space="preserve">Мероприятия </w:t>
            </w:r>
            <w:r w:rsidRPr="002F373D">
              <w:rPr>
                <w:rFonts w:ascii="Times New Roman" w:eastAsia="Times New Roman" w:hAnsi="Times New Roman" w:cs="Times New Roman"/>
                <w:sz w:val="24"/>
                <w:szCs w:val="24"/>
                <w:lang w:eastAsia="ru-RU"/>
              </w:rPr>
              <w:t xml:space="preserve"> по обеспечению пожарной безопасности</w:t>
            </w:r>
            <w:r w:rsidRPr="002F373D">
              <w:rPr>
                <w:rFonts w:ascii="Times New Roman" w:eastAsia="Times New Roman" w:hAnsi="Times New Roman" w:cs="Times New Roman"/>
                <w:bCs/>
                <w:sz w:val="24"/>
                <w:szCs w:val="24"/>
                <w:lang w:eastAsia="ru-RU"/>
              </w:rPr>
              <w:t xml:space="preserve"> </w:t>
            </w:r>
            <w:r w:rsidRPr="002F373D">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75 1 00 02120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36,0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25,0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25,0</w:t>
            </w:r>
          </w:p>
        </w:tc>
      </w:tr>
      <w:tr w:rsidR="002F373D" w:rsidRPr="002F373D" w:rsidTr="00CD2009">
        <w:trPr>
          <w:trHeight w:val="708"/>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autoSpaceDE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1"/>
                <w:sz w:val="24"/>
                <w:szCs w:val="24"/>
                <w:lang w:eastAsia="ru-RU"/>
              </w:rPr>
              <w:t>Расходы на выплаты по оплате труда руководства и работников Администрации сельского поселения</w:t>
            </w:r>
            <w:r w:rsidRPr="002F373D">
              <w:rPr>
                <w:rFonts w:ascii="Times New Roman" w:eastAsia="Times New Roman" w:hAnsi="Times New Roman" w:cs="Times New Roman"/>
                <w:sz w:val="24"/>
                <w:szCs w:val="24"/>
                <w:lang w:eastAsia="ru-RU"/>
              </w:rPr>
              <w:t xml:space="preserve"> в рамках подпрограммы «</w:t>
            </w:r>
            <w:r w:rsidRPr="002F373D">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2F373D">
              <w:rPr>
                <w:rFonts w:ascii="Times New Roman" w:eastAsia="Times New Roman" w:hAnsi="Times New Roman" w:cs="Times New Roman"/>
                <w:sz w:val="24"/>
                <w:szCs w:val="24"/>
                <w:lang w:eastAsia="ru-RU"/>
              </w:rPr>
              <w:t xml:space="preserve"> муниципальной программы </w:t>
            </w:r>
            <w:r w:rsidRPr="002F373D">
              <w:rPr>
                <w:rFonts w:ascii="Times New Roman" w:eastAsia="Times New Roman" w:hAnsi="Times New Roman" w:cs="Times New Roman"/>
                <w:sz w:val="24"/>
                <w:szCs w:val="24"/>
                <w:lang w:eastAsia="ru-RU"/>
              </w:rPr>
              <w:lastRenderedPageBreak/>
              <w:t>«Муниципальная политика» (Расходы на выплаты персоналу государственных (муниципальных) органов)</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82 2 00 01040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5 955,0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6 228,0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6 228,0</w:t>
            </w:r>
          </w:p>
        </w:tc>
      </w:tr>
      <w:tr w:rsidR="002F373D" w:rsidRPr="002F373D" w:rsidTr="00CD2009">
        <w:trPr>
          <w:trHeight w:val="31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1"/>
                <w:sz w:val="24"/>
                <w:szCs w:val="24"/>
                <w:lang w:eastAsia="ru-RU"/>
              </w:rPr>
              <w:lastRenderedPageBreak/>
              <w:t>Расходы на обеспечение функций Администрации сельского поселения</w:t>
            </w:r>
            <w:r w:rsidRPr="002F373D">
              <w:rPr>
                <w:rFonts w:ascii="Times New Roman" w:eastAsia="Times New Roman" w:hAnsi="Times New Roman" w:cs="Times New Roman"/>
                <w:sz w:val="24"/>
                <w:szCs w:val="24"/>
                <w:lang w:eastAsia="ru-RU"/>
              </w:rPr>
              <w:t xml:space="preserve"> в рамках подпрограммы «</w:t>
            </w:r>
            <w:r w:rsidRPr="002F373D">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2F373D">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82 2 00 01050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1 679,3</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558,4</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580,5</w:t>
            </w:r>
          </w:p>
        </w:tc>
      </w:tr>
      <w:tr w:rsidR="002F373D" w:rsidRPr="002F373D" w:rsidTr="00CD2009">
        <w:trPr>
          <w:trHeight w:val="31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kern w:val="1"/>
                <w:sz w:val="24"/>
                <w:szCs w:val="24"/>
                <w:lang w:eastAsia="ru-RU"/>
              </w:rPr>
            </w:pPr>
            <w:r w:rsidRPr="002F373D">
              <w:rPr>
                <w:rFonts w:ascii="Times New Roman" w:eastAsia="Times New Roman" w:hAnsi="Times New Roman" w:cs="Times New Roman"/>
                <w:sz w:val="24"/>
                <w:szCs w:val="24"/>
                <w:lang w:eastAsia="ru-RU"/>
              </w:rPr>
              <w:t>Расходы по диспансеризации муниципальных служащих поселения в рамках подпрограммы «</w:t>
            </w:r>
            <w:r w:rsidRPr="002F373D">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2F373D">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82 2 00 01100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18,0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25,0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25,0</w:t>
            </w:r>
          </w:p>
        </w:tc>
      </w:tr>
      <w:tr w:rsidR="002F373D" w:rsidRPr="002F373D" w:rsidTr="00CD2009">
        <w:trPr>
          <w:trHeight w:val="525"/>
        </w:trPr>
        <w:tc>
          <w:tcPr>
            <w:tcW w:w="7055"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Реализация направления расходов в рамках подпрограммы «Обеспечение реализации муниципальной программы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«Муниципальная политика» муниципальной программы «Муниципальная политика» (Уплата налогов, сборов и иных платежей)</w:t>
            </w:r>
          </w:p>
        </w:tc>
        <w:tc>
          <w:tcPr>
            <w:tcW w:w="618" w:type="dxa"/>
            <w:tcBorders>
              <w:top w:val="single" w:sz="4" w:space="0" w:color="000000"/>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69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82 2 00 88880</w:t>
            </w:r>
          </w:p>
        </w:tc>
        <w:tc>
          <w:tcPr>
            <w:tcW w:w="72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850</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119,5</w:t>
            </w:r>
          </w:p>
        </w:tc>
        <w:tc>
          <w:tcPr>
            <w:tcW w:w="1171" w:type="dxa"/>
            <w:tcBorders>
              <w:top w:val="single" w:sz="4" w:space="0" w:color="000000"/>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1169" w:type="dxa"/>
            <w:tcBorders>
              <w:top w:val="single" w:sz="4" w:space="0" w:color="000000"/>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r>
      <w:tr w:rsidR="002F373D" w:rsidRPr="002F373D" w:rsidTr="00CD2009">
        <w:trPr>
          <w:trHeight w:val="315"/>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p>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89 9 0 72390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val="en-US" w:eastAsia="ru-RU"/>
              </w:rPr>
              <w:t>0.2</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0,2</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0,2</w:t>
            </w:r>
          </w:p>
        </w:tc>
      </w:tr>
      <w:tr w:rsidR="002F373D" w:rsidRPr="002F373D" w:rsidTr="00CD2009">
        <w:trPr>
          <w:trHeight w:val="315"/>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Выборы</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07</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1033,7</w:t>
            </w:r>
          </w:p>
        </w:tc>
      </w:tr>
      <w:tr w:rsidR="002F373D" w:rsidRPr="002F373D" w:rsidTr="00CD2009">
        <w:trPr>
          <w:trHeight w:val="315"/>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Расходы на подготовку и проведение выборов депутатов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в рамках </w:t>
            </w:r>
            <w:proofErr w:type="spellStart"/>
            <w:r w:rsidRPr="002F373D">
              <w:rPr>
                <w:rFonts w:ascii="Times New Roman" w:eastAsia="Times New Roman" w:hAnsi="Times New Roman" w:cs="Times New Roman"/>
                <w:sz w:val="24"/>
                <w:szCs w:val="24"/>
                <w:lang w:eastAsia="ru-RU"/>
              </w:rPr>
              <w:t>непрограммых</w:t>
            </w:r>
            <w:proofErr w:type="spellEnd"/>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sz w:val="24"/>
                <w:szCs w:val="24"/>
                <w:lang w:eastAsia="ru-RU"/>
              </w:rPr>
              <w:lastRenderedPageBreak/>
              <w:t>расходов (Специальные расходы)</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07</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99 9 00 81070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880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1033,7</w:t>
            </w:r>
          </w:p>
        </w:tc>
      </w:tr>
      <w:tr w:rsidR="002F373D" w:rsidRPr="002F373D" w:rsidTr="00CD2009">
        <w:trPr>
          <w:trHeight w:val="31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Другие общегосударственные вопросы</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435,2</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702,0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1075,3</w:t>
            </w:r>
          </w:p>
        </w:tc>
      </w:tr>
      <w:tr w:rsidR="002F373D" w:rsidRPr="002F373D" w:rsidTr="00CD2009">
        <w:trPr>
          <w:trHeight w:val="333"/>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в рамках </w:t>
            </w:r>
            <w:proofErr w:type="spellStart"/>
            <w:r w:rsidRPr="002F373D">
              <w:rPr>
                <w:rFonts w:ascii="Times New Roman" w:eastAsia="Times New Roman" w:hAnsi="Times New Roman" w:cs="Times New Roman"/>
                <w:sz w:val="24"/>
                <w:szCs w:val="24"/>
                <w:lang w:eastAsia="ru-RU"/>
              </w:rPr>
              <w:t>непрограммых</w:t>
            </w:r>
            <w:proofErr w:type="spellEnd"/>
            <w:r w:rsidRPr="002F373D">
              <w:rPr>
                <w:rFonts w:ascii="Times New Roman" w:eastAsia="Times New Roman" w:hAnsi="Times New Roman" w:cs="Times New Roman"/>
                <w:sz w:val="24"/>
                <w:szCs w:val="24"/>
                <w:lang w:eastAsia="ru-RU"/>
              </w:rPr>
              <w:t xml:space="preserve"> расходов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99 9 00 01060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70,0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r>
      <w:tr w:rsidR="002F373D" w:rsidRPr="002F373D" w:rsidTr="00CD2009">
        <w:trPr>
          <w:trHeight w:val="204"/>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2F373D">
              <w:rPr>
                <w:rFonts w:ascii="Times New Roman" w:eastAsia="Times New Roman" w:hAnsi="Times New Roman" w:cs="Times New Roman"/>
                <w:color w:val="000000"/>
                <w:sz w:val="24"/>
                <w:szCs w:val="24"/>
                <w:lang w:eastAsia="ru-RU"/>
              </w:rPr>
              <w:t xml:space="preserve"> в рамках подпрограммы «</w:t>
            </w:r>
            <w:r w:rsidRPr="002F373D">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F373D">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2F373D">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71 1 00 02010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r>
      <w:tr w:rsidR="002F373D" w:rsidRPr="002F373D" w:rsidTr="00CD2009">
        <w:trPr>
          <w:trHeight w:val="349"/>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napToGrid w:val="0"/>
                <w:sz w:val="24"/>
                <w:szCs w:val="24"/>
                <w:lang w:eastAsia="ru-RU"/>
              </w:rPr>
              <w:t xml:space="preserve">информационное - пропагандистское противодействие экстремизму и терроризму </w:t>
            </w:r>
            <w:r w:rsidRPr="002F373D">
              <w:rPr>
                <w:rFonts w:ascii="Times New Roman" w:eastAsia="Times New Roman" w:hAnsi="Times New Roman" w:cs="Times New Roman"/>
                <w:sz w:val="24"/>
                <w:szCs w:val="24"/>
                <w:lang w:eastAsia="ru-RU"/>
              </w:rPr>
              <w:t xml:space="preserve">в рамках подпрограммы «Профилактика экстремизма и терроризма в </w:t>
            </w:r>
            <w:proofErr w:type="spellStart"/>
            <w:r w:rsidRPr="002F373D">
              <w:rPr>
                <w:rFonts w:ascii="Times New Roman" w:eastAsia="Times New Roman" w:hAnsi="Times New Roman" w:cs="Times New Roman"/>
                <w:sz w:val="24"/>
                <w:szCs w:val="24"/>
                <w:lang w:eastAsia="ru-RU"/>
              </w:rPr>
              <w:t>Кринично-Лугском</w:t>
            </w:r>
            <w:proofErr w:type="spellEnd"/>
            <w:r w:rsidRPr="002F373D">
              <w:rPr>
                <w:rFonts w:ascii="Times New Roman" w:eastAsia="Times New Roman" w:hAnsi="Times New Roman" w:cs="Times New Roman"/>
                <w:sz w:val="24"/>
                <w:szCs w:val="24"/>
                <w:lang w:eastAsia="ru-RU"/>
              </w:rPr>
              <w:t xml:space="preserve">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74 1 00 02100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val="en-US" w:eastAsia="ru-RU"/>
              </w:rPr>
              <w:t>2</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sz w:val="24"/>
                <w:szCs w:val="24"/>
                <w:lang w:val="en-US" w:eastAsia="ru-RU"/>
              </w:rPr>
              <w:t>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w:t>
            </w:r>
          </w:p>
        </w:tc>
      </w:tr>
      <w:tr w:rsidR="002F373D" w:rsidRPr="002F373D" w:rsidTr="00CD2009">
        <w:trPr>
          <w:trHeight w:val="719"/>
        </w:trPr>
        <w:tc>
          <w:tcPr>
            <w:tcW w:w="7055" w:type="dxa"/>
            <w:tcBorders>
              <w:left w:val="single" w:sz="4" w:space="0" w:color="000000"/>
              <w:bottom w:val="single" w:sz="4" w:space="0" w:color="000000"/>
            </w:tcBorders>
            <w:shd w:val="clear" w:color="auto" w:fill="auto"/>
            <w:vAlign w:val="bottom"/>
          </w:tcPr>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Проведение рейдов по выявлению возможных фактов незаконного культивирования </w:t>
            </w:r>
            <w:proofErr w:type="spellStart"/>
            <w:r w:rsidRPr="002F373D">
              <w:rPr>
                <w:rFonts w:ascii="Times New Roman" w:eastAsia="Times New Roman" w:hAnsi="Times New Roman" w:cs="Times New Roman"/>
                <w:sz w:val="24"/>
                <w:szCs w:val="24"/>
                <w:lang w:eastAsia="ru-RU"/>
              </w:rPr>
              <w:t>наркосодержащих</w:t>
            </w:r>
            <w:proofErr w:type="spellEnd"/>
            <w:r w:rsidRPr="002F373D">
              <w:rPr>
                <w:rFonts w:ascii="Times New Roman" w:eastAsia="Times New Roman" w:hAnsi="Times New Roman" w:cs="Times New Roman"/>
                <w:sz w:val="24"/>
                <w:szCs w:val="24"/>
                <w:lang w:eastAsia="ru-RU"/>
              </w:rPr>
              <w:t xml:space="preserve">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74 2 00 02110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w:t>
            </w:r>
            <w:r w:rsidRPr="002F373D">
              <w:rPr>
                <w:rFonts w:ascii="Times New Roman" w:eastAsia="Times New Roman" w:hAnsi="Times New Roman" w:cs="Times New Roman"/>
                <w:sz w:val="24"/>
                <w:szCs w:val="24"/>
                <w:lang w:val="en-US" w:eastAsia="ru-RU"/>
              </w:rPr>
              <w:t>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r>
      <w:tr w:rsidR="002F373D" w:rsidRPr="002F373D" w:rsidTr="00CD2009">
        <w:trPr>
          <w:trHeight w:val="337"/>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Создание и развитие информационной и телекоммуникационной инфраструктуры, защита информации </w:t>
            </w:r>
            <w:r w:rsidRPr="002F373D">
              <w:rPr>
                <w:rFonts w:ascii="Times New Roman" w:eastAsia="Times New Roman" w:hAnsi="Times New Roman" w:cs="Times New Roman"/>
                <w:color w:val="000000"/>
                <w:sz w:val="24"/>
                <w:szCs w:val="24"/>
                <w:lang w:eastAsia="ru-RU"/>
              </w:rPr>
              <w:t xml:space="preserve">в рамках подпрограммы </w:t>
            </w:r>
            <w:r w:rsidRPr="002F373D">
              <w:rPr>
                <w:rFonts w:ascii="Times New Roman" w:eastAsia="Times New Roman" w:hAnsi="Times New Roman" w:cs="Times New Roman"/>
                <w:sz w:val="24"/>
                <w:szCs w:val="24"/>
                <w:lang w:eastAsia="ru-RU"/>
              </w:rPr>
              <w:lastRenderedPageBreak/>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79 1 00 02190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220,5</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150,0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150,0</w:t>
            </w:r>
          </w:p>
        </w:tc>
      </w:tr>
      <w:tr w:rsidR="002F373D" w:rsidRPr="002F373D" w:rsidTr="00CD2009">
        <w:trPr>
          <w:trHeight w:val="337"/>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 xml:space="preserve">Реализация направления расходов </w:t>
            </w:r>
            <w:r w:rsidRPr="002F373D">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w:t>
            </w:r>
            <w:proofErr w:type="spellStart"/>
            <w:r w:rsidRPr="002F373D">
              <w:rPr>
                <w:rFonts w:ascii="Times New Roman" w:eastAsia="Times New Roman" w:hAnsi="Times New Roman" w:cs="Times New Roman"/>
                <w:snapToGrid w:val="0"/>
                <w:sz w:val="24"/>
                <w:szCs w:val="24"/>
                <w:lang w:eastAsia="ru-RU"/>
              </w:rPr>
              <w:t>Кринично-Лугского</w:t>
            </w:r>
            <w:proofErr w:type="spellEnd"/>
            <w:r w:rsidRPr="002F373D">
              <w:rPr>
                <w:rFonts w:ascii="Times New Roman" w:eastAsia="Times New Roman" w:hAnsi="Times New Roman" w:cs="Times New Roman"/>
                <w:snapToGrid w:val="0"/>
                <w:sz w:val="24"/>
                <w:szCs w:val="24"/>
                <w:lang w:eastAsia="ru-RU"/>
              </w:rPr>
              <w:t xml:space="preserve"> сельского поселения </w:t>
            </w:r>
            <w:r w:rsidRPr="002F373D">
              <w:rPr>
                <w:rFonts w:ascii="Times New Roman" w:eastAsia="Times New Roman" w:hAnsi="Times New Roman" w:cs="Times New Roman"/>
                <w:sz w:val="24"/>
                <w:szCs w:val="24"/>
                <w:lang w:eastAsia="ru-RU"/>
              </w:rPr>
              <w:t>в рамках непрограммных расходов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99 9 00 88880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18,7</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337"/>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Реализация направления расходов </w:t>
            </w:r>
            <w:r w:rsidRPr="002F373D">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w:t>
            </w:r>
            <w:proofErr w:type="spellStart"/>
            <w:r w:rsidRPr="002F373D">
              <w:rPr>
                <w:rFonts w:ascii="Times New Roman" w:eastAsia="Times New Roman" w:hAnsi="Times New Roman" w:cs="Times New Roman"/>
                <w:snapToGrid w:val="0"/>
                <w:sz w:val="24"/>
                <w:szCs w:val="24"/>
                <w:lang w:eastAsia="ru-RU"/>
              </w:rPr>
              <w:t>Кринично-Лугского</w:t>
            </w:r>
            <w:proofErr w:type="spellEnd"/>
            <w:r w:rsidRPr="002F373D">
              <w:rPr>
                <w:rFonts w:ascii="Times New Roman" w:eastAsia="Times New Roman" w:hAnsi="Times New Roman" w:cs="Times New Roman"/>
                <w:snapToGrid w:val="0"/>
                <w:sz w:val="24"/>
                <w:szCs w:val="24"/>
                <w:lang w:eastAsia="ru-RU"/>
              </w:rPr>
              <w:t xml:space="preserve"> сельского поселения </w:t>
            </w:r>
            <w:r w:rsidRPr="002F373D">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99 9 00 88880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850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46,0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r>
      <w:tr w:rsidR="002F373D" w:rsidRPr="002F373D" w:rsidTr="00CD2009">
        <w:trPr>
          <w:trHeight w:val="337"/>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Условно утвержденные расходы в рамках непрограммных расходов (Специальные расходы)</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99 9 00 81090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880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382,0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755,3</w:t>
            </w:r>
          </w:p>
        </w:tc>
      </w:tr>
      <w:tr w:rsidR="002F373D" w:rsidRPr="002F373D" w:rsidTr="00CD2009">
        <w:trPr>
          <w:trHeight w:val="337"/>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2F373D">
              <w:rPr>
                <w:rFonts w:ascii="Times New Roman" w:eastAsia="Times New Roman" w:hAnsi="Times New Roman" w:cs="Times New Roman"/>
                <w:sz w:val="24"/>
                <w:szCs w:val="24"/>
                <w:lang w:eastAsia="ru-RU"/>
              </w:rPr>
              <w:t xml:space="preserve">( </w:t>
            </w:r>
            <w:proofErr w:type="gramEnd"/>
            <w:r w:rsidRPr="002F373D">
              <w:rPr>
                <w:rFonts w:ascii="Times New Roman" w:eastAsia="Times New Roman" w:hAnsi="Times New Roman" w:cs="Times New Roman"/>
                <w:sz w:val="24"/>
                <w:szCs w:val="24"/>
                <w:lang w:eastAsia="ru-RU"/>
              </w:rPr>
              <w:t>Иные межбюджетные трансферты)</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99 0 00 03010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73,0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73,0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73,0</w:t>
            </w:r>
          </w:p>
        </w:tc>
      </w:tr>
      <w:tr w:rsidR="002F373D" w:rsidRPr="002F373D" w:rsidTr="00CD2009">
        <w:trPr>
          <w:trHeight w:val="31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НАЦИОНАЛЬНАЯ ОБОРОНА</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208,2</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209,2</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215,6</w:t>
            </w:r>
          </w:p>
        </w:tc>
      </w:tr>
      <w:tr w:rsidR="002F373D" w:rsidRPr="002F373D" w:rsidTr="00CD2009">
        <w:trPr>
          <w:trHeight w:val="180"/>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Мобилизационная и вневойсковая подготовка</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208,2</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209,2</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215,6</w:t>
            </w:r>
          </w:p>
        </w:tc>
      </w:tr>
      <w:tr w:rsidR="002F373D" w:rsidRPr="002F373D" w:rsidTr="00CD2009">
        <w:trPr>
          <w:trHeight w:val="301"/>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autoSpaceDE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2F373D">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89 9 00 51180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202,5</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209,2</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215,6</w:t>
            </w:r>
          </w:p>
        </w:tc>
      </w:tr>
      <w:tr w:rsidR="002F373D" w:rsidRPr="002F373D" w:rsidTr="00CD2009">
        <w:trPr>
          <w:trHeight w:val="301"/>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autoSpaceDE w:val="0"/>
              <w:spacing w:after="0" w:line="240" w:lineRule="auto"/>
              <w:jc w:val="both"/>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2F373D">
              <w:rPr>
                <w:rFonts w:ascii="Times New Roman" w:eastAsia="Times New Roman" w:hAnsi="Times New Roman" w:cs="Times New Roman"/>
                <w:sz w:val="24"/>
                <w:szCs w:val="24"/>
                <w:lang w:eastAsia="ru-RU"/>
              </w:rPr>
              <w:t xml:space="preserve"> (Иные закупки товаров, </w:t>
            </w:r>
            <w:r w:rsidRPr="002F373D">
              <w:rPr>
                <w:rFonts w:ascii="Times New Roman" w:eastAsia="Times New Roman" w:hAnsi="Times New Roman" w:cs="Times New Roman"/>
                <w:sz w:val="24"/>
                <w:szCs w:val="24"/>
                <w:lang w:eastAsia="ru-RU"/>
              </w:rPr>
              <w:lastRenderedPageBreak/>
              <w:t>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89 9 00 51180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5,7</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464"/>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НАЦИОНАЛЬНАЯ БЕЗОПАСНОСТЬ И ПРАВООХРАНИТЕЛЬНАЯ ДЕЯТЕЛЬНОСТЬ</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40,0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40,0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40,0</w:t>
            </w:r>
          </w:p>
        </w:tc>
      </w:tr>
      <w:tr w:rsidR="002F373D" w:rsidRPr="002F373D" w:rsidTr="00CD2009">
        <w:trPr>
          <w:trHeight w:val="707"/>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09</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40,0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40,0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40,0</w:t>
            </w:r>
          </w:p>
        </w:tc>
      </w:tr>
      <w:tr w:rsidR="002F373D" w:rsidRPr="002F373D" w:rsidTr="00CD2009">
        <w:trPr>
          <w:trHeight w:val="353"/>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 xml:space="preserve">Мероприятия </w:t>
            </w:r>
            <w:r w:rsidRPr="002F373D">
              <w:rPr>
                <w:rFonts w:ascii="Times New Roman" w:eastAsia="Times New Roman" w:hAnsi="Times New Roman" w:cs="Times New Roman"/>
                <w:sz w:val="24"/>
                <w:szCs w:val="24"/>
                <w:lang w:eastAsia="ru-RU"/>
              </w:rPr>
              <w:t xml:space="preserve"> по обеспечению пожарной безопасности</w:t>
            </w:r>
            <w:r w:rsidRPr="002F373D">
              <w:rPr>
                <w:rFonts w:ascii="Times New Roman" w:eastAsia="Times New Roman" w:hAnsi="Times New Roman" w:cs="Times New Roman"/>
                <w:bCs/>
                <w:sz w:val="24"/>
                <w:szCs w:val="24"/>
                <w:lang w:eastAsia="ru-RU"/>
              </w:rPr>
              <w:t xml:space="preserve"> </w:t>
            </w:r>
            <w:r w:rsidRPr="002F373D">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09</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75 1 00 02120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r>
      <w:tr w:rsidR="002F373D" w:rsidRPr="002F373D" w:rsidTr="00CD2009">
        <w:trPr>
          <w:trHeight w:val="515"/>
        </w:trPr>
        <w:tc>
          <w:tcPr>
            <w:tcW w:w="7055" w:type="dxa"/>
            <w:tcBorders>
              <w:left w:val="single" w:sz="4" w:space="0" w:color="000000"/>
              <w:bottom w:val="single" w:sz="4" w:space="0" w:color="000000"/>
            </w:tcBorders>
            <w:shd w:val="clear" w:color="auto" w:fill="auto"/>
            <w:vAlign w:val="bottom"/>
          </w:tcPr>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.Мероприятия по обеспечению з</w:t>
            </w:r>
            <w:r w:rsidRPr="002F373D">
              <w:rPr>
                <w:rFonts w:ascii="Times New Roman" w:eastAsia="Times New Roman" w:hAnsi="Times New Roman" w:cs="Times New Roman"/>
                <w:snapToGrid w:val="0"/>
                <w:sz w:val="24"/>
                <w:szCs w:val="24"/>
                <w:lang w:eastAsia="ru-RU"/>
              </w:rPr>
              <w:t>ащиты населения от чрезвычайных ситуаций</w:t>
            </w:r>
            <w:r w:rsidRPr="002F373D">
              <w:rPr>
                <w:rFonts w:ascii="Times New Roman" w:eastAsia="Times New Roman" w:hAnsi="Times New Roman" w:cs="Times New Roman"/>
                <w:bCs/>
                <w:sz w:val="24"/>
                <w:szCs w:val="24"/>
                <w:lang w:eastAsia="ru-RU"/>
              </w:rPr>
              <w:t xml:space="preserve">  </w:t>
            </w:r>
            <w:r w:rsidRPr="002F373D">
              <w:rPr>
                <w:rFonts w:ascii="Times New Roman" w:eastAsia="Times New Roman" w:hAnsi="Times New Roman" w:cs="Times New Roman"/>
                <w:color w:val="000000"/>
                <w:sz w:val="24"/>
                <w:szCs w:val="24"/>
                <w:lang w:eastAsia="ru-RU"/>
              </w:rPr>
              <w:t>в рамках подпрограммы «</w:t>
            </w:r>
            <w:r w:rsidRPr="002F373D">
              <w:rPr>
                <w:rFonts w:ascii="Times New Roman" w:eastAsia="Times New Roman" w:hAnsi="Times New Roman" w:cs="Times New Roman"/>
                <w:sz w:val="24"/>
                <w:szCs w:val="24"/>
                <w:lang w:eastAsia="ru-RU"/>
              </w:rPr>
              <w:t>Защита населения от чрезвычайных ситуаций»</w:t>
            </w:r>
            <w:r w:rsidRPr="002F373D">
              <w:rPr>
                <w:rFonts w:ascii="Times New Roman" w:eastAsia="Times New Roman" w:hAnsi="Times New Roman" w:cs="Times New Roman"/>
                <w:color w:val="000000"/>
                <w:sz w:val="24"/>
                <w:szCs w:val="24"/>
                <w:lang w:eastAsia="ru-RU"/>
              </w:rPr>
              <w:t xml:space="preserve"> </w:t>
            </w:r>
            <w:r w:rsidRPr="002F373D">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09</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75 2 00 02350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r>
      <w:tr w:rsidR="002F373D" w:rsidRPr="002F373D" w:rsidTr="00CD2009">
        <w:trPr>
          <w:trHeight w:val="329"/>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Мероприятия по обеспечению безопасности на воде </w:t>
            </w:r>
            <w:r w:rsidRPr="002F373D">
              <w:rPr>
                <w:rFonts w:ascii="Times New Roman" w:eastAsia="Times New Roman" w:hAnsi="Times New Roman" w:cs="Times New Roman"/>
                <w:color w:val="000000"/>
                <w:sz w:val="24"/>
                <w:szCs w:val="24"/>
                <w:lang w:eastAsia="ru-RU"/>
              </w:rPr>
              <w:t xml:space="preserve">в рамках подпрограммы </w:t>
            </w:r>
            <w:r w:rsidRPr="002F373D">
              <w:rPr>
                <w:rFonts w:ascii="Times New Roman" w:eastAsia="Times New Roman" w:hAnsi="Times New Roman" w:cs="Times New Roman"/>
                <w:sz w:val="24"/>
                <w:szCs w:val="24"/>
                <w:lang w:eastAsia="ru-RU"/>
              </w:rPr>
              <w:t>«Обеспечение безопасности на воде»</w:t>
            </w:r>
            <w:r w:rsidRPr="002F373D">
              <w:rPr>
                <w:rFonts w:ascii="Times New Roman" w:eastAsia="Times New Roman" w:hAnsi="Times New Roman" w:cs="Times New Roman"/>
                <w:color w:val="000000"/>
                <w:sz w:val="24"/>
                <w:szCs w:val="24"/>
                <w:lang w:eastAsia="ru-RU"/>
              </w:rPr>
              <w:t xml:space="preserve"> </w:t>
            </w:r>
            <w:r w:rsidRPr="002F373D">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09</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75 3 00 02170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r>
      <w:tr w:rsidR="002F373D" w:rsidRPr="002F373D" w:rsidTr="00CD2009">
        <w:trPr>
          <w:trHeight w:val="329"/>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НАЦИОНАЛЬНАЯ ЭКОНОМИКА</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76,8</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0</w:t>
            </w:r>
          </w:p>
        </w:tc>
      </w:tr>
      <w:tr w:rsidR="002F373D" w:rsidRPr="002F373D" w:rsidTr="00CD2009">
        <w:trPr>
          <w:trHeight w:val="329"/>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Другие вопросы в области национальной экономики</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76,8</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329"/>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в рамках </w:t>
            </w:r>
            <w:proofErr w:type="spellStart"/>
            <w:r w:rsidRPr="002F373D">
              <w:rPr>
                <w:rFonts w:ascii="Times New Roman" w:eastAsia="Times New Roman" w:hAnsi="Times New Roman" w:cs="Times New Roman"/>
                <w:sz w:val="24"/>
                <w:szCs w:val="24"/>
                <w:lang w:eastAsia="ru-RU"/>
              </w:rPr>
              <w:t>непрограммых</w:t>
            </w:r>
            <w:proofErr w:type="spellEnd"/>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sz w:val="24"/>
                <w:szCs w:val="24"/>
                <w:lang w:eastAsia="ru-RU"/>
              </w:rPr>
              <w:lastRenderedPageBreak/>
              <w:t>расходов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99 9 00 01060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76,8</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315"/>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Жилищно-коммунальное хозяйство</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3 353,2</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1 867,7</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1 489,4</w:t>
            </w:r>
          </w:p>
        </w:tc>
      </w:tr>
      <w:tr w:rsidR="002F373D" w:rsidRPr="002F373D" w:rsidTr="00CD2009">
        <w:trPr>
          <w:trHeight w:val="315"/>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Коммунальное хозяйство</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195,8</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5,2</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5,2</w:t>
            </w:r>
          </w:p>
        </w:tc>
      </w:tr>
      <w:tr w:rsidR="002F373D" w:rsidRPr="002F373D" w:rsidTr="00CD2009">
        <w:trPr>
          <w:trHeight w:val="315"/>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«Создание условий </w:t>
            </w:r>
            <w:proofErr w:type="gramStart"/>
            <w:r w:rsidRPr="002F373D">
              <w:rPr>
                <w:rFonts w:ascii="Times New Roman" w:eastAsia="Times New Roman" w:hAnsi="Times New Roman" w:cs="Times New Roman"/>
                <w:sz w:val="24"/>
                <w:szCs w:val="24"/>
                <w:lang w:eastAsia="ru-RU"/>
              </w:rPr>
              <w:t>для</w:t>
            </w:r>
            <w:proofErr w:type="gramEnd"/>
            <w:r w:rsidRPr="002F373D">
              <w:rPr>
                <w:rFonts w:ascii="Times New Roman" w:eastAsia="Times New Roman" w:hAnsi="Times New Roman" w:cs="Times New Roman"/>
                <w:sz w:val="24"/>
                <w:szCs w:val="24"/>
                <w:lang w:eastAsia="ru-RU"/>
              </w:rPr>
              <w:t xml:space="preserve"> </w:t>
            </w:r>
            <w:proofErr w:type="gramStart"/>
            <w:r w:rsidRPr="002F373D">
              <w:rPr>
                <w:rFonts w:ascii="Times New Roman" w:eastAsia="Times New Roman" w:hAnsi="Times New Roman" w:cs="Times New Roman"/>
                <w:sz w:val="24"/>
                <w:szCs w:val="24"/>
                <w:lang w:eastAsia="ru-RU"/>
              </w:rPr>
              <w:t>обеспечение</w:t>
            </w:r>
            <w:proofErr w:type="gramEnd"/>
            <w:r w:rsidRPr="002F373D">
              <w:rPr>
                <w:rFonts w:ascii="Times New Roman" w:eastAsia="Times New Roman" w:hAnsi="Times New Roman" w:cs="Times New Roman"/>
                <w:sz w:val="24"/>
                <w:szCs w:val="24"/>
                <w:lang w:eastAsia="ru-RU"/>
              </w:rPr>
              <w:t xml:space="preserve"> качественными 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r w:rsidRPr="002F373D">
              <w:rPr>
                <w:rFonts w:ascii="Times New Roman" w:eastAsia="Times New Roman" w:hAnsi="Times New Roman" w:cs="Times New Roman"/>
                <w:color w:val="000000"/>
                <w:sz w:val="24"/>
                <w:szCs w:val="24"/>
                <w:lang w:eastAsia="ru-RU"/>
              </w:rPr>
              <w:t xml:space="preserve">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72 1 00 02320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191,0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315"/>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Содержание и ремонт газового хозяйства в рамках подпрограммы «Создание условий </w:t>
            </w:r>
            <w:proofErr w:type="gramStart"/>
            <w:r w:rsidRPr="002F373D">
              <w:rPr>
                <w:rFonts w:ascii="Times New Roman" w:eastAsia="Times New Roman" w:hAnsi="Times New Roman" w:cs="Times New Roman"/>
                <w:sz w:val="24"/>
                <w:szCs w:val="24"/>
                <w:lang w:eastAsia="ru-RU"/>
              </w:rPr>
              <w:t>для</w:t>
            </w:r>
            <w:proofErr w:type="gramEnd"/>
            <w:r w:rsidRPr="002F373D">
              <w:rPr>
                <w:rFonts w:ascii="Times New Roman" w:eastAsia="Times New Roman" w:hAnsi="Times New Roman" w:cs="Times New Roman"/>
                <w:sz w:val="24"/>
                <w:szCs w:val="24"/>
                <w:lang w:eastAsia="ru-RU"/>
              </w:rPr>
              <w:t xml:space="preserve"> </w:t>
            </w:r>
            <w:proofErr w:type="gramStart"/>
            <w:r w:rsidRPr="002F373D">
              <w:rPr>
                <w:rFonts w:ascii="Times New Roman" w:eastAsia="Times New Roman" w:hAnsi="Times New Roman" w:cs="Times New Roman"/>
                <w:sz w:val="24"/>
                <w:szCs w:val="24"/>
                <w:lang w:eastAsia="ru-RU"/>
              </w:rPr>
              <w:t>обеспечение</w:t>
            </w:r>
            <w:proofErr w:type="gramEnd"/>
            <w:r w:rsidRPr="002F373D">
              <w:rPr>
                <w:rFonts w:ascii="Times New Roman" w:eastAsia="Times New Roman" w:hAnsi="Times New Roman" w:cs="Times New Roman"/>
                <w:sz w:val="24"/>
                <w:szCs w:val="24"/>
                <w:lang w:eastAsia="ru-RU"/>
              </w:rPr>
              <w:t xml:space="preserve"> качественными 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72 1 00 02040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4,8</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5,2</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5,2</w:t>
            </w:r>
          </w:p>
        </w:tc>
      </w:tr>
      <w:tr w:rsidR="002F373D" w:rsidRPr="002F373D" w:rsidTr="00CD2009">
        <w:trPr>
          <w:trHeight w:val="31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Благоустройство</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3 157,4</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1 862,5</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1 484,2</w:t>
            </w:r>
          </w:p>
        </w:tc>
      </w:tr>
      <w:tr w:rsidR="002F373D" w:rsidRPr="002F373D" w:rsidTr="00CD2009">
        <w:trPr>
          <w:trHeight w:val="31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napToGrid w:val="0"/>
                <w:sz w:val="24"/>
                <w:szCs w:val="24"/>
                <w:lang w:eastAsia="ru-RU"/>
              </w:rPr>
              <w:t xml:space="preserve">Расходы по обеспечению </w:t>
            </w:r>
            <w:r w:rsidRPr="002F373D">
              <w:rPr>
                <w:rFonts w:ascii="Times New Roman" w:eastAsia="Times New Roman" w:hAnsi="Times New Roman" w:cs="Times New Roman"/>
                <w:sz w:val="24"/>
                <w:szCs w:val="24"/>
                <w:lang w:eastAsia="ru-RU"/>
              </w:rPr>
              <w:t>мероприятий по формированию  современной городской среды в части  благоустройства  общественных территорий</w:t>
            </w:r>
            <w:r w:rsidRPr="002F373D">
              <w:rPr>
                <w:rFonts w:ascii="Times New Roman" w:eastAsia="Times New Roman" w:hAnsi="Times New Roman" w:cs="Times New Roman"/>
                <w:snapToGrid w:val="0"/>
                <w:sz w:val="24"/>
                <w:szCs w:val="24"/>
                <w:lang w:eastAsia="ru-RU"/>
              </w:rPr>
              <w:t xml:space="preserve"> </w:t>
            </w:r>
            <w:r w:rsidRPr="002F373D">
              <w:rPr>
                <w:rFonts w:ascii="Times New Roman" w:eastAsia="Times New Roman" w:hAnsi="Times New Roman" w:cs="Times New Roman"/>
                <w:color w:val="000000"/>
                <w:sz w:val="24"/>
                <w:szCs w:val="24"/>
                <w:lang w:eastAsia="ru-RU"/>
              </w:rPr>
              <w:t xml:space="preserve">в рамках подпрограммы «Благоустройство общественных территорий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napToGrid w:val="0"/>
                <w:sz w:val="24"/>
                <w:szCs w:val="24"/>
                <w:lang w:eastAsia="ru-RU"/>
              </w:rPr>
              <w:t>»</w:t>
            </w:r>
            <w:r w:rsidRPr="002F373D">
              <w:rPr>
                <w:rFonts w:ascii="Times New Roman" w:eastAsia="Times New Roman" w:hAnsi="Times New Roman" w:cs="Times New Roman"/>
                <w:color w:val="000000"/>
                <w:sz w:val="24"/>
                <w:szCs w:val="24"/>
                <w:lang w:eastAsia="ru-RU"/>
              </w:rPr>
              <w:t xml:space="preserve"> муниципальной программы «Формирование современной городской среды на территории </w:t>
            </w:r>
            <w:proofErr w:type="spellStart"/>
            <w:r w:rsidRPr="002F373D">
              <w:rPr>
                <w:rFonts w:ascii="Times New Roman" w:eastAsia="Times New Roman" w:hAnsi="Times New Roman" w:cs="Times New Roman"/>
                <w:snapToGrid w:val="0"/>
                <w:sz w:val="24"/>
                <w:szCs w:val="24"/>
                <w:lang w:eastAsia="ru-RU"/>
              </w:rPr>
              <w:t>Кринично-Лугского</w:t>
            </w:r>
            <w:proofErr w:type="spellEnd"/>
            <w:r w:rsidRPr="002F373D">
              <w:rPr>
                <w:rFonts w:ascii="Times New Roman" w:eastAsia="Times New Roman" w:hAnsi="Times New Roman" w:cs="Times New Roman"/>
                <w:snapToGrid w:val="0"/>
                <w:sz w:val="24"/>
                <w:szCs w:val="24"/>
                <w:lang w:eastAsia="ru-RU"/>
              </w:rPr>
              <w:t xml:space="preserve"> сельского поселения</w:t>
            </w:r>
            <w:r w:rsidRPr="002F373D">
              <w:rPr>
                <w:rFonts w:ascii="Times New Roman" w:eastAsia="Times New Roman" w:hAnsi="Times New Roman" w:cs="Times New Roman"/>
                <w:color w:val="000000"/>
                <w:sz w:val="24"/>
                <w:szCs w:val="24"/>
                <w:lang w:eastAsia="ru-RU"/>
              </w:rPr>
              <w:t>»</w:t>
            </w:r>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22 1 00 02300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158,7</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237"/>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lastRenderedPageBreak/>
              <w:t xml:space="preserve">Расходы на </w:t>
            </w:r>
            <w:r w:rsidRPr="002F373D">
              <w:rPr>
                <w:rFonts w:ascii="Times New Roman" w:eastAsia="Times New Roman" w:hAnsi="Times New Roman" w:cs="Times New Roman"/>
                <w:sz w:val="24"/>
                <w:szCs w:val="24"/>
                <w:lang w:eastAsia="ru-RU"/>
              </w:rPr>
              <w:t xml:space="preserve"> </w:t>
            </w:r>
            <w:r w:rsidRPr="002F373D">
              <w:rPr>
                <w:rFonts w:ascii="Times New Roman" w:eastAsia="Calibri" w:hAnsi="Times New Roman" w:cs="Times New Roman"/>
                <w:sz w:val="24"/>
                <w:szCs w:val="24"/>
              </w:rPr>
              <w:t xml:space="preserve">реализацию мероприятий </w:t>
            </w:r>
            <w:r w:rsidRPr="002F373D">
              <w:rPr>
                <w:rFonts w:ascii="Times New Roman" w:eastAsia="Times New Roman" w:hAnsi="Times New Roman" w:cs="Times New Roman"/>
                <w:snapToGrid w:val="0"/>
                <w:sz w:val="24"/>
                <w:szCs w:val="24"/>
                <w:lang w:eastAsia="ru-RU"/>
              </w:rPr>
              <w:t xml:space="preserve">по </w:t>
            </w:r>
            <w:r w:rsidRPr="002F373D">
              <w:rPr>
                <w:rFonts w:ascii="Times New Roman" w:eastAsia="Times New Roman" w:hAnsi="Times New Roman" w:cs="Times New Roman"/>
                <w:sz w:val="24"/>
                <w:szCs w:val="24"/>
                <w:lang w:eastAsia="ru-RU"/>
              </w:rPr>
              <w:t xml:space="preserve">содержанию мест захоронения </w:t>
            </w:r>
            <w:r w:rsidRPr="002F373D">
              <w:rPr>
                <w:rFonts w:ascii="Times New Roman" w:eastAsia="Calibri" w:hAnsi="Times New Roman" w:cs="Times New Roman"/>
                <w:sz w:val="24"/>
                <w:szCs w:val="24"/>
              </w:rPr>
              <w:t xml:space="preserve"> </w:t>
            </w:r>
            <w:r w:rsidRPr="002F373D">
              <w:rPr>
                <w:rFonts w:ascii="Times New Roman" w:eastAsia="Times New Roman" w:hAnsi="Times New Roman" w:cs="Times New Roman"/>
                <w:color w:val="000000"/>
                <w:sz w:val="24"/>
                <w:szCs w:val="24"/>
                <w:lang w:eastAsia="ru-RU"/>
              </w:rPr>
              <w:t>в рамках подпрограммы</w:t>
            </w:r>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color w:val="000000"/>
                <w:sz w:val="24"/>
                <w:szCs w:val="24"/>
                <w:lang w:eastAsia="ru-RU"/>
              </w:rPr>
              <w:t xml:space="preserve">Содержание объектов благоустройства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 муниципальной программы </w:t>
            </w:r>
            <w:r w:rsidRPr="002F373D">
              <w:rPr>
                <w:rFonts w:ascii="Times New Roman" w:eastAsia="Times New Roman" w:hAnsi="Times New Roman" w:cs="Times New Roman"/>
                <w:sz w:val="24"/>
                <w:szCs w:val="24"/>
                <w:lang w:eastAsia="ru-RU"/>
              </w:rPr>
              <w:t xml:space="preserve">«Обеспечение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72 2 00 02050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250,0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220,0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28,0</w:t>
            </w:r>
          </w:p>
        </w:tc>
      </w:tr>
      <w:tr w:rsidR="002F373D" w:rsidRPr="002F373D" w:rsidTr="00CD2009">
        <w:trPr>
          <w:trHeight w:val="360"/>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 xml:space="preserve">Расходы </w:t>
            </w:r>
            <w:r w:rsidRPr="002F373D">
              <w:rPr>
                <w:rFonts w:ascii="Times New Roman" w:eastAsia="Times New Roman" w:hAnsi="Times New Roman" w:cs="Times New Roman"/>
                <w:sz w:val="24"/>
                <w:szCs w:val="24"/>
                <w:lang w:eastAsia="ru-RU"/>
              </w:rPr>
              <w:t>на</w:t>
            </w:r>
            <w:r w:rsidRPr="002F373D">
              <w:rPr>
                <w:rFonts w:ascii="Times New Roman" w:eastAsia="Calibri" w:hAnsi="Times New Roman" w:cs="Times New Roman"/>
                <w:sz w:val="24"/>
                <w:szCs w:val="24"/>
              </w:rPr>
              <w:t xml:space="preserve"> реализацию мероприятий </w:t>
            </w:r>
            <w:r w:rsidRPr="002F373D">
              <w:rPr>
                <w:rFonts w:ascii="Times New Roman" w:eastAsia="Times New Roman" w:hAnsi="Times New Roman" w:cs="Times New Roman"/>
                <w:snapToGrid w:val="0"/>
                <w:sz w:val="24"/>
                <w:szCs w:val="24"/>
                <w:lang w:eastAsia="ru-RU"/>
              </w:rPr>
              <w:t>содержание объектов озеленения и благоустройства</w:t>
            </w:r>
            <w:r w:rsidRPr="002F373D">
              <w:rPr>
                <w:rFonts w:ascii="Times New Roman" w:eastAsia="Calibri" w:hAnsi="Times New Roman" w:cs="Times New Roman"/>
                <w:sz w:val="24"/>
                <w:szCs w:val="24"/>
              </w:rPr>
              <w:t xml:space="preserve"> </w:t>
            </w:r>
            <w:r w:rsidRPr="002F373D">
              <w:rPr>
                <w:rFonts w:ascii="Times New Roman" w:eastAsia="Times New Roman" w:hAnsi="Times New Roman" w:cs="Times New Roman"/>
                <w:color w:val="000000"/>
                <w:sz w:val="24"/>
                <w:szCs w:val="24"/>
                <w:lang w:eastAsia="ru-RU"/>
              </w:rPr>
              <w:t>в рамках подпрограммы</w:t>
            </w:r>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color w:val="000000"/>
                <w:sz w:val="24"/>
                <w:szCs w:val="24"/>
                <w:lang w:eastAsia="ru-RU"/>
              </w:rPr>
              <w:t xml:space="preserve">Содержание объектов благоустройства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 муниципальной программы </w:t>
            </w:r>
            <w:r w:rsidRPr="002F373D">
              <w:rPr>
                <w:rFonts w:ascii="Times New Roman" w:eastAsia="Times New Roman" w:hAnsi="Times New Roman" w:cs="Times New Roman"/>
                <w:sz w:val="24"/>
                <w:szCs w:val="24"/>
                <w:lang w:eastAsia="ru-RU"/>
              </w:rPr>
              <w:t xml:space="preserve">«Обеспечение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72 2 00 02060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1 065,9</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118,0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r>
      <w:tr w:rsidR="002F373D" w:rsidRPr="002F373D" w:rsidTr="00CD2009">
        <w:trPr>
          <w:trHeight w:val="31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Расходы</w:t>
            </w:r>
            <w:r w:rsidRPr="002F373D">
              <w:rPr>
                <w:rFonts w:ascii="Times New Roman" w:eastAsia="Times New Roman" w:hAnsi="Times New Roman" w:cs="Times New Roman"/>
                <w:sz w:val="24"/>
                <w:szCs w:val="24"/>
                <w:lang w:eastAsia="ru-RU"/>
              </w:rPr>
              <w:t xml:space="preserve"> на реализацию мероприятий по содержанию и оплате за электроэнергию уличного освещения</w:t>
            </w:r>
            <w:r w:rsidRPr="002F373D">
              <w:rPr>
                <w:rFonts w:ascii="Times New Roman" w:eastAsia="Times New Roman" w:hAnsi="Times New Roman" w:cs="Times New Roman"/>
                <w:color w:val="000000"/>
                <w:sz w:val="24"/>
                <w:szCs w:val="24"/>
                <w:lang w:eastAsia="ru-RU"/>
              </w:rPr>
              <w:t xml:space="preserve"> в рамках подпрограммы </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Содержание объектов благоустройства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 муниципальной программы </w:t>
            </w:r>
            <w:r w:rsidRPr="002F373D">
              <w:rPr>
                <w:rFonts w:ascii="Times New Roman" w:eastAsia="Times New Roman" w:hAnsi="Times New Roman" w:cs="Times New Roman"/>
                <w:sz w:val="24"/>
                <w:szCs w:val="24"/>
                <w:lang w:eastAsia="ru-RU"/>
              </w:rPr>
              <w:t xml:space="preserve">«Обеспечение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72 2 00 02070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1571,8</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1 463,5</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1 375,2</w:t>
            </w:r>
          </w:p>
        </w:tc>
      </w:tr>
      <w:tr w:rsidR="002F373D" w:rsidRPr="002F373D" w:rsidTr="00CD2009">
        <w:trPr>
          <w:trHeight w:val="31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autoSpaceDE w:val="0"/>
              <w:autoSpaceDN w:val="0"/>
              <w:adjustRightInd w:val="0"/>
              <w:spacing w:after="0" w:line="240" w:lineRule="auto"/>
              <w:jc w:val="both"/>
              <w:outlineLvl w:val="4"/>
              <w:rPr>
                <w:rFonts w:ascii="Times New Roman" w:eastAsia="Times New Roman" w:hAnsi="Times New Roman" w:cs="Times New Roman"/>
                <w:snapToGrid w:val="0"/>
                <w:sz w:val="24"/>
                <w:szCs w:val="24"/>
                <w:lang w:eastAsia="ru-RU"/>
              </w:rPr>
            </w:pPr>
            <w:r w:rsidRPr="002F373D">
              <w:rPr>
                <w:rFonts w:ascii="Times New Roman" w:eastAsia="Times New Roman" w:hAnsi="Times New Roman" w:cs="Times New Roman"/>
                <w:sz w:val="24"/>
                <w:szCs w:val="24"/>
                <w:lang w:eastAsia="ru-RU"/>
              </w:rPr>
              <w:t>Расходы на разработку проектно-сметной документации на строительство, реконструкцию и капитальный ремонт объектов</w:t>
            </w:r>
            <w:r w:rsidRPr="002F373D">
              <w:rPr>
                <w:rFonts w:ascii="Times New Roman" w:eastAsia="Times New Roman" w:hAnsi="Times New Roman" w:cs="Times New Roman"/>
                <w:snapToGrid w:val="0"/>
                <w:sz w:val="24"/>
                <w:szCs w:val="24"/>
                <w:lang w:eastAsia="ru-RU"/>
              </w:rPr>
              <w:t xml:space="preserve"> </w:t>
            </w:r>
            <w:r w:rsidRPr="002F373D">
              <w:rPr>
                <w:rFonts w:ascii="Times New Roman" w:eastAsia="Times New Roman" w:hAnsi="Times New Roman" w:cs="Times New Roman"/>
                <w:color w:val="000000"/>
                <w:sz w:val="24"/>
                <w:szCs w:val="24"/>
                <w:lang w:eastAsia="ru-RU"/>
              </w:rPr>
              <w:t xml:space="preserve">в рамках подпрограммы </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Содержание объектов благоустройства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 муниципальной программы </w:t>
            </w:r>
            <w:r w:rsidRPr="002F373D">
              <w:rPr>
                <w:rFonts w:ascii="Times New Roman" w:eastAsia="Times New Roman" w:hAnsi="Times New Roman" w:cs="Times New Roman"/>
                <w:sz w:val="24"/>
                <w:szCs w:val="24"/>
                <w:lang w:eastAsia="ru-RU"/>
              </w:rPr>
              <w:t xml:space="preserve">«Обеспечение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72 2 00 02290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r>
      <w:tr w:rsidR="002F373D" w:rsidRPr="002F373D" w:rsidTr="00CD2009">
        <w:trPr>
          <w:trHeight w:val="31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 xml:space="preserve">Расходы </w:t>
            </w:r>
            <w:r w:rsidRPr="002F373D">
              <w:rPr>
                <w:rFonts w:ascii="Times New Roman" w:eastAsia="Times New Roman" w:hAnsi="Times New Roman" w:cs="Times New Roman"/>
                <w:sz w:val="24"/>
                <w:szCs w:val="24"/>
                <w:lang w:eastAsia="ru-RU"/>
              </w:rPr>
              <w:t>на</w:t>
            </w:r>
            <w:r w:rsidRPr="002F373D">
              <w:rPr>
                <w:rFonts w:ascii="Times New Roman" w:eastAsia="Calibri" w:hAnsi="Times New Roman" w:cs="Times New Roman"/>
                <w:sz w:val="24"/>
                <w:szCs w:val="24"/>
              </w:rPr>
              <w:t xml:space="preserve"> реализацию мероприятий прочих работ по </w:t>
            </w:r>
            <w:r w:rsidRPr="002F373D">
              <w:rPr>
                <w:rFonts w:ascii="Times New Roman" w:eastAsia="Calibri" w:hAnsi="Times New Roman" w:cs="Times New Roman"/>
                <w:sz w:val="24"/>
                <w:szCs w:val="24"/>
              </w:rPr>
              <w:lastRenderedPageBreak/>
              <w:t xml:space="preserve">благоустройству </w:t>
            </w:r>
            <w:r w:rsidRPr="002F373D">
              <w:rPr>
                <w:rFonts w:ascii="Times New Roman" w:eastAsia="Times New Roman" w:hAnsi="Times New Roman" w:cs="Times New Roman"/>
                <w:color w:val="000000"/>
                <w:sz w:val="24"/>
                <w:szCs w:val="24"/>
                <w:lang w:eastAsia="ru-RU"/>
              </w:rPr>
              <w:t>в рамках подпрограммы</w:t>
            </w:r>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color w:val="000000"/>
                <w:sz w:val="24"/>
                <w:szCs w:val="24"/>
                <w:lang w:eastAsia="ru-RU"/>
              </w:rPr>
              <w:t xml:space="preserve">Содержание объектов благоустройства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 муниципальной программы </w:t>
            </w:r>
            <w:r w:rsidRPr="002F373D">
              <w:rPr>
                <w:rFonts w:ascii="Times New Roman" w:eastAsia="Times New Roman" w:hAnsi="Times New Roman" w:cs="Times New Roman"/>
                <w:sz w:val="24"/>
                <w:szCs w:val="24"/>
                <w:lang w:eastAsia="ru-RU"/>
              </w:rPr>
              <w:t xml:space="preserve">«Обеспечение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72 2 00 02360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r>
      <w:tr w:rsidR="002F373D" w:rsidRPr="002F373D" w:rsidTr="00CD2009">
        <w:trPr>
          <w:trHeight w:val="31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w:t>
            </w:r>
            <w:proofErr w:type="spellStart"/>
            <w:r w:rsidRPr="002F373D">
              <w:rPr>
                <w:rFonts w:ascii="Times New Roman" w:eastAsia="Times New Roman" w:hAnsi="Times New Roman" w:cs="Times New Roman"/>
                <w:sz w:val="24"/>
                <w:szCs w:val="24"/>
                <w:lang w:eastAsia="ru-RU"/>
              </w:rPr>
              <w:t>Энергоэффективность</w:t>
            </w:r>
            <w:proofErr w:type="spellEnd"/>
            <w:r w:rsidRPr="002F373D">
              <w:rPr>
                <w:rFonts w:ascii="Times New Roman" w:eastAsia="Times New Roman" w:hAnsi="Times New Roman" w:cs="Times New Roman"/>
                <w:sz w:val="24"/>
                <w:szCs w:val="24"/>
                <w:lang w:eastAsia="ru-RU"/>
              </w:rPr>
              <w:t xml:space="preserve"> и развитие энергетики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81 1 00 02240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w:t>
            </w:r>
            <w:r w:rsidRPr="002F373D">
              <w:rPr>
                <w:rFonts w:ascii="Times New Roman" w:eastAsia="Times New Roman" w:hAnsi="Times New Roman" w:cs="Times New Roman"/>
                <w:sz w:val="24"/>
                <w:szCs w:val="24"/>
                <w:lang w:val="en-US" w:eastAsia="ru-RU"/>
              </w:rPr>
              <w:t>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r>
      <w:tr w:rsidR="002F373D" w:rsidRPr="002F373D" w:rsidTr="00CD2009">
        <w:trPr>
          <w:trHeight w:val="315"/>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(Иные межбюджетные трансферты)</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99 9 00 03010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w:t>
            </w:r>
          </w:p>
        </w:tc>
      </w:tr>
      <w:tr w:rsidR="002F373D" w:rsidRPr="002F373D" w:rsidTr="00CD2009">
        <w:trPr>
          <w:trHeight w:val="31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Охрана окружающей среды</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26,4</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26,4</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26,4</w:t>
            </w:r>
          </w:p>
        </w:tc>
      </w:tr>
      <w:tr w:rsidR="002F373D" w:rsidRPr="002F373D" w:rsidTr="00CD2009">
        <w:trPr>
          <w:trHeight w:val="31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Сбор, удаление отходов и очистка сточных вод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r>
      <w:tr w:rsidR="002F373D" w:rsidRPr="002F373D" w:rsidTr="00CD2009">
        <w:trPr>
          <w:trHeight w:val="31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Комплексные услуги по обращению с ртутьсодержащими отходами в рамках подпрограммы «Охрана окружающей среды в </w:t>
            </w:r>
            <w:proofErr w:type="spellStart"/>
            <w:r w:rsidRPr="002F373D">
              <w:rPr>
                <w:rFonts w:ascii="Times New Roman" w:eastAsia="Times New Roman" w:hAnsi="Times New Roman" w:cs="Times New Roman"/>
                <w:sz w:val="24"/>
                <w:szCs w:val="24"/>
                <w:lang w:eastAsia="ru-RU"/>
              </w:rPr>
              <w:t>Кринично-Лугском</w:t>
            </w:r>
            <w:proofErr w:type="spellEnd"/>
            <w:r w:rsidRPr="002F373D">
              <w:rPr>
                <w:rFonts w:ascii="Times New Roman" w:eastAsia="Times New Roman" w:hAnsi="Times New Roman" w:cs="Times New Roman"/>
                <w:sz w:val="24"/>
                <w:szCs w:val="24"/>
                <w:lang w:eastAsia="ru-RU"/>
              </w:rPr>
              <w:t xml:space="preserve">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06</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napToGrid w:val="0"/>
                <w:sz w:val="24"/>
                <w:szCs w:val="24"/>
                <w:lang w:eastAsia="ru-RU"/>
              </w:rPr>
              <w:t>12 1 00 02280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r>
      <w:tr w:rsidR="002F373D" w:rsidRPr="002F373D" w:rsidTr="00CD2009">
        <w:trPr>
          <w:trHeight w:val="315"/>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ОБРАЗОВАНИЕ</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30,0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10,0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10,0</w:t>
            </w:r>
          </w:p>
        </w:tc>
      </w:tr>
      <w:tr w:rsidR="002F373D" w:rsidRPr="002F373D" w:rsidTr="00CD2009">
        <w:trPr>
          <w:trHeight w:val="315"/>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w:t>
            </w:r>
          </w:p>
        </w:tc>
      </w:tr>
      <w:tr w:rsidR="002F373D" w:rsidRPr="002F373D" w:rsidTr="00CD2009">
        <w:trPr>
          <w:trHeight w:val="315"/>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развитие системы подготовки кадров для  муниципальной службы, дополнительного профессионального образования  </w:t>
            </w:r>
            <w:r w:rsidRPr="002F373D">
              <w:rPr>
                <w:rFonts w:ascii="Times New Roman" w:eastAsia="Times New Roman" w:hAnsi="Times New Roman" w:cs="Times New Roman"/>
                <w:sz w:val="24"/>
                <w:szCs w:val="24"/>
                <w:lang w:eastAsia="ru-RU"/>
              </w:rPr>
              <w:lastRenderedPageBreak/>
              <w:t>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07</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sz w:val="24"/>
                <w:szCs w:val="24"/>
                <w:lang w:eastAsia="ru-RU"/>
              </w:rPr>
              <w:t>82 1 00 01030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w:t>
            </w:r>
          </w:p>
        </w:tc>
      </w:tr>
      <w:tr w:rsidR="002F373D" w:rsidRPr="002F373D" w:rsidTr="00CD2009">
        <w:trPr>
          <w:trHeight w:val="31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КУЛЬТУРА И КИНЕМАТОГРАФИЯ</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11 804,9</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5 608,4</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4 383,8</w:t>
            </w:r>
          </w:p>
        </w:tc>
      </w:tr>
      <w:tr w:rsidR="002F373D" w:rsidRPr="002F373D" w:rsidTr="00CD2009">
        <w:trPr>
          <w:trHeight w:val="31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Культура</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11 804,9</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5 608,4</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4 383,8</w:t>
            </w:r>
          </w:p>
        </w:tc>
      </w:tr>
      <w:tr w:rsidR="002F373D" w:rsidRPr="002F373D" w:rsidTr="00CD2009">
        <w:trPr>
          <w:trHeight w:val="647"/>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муниципального учреждения культуры «Централизованная клубная система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Куйбышевского района Ростовской области» </w:t>
            </w:r>
            <w:r w:rsidRPr="002F373D">
              <w:rPr>
                <w:rFonts w:ascii="Times New Roman" w:eastAsia="Times New Roman" w:hAnsi="Times New Roman" w:cs="Times New Roman"/>
                <w:color w:val="000000"/>
                <w:sz w:val="24"/>
                <w:szCs w:val="24"/>
                <w:lang w:eastAsia="ru-RU"/>
              </w:rPr>
              <w:t xml:space="preserve">в рамках подпрограммы </w:t>
            </w:r>
            <w:r w:rsidRPr="002F373D">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(субсидии бюджетным учреждениям)</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 xml:space="preserve">11 1 00 </w:t>
            </w:r>
            <w:r w:rsidRPr="002F373D">
              <w:rPr>
                <w:rFonts w:ascii="Times New Roman" w:eastAsia="Calibri" w:hAnsi="Times New Roman" w:cs="Times New Roman"/>
                <w:sz w:val="24"/>
                <w:szCs w:val="24"/>
              </w:rPr>
              <w:t>01010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610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10 148,3</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5 608,4</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4 383,8</w:t>
            </w:r>
          </w:p>
        </w:tc>
      </w:tr>
      <w:tr w:rsidR="002F373D" w:rsidRPr="002F373D" w:rsidTr="00CD2009">
        <w:trPr>
          <w:trHeight w:val="647"/>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Расходы на приобретение основных сре</w:t>
            </w:r>
            <w:proofErr w:type="gramStart"/>
            <w:r w:rsidRPr="002F373D">
              <w:rPr>
                <w:rFonts w:ascii="Times New Roman" w:eastAsia="Times New Roman" w:hAnsi="Times New Roman" w:cs="Times New Roman"/>
                <w:color w:val="000000"/>
                <w:sz w:val="24"/>
                <w:szCs w:val="24"/>
                <w:lang w:eastAsia="ru-RU"/>
              </w:rPr>
              <w:t>дств дл</w:t>
            </w:r>
            <w:proofErr w:type="gramEnd"/>
            <w:r w:rsidRPr="002F373D">
              <w:rPr>
                <w:rFonts w:ascii="Times New Roman" w:eastAsia="Times New Roman" w:hAnsi="Times New Roman" w:cs="Times New Roman"/>
                <w:color w:val="000000"/>
                <w:sz w:val="24"/>
                <w:szCs w:val="24"/>
                <w:lang w:eastAsia="ru-RU"/>
              </w:rPr>
              <w:t xml:space="preserve">я муниципальных учреждений культуры в рамках подпрограммы </w:t>
            </w:r>
            <w:r w:rsidRPr="002F373D">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11 1 00 02330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1 500,0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647"/>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proofErr w:type="gramStart"/>
            <w:r w:rsidRPr="002F373D">
              <w:rPr>
                <w:rFonts w:ascii="Times New Roman" w:eastAsia="Times New Roman" w:hAnsi="Times New Roman" w:cs="Times New Roman"/>
                <w:color w:val="000000"/>
                <w:sz w:val="24"/>
                <w:szCs w:val="24"/>
                <w:lang w:eastAsia="ru-RU"/>
              </w:rPr>
              <w:t xml:space="preserve">Субсидия на восстановление (ремонт, реставрация, благоустройство) воинских захоронений в рамках подпрограммы </w:t>
            </w:r>
            <w:r w:rsidRPr="002F373D">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roofErr w:type="gramEnd"/>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08</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 xml:space="preserve">11 1 00 </w:t>
            </w:r>
            <w:r w:rsidRPr="002F373D">
              <w:rPr>
                <w:rFonts w:ascii="Times New Roman" w:eastAsia="Times New Roman" w:hAnsi="Times New Roman" w:cs="Times New Roman"/>
                <w:color w:val="000000"/>
                <w:sz w:val="24"/>
                <w:szCs w:val="24"/>
                <w:lang w:val="en-US" w:eastAsia="ru-RU"/>
              </w:rPr>
              <w:t>S</w:t>
            </w:r>
            <w:r w:rsidRPr="002F373D">
              <w:rPr>
                <w:rFonts w:ascii="Times New Roman" w:eastAsia="Times New Roman" w:hAnsi="Times New Roman" w:cs="Times New Roman"/>
                <w:color w:val="000000"/>
                <w:sz w:val="24"/>
                <w:szCs w:val="24"/>
                <w:lang w:eastAsia="ru-RU"/>
              </w:rPr>
              <w:t>4520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156,6</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31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ФИЗИЧЕСКАЯ КУЛЬТУРА И СПОРТ</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50,0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50,0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50,0</w:t>
            </w:r>
          </w:p>
        </w:tc>
      </w:tr>
      <w:tr w:rsidR="002F373D" w:rsidRPr="002F373D" w:rsidTr="00CD2009">
        <w:trPr>
          <w:trHeight w:val="33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r>
      <w:tr w:rsidR="002F373D" w:rsidRPr="002F373D" w:rsidTr="00CD2009">
        <w:trPr>
          <w:trHeight w:val="33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autoSpaceDE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Расходы на физическое воспитание,  обеспечение организации и проведения физкультурных мероприятий и спортивных мероприятий</w:t>
            </w:r>
            <w:r w:rsidRPr="002F373D">
              <w:rPr>
                <w:rFonts w:ascii="Times New Roman" w:eastAsia="Times New Roman" w:hAnsi="Times New Roman" w:cs="Times New Roman"/>
                <w:color w:val="000000"/>
                <w:sz w:val="24"/>
                <w:szCs w:val="24"/>
                <w:lang w:eastAsia="ru-RU"/>
              </w:rPr>
              <w:t xml:space="preserve"> в рамках подпрограммы </w:t>
            </w:r>
            <w:r w:rsidRPr="002F373D">
              <w:rPr>
                <w:rFonts w:ascii="Times New Roman" w:eastAsia="Times New Roman" w:hAnsi="Times New Roman" w:cs="Times New Roman"/>
                <w:sz w:val="24"/>
                <w:szCs w:val="24"/>
                <w:lang w:eastAsia="ru-RU"/>
              </w:rPr>
              <w:t xml:space="preserve">«Развитие физической культуры и массового спорта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муниципальной программы «Развитие культуры и туризма» (Иные выплаты, за исключением фонда оплаты труда </w:t>
            </w:r>
            <w:r w:rsidRPr="002F373D">
              <w:rPr>
                <w:rFonts w:ascii="Times New Roman" w:eastAsia="Times New Roman" w:hAnsi="Times New Roman" w:cs="Times New Roman"/>
                <w:sz w:val="24"/>
                <w:szCs w:val="24"/>
                <w:lang w:eastAsia="ru-RU"/>
              </w:rPr>
              <w:lastRenderedPageBreak/>
              <w:t xml:space="preserve">государственных (муниципальных) органов, лицам, привлекаемым согласно законодательству для выполнения отдельных полномочий)   </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951</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78 1 00 02180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val="en-US" w:eastAsia="ru-RU"/>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r>
      <w:tr w:rsidR="002F373D" w:rsidRPr="002F373D" w:rsidTr="00CD2009">
        <w:trPr>
          <w:trHeight w:val="335"/>
        </w:trPr>
        <w:tc>
          <w:tcPr>
            <w:tcW w:w="7055" w:type="dxa"/>
            <w:tcBorders>
              <w:left w:val="single" w:sz="4" w:space="0" w:color="000000"/>
              <w:bottom w:val="single" w:sz="4" w:space="0" w:color="000000"/>
            </w:tcBorders>
            <w:shd w:val="clear" w:color="auto" w:fill="auto"/>
            <w:vAlign w:val="center"/>
          </w:tcPr>
          <w:p w:rsidR="002F373D" w:rsidRPr="002F373D" w:rsidRDefault="002F373D" w:rsidP="002F373D">
            <w:pPr>
              <w:autoSpaceDE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 xml:space="preserve">Собрание депутатов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952</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134,2</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137,6</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137,6</w:t>
            </w:r>
          </w:p>
        </w:tc>
      </w:tr>
      <w:tr w:rsidR="002F373D" w:rsidRPr="002F373D" w:rsidTr="00CD2009">
        <w:trPr>
          <w:trHeight w:val="335"/>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952</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134,2</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137,6</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137,6</w:t>
            </w:r>
          </w:p>
        </w:tc>
      </w:tr>
      <w:tr w:rsidR="002F373D" w:rsidRPr="002F373D" w:rsidTr="00CD2009">
        <w:trPr>
          <w:trHeight w:val="335"/>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Расходы на выплаты по оплате труда работников органа местного самоуправления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в рамках непрограммных расходов обеспечения деятельности  Собрания депутатов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(Расходы на выплаты персоналу государственных (муниципальных) органов)</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952</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99 9 00 00110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126,6</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130,5</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130,5</w:t>
            </w:r>
          </w:p>
        </w:tc>
      </w:tr>
      <w:tr w:rsidR="002F373D" w:rsidRPr="002F373D" w:rsidTr="00CD2009">
        <w:trPr>
          <w:trHeight w:val="335"/>
        </w:trPr>
        <w:tc>
          <w:tcPr>
            <w:tcW w:w="7055"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Расходы на обеспечение функций Собрания депутатов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в рамках непрограммных расходов обеспечения деятельности  Собрания депутатов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618"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952</w:t>
            </w:r>
          </w:p>
        </w:tc>
        <w:tc>
          <w:tcPr>
            <w:tcW w:w="46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99 9 00 00190</w:t>
            </w:r>
          </w:p>
        </w:tc>
        <w:tc>
          <w:tcPr>
            <w:tcW w:w="72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1169" w:type="dxa"/>
            <w:tcBorders>
              <w:left w:val="single" w:sz="4" w:space="0" w:color="000000"/>
              <w:bottom w:val="single" w:sz="4" w:space="0" w:color="000000"/>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7,5</w:t>
            </w:r>
          </w:p>
        </w:tc>
        <w:tc>
          <w:tcPr>
            <w:tcW w:w="1171"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7,0</w:t>
            </w:r>
          </w:p>
        </w:tc>
        <w:tc>
          <w:tcPr>
            <w:tcW w:w="1169" w:type="dxa"/>
            <w:tcBorders>
              <w:left w:val="single" w:sz="4" w:space="0" w:color="000000"/>
              <w:bottom w:val="single" w:sz="4" w:space="0" w:color="000000"/>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7,0</w:t>
            </w:r>
          </w:p>
        </w:tc>
      </w:tr>
      <w:tr w:rsidR="002F373D" w:rsidRPr="002F373D" w:rsidTr="00CD2009">
        <w:trPr>
          <w:trHeight w:val="335"/>
        </w:trPr>
        <w:tc>
          <w:tcPr>
            <w:tcW w:w="7055" w:type="dxa"/>
            <w:tcBorders>
              <w:left w:val="single" w:sz="4" w:space="0" w:color="000000"/>
              <w:bottom w:val="single" w:sz="4" w:space="0" w:color="auto"/>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Реализация направления расходов </w:t>
            </w:r>
            <w:r w:rsidRPr="002F373D">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w:t>
            </w:r>
            <w:proofErr w:type="spellStart"/>
            <w:r w:rsidRPr="002F373D">
              <w:rPr>
                <w:rFonts w:ascii="Times New Roman" w:eastAsia="Times New Roman" w:hAnsi="Times New Roman" w:cs="Times New Roman"/>
                <w:snapToGrid w:val="0"/>
                <w:sz w:val="24"/>
                <w:szCs w:val="24"/>
                <w:lang w:eastAsia="ru-RU"/>
              </w:rPr>
              <w:t>Кринично-Лугского</w:t>
            </w:r>
            <w:proofErr w:type="spellEnd"/>
            <w:r w:rsidRPr="002F373D">
              <w:rPr>
                <w:rFonts w:ascii="Times New Roman" w:eastAsia="Times New Roman" w:hAnsi="Times New Roman" w:cs="Times New Roman"/>
                <w:snapToGrid w:val="0"/>
                <w:sz w:val="24"/>
                <w:szCs w:val="24"/>
                <w:lang w:eastAsia="ru-RU"/>
              </w:rPr>
              <w:t xml:space="preserve"> сельского поселения </w:t>
            </w:r>
            <w:r w:rsidRPr="002F373D">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618" w:type="dxa"/>
            <w:tcBorders>
              <w:left w:val="single" w:sz="4" w:space="0" w:color="000000"/>
              <w:bottom w:val="single" w:sz="4" w:space="0" w:color="auto"/>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952</w:t>
            </w:r>
          </w:p>
        </w:tc>
        <w:tc>
          <w:tcPr>
            <w:tcW w:w="460" w:type="dxa"/>
            <w:tcBorders>
              <w:left w:val="single" w:sz="4" w:space="0" w:color="000000"/>
              <w:bottom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550" w:type="dxa"/>
            <w:tcBorders>
              <w:left w:val="single" w:sz="4" w:space="0" w:color="000000"/>
              <w:bottom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690" w:type="dxa"/>
            <w:tcBorders>
              <w:left w:val="single" w:sz="4" w:space="0" w:color="000000"/>
              <w:bottom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99 9 00 88880</w:t>
            </w:r>
          </w:p>
        </w:tc>
        <w:tc>
          <w:tcPr>
            <w:tcW w:w="720" w:type="dxa"/>
            <w:tcBorders>
              <w:left w:val="single" w:sz="4" w:space="0" w:color="000000"/>
              <w:bottom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850</w:t>
            </w:r>
          </w:p>
        </w:tc>
        <w:tc>
          <w:tcPr>
            <w:tcW w:w="1169" w:type="dxa"/>
            <w:tcBorders>
              <w:left w:val="single" w:sz="4" w:space="0" w:color="000000"/>
              <w:bottom w:val="single" w:sz="4" w:space="0" w:color="auto"/>
              <w:right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1171" w:type="dxa"/>
            <w:tcBorders>
              <w:left w:val="single" w:sz="4" w:space="0" w:color="000000"/>
              <w:bottom w:val="single" w:sz="4" w:space="0" w:color="auto"/>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1169" w:type="dxa"/>
            <w:tcBorders>
              <w:left w:val="single" w:sz="4" w:space="0" w:color="000000"/>
              <w:bottom w:val="single" w:sz="4" w:space="0" w:color="auto"/>
              <w:right w:val="single" w:sz="4" w:space="0" w:color="000000"/>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r>
      <w:tr w:rsidR="002F373D" w:rsidRPr="002F373D" w:rsidTr="00CD2009">
        <w:trPr>
          <w:trHeight w:val="335"/>
        </w:trPr>
        <w:tc>
          <w:tcPr>
            <w:tcW w:w="7055" w:type="dxa"/>
            <w:tcBorders>
              <w:top w:val="single" w:sz="4" w:space="0" w:color="auto"/>
              <w:left w:val="single" w:sz="4" w:space="0" w:color="auto"/>
              <w:bottom w:val="single" w:sz="4" w:space="0" w:color="auto"/>
              <w:right w:val="single" w:sz="4" w:space="0" w:color="auto"/>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Всего расходов </w:t>
            </w:r>
          </w:p>
        </w:tc>
        <w:tc>
          <w:tcPr>
            <w:tcW w:w="618"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24 025,4</w:t>
            </w:r>
          </w:p>
        </w:tc>
        <w:tc>
          <w:tcPr>
            <w:tcW w:w="1171"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15 488,4</w:t>
            </w:r>
          </w:p>
        </w:tc>
        <w:tc>
          <w:tcPr>
            <w:tcW w:w="1169"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15 321,0</w:t>
            </w:r>
          </w:p>
        </w:tc>
      </w:tr>
    </w:tbl>
    <w:p w:rsidR="002F373D" w:rsidRPr="002F373D" w:rsidRDefault="002F373D" w:rsidP="002F373D">
      <w:pPr>
        <w:widowControl w:val="0"/>
        <w:spacing w:after="0" w:line="240" w:lineRule="auto"/>
        <w:rPr>
          <w:rFonts w:ascii="Times New Roman" w:eastAsia="Times New Roman" w:hAnsi="Times New Roman" w:cs="Times New Roman"/>
          <w:color w:val="000000"/>
          <w:sz w:val="24"/>
          <w:szCs w:val="24"/>
          <w:lang w:eastAsia="ru-RU"/>
        </w:rPr>
      </w:pPr>
    </w:p>
    <w:p w:rsidR="002F373D" w:rsidRPr="002F373D" w:rsidRDefault="002F373D" w:rsidP="002F373D">
      <w:pPr>
        <w:widowControl w:val="0"/>
        <w:spacing w:after="0" w:line="240" w:lineRule="auto"/>
        <w:rPr>
          <w:rFonts w:ascii="Times New Roman" w:eastAsia="Times New Roman" w:hAnsi="Times New Roman" w:cs="Times New Roman"/>
          <w:color w:val="000000"/>
          <w:sz w:val="24"/>
          <w:szCs w:val="24"/>
          <w:lang w:eastAsia="ru-RU"/>
        </w:rPr>
      </w:pPr>
    </w:p>
    <w:p w:rsidR="002F373D" w:rsidRPr="002F373D" w:rsidRDefault="002F373D" w:rsidP="002F373D">
      <w:pPr>
        <w:widowControl w:val="0"/>
        <w:spacing w:after="0" w:line="240" w:lineRule="auto"/>
        <w:rPr>
          <w:rFonts w:ascii="Times New Roman" w:eastAsia="Times New Roman" w:hAnsi="Times New Roman" w:cs="Times New Roman"/>
          <w:color w:val="000000"/>
          <w:sz w:val="24"/>
          <w:szCs w:val="24"/>
          <w:lang w:eastAsia="ru-RU"/>
        </w:rPr>
      </w:pPr>
    </w:p>
    <w:tbl>
      <w:tblPr>
        <w:tblW w:w="14580" w:type="dxa"/>
        <w:tblInd w:w="108" w:type="dxa"/>
        <w:tblLayout w:type="fixed"/>
        <w:tblLook w:val="0000" w:firstRow="0" w:lastRow="0" w:firstColumn="0" w:lastColumn="0" w:noHBand="0" w:noVBand="0"/>
      </w:tblPr>
      <w:tblGrid>
        <w:gridCol w:w="7380"/>
        <w:gridCol w:w="7200"/>
      </w:tblGrid>
      <w:tr w:rsidR="002F373D" w:rsidRPr="002F373D" w:rsidTr="00CD2009">
        <w:tblPrEx>
          <w:tblCellMar>
            <w:top w:w="0" w:type="dxa"/>
            <w:bottom w:w="0" w:type="dxa"/>
          </w:tblCellMar>
        </w:tblPrEx>
        <w:tc>
          <w:tcPr>
            <w:tcW w:w="7380" w:type="dxa"/>
          </w:tcPr>
          <w:p w:rsidR="002F373D" w:rsidRPr="002F373D" w:rsidRDefault="002F373D" w:rsidP="002F373D">
            <w:pPr>
              <w:keepNext/>
              <w:keepLines/>
              <w:spacing w:after="0" w:line="240" w:lineRule="auto"/>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val="en-US" w:eastAsia="ru-RU"/>
              </w:rPr>
              <w:br w:type="page"/>
            </w:r>
          </w:p>
          <w:p w:rsidR="002F373D" w:rsidRPr="002F373D" w:rsidRDefault="002F373D" w:rsidP="002F373D">
            <w:pPr>
              <w:keepNext/>
              <w:keepLines/>
              <w:spacing w:after="0" w:line="240" w:lineRule="auto"/>
              <w:rPr>
                <w:rFonts w:ascii="Times New Roman" w:eastAsia="Times New Roman" w:hAnsi="Times New Roman" w:cs="Times New Roman"/>
                <w:sz w:val="24"/>
                <w:szCs w:val="24"/>
                <w:lang w:eastAsia="ru-RU"/>
              </w:rPr>
            </w:pPr>
          </w:p>
        </w:tc>
        <w:tc>
          <w:tcPr>
            <w:tcW w:w="7200" w:type="dxa"/>
          </w:tcPr>
          <w:p w:rsidR="002F373D" w:rsidRPr="002F373D" w:rsidRDefault="002F373D" w:rsidP="002F373D">
            <w:pPr>
              <w:widowControl w:val="0"/>
              <w:spacing w:after="0" w:line="240" w:lineRule="auto"/>
              <w:jc w:val="both"/>
              <w:rPr>
                <w:rFonts w:ascii="Times New Roman" w:eastAsia="Times New Roman" w:hAnsi="Times New Roman" w:cs="Times New Roman"/>
                <w:snapToGrid w:val="0"/>
                <w:color w:val="000000"/>
                <w:sz w:val="24"/>
                <w:szCs w:val="24"/>
                <w:lang w:eastAsia="ru-RU"/>
              </w:rPr>
            </w:pPr>
            <w:bookmarkStart w:id="3" w:name="OLE_LINK1"/>
            <w:bookmarkStart w:id="4" w:name="OLE_LINK2"/>
            <w:r w:rsidRPr="002F373D">
              <w:rPr>
                <w:rFonts w:ascii="Times New Roman" w:eastAsia="Times New Roman" w:hAnsi="Times New Roman" w:cs="Times New Roman"/>
                <w:snapToGrid w:val="0"/>
                <w:color w:val="000000"/>
                <w:sz w:val="24"/>
                <w:szCs w:val="24"/>
                <w:lang w:eastAsia="ru-RU"/>
              </w:rPr>
              <w:t>Приложение 3</w:t>
            </w:r>
            <w:bookmarkEnd w:id="3"/>
            <w:bookmarkEnd w:id="4"/>
            <w:r w:rsidRPr="002F373D">
              <w:rPr>
                <w:rFonts w:ascii="Times New Roman" w:eastAsia="Times New Roman" w:hAnsi="Times New Roman" w:cs="Times New Roman"/>
                <w:snapToGrid w:val="0"/>
                <w:color w:val="000000"/>
                <w:sz w:val="24"/>
                <w:szCs w:val="24"/>
                <w:lang w:eastAsia="ru-RU"/>
              </w:rPr>
              <w:t xml:space="preserve"> к решению Собрания депутатов  </w:t>
            </w:r>
          </w:p>
          <w:p w:rsidR="002F373D" w:rsidRPr="002F373D" w:rsidRDefault="002F373D" w:rsidP="002F373D">
            <w:pPr>
              <w:widowControl w:val="0"/>
              <w:spacing w:after="0" w:line="240" w:lineRule="auto"/>
              <w:rPr>
                <w:rFonts w:ascii="Times New Roman" w:eastAsia="Times New Roman" w:hAnsi="Times New Roman" w:cs="Times New Roman"/>
                <w:b/>
                <w:sz w:val="24"/>
                <w:szCs w:val="24"/>
                <w:lang w:eastAsia="ru-RU"/>
              </w:rPr>
            </w:pPr>
            <w:proofErr w:type="spellStart"/>
            <w:r w:rsidRPr="002F373D">
              <w:rPr>
                <w:rFonts w:ascii="Times New Roman" w:eastAsia="Times New Roman" w:hAnsi="Times New Roman" w:cs="Times New Roman"/>
                <w:snapToGrid w:val="0"/>
                <w:color w:val="000000"/>
                <w:sz w:val="24"/>
                <w:szCs w:val="24"/>
                <w:lang w:eastAsia="ru-RU"/>
              </w:rPr>
              <w:t>Кринично-Лугского</w:t>
            </w:r>
            <w:proofErr w:type="spellEnd"/>
            <w:r w:rsidRPr="002F373D">
              <w:rPr>
                <w:rFonts w:ascii="Times New Roman" w:eastAsia="Times New Roman" w:hAnsi="Times New Roman" w:cs="Times New Roman"/>
                <w:snapToGrid w:val="0"/>
                <w:color w:val="000000"/>
                <w:sz w:val="24"/>
                <w:szCs w:val="24"/>
                <w:lang w:eastAsia="ru-RU"/>
              </w:rPr>
              <w:t xml:space="preserve"> </w:t>
            </w:r>
            <w:r w:rsidRPr="002F373D">
              <w:rPr>
                <w:rFonts w:ascii="Times New Roman" w:eastAsia="Times New Roman" w:hAnsi="Times New Roman" w:cs="Times New Roman"/>
                <w:sz w:val="24"/>
                <w:szCs w:val="24"/>
                <w:lang w:eastAsia="ru-RU"/>
              </w:rPr>
              <w:t>сельского поселения</w:t>
            </w:r>
            <w:r w:rsidRPr="002F373D">
              <w:rPr>
                <w:rFonts w:ascii="Times New Roman" w:eastAsia="Times New Roman" w:hAnsi="Times New Roman" w:cs="Times New Roman"/>
                <w:b/>
                <w:sz w:val="24"/>
                <w:szCs w:val="24"/>
                <w:lang w:eastAsia="ru-RU"/>
              </w:rPr>
              <w:t xml:space="preserve"> </w:t>
            </w:r>
          </w:p>
          <w:p w:rsidR="002F373D" w:rsidRPr="002F373D" w:rsidRDefault="002F373D" w:rsidP="002F373D">
            <w:pPr>
              <w:keepNext/>
              <w:keepLines/>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napToGrid w:val="0"/>
                <w:color w:val="000000"/>
                <w:sz w:val="24"/>
                <w:szCs w:val="24"/>
                <w:lang w:eastAsia="ru-RU"/>
              </w:rPr>
              <w:t>от 14.10.2019 № 178</w:t>
            </w:r>
          </w:p>
        </w:tc>
      </w:tr>
      <w:tr w:rsidR="002F373D" w:rsidRPr="002F373D" w:rsidTr="00CD2009">
        <w:tblPrEx>
          <w:tblCellMar>
            <w:top w:w="0" w:type="dxa"/>
            <w:bottom w:w="0" w:type="dxa"/>
          </w:tblCellMar>
        </w:tblPrEx>
        <w:tc>
          <w:tcPr>
            <w:tcW w:w="7380" w:type="dxa"/>
          </w:tcPr>
          <w:p w:rsidR="002F373D" w:rsidRPr="002F373D" w:rsidRDefault="002F373D" w:rsidP="002F373D">
            <w:pPr>
              <w:keepNext/>
              <w:keepLines/>
              <w:spacing w:after="0" w:line="240" w:lineRule="auto"/>
              <w:rPr>
                <w:rFonts w:ascii="Times New Roman" w:eastAsia="Times New Roman" w:hAnsi="Times New Roman" w:cs="Times New Roman"/>
                <w:sz w:val="24"/>
                <w:szCs w:val="24"/>
                <w:lang w:eastAsia="ru-RU"/>
              </w:rPr>
            </w:pPr>
          </w:p>
        </w:tc>
        <w:tc>
          <w:tcPr>
            <w:tcW w:w="7200" w:type="dxa"/>
          </w:tcPr>
          <w:p w:rsidR="002F373D" w:rsidRPr="002F373D" w:rsidRDefault="002F373D" w:rsidP="002F373D">
            <w:pPr>
              <w:tabs>
                <w:tab w:val="left" w:pos="390"/>
                <w:tab w:val="left" w:pos="5525"/>
                <w:tab w:val="left" w:pos="6192"/>
                <w:tab w:val="left" w:pos="6581"/>
                <w:tab w:val="left" w:pos="7382"/>
                <w:tab w:val="left" w:pos="7747"/>
                <w:tab w:val="left" w:pos="8438"/>
                <w:tab w:val="left" w:pos="9216"/>
                <w:tab w:val="left" w:pos="9994"/>
              </w:tabs>
              <w:spacing w:after="0" w:line="240" w:lineRule="auto"/>
              <w:rPr>
                <w:rFonts w:ascii="Times New Roman" w:eastAsia="Times New Roman" w:hAnsi="Times New Roman" w:cs="Times New Roman"/>
                <w:snapToGrid w:val="0"/>
                <w:color w:val="000000"/>
                <w:sz w:val="24"/>
                <w:szCs w:val="24"/>
                <w:lang w:eastAsia="ru-RU"/>
              </w:rPr>
            </w:pPr>
            <w:r w:rsidRPr="002F373D">
              <w:rPr>
                <w:rFonts w:ascii="Times New Roman" w:eastAsia="Times New Roman" w:hAnsi="Times New Roman" w:cs="Times New Roman"/>
                <w:snapToGrid w:val="0"/>
                <w:color w:val="000000"/>
                <w:sz w:val="24"/>
                <w:szCs w:val="24"/>
                <w:lang w:eastAsia="ru-RU"/>
              </w:rPr>
              <w:t>«Приложение 10</w:t>
            </w:r>
          </w:p>
        </w:tc>
      </w:tr>
    </w:tbl>
    <w:p w:rsidR="002F373D" w:rsidRPr="002F373D" w:rsidRDefault="002F373D" w:rsidP="002F373D">
      <w:pPr>
        <w:spacing w:after="0" w:line="240" w:lineRule="auto"/>
        <w:jc w:val="center"/>
        <w:rPr>
          <w:rFonts w:ascii="Times New Roman" w:eastAsia="Calibri" w:hAnsi="Times New Roman" w:cs="Times New Roman"/>
          <w:sz w:val="24"/>
          <w:szCs w:val="24"/>
        </w:rPr>
      </w:pPr>
    </w:p>
    <w:p w:rsidR="002F373D" w:rsidRPr="002F373D" w:rsidRDefault="002F373D" w:rsidP="002F373D">
      <w:pPr>
        <w:spacing w:after="0" w:line="240" w:lineRule="auto"/>
        <w:jc w:val="center"/>
        <w:rPr>
          <w:rFonts w:ascii="Times New Roman" w:eastAsia="Calibri" w:hAnsi="Times New Roman" w:cs="Times New Roman"/>
          <w:sz w:val="24"/>
          <w:szCs w:val="24"/>
        </w:rPr>
      </w:pPr>
      <w:r w:rsidRPr="002F373D">
        <w:rPr>
          <w:rFonts w:ascii="Times New Roman" w:eastAsia="Calibri" w:hAnsi="Times New Roman" w:cs="Times New Roman"/>
          <w:sz w:val="24"/>
          <w:szCs w:val="24"/>
        </w:rPr>
        <w:lastRenderedPageBreak/>
        <w:t xml:space="preserve">Распределение бюджетных ассигнований по целевым статьям (муниципальным программам </w:t>
      </w:r>
      <w:proofErr w:type="spellStart"/>
      <w:r w:rsidRPr="002F373D">
        <w:rPr>
          <w:rFonts w:ascii="Times New Roman" w:eastAsia="Calibri" w:hAnsi="Times New Roman" w:cs="Times New Roman"/>
          <w:sz w:val="24"/>
          <w:szCs w:val="24"/>
        </w:rPr>
        <w:t>Кринично-Лугского</w:t>
      </w:r>
      <w:proofErr w:type="spellEnd"/>
      <w:r w:rsidRPr="002F373D">
        <w:rPr>
          <w:rFonts w:ascii="Times New Roman" w:eastAsia="Calibri" w:hAnsi="Times New Roman" w:cs="Times New Roman"/>
          <w:sz w:val="24"/>
          <w:szCs w:val="24"/>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2019 год и на плановый период 2020 и 2021 годов </w:t>
      </w:r>
    </w:p>
    <w:p w:rsidR="002F373D" w:rsidRPr="002F373D" w:rsidRDefault="002F373D" w:rsidP="002F373D">
      <w:pPr>
        <w:spacing w:after="0" w:line="240" w:lineRule="auto"/>
        <w:jc w:val="right"/>
        <w:rPr>
          <w:rFonts w:ascii="Times New Roman" w:eastAsia="Calibri" w:hAnsi="Times New Roman" w:cs="Times New Roman"/>
          <w:sz w:val="24"/>
          <w:szCs w:val="24"/>
        </w:rPr>
      </w:pPr>
      <w:r w:rsidRPr="002F373D">
        <w:rPr>
          <w:rFonts w:ascii="Times New Roman" w:eastAsia="Calibri" w:hAnsi="Times New Roman" w:cs="Times New Roman"/>
          <w:sz w:val="24"/>
          <w:szCs w:val="24"/>
        </w:rPr>
        <w:t>тыс. рублей</w:t>
      </w:r>
    </w:p>
    <w:tbl>
      <w:tblPr>
        <w:tblW w:w="14710" w:type="dxa"/>
        <w:tblInd w:w="5" w:type="dxa"/>
        <w:tblCellMar>
          <w:left w:w="0" w:type="dxa"/>
          <w:right w:w="0" w:type="dxa"/>
        </w:tblCellMar>
        <w:tblLook w:val="0000" w:firstRow="0" w:lastRow="0" w:firstColumn="0" w:lastColumn="0" w:noHBand="0" w:noVBand="0"/>
      </w:tblPr>
      <w:tblGrid>
        <w:gridCol w:w="7380"/>
        <w:gridCol w:w="1639"/>
        <w:gridCol w:w="603"/>
        <w:gridCol w:w="540"/>
        <w:gridCol w:w="720"/>
        <w:gridCol w:w="1276"/>
        <w:gridCol w:w="1276"/>
        <w:gridCol w:w="1276"/>
      </w:tblGrid>
      <w:tr w:rsidR="002F373D" w:rsidRPr="002F373D" w:rsidTr="00CD2009">
        <w:trPr>
          <w:cantSplit/>
          <w:trHeight w:val="553"/>
        </w:trPr>
        <w:tc>
          <w:tcPr>
            <w:tcW w:w="7380" w:type="dxa"/>
            <w:tcBorders>
              <w:top w:val="single" w:sz="4" w:space="0" w:color="auto"/>
              <w:left w:val="single" w:sz="4" w:space="0" w:color="auto"/>
              <w:bottom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bookmarkStart w:id="5" w:name="RANGE!A1:F1054"/>
            <w:bookmarkEnd w:id="5"/>
            <w:r w:rsidRPr="002F373D">
              <w:rPr>
                <w:rFonts w:ascii="Times New Roman" w:eastAsia="Times New Roman" w:hAnsi="Times New Roman" w:cs="Times New Roman"/>
                <w:bCs/>
                <w:sz w:val="24"/>
                <w:szCs w:val="24"/>
                <w:lang w:eastAsia="ru-RU"/>
              </w:rPr>
              <w:t xml:space="preserve"> Наименование</w:t>
            </w:r>
          </w:p>
        </w:tc>
        <w:tc>
          <w:tcPr>
            <w:tcW w:w="1639" w:type="dxa"/>
            <w:tcBorders>
              <w:top w:val="single" w:sz="4" w:space="0" w:color="auto"/>
              <w:left w:val="single" w:sz="4" w:space="0" w:color="000000"/>
              <w:bottom w:val="single" w:sz="4" w:space="0" w:color="auto"/>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 xml:space="preserve">ЦСР </w:t>
            </w:r>
          </w:p>
        </w:tc>
        <w:tc>
          <w:tcPr>
            <w:tcW w:w="603" w:type="dxa"/>
            <w:tcBorders>
              <w:top w:val="single" w:sz="4" w:space="0" w:color="auto"/>
              <w:left w:val="single" w:sz="4" w:space="0" w:color="000000"/>
              <w:bottom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ВР</w:t>
            </w:r>
          </w:p>
        </w:tc>
        <w:tc>
          <w:tcPr>
            <w:tcW w:w="540" w:type="dxa"/>
            <w:tcBorders>
              <w:top w:val="single" w:sz="4" w:space="0" w:color="auto"/>
              <w:left w:val="single" w:sz="4" w:space="0" w:color="000000"/>
              <w:bottom w:val="single" w:sz="4" w:space="0" w:color="auto"/>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РЗ</w:t>
            </w:r>
          </w:p>
        </w:tc>
        <w:tc>
          <w:tcPr>
            <w:tcW w:w="720" w:type="dxa"/>
            <w:tcBorders>
              <w:top w:val="single" w:sz="4" w:space="0" w:color="auto"/>
              <w:left w:val="single" w:sz="4" w:space="0" w:color="000000"/>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ПД</w:t>
            </w:r>
          </w:p>
        </w:tc>
        <w:tc>
          <w:tcPr>
            <w:tcW w:w="1276" w:type="dxa"/>
            <w:tcBorders>
              <w:top w:val="single" w:sz="4" w:space="0" w:color="auto"/>
              <w:left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2019 год</w:t>
            </w: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2020 год</w:t>
            </w: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2021 год</w:t>
            </w: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r>
      <w:tr w:rsidR="002F373D" w:rsidRPr="002F373D" w:rsidTr="00CD2009">
        <w:trPr>
          <w:trHeight w:val="353"/>
        </w:trPr>
        <w:tc>
          <w:tcPr>
            <w:tcW w:w="7380" w:type="dxa"/>
            <w:tcBorders>
              <w:top w:val="single" w:sz="4" w:space="0" w:color="auto"/>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Всего по муниципальным программам</w:t>
            </w:r>
          </w:p>
        </w:tc>
        <w:tc>
          <w:tcPr>
            <w:tcW w:w="1639" w:type="dxa"/>
            <w:tcBorders>
              <w:top w:val="single" w:sz="4" w:space="0" w:color="auto"/>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rPr>
                <w:rFonts w:ascii="Times New Roman" w:eastAsia="Times New Roman" w:hAnsi="Times New Roman" w:cs="Times New Roman"/>
                <w:sz w:val="24"/>
                <w:szCs w:val="24"/>
                <w:lang w:eastAsia="ru-RU"/>
              </w:rPr>
            </w:pPr>
          </w:p>
        </w:tc>
        <w:tc>
          <w:tcPr>
            <w:tcW w:w="603" w:type="dxa"/>
            <w:tcBorders>
              <w:top w:val="single" w:sz="4" w:space="0" w:color="auto"/>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23 397,3</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14 615,4</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13 034,6</w:t>
            </w:r>
          </w:p>
        </w:tc>
      </w:tr>
      <w:tr w:rsidR="002F373D" w:rsidRPr="002F373D" w:rsidTr="00CD2009">
        <w:trPr>
          <w:trHeight w:val="542"/>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 xml:space="preserve">Муниципальная программа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 «Доступная среда»</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71 0 00 00000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58,5</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20,0</w:t>
            </w:r>
          </w:p>
        </w:tc>
      </w:tr>
      <w:tr w:rsidR="002F373D" w:rsidRPr="002F373D" w:rsidTr="00CD2009">
        <w:trPr>
          <w:trHeight w:val="656"/>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Подпрограмма «</w:t>
            </w:r>
            <w:r w:rsidRPr="002F373D">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71 1 00 00000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58,5</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r>
      <w:tr w:rsidR="002F373D" w:rsidRPr="002F373D" w:rsidTr="00CD2009">
        <w:trPr>
          <w:trHeight w:val="67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2F373D">
              <w:rPr>
                <w:rFonts w:ascii="Times New Roman" w:eastAsia="Times New Roman" w:hAnsi="Times New Roman" w:cs="Times New Roman"/>
                <w:color w:val="000000"/>
                <w:sz w:val="24"/>
                <w:szCs w:val="24"/>
                <w:lang w:eastAsia="ru-RU"/>
              </w:rPr>
              <w:t xml:space="preserve"> в рамках подпрограммы «</w:t>
            </w:r>
            <w:r w:rsidRPr="002F373D">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F373D">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2F373D">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71 1 00 02010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58,5</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r>
      <w:tr w:rsidR="002F373D" w:rsidRPr="002F373D" w:rsidTr="00CD2009">
        <w:trPr>
          <w:trHeight w:val="67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2F373D">
              <w:rPr>
                <w:rFonts w:ascii="Times New Roman" w:eastAsia="Times New Roman" w:hAnsi="Times New Roman" w:cs="Times New Roman"/>
                <w:color w:val="000000"/>
                <w:sz w:val="24"/>
                <w:szCs w:val="24"/>
                <w:lang w:eastAsia="ru-RU"/>
              </w:rPr>
              <w:t xml:space="preserve"> в рамках подпрограммы «</w:t>
            </w:r>
            <w:r w:rsidRPr="002F373D">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F373D">
              <w:rPr>
                <w:rFonts w:ascii="Times New Roman" w:eastAsia="Times New Roman" w:hAnsi="Times New Roman" w:cs="Times New Roman"/>
                <w:color w:val="000000"/>
                <w:sz w:val="24"/>
                <w:szCs w:val="24"/>
                <w:lang w:eastAsia="ru-RU"/>
              </w:rPr>
              <w:t xml:space="preserve"> муниципальной программы «Доступная среда»</w:t>
            </w:r>
            <w:r w:rsidRPr="002F373D">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71 1 00 02010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r w:rsidRPr="002F373D">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r>
      <w:tr w:rsidR="002F373D" w:rsidRPr="002F373D" w:rsidTr="00CD2009">
        <w:trPr>
          <w:trHeight w:val="708"/>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 xml:space="preserve">Муниципальная программа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  </w:t>
            </w:r>
            <w:r w:rsidRPr="002F373D">
              <w:rPr>
                <w:rFonts w:ascii="Times New Roman" w:eastAsia="Times New Roman" w:hAnsi="Times New Roman" w:cs="Times New Roman"/>
                <w:sz w:val="24"/>
                <w:szCs w:val="24"/>
                <w:lang w:eastAsia="ru-RU"/>
              </w:rPr>
              <w:t xml:space="preserve">«Обеспечение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72 0 00 00000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3 163,5</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1 836,7</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1 458,4</w:t>
            </w:r>
          </w:p>
        </w:tc>
      </w:tr>
      <w:tr w:rsidR="002F373D" w:rsidRPr="002F373D" w:rsidTr="00CD2009">
        <w:trPr>
          <w:trHeight w:val="708"/>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 xml:space="preserve">Подпрограмма «Создание условий </w:t>
            </w:r>
            <w:proofErr w:type="gramStart"/>
            <w:r w:rsidRPr="002F373D">
              <w:rPr>
                <w:rFonts w:ascii="Times New Roman" w:eastAsia="Times New Roman" w:hAnsi="Times New Roman" w:cs="Times New Roman"/>
                <w:color w:val="000000"/>
                <w:sz w:val="24"/>
                <w:szCs w:val="24"/>
                <w:lang w:eastAsia="ru-RU"/>
              </w:rPr>
              <w:t>для</w:t>
            </w:r>
            <w:proofErr w:type="gramEnd"/>
            <w:r w:rsidRPr="002F373D">
              <w:rPr>
                <w:rFonts w:ascii="Times New Roman" w:eastAsia="Times New Roman" w:hAnsi="Times New Roman" w:cs="Times New Roman"/>
                <w:color w:val="000000"/>
                <w:sz w:val="24"/>
                <w:szCs w:val="24"/>
                <w:lang w:eastAsia="ru-RU"/>
              </w:rPr>
              <w:t xml:space="preserve"> </w:t>
            </w:r>
            <w:proofErr w:type="gramStart"/>
            <w:r w:rsidRPr="002F373D">
              <w:rPr>
                <w:rFonts w:ascii="Times New Roman" w:eastAsia="Times New Roman" w:hAnsi="Times New Roman" w:cs="Times New Roman"/>
                <w:color w:val="000000"/>
                <w:sz w:val="24"/>
                <w:szCs w:val="24"/>
                <w:lang w:eastAsia="ru-RU"/>
              </w:rPr>
              <w:t>обеспечение</w:t>
            </w:r>
            <w:proofErr w:type="gramEnd"/>
            <w:r w:rsidRPr="002F373D">
              <w:rPr>
                <w:rFonts w:ascii="Times New Roman" w:eastAsia="Times New Roman" w:hAnsi="Times New Roman" w:cs="Times New Roman"/>
                <w:color w:val="000000"/>
                <w:sz w:val="24"/>
                <w:szCs w:val="24"/>
                <w:lang w:eastAsia="ru-RU"/>
              </w:rPr>
              <w:t xml:space="preserve"> качественными коммунальными услугами населения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72 1 00 00000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195,8</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5,2</w:t>
            </w:r>
          </w:p>
        </w:tc>
      </w:tr>
      <w:tr w:rsidR="002F373D" w:rsidRPr="002F373D" w:rsidTr="00CD2009">
        <w:trPr>
          <w:trHeight w:val="708"/>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sz w:val="24"/>
                <w:szCs w:val="24"/>
                <w:lang w:eastAsia="ru-RU"/>
              </w:rPr>
              <w:lastRenderedPageBreak/>
              <w:t xml:space="preserve">Разработка схемы газоснабжения и получение положительного заключения государственной экспертизы достоверности сметной стоимости ПИР населенного пункта в рамках подпрограммы «Создание условий </w:t>
            </w:r>
            <w:proofErr w:type="gramStart"/>
            <w:r w:rsidRPr="002F373D">
              <w:rPr>
                <w:rFonts w:ascii="Times New Roman" w:eastAsia="Times New Roman" w:hAnsi="Times New Roman" w:cs="Times New Roman"/>
                <w:sz w:val="24"/>
                <w:szCs w:val="24"/>
                <w:lang w:eastAsia="ru-RU"/>
              </w:rPr>
              <w:t>для</w:t>
            </w:r>
            <w:proofErr w:type="gramEnd"/>
            <w:r w:rsidRPr="002F373D">
              <w:rPr>
                <w:rFonts w:ascii="Times New Roman" w:eastAsia="Times New Roman" w:hAnsi="Times New Roman" w:cs="Times New Roman"/>
                <w:sz w:val="24"/>
                <w:szCs w:val="24"/>
                <w:lang w:eastAsia="ru-RU"/>
              </w:rPr>
              <w:t xml:space="preserve"> </w:t>
            </w:r>
            <w:proofErr w:type="gramStart"/>
            <w:r w:rsidRPr="002F373D">
              <w:rPr>
                <w:rFonts w:ascii="Times New Roman" w:eastAsia="Times New Roman" w:hAnsi="Times New Roman" w:cs="Times New Roman"/>
                <w:sz w:val="24"/>
                <w:szCs w:val="24"/>
                <w:lang w:eastAsia="ru-RU"/>
              </w:rPr>
              <w:t>обеспечение</w:t>
            </w:r>
            <w:proofErr w:type="gramEnd"/>
            <w:r w:rsidRPr="002F373D">
              <w:rPr>
                <w:rFonts w:ascii="Times New Roman" w:eastAsia="Times New Roman" w:hAnsi="Times New Roman" w:cs="Times New Roman"/>
                <w:sz w:val="24"/>
                <w:szCs w:val="24"/>
                <w:lang w:eastAsia="ru-RU"/>
              </w:rPr>
              <w:t xml:space="preserve"> качественными 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r w:rsidRPr="002F373D">
              <w:rPr>
                <w:rFonts w:ascii="Times New Roman" w:eastAsia="Times New Roman" w:hAnsi="Times New Roman" w:cs="Times New Roman"/>
                <w:color w:val="000000"/>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72 1 00 02320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191,0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708"/>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 xml:space="preserve">Содержание и ремонт газового хозяйства в рамках подпрограммы «Создание условий </w:t>
            </w:r>
            <w:proofErr w:type="gramStart"/>
            <w:r w:rsidRPr="002F373D">
              <w:rPr>
                <w:rFonts w:ascii="Times New Roman" w:eastAsia="Times New Roman" w:hAnsi="Times New Roman" w:cs="Times New Roman"/>
                <w:color w:val="000000"/>
                <w:sz w:val="24"/>
                <w:szCs w:val="24"/>
                <w:lang w:eastAsia="ru-RU"/>
              </w:rPr>
              <w:t>для</w:t>
            </w:r>
            <w:proofErr w:type="gramEnd"/>
            <w:r w:rsidRPr="002F373D">
              <w:rPr>
                <w:rFonts w:ascii="Times New Roman" w:eastAsia="Times New Roman" w:hAnsi="Times New Roman" w:cs="Times New Roman"/>
                <w:color w:val="000000"/>
                <w:sz w:val="24"/>
                <w:szCs w:val="24"/>
                <w:lang w:eastAsia="ru-RU"/>
              </w:rPr>
              <w:t xml:space="preserve"> </w:t>
            </w:r>
            <w:proofErr w:type="gramStart"/>
            <w:r w:rsidRPr="002F373D">
              <w:rPr>
                <w:rFonts w:ascii="Times New Roman" w:eastAsia="Times New Roman" w:hAnsi="Times New Roman" w:cs="Times New Roman"/>
                <w:color w:val="000000"/>
                <w:sz w:val="24"/>
                <w:szCs w:val="24"/>
                <w:lang w:eastAsia="ru-RU"/>
              </w:rPr>
              <w:t>обеспечение</w:t>
            </w:r>
            <w:proofErr w:type="gramEnd"/>
            <w:r w:rsidRPr="002F373D">
              <w:rPr>
                <w:rFonts w:ascii="Times New Roman" w:eastAsia="Times New Roman" w:hAnsi="Times New Roman" w:cs="Times New Roman"/>
                <w:color w:val="000000"/>
                <w:sz w:val="24"/>
                <w:szCs w:val="24"/>
                <w:lang w:eastAsia="ru-RU"/>
              </w:rPr>
              <w:t xml:space="preserve"> качественными коммунальными услугами населения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72 1 00 02040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4,8</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5,2</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5,2</w:t>
            </w:r>
          </w:p>
        </w:tc>
      </w:tr>
      <w:tr w:rsidR="002F373D" w:rsidRPr="002F373D" w:rsidTr="00CD2009">
        <w:trPr>
          <w:trHeight w:val="315"/>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Подпрограмма</w:t>
            </w:r>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color w:val="000000"/>
                <w:sz w:val="24"/>
                <w:szCs w:val="24"/>
                <w:lang w:eastAsia="ru-RU"/>
              </w:rPr>
              <w:t xml:space="preserve">Содержание объектов благоустройства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72 2 00 00000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2 967,7</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1 831,5</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1 453,2</w:t>
            </w:r>
          </w:p>
        </w:tc>
      </w:tr>
      <w:tr w:rsidR="002F373D" w:rsidRPr="002F373D" w:rsidTr="00CD2009">
        <w:trPr>
          <w:trHeight w:val="1098"/>
        </w:trPr>
        <w:tc>
          <w:tcPr>
            <w:tcW w:w="7380" w:type="dxa"/>
            <w:tcBorders>
              <w:top w:val="single" w:sz="4" w:space="0" w:color="000000"/>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 xml:space="preserve">Расходы на </w:t>
            </w:r>
            <w:r w:rsidRPr="002F373D">
              <w:rPr>
                <w:rFonts w:ascii="Times New Roman" w:eastAsia="Times New Roman" w:hAnsi="Times New Roman" w:cs="Times New Roman"/>
                <w:sz w:val="24"/>
                <w:szCs w:val="24"/>
                <w:lang w:eastAsia="ru-RU"/>
              </w:rPr>
              <w:t xml:space="preserve"> </w:t>
            </w:r>
            <w:r w:rsidRPr="002F373D">
              <w:rPr>
                <w:rFonts w:ascii="Times New Roman" w:eastAsia="Calibri" w:hAnsi="Times New Roman" w:cs="Times New Roman"/>
                <w:sz w:val="24"/>
                <w:szCs w:val="24"/>
              </w:rPr>
              <w:t xml:space="preserve">реализацию </w:t>
            </w:r>
            <w:r w:rsidRPr="002F373D">
              <w:rPr>
                <w:rFonts w:ascii="Times New Roman" w:eastAsia="Times New Roman" w:hAnsi="Times New Roman" w:cs="Times New Roman"/>
                <w:snapToGrid w:val="0"/>
                <w:sz w:val="24"/>
                <w:szCs w:val="24"/>
                <w:lang w:eastAsia="ru-RU"/>
              </w:rPr>
              <w:t xml:space="preserve">по </w:t>
            </w:r>
            <w:r w:rsidRPr="002F373D">
              <w:rPr>
                <w:rFonts w:ascii="Times New Roman" w:eastAsia="Times New Roman" w:hAnsi="Times New Roman" w:cs="Times New Roman"/>
                <w:sz w:val="24"/>
                <w:szCs w:val="24"/>
                <w:lang w:eastAsia="ru-RU"/>
              </w:rPr>
              <w:t>содержанию мест захоронения</w:t>
            </w:r>
            <w:r w:rsidRPr="002F373D">
              <w:rPr>
                <w:rFonts w:ascii="Times New Roman" w:eastAsia="Times New Roman" w:hAnsi="Times New Roman" w:cs="Times New Roman"/>
                <w:color w:val="000000"/>
                <w:sz w:val="24"/>
                <w:szCs w:val="24"/>
                <w:lang w:eastAsia="ru-RU"/>
              </w:rPr>
              <w:t xml:space="preserve"> в рамках подпрограммы</w:t>
            </w:r>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color w:val="000000"/>
                <w:sz w:val="24"/>
                <w:szCs w:val="24"/>
                <w:lang w:eastAsia="ru-RU"/>
              </w:rPr>
              <w:t xml:space="preserve">Содержание объектов благоустройства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 муниципальной программы </w:t>
            </w:r>
            <w:r w:rsidRPr="002F373D">
              <w:rPr>
                <w:rFonts w:ascii="Times New Roman" w:eastAsia="Times New Roman" w:hAnsi="Times New Roman" w:cs="Times New Roman"/>
                <w:sz w:val="24"/>
                <w:szCs w:val="24"/>
                <w:lang w:eastAsia="ru-RU"/>
              </w:rPr>
              <w:t xml:space="preserve">«Обеспечение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72 2 00 02050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720" w:type="dxa"/>
            <w:tcBorders>
              <w:top w:val="single" w:sz="4" w:space="0" w:color="000000"/>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250,0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220,0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28,0</w:t>
            </w:r>
          </w:p>
        </w:tc>
      </w:tr>
      <w:tr w:rsidR="002F373D" w:rsidRPr="002F373D" w:rsidTr="00CD2009">
        <w:trPr>
          <w:trHeight w:val="31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 xml:space="preserve">Расходы </w:t>
            </w:r>
            <w:r w:rsidRPr="002F373D">
              <w:rPr>
                <w:rFonts w:ascii="Times New Roman" w:eastAsia="Times New Roman" w:hAnsi="Times New Roman" w:cs="Times New Roman"/>
                <w:sz w:val="24"/>
                <w:szCs w:val="24"/>
                <w:lang w:eastAsia="ru-RU"/>
              </w:rPr>
              <w:t>на</w:t>
            </w:r>
            <w:r w:rsidRPr="002F373D">
              <w:rPr>
                <w:rFonts w:ascii="Times New Roman" w:eastAsia="Calibri" w:hAnsi="Times New Roman" w:cs="Times New Roman"/>
                <w:sz w:val="24"/>
                <w:szCs w:val="24"/>
              </w:rPr>
              <w:t xml:space="preserve"> реализацию мероприятий </w:t>
            </w:r>
            <w:r w:rsidRPr="002F373D">
              <w:rPr>
                <w:rFonts w:ascii="Times New Roman" w:eastAsia="Times New Roman" w:hAnsi="Times New Roman" w:cs="Times New Roman"/>
                <w:snapToGrid w:val="0"/>
                <w:sz w:val="24"/>
                <w:szCs w:val="24"/>
                <w:lang w:eastAsia="ru-RU"/>
              </w:rPr>
              <w:t>содержание объектов озеленения и благоустройства в</w:t>
            </w:r>
            <w:r w:rsidRPr="002F373D">
              <w:rPr>
                <w:rFonts w:ascii="Times New Roman" w:eastAsia="Times New Roman" w:hAnsi="Times New Roman" w:cs="Times New Roman"/>
                <w:color w:val="000000"/>
                <w:sz w:val="24"/>
                <w:szCs w:val="24"/>
                <w:lang w:eastAsia="ru-RU"/>
              </w:rPr>
              <w:t xml:space="preserve"> рамках подпрограммы</w:t>
            </w:r>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color w:val="000000"/>
                <w:sz w:val="24"/>
                <w:szCs w:val="24"/>
                <w:lang w:eastAsia="ru-RU"/>
              </w:rPr>
              <w:t xml:space="preserve">Содержание объектов благоустройства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 муниципальной программы </w:t>
            </w:r>
            <w:r w:rsidRPr="002F373D">
              <w:rPr>
                <w:rFonts w:ascii="Times New Roman" w:eastAsia="Times New Roman" w:hAnsi="Times New Roman" w:cs="Times New Roman"/>
                <w:sz w:val="24"/>
                <w:szCs w:val="24"/>
                <w:lang w:eastAsia="ru-RU"/>
              </w:rPr>
              <w:t xml:space="preserve">«Обеспечение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72 2 00 02060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1065,9</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118,0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r>
      <w:tr w:rsidR="002F373D" w:rsidRPr="002F373D" w:rsidTr="00CD2009">
        <w:trPr>
          <w:trHeight w:val="841"/>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lastRenderedPageBreak/>
              <w:t>Расходы</w:t>
            </w:r>
            <w:r w:rsidRPr="002F373D">
              <w:rPr>
                <w:rFonts w:ascii="Times New Roman" w:eastAsia="Times New Roman" w:hAnsi="Times New Roman" w:cs="Times New Roman"/>
                <w:sz w:val="24"/>
                <w:szCs w:val="24"/>
                <w:lang w:eastAsia="ru-RU"/>
              </w:rPr>
              <w:t xml:space="preserve"> на реализацию мероприятий по содержанию и оплате за электроэнергию уличного освещения</w:t>
            </w:r>
            <w:r w:rsidRPr="002F373D">
              <w:rPr>
                <w:rFonts w:ascii="Times New Roman" w:eastAsia="Times New Roman" w:hAnsi="Times New Roman" w:cs="Times New Roman"/>
                <w:color w:val="000000"/>
                <w:sz w:val="24"/>
                <w:szCs w:val="24"/>
                <w:lang w:eastAsia="ru-RU"/>
              </w:rPr>
              <w:t xml:space="preserve"> в рамках подпрограммы </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Содержание объектов благоустройства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 муниципальной программы </w:t>
            </w:r>
            <w:r w:rsidRPr="002F373D">
              <w:rPr>
                <w:rFonts w:ascii="Times New Roman" w:eastAsia="Times New Roman" w:hAnsi="Times New Roman" w:cs="Times New Roman"/>
                <w:sz w:val="24"/>
                <w:szCs w:val="24"/>
                <w:lang w:eastAsia="ru-RU"/>
              </w:rPr>
              <w:t xml:space="preserve">«Обеспечение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72 2 00 02070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1571,8</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1463,5</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1375,2</w:t>
            </w:r>
          </w:p>
        </w:tc>
      </w:tr>
      <w:tr w:rsidR="002F373D" w:rsidRPr="002F373D" w:rsidTr="00CD2009">
        <w:trPr>
          <w:trHeight w:val="841"/>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sz w:val="24"/>
                <w:szCs w:val="24"/>
                <w:lang w:eastAsia="ru-RU"/>
              </w:rPr>
              <w:t>Расходы на разработку проектно-сметной документации на строительство, реконструкцию и капитальный ремонт объектов</w:t>
            </w:r>
            <w:r w:rsidRPr="002F373D">
              <w:rPr>
                <w:rFonts w:ascii="Times New Roman" w:eastAsia="Times New Roman" w:hAnsi="Times New Roman" w:cs="Times New Roman"/>
                <w:snapToGrid w:val="0"/>
                <w:sz w:val="24"/>
                <w:szCs w:val="24"/>
                <w:lang w:eastAsia="ru-RU"/>
              </w:rPr>
              <w:t xml:space="preserve"> </w:t>
            </w:r>
            <w:r w:rsidRPr="002F373D">
              <w:rPr>
                <w:rFonts w:ascii="Times New Roman" w:eastAsia="Times New Roman" w:hAnsi="Times New Roman" w:cs="Times New Roman"/>
                <w:color w:val="000000"/>
                <w:sz w:val="24"/>
                <w:szCs w:val="24"/>
                <w:lang w:eastAsia="ru-RU"/>
              </w:rPr>
              <w:t xml:space="preserve">в рамках подпрограммы </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Содержание объектов благоустройства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 муниципальной программы </w:t>
            </w:r>
            <w:r w:rsidRPr="002F373D">
              <w:rPr>
                <w:rFonts w:ascii="Times New Roman" w:eastAsia="Times New Roman" w:hAnsi="Times New Roman" w:cs="Times New Roman"/>
                <w:sz w:val="24"/>
                <w:szCs w:val="24"/>
                <w:lang w:eastAsia="ru-RU"/>
              </w:rPr>
              <w:t xml:space="preserve">«Обеспечение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72 2 00 02290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0,0</w:t>
            </w:r>
          </w:p>
        </w:tc>
      </w:tr>
      <w:tr w:rsidR="002F373D" w:rsidRPr="002F373D" w:rsidTr="00CD2009">
        <w:trPr>
          <w:trHeight w:val="841"/>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 xml:space="preserve">Расходы </w:t>
            </w:r>
            <w:r w:rsidRPr="002F373D">
              <w:rPr>
                <w:rFonts w:ascii="Times New Roman" w:eastAsia="Times New Roman" w:hAnsi="Times New Roman" w:cs="Times New Roman"/>
                <w:sz w:val="24"/>
                <w:szCs w:val="24"/>
                <w:lang w:eastAsia="ru-RU"/>
              </w:rPr>
              <w:t>на</w:t>
            </w:r>
            <w:r w:rsidRPr="002F373D">
              <w:rPr>
                <w:rFonts w:ascii="Times New Roman" w:eastAsia="Calibri" w:hAnsi="Times New Roman" w:cs="Times New Roman"/>
                <w:sz w:val="24"/>
                <w:szCs w:val="24"/>
              </w:rPr>
              <w:t xml:space="preserve"> реализацию мероприятий прочих работ по благоустройству </w:t>
            </w:r>
            <w:r w:rsidRPr="002F373D">
              <w:rPr>
                <w:rFonts w:ascii="Times New Roman" w:eastAsia="Times New Roman" w:hAnsi="Times New Roman" w:cs="Times New Roman"/>
                <w:color w:val="000000"/>
                <w:sz w:val="24"/>
                <w:szCs w:val="24"/>
                <w:lang w:eastAsia="ru-RU"/>
              </w:rPr>
              <w:t>в рамках подпрограммы</w:t>
            </w:r>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color w:val="000000"/>
                <w:sz w:val="24"/>
                <w:szCs w:val="24"/>
                <w:lang w:eastAsia="ru-RU"/>
              </w:rPr>
              <w:t xml:space="preserve">Содержание объектов благоустройства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color w:val="000000"/>
                <w:sz w:val="24"/>
                <w:szCs w:val="24"/>
                <w:lang w:eastAsia="ru-RU"/>
              </w:rPr>
              <w:t xml:space="preserve"> муниципальной программы </w:t>
            </w:r>
            <w:r w:rsidRPr="002F373D">
              <w:rPr>
                <w:rFonts w:ascii="Times New Roman" w:eastAsia="Times New Roman" w:hAnsi="Times New Roman" w:cs="Times New Roman"/>
                <w:sz w:val="24"/>
                <w:szCs w:val="24"/>
                <w:lang w:eastAsia="ru-RU"/>
              </w:rPr>
              <w:t xml:space="preserve">«Обеспечение качественными жилищно-коммунальными услугами населения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72 2 00 02360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r>
      <w:tr w:rsidR="002F373D" w:rsidRPr="002F373D" w:rsidTr="00CD2009">
        <w:trPr>
          <w:trHeight w:val="325"/>
        </w:trPr>
        <w:tc>
          <w:tcPr>
            <w:tcW w:w="7380" w:type="dxa"/>
            <w:tcBorders>
              <w:left w:val="single" w:sz="4" w:space="0" w:color="000000"/>
              <w:bottom w:val="single" w:sz="4" w:space="0" w:color="000000"/>
            </w:tcBorders>
            <w:shd w:val="clear" w:color="auto" w:fill="auto"/>
            <w:vAlign w:val="bottom"/>
          </w:tcPr>
          <w:p w:rsidR="002F373D" w:rsidRPr="002F373D" w:rsidRDefault="002F373D" w:rsidP="002F373D">
            <w:pPr>
              <w:autoSpaceDE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Муниципальная программа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 </w:t>
            </w:r>
            <w:r w:rsidRPr="002F373D">
              <w:rPr>
                <w:rFonts w:ascii="Times New Roman" w:eastAsia="Times New Roman" w:hAnsi="Times New Roman" w:cs="Times New Roman"/>
                <w:sz w:val="24"/>
                <w:szCs w:val="24"/>
                <w:lang w:eastAsia="ru-RU"/>
              </w:rPr>
              <w:t>«Обеспечение общественного порядка и противодействие преступности»</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74 0 00 00000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7,0</w:t>
            </w:r>
          </w:p>
        </w:tc>
      </w:tr>
      <w:tr w:rsidR="002F373D" w:rsidRPr="002F373D" w:rsidTr="00CD2009">
        <w:trPr>
          <w:trHeight w:val="325"/>
        </w:trPr>
        <w:tc>
          <w:tcPr>
            <w:tcW w:w="7380" w:type="dxa"/>
            <w:tcBorders>
              <w:left w:val="single" w:sz="4" w:space="0" w:color="000000"/>
              <w:bottom w:val="single" w:sz="4" w:space="0" w:color="000000"/>
            </w:tcBorders>
            <w:shd w:val="clear" w:color="auto" w:fill="auto"/>
            <w:vAlign w:val="bottom"/>
          </w:tcPr>
          <w:p w:rsidR="002F373D" w:rsidRPr="002F373D" w:rsidRDefault="002F373D" w:rsidP="002F373D">
            <w:pPr>
              <w:autoSpaceDE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Подпрограмма «Профилактика экстремизма и терроризма в </w:t>
            </w:r>
            <w:proofErr w:type="spellStart"/>
            <w:r w:rsidRPr="002F373D">
              <w:rPr>
                <w:rFonts w:ascii="Times New Roman" w:eastAsia="Times New Roman" w:hAnsi="Times New Roman" w:cs="Times New Roman"/>
                <w:sz w:val="24"/>
                <w:szCs w:val="24"/>
                <w:lang w:eastAsia="ru-RU"/>
              </w:rPr>
              <w:t>Кринично-Лугском</w:t>
            </w:r>
            <w:proofErr w:type="spellEnd"/>
            <w:r w:rsidRPr="002F373D">
              <w:rPr>
                <w:rFonts w:ascii="Times New Roman" w:eastAsia="Times New Roman" w:hAnsi="Times New Roman" w:cs="Times New Roman"/>
                <w:sz w:val="24"/>
                <w:szCs w:val="24"/>
                <w:lang w:eastAsia="ru-RU"/>
              </w:rPr>
              <w:t xml:space="preserve"> сельском поселении»</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74 1 00 00000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val="en-US" w:eastAsia="ru-RU"/>
              </w:rPr>
              <w:t>2</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w:t>
            </w:r>
          </w:p>
        </w:tc>
      </w:tr>
      <w:tr w:rsidR="002F373D" w:rsidRPr="002F373D" w:rsidTr="00CD2009">
        <w:trPr>
          <w:trHeight w:val="349"/>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napToGrid w:val="0"/>
                <w:sz w:val="24"/>
                <w:szCs w:val="24"/>
                <w:lang w:eastAsia="ru-RU"/>
              </w:rPr>
              <w:t xml:space="preserve">информационное - пропагандистское противодействие экстремизму и терроризму </w:t>
            </w:r>
            <w:r w:rsidRPr="002F373D">
              <w:rPr>
                <w:rFonts w:ascii="Times New Roman" w:eastAsia="Times New Roman" w:hAnsi="Times New Roman" w:cs="Times New Roman"/>
                <w:sz w:val="24"/>
                <w:szCs w:val="24"/>
                <w:lang w:eastAsia="ru-RU"/>
              </w:rPr>
              <w:t xml:space="preserve">в рамках подпрограммы «Профилактика экстремизма и терроризма в </w:t>
            </w:r>
            <w:proofErr w:type="spellStart"/>
            <w:r w:rsidRPr="002F373D">
              <w:rPr>
                <w:rFonts w:ascii="Times New Roman" w:eastAsia="Times New Roman" w:hAnsi="Times New Roman" w:cs="Times New Roman"/>
                <w:sz w:val="24"/>
                <w:szCs w:val="24"/>
                <w:lang w:eastAsia="ru-RU"/>
              </w:rPr>
              <w:t>Кринично-Лугском</w:t>
            </w:r>
            <w:proofErr w:type="spellEnd"/>
            <w:r w:rsidRPr="002F373D">
              <w:rPr>
                <w:rFonts w:ascii="Times New Roman" w:eastAsia="Times New Roman" w:hAnsi="Times New Roman" w:cs="Times New Roman"/>
                <w:sz w:val="24"/>
                <w:szCs w:val="24"/>
                <w:lang w:eastAsia="ru-RU"/>
              </w:rPr>
              <w:t xml:space="preserve">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w:t>
            </w:r>
            <w:r w:rsidRPr="002F373D">
              <w:rPr>
                <w:rFonts w:ascii="Times New Roman" w:eastAsia="Times New Roman" w:hAnsi="Times New Roman" w:cs="Times New Roman"/>
                <w:sz w:val="24"/>
                <w:szCs w:val="24"/>
                <w:lang w:eastAsia="ru-RU"/>
              </w:rPr>
              <w:lastRenderedPageBreak/>
              <w:t>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lastRenderedPageBreak/>
              <w:t>74 1 00 02100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val="en-US" w:eastAsia="ru-RU"/>
              </w:rPr>
              <w:t>2</w:t>
            </w:r>
            <w:r w:rsidRPr="002F373D">
              <w:rPr>
                <w:rFonts w:ascii="Times New Roman" w:eastAsia="Times New Roman" w:hAnsi="Times New Roman" w:cs="Times New Roman"/>
                <w:sz w:val="24"/>
                <w:szCs w:val="24"/>
                <w:lang w:eastAsia="ru-RU"/>
              </w:rPr>
              <w:t>,</w:t>
            </w:r>
            <w:r w:rsidRPr="002F373D">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w:t>
            </w:r>
          </w:p>
        </w:tc>
      </w:tr>
      <w:tr w:rsidR="002F373D" w:rsidRPr="002F373D" w:rsidTr="00CD2009">
        <w:trPr>
          <w:trHeight w:val="349"/>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 xml:space="preserve">Подпрограмма </w:t>
            </w:r>
            <w:r w:rsidRPr="002F373D">
              <w:rPr>
                <w:rFonts w:ascii="Times New Roman" w:eastAsia="Times New Roman" w:hAnsi="Times New Roman" w:cs="Times New Roman"/>
                <w:b/>
                <w:sz w:val="24"/>
                <w:szCs w:val="24"/>
                <w:lang w:eastAsia="ru-RU"/>
              </w:rPr>
              <w:t>«</w:t>
            </w:r>
            <w:r w:rsidRPr="002F373D">
              <w:rPr>
                <w:rFonts w:ascii="Times New Roman" w:eastAsia="Times New Roman" w:hAnsi="Times New Roman" w:cs="Times New Roman"/>
                <w:sz w:val="24"/>
                <w:szCs w:val="24"/>
                <w:lang w:eastAsia="ru-RU"/>
              </w:rPr>
              <w:t>Профилактика правонарушений и злоупотребления наркотиками»</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74 2 00 00000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r>
      <w:tr w:rsidR="002F373D" w:rsidRPr="002F373D" w:rsidTr="00CD2009">
        <w:trPr>
          <w:trHeight w:val="346"/>
        </w:trPr>
        <w:tc>
          <w:tcPr>
            <w:tcW w:w="7380" w:type="dxa"/>
            <w:tcBorders>
              <w:left w:val="single" w:sz="4" w:space="0" w:color="000000"/>
              <w:bottom w:val="single" w:sz="4" w:space="0" w:color="000000"/>
            </w:tcBorders>
            <w:shd w:val="clear" w:color="auto" w:fill="auto"/>
            <w:vAlign w:val="bottom"/>
          </w:tcPr>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Проведение рейдов по выявлению возможных фактов незаконного культивирования </w:t>
            </w:r>
            <w:proofErr w:type="spellStart"/>
            <w:r w:rsidRPr="002F373D">
              <w:rPr>
                <w:rFonts w:ascii="Times New Roman" w:eastAsia="Times New Roman" w:hAnsi="Times New Roman" w:cs="Times New Roman"/>
                <w:sz w:val="24"/>
                <w:szCs w:val="24"/>
                <w:lang w:eastAsia="ru-RU"/>
              </w:rPr>
              <w:t>наркосодержащих</w:t>
            </w:r>
            <w:proofErr w:type="spellEnd"/>
            <w:r w:rsidRPr="002F373D">
              <w:rPr>
                <w:rFonts w:ascii="Times New Roman" w:eastAsia="Times New Roman" w:hAnsi="Times New Roman" w:cs="Times New Roman"/>
                <w:sz w:val="24"/>
                <w:szCs w:val="24"/>
                <w:lang w:eastAsia="ru-RU"/>
              </w:rPr>
              <w:t xml:space="preserve"> растений и очагов произрастания дикорастущей конопли с последующим ее уничтожением информированием правоохранительных органов в рамках подпрограммы «Профилактика правонарушений и злоупотребления наркотиками»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74 2 00 02110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r>
      <w:tr w:rsidR="002F373D" w:rsidRPr="002F373D" w:rsidTr="00CD2009">
        <w:trPr>
          <w:trHeight w:val="719"/>
        </w:trPr>
        <w:tc>
          <w:tcPr>
            <w:tcW w:w="7380" w:type="dxa"/>
            <w:tcBorders>
              <w:left w:val="single" w:sz="4" w:space="0" w:color="000000"/>
              <w:bottom w:val="single" w:sz="4" w:space="0" w:color="000000"/>
            </w:tcBorders>
            <w:shd w:val="clear" w:color="auto" w:fill="auto"/>
            <w:vAlign w:val="bottom"/>
          </w:tcPr>
          <w:p w:rsidR="002F373D" w:rsidRPr="002F373D" w:rsidRDefault="002F373D" w:rsidP="002F373D">
            <w:pPr>
              <w:autoSpaceDE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Муниципальная программа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 xml:space="preserve"> «Защита населения и территории от чрезвычайных ситуаций, обеспечение пожарной безопасности и </w:t>
            </w:r>
          </w:p>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безопасности людей на водных объектах»</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75 0 00 00000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76,0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65,0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65,0</w:t>
            </w:r>
          </w:p>
        </w:tc>
      </w:tr>
      <w:tr w:rsidR="002F373D" w:rsidRPr="002F373D" w:rsidTr="00CD2009">
        <w:trPr>
          <w:trHeight w:val="326"/>
        </w:trPr>
        <w:tc>
          <w:tcPr>
            <w:tcW w:w="7380" w:type="dxa"/>
            <w:tcBorders>
              <w:left w:val="single" w:sz="4" w:space="0" w:color="000000"/>
              <w:bottom w:val="single" w:sz="4" w:space="0" w:color="000000"/>
            </w:tcBorders>
            <w:shd w:val="clear" w:color="auto" w:fill="auto"/>
            <w:vAlign w:val="bottom"/>
          </w:tcPr>
          <w:p w:rsidR="002F373D" w:rsidRPr="002F373D" w:rsidRDefault="002F373D" w:rsidP="002F373D">
            <w:pPr>
              <w:autoSpaceDE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Подпрограмма «Пожарная безопасность»</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75 1 00 00000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66,0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55,0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55,0</w:t>
            </w:r>
          </w:p>
        </w:tc>
      </w:tr>
      <w:tr w:rsidR="002F373D" w:rsidRPr="002F373D" w:rsidTr="00CD2009">
        <w:trPr>
          <w:trHeight w:val="326"/>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 xml:space="preserve">Мероприятия </w:t>
            </w:r>
            <w:r w:rsidRPr="002F373D">
              <w:rPr>
                <w:rFonts w:ascii="Times New Roman" w:eastAsia="Times New Roman" w:hAnsi="Times New Roman" w:cs="Times New Roman"/>
                <w:sz w:val="24"/>
                <w:szCs w:val="24"/>
                <w:lang w:eastAsia="ru-RU"/>
              </w:rPr>
              <w:t xml:space="preserve"> по обеспечению пожарной безопасности</w:t>
            </w:r>
            <w:r w:rsidRPr="002F373D">
              <w:rPr>
                <w:rFonts w:ascii="Times New Roman" w:eastAsia="Times New Roman" w:hAnsi="Times New Roman" w:cs="Times New Roman"/>
                <w:bCs/>
                <w:sz w:val="24"/>
                <w:szCs w:val="24"/>
                <w:lang w:eastAsia="ru-RU"/>
              </w:rPr>
              <w:t xml:space="preserve"> </w:t>
            </w:r>
            <w:r w:rsidRPr="002F373D">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75 1 00 02120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36,0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25,0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25,0</w:t>
            </w:r>
          </w:p>
        </w:tc>
      </w:tr>
      <w:tr w:rsidR="002F373D" w:rsidRPr="002F373D" w:rsidTr="00CD2009">
        <w:trPr>
          <w:trHeight w:val="326"/>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 xml:space="preserve">Мероприятия </w:t>
            </w:r>
            <w:r w:rsidRPr="002F373D">
              <w:rPr>
                <w:rFonts w:ascii="Times New Roman" w:eastAsia="Times New Roman" w:hAnsi="Times New Roman" w:cs="Times New Roman"/>
                <w:sz w:val="24"/>
                <w:szCs w:val="24"/>
                <w:lang w:eastAsia="ru-RU"/>
              </w:rPr>
              <w:t xml:space="preserve"> по обеспечению пожарной безопасности</w:t>
            </w:r>
            <w:r w:rsidRPr="002F373D">
              <w:rPr>
                <w:rFonts w:ascii="Times New Roman" w:eastAsia="Times New Roman" w:hAnsi="Times New Roman" w:cs="Times New Roman"/>
                <w:bCs/>
                <w:sz w:val="24"/>
                <w:szCs w:val="24"/>
                <w:lang w:eastAsia="ru-RU"/>
              </w:rPr>
              <w:t xml:space="preserve"> </w:t>
            </w:r>
            <w:r w:rsidRPr="002F373D">
              <w:rPr>
                <w:rFonts w:ascii="Times New Roman" w:eastAsia="Times New Roman" w:hAnsi="Times New Roman" w:cs="Times New Roman"/>
                <w:sz w:val="24"/>
                <w:szCs w:val="24"/>
                <w:lang w:eastAsia="ru-RU"/>
              </w:rPr>
              <w:t>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75 1 00 02120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r>
      <w:tr w:rsidR="002F373D" w:rsidRPr="002F373D" w:rsidTr="00CD2009">
        <w:trPr>
          <w:trHeight w:val="281"/>
        </w:trPr>
        <w:tc>
          <w:tcPr>
            <w:tcW w:w="7380" w:type="dxa"/>
            <w:tcBorders>
              <w:left w:val="single" w:sz="4" w:space="0" w:color="000000"/>
              <w:bottom w:val="single" w:sz="4" w:space="0" w:color="000000"/>
            </w:tcBorders>
            <w:shd w:val="clear" w:color="auto" w:fill="auto"/>
          </w:tcPr>
          <w:p w:rsidR="002F373D" w:rsidRPr="002F373D" w:rsidRDefault="002F373D" w:rsidP="002F373D">
            <w:pPr>
              <w:autoSpaceDE w:val="0"/>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Подпрограмма «Защита населения от чрезвычайных ситуаций»</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75 2 00 00000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r>
      <w:tr w:rsidR="002F373D" w:rsidRPr="002F373D" w:rsidTr="00CD2009">
        <w:trPr>
          <w:trHeight w:val="515"/>
        </w:trPr>
        <w:tc>
          <w:tcPr>
            <w:tcW w:w="7380" w:type="dxa"/>
            <w:tcBorders>
              <w:left w:val="single" w:sz="4" w:space="0" w:color="000000"/>
              <w:bottom w:val="single" w:sz="4" w:space="0" w:color="000000"/>
            </w:tcBorders>
            <w:shd w:val="clear" w:color="auto" w:fill="auto"/>
            <w:vAlign w:val="bottom"/>
          </w:tcPr>
          <w:p w:rsidR="002F373D" w:rsidRPr="002F373D" w:rsidRDefault="002F373D" w:rsidP="002F373D">
            <w:pPr>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Мероприятия по обеспечению з</w:t>
            </w:r>
            <w:r w:rsidRPr="002F373D">
              <w:rPr>
                <w:rFonts w:ascii="Times New Roman" w:eastAsia="Times New Roman" w:hAnsi="Times New Roman" w:cs="Times New Roman"/>
                <w:snapToGrid w:val="0"/>
                <w:sz w:val="24"/>
                <w:szCs w:val="24"/>
                <w:lang w:eastAsia="ru-RU"/>
              </w:rPr>
              <w:t xml:space="preserve">ащиты населения от чрезвычайных </w:t>
            </w:r>
            <w:r w:rsidRPr="002F373D">
              <w:rPr>
                <w:rFonts w:ascii="Times New Roman" w:eastAsia="Times New Roman" w:hAnsi="Times New Roman" w:cs="Times New Roman"/>
                <w:snapToGrid w:val="0"/>
                <w:sz w:val="24"/>
                <w:szCs w:val="24"/>
                <w:lang w:eastAsia="ru-RU"/>
              </w:rPr>
              <w:lastRenderedPageBreak/>
              <w:t>ситуаций</w:t>
            </w:r>
            <w:r w:rsidRPr="002F373D">
              <w:rPr>
                <w:rFonts w:ascii="Times New Roman" w:eastAsia="Times New Roman" w:hAnsi="Times New Roman" w:cs="Times New Roman"/>
                <w:bCs/>
                <w:sz w:val="24"/>
                <w:szCs w:val="24"/>
                <w:lang w:eastAsia="ru-RU"/>
              </w:rPr>
              <w:t xml:space="preserve">  </w:t>
            </w:r>
            <w:r w:rsidRPr="002F373D">
              <w:rPr>
                <w:rFonts w:ascii="Times New Roman" w:eastAsia="Times New Roman" w:hAnsi="Times New Roman" w:cs="Times New Roman"/>
                <w:color w:val="000000"/>
                <w:sz w:val="24"/>
                <w:szCs w:val="24"/>
                <w:lang w:eastAsia="ru-RU"/>
              </w:rPr>
              <w:t>в рамках подпрограммы «</w:t>
            </w:r>
            <w:r w:rsidRPr="002F373D">
              <w:rPr>
                <w:rFonts w:ascii="Times New Roman" w:eastAsia="Times New Roman" w:hAnsi="Times New Roman" w:cs="Times New Roman"/>
                <w:sz w:val="24"/>
                <w:szCs w:val="24"/>
                <w:lang w:eastAsia="ru-RU"/>
              </w:rPr>
              <w:t>Защита населения от чрезвычайных ситуаций»</w:t>
            </w:r>
            <w:r w:rsidRPr="002F373D">
              <w:rPr>
                <w:rFonts w:ascii="Times New Roman" w:eastAsia="Times New Roman" w:hAnsi="Times New Roman" w:cs="Times New Roman"/>
                <w:color w:val="000000"/>
                <w:sz w:val="24"/>
                <w:szCs w:val="24"/>
                <w:lang w:eastAsia="ru-RU"/>
              </w:rPr>
              <w:t xml:space="preserve"> </w:t>
            </w:r>
            <w:r w:rsidRPr="002F373D">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lastRenderedPageBreak/>
              <w:t>75 2 00 02350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val="en-US"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val="en-US" w:eastAsia="ru-RU"/>
              </w:rPr>
              <w:t>03</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val="en-US"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r>
      <w:tr w:rsidR="002F373D" w:rsidRPr="002F373D" w:rsidTr="00CD2009">
        <w:trPr>
          <w:trHeight w:val="329"/>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lastRenderedPageBreak/>
              <w:t xml:space="preserve">Подпрограмма </w:t>
            </w:r>
            <w:r w:rsidRPr="002F373D">
              <w:rPr>
                <w:rFonts w:ascii="Times New Roman" w:eastAsia="Times New Roman" w:hAnsi="Times New Roman" w:cs="Times New Roman"/>
                <w:sz w:val="24"/>
                <w:szCs w:val="24"/>
                <w:lang w:eastAsia="ru-RU"/>
              </w:rPr>
              <w:t>«Обеспечение безопасности на воде»</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75 3 00 00000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w:t>
            </w:r>
            <w:r w:rsidRPr="002F373D">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r>
      <w:tr w:rsidR="002F373D" w:rsidRPr="002F373D" w:rsidTr="00CD2009">
        <w:trPr>
          <w:trHeight w:val="329"/>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Мероприятия по обеспечению безопасности на воде </w:t>
            </w:r>
            <w:r w:rsidRPr="002F373D">
              <w:rPr>
                <w:rFonts w:ascii="Times New Roman" w:eastAsia="Times New Roman" w:hAnsi="Times New Roman" w:cs="Times New Roman"/>
                <w:color w:val="000000"/>
                <w:sz w:val="24"/>
                <w:szCs w:val="24"/>
                <w:lang w:eastAsia="ru-RU"/>
              </w:rPr>
              <w:t xml:space="preserve">в рамках подпрограммы </w:t>
            </w:r>
            <w:r w:rsidRPr="002F373D">
              <w:rPr>
                <w:rFonts w:ascii="Times New Roman" w:eastAsia="Times New Roman" w:hAnsi="Times New Roman" w:cs="Times New Roman"/>
                <w:sz w:val="24"/>
                <w:szCs w:val="24"/>
                <w:lang w:eastAsia="ru-RU"/>
              </w:rPr>
              <w:t>«Обеспечение безопасности на воде»</w:t>
            </w:r>
            <w:r w:rsidRPr="002F373D">
              <w:rPr>
                <w:rFonts w:ascii="Times New Roman" w:eastAsia="Times New Roman" w:hAnsi="Times New Roman" w:cs="Times New Roman"/>
                <w:color w:val="000000"/>
                <w:sz w:val="24"/>
                <w:szCs w:val="24"/>
                <w:lang w:eastAsia="ru-RU"/>
              </w:rPr>
              <w:t xml:space="preserve"> </w:t>
            </w:r>
            <w:r w:rsidRPr="002F373D">
              <w:rPr>
                <w:rFonts w:ascii="Times New Roman" w:eastAsia="Times New Roman" w:hAnsi="Times New Roman" w:cs="Times New Roman"/>
                <w:sz w:val="24"/>
                <w:szCs w:val="24"/>
                <w:lang w:eastAsia="ru-RU"/>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75 3 00 02170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03</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w:t>
            </w:r>
            <w:r w:rsidRPr="002F373D">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w:t>
            </w:r>
          </w:p>
        </w:tc>
      </w:tr>
      <w:tr w:rsidR="002F373D" w:rsidRPr="002F373D" w:rsidTr="00CD2009">
        <w:trPr>
          <w:trHeight w:val="329"/>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Муниципальная программа</w:t>
            </w:r>
            <w:r w:rsidRPr="002F373D">
              <w:rPr>
                <w:rFonts w:ascii="Times New Roman" w:eastAsia="Times New Roman" w:hAnsi="Times New Roman" w:cs="Times New Roman"/>
                <w:color w:val="000000"/>
                <w:sz w:val="24"/>
                <w:szCs w:val="24"/>
                <w:lang w:eastAsia="ru-RU"/>
              </w:rPr>
              <w:t xml:space="preserve">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 xml:space="preserve"> «Развитие культуры и туризма»</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11 0 00 00000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11 804,9</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5 608,4</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4 383,8</w:t>
            </w:r>
          </w:p>
        </w:tc>
      </w:tr>
      <w:tr w:rsidR="002F373D" w:rsidRPr="002F373D" w:rsidTr="00CD2009">
        <w:trPr>
          <w:trHeight w:val="329"/>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 xml:space="preserve">Подпрограмма </w:t>
            </w:r>
            <w:r w:rsidRPr="002F373D">
              <w:rPr>
                <w:rFonts w:ascii="Times New Roman" w:eastAsia="Times New Roman" w:hAnsi="Times New Roman" w:cs="Times New Roman"/>
                <w:sz w:val="24"/>
                <w:szCs w:val="24"/>
                <w:lang w:eastAsia="ru-RU"/>
              </w:rPr>
              <w:t>«Развитие культуры»</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11 1 00 00000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11 804,9</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5 608,4</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4 383,8</w:t>
            </w:r>
          </w:p>
        </w:tc>
      </w:tr>
      <w:tr w:rsidR="002F373D" w:rsidRPr="002F373D" w:rsidTr="00CD2009">
        <w:trPr>
          <w:trHeight w:val="329"/>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Расходы на обеспечение деятельности (оказание услуг) муниципального учреждения культуры «Централизованная клубная система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Куйбышевского района Ростовской области» </w:t>
            </w:r>
            <w:r w:rsidRPr="002F373D">
              <w:rPr>
                <w:rFonts w:ascii="Times New Roman" w:eastAsia="Times New Roman" w:hAnsi="Times New Roman" w:cs="Times New Roman"/>
                <w:color w:val="000000"/>
                <w:sz w:val="24"/>
                <w:szCs w:val="24"/>
                <w:lang w:eastAsia="ru-RU"/>
              </w:rPr>
              <w:t xml:space="preserve">в рамках подпрограммы </w:t>
            </w:r>
            <w:r w:rsidRPr="002F373D">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(субсидии бюджетным учреждениям)</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11 1 00 01010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610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08</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10 148,3</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5 608,4</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4 383,8</w:t>
            </w:r>
          </w:p>
        </w:tc>
      </w:tr>
      <w:tr w:rsidR="002F373D" w:rsidRPr="002F373D" w:rsidTr="00CD2009">
        <w:trPr>
          <w:trHeight w:val="329"/>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Расходы на приобретение основных сре</w:t>
            </w:r>
            <w:proofErr w:type="gramStart"/>
            <w:r w:rsidRPr="002F373D">
              <w:rPr>
                <w:rFonts w:ascii="Times New Roman" w:eastAsia="Times New Roman" w:hAnsi="Times New Roman" w:cs="Times New Roman"/>
                <w:color w:val="000000"/>
                <w:sz w:val="24"/>
                <w:szCs w:val="24"/>
                <w:lang w:eastAsia="ru-RU"/>
              </w:rPr>
              <w:t>дств дл</w:t>
            </w:r>
            <w:proofErr w:type="gramEnd"/>
            <w:r w:rsidRPr="002F373D">
              <w:rPr>
                <w:rFonts w:ascii="Times New Roman" w:eastAsia="Times New Roman" w:hAnsi="Times New Roman" w:cs="Times New Roman"/>
                <w:color w:val="000000"/>
                <w:sz w:val="24"/>
                <w:szCs w:val="24"/>
                <w:lang w:eastAsia="ru-RU"/>
              </w:rPr>
              <w:t xml:space="preserve">я муниципальных учреждений культуры в рамках подпрограммы </w:t>
            </w:r>
            <w:r w:rsidRPr="002F373D">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11 1 00 02330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08</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1 500,0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329"/>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proofErr w:type="gramStart"/>
            <w:r w:rsidRPr="002F373D">
              <w:rPr>
                <w:rFonts w:ascii="Times New Roman" w:eastAsia="Times New Roman" w:hAnsi="Times New Roman" w:cs="Times New Roman"/>
                <w:color w:val="000000"/>
                <w:sz w:val="24"/>
                <w:szCs w:val="24"/>
                <w:lang w:eastAsia="ru-RU"/>
              </w:rPr>
              <w:t xml:space="preserve">Субсидия на восстановление (ремонт, реставрация, благоустройство) воинских захоронений в рамках подпрограммы </w:t>
            </w:r>
            <w:r w:rsidRPr="002F373D">
              <w:rPr>
                <w:rFonts w:ascii="Times New Roman" w:eastAsia="Times New Roman" w:hAnsi="Times New Roman" w:cs="Times New Roman"/>
                <w:sz w:val="24"/>
                <w:szCs w:val="24"/>
                <w:lang w:eastAsia="ru-RU"/>
              </w:rPr>
              <w:t>«Развитие культуры» муниципальной программы «Развитие культуры и туризма» (Иные закупки товаров, работ и услуг для обеспечения государственных (муниципальных) нужд)</w:t>
            </w:r>
            <w:proofErr w:type="gramEnd"/>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 xml:space="preserve">11 1 00 </w:t>
            </w:r>
            <w:r w:rsidRPr="002F373D">
              <w:rPr>
                <w:rFonts w:ascii="Times New Roman" w:eastAsia="Times New Roman" w:hAnsi="Times New Roman" w:cs="Times New Roman"/>
                <w:color w:val="000000"/>
                <w:sz w:val="24"/>
                <w:szCs w:val="24"/>
                <w:lang w:val="en-US" w:eastAsia="ru-RU"/>
              </w:rPr>
              <w:t>S</w:t>
            </w:r>
            <w:r w:rsidRPr="002F373D">
              <w:rPr>
                <w:rFonts w:ascii="Times New Roman" w:eastAsia="Times New Roman" w:hAnsi="Times New Roman" w:cs="Times New Roman"/>
                <w:color w:val="000000"/>
                <w:sz w:val="24"/>
                <w:szCs w:val="24"/>
                <w:lang w:eastAsia="ru-RU"/>
              </w:rPr>
              <w:t>4520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08</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156,6</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329"/>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 xml:space="preserve">Муниципальная программа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 xml:space="preserve"> «Развитие физической культуры и спорта»</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78 0 00 00000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50,0</w:t>
            </w:r>
          </w:p>
        </w:tc>
      </w:tr>
      <w:tr w:rsidR="002F373D" w:rsidRPr="002F373D" w:rsidTr="00CD2009">
        <w:trPr>
          <w:trHeight w:val="329"/>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 xml:space="preserve">Подпрограмма </w:t>
            </w:r>
            <w:r w:rsidRPr="002F373D">
              <w:rPr>
                <w:rFonts w:ascii="Times New Roman" w:eastAsia="Times New Roman" w:hAnsi="Times New Roman" w:cs="Times New Roman"/>
                <w:sz w:val="24"/>
                <w:szCs w:val="24"/>
                <w:lang w:eastAsia="ru-RU"/>
              </w:rPr>
              <w:t xml:space="preserve">«Развитие физической культуры и массового спорта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78 1 00 00000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r>
      <w:tr w:rsidR="002F373D" w:rsidRPr="002F373D" w:rsidTr="00CD2009">
        <w:trPr>
          <w:trHeight w:val="329"/>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Расходы на физическое воспитание,  обеспечение организации и проведения физкультурных мероприятий и спортивных мероприятий</w:t>
            </w:r>
            <w:r w:rsidRPr="002F373D">
              <w:rPr>
                <w:rFonts w:ascii="Times New Roman" w:eastAsia="Times New Roman" w:hAnsi="Times New Roman" w:cs="Times New Roman"/>
                <w:color w:val="000000"/>
                <w:sz w:val="24"/>
                <w:szCs w:val="24"/>
                <w:lang w:eastAsia="ru-RU"/>
              </w:rPr>
              <w:t xml:space="preserve"> в рамках подпрограммы </w:t>
            </w:r>
            <w:r w:rsidRPr="002F373D">
              <w:rPr>
                <w:rFonts w:ascii="Times New Roman" w:eastAsia="Times New Roman" w:hAnsi="Times New Roman" w:cs="Times New Roman"/>
                <w:sz w:val="24"/>
                <w:szCs w:val="24"/>
                <w:lang w:eastAsia="ru-RU"/>
              </w:rPr>
              <w:t xml:space="preserve">«Развитие физической культуры и массового спорта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муниципальной программы «Развитие культуры и туризма»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78 1 00 02180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120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11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r>
      <w:tr w:rsidR="002F373D" w:rsidRPr="002F373D" w:rsidTr="00CD2009">
        <w:trPr>
          <w:trHeight w:val="329"/>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Муниципальная программа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 </w:t>
            </w:r>
            <w:r w:rsidRPr="002F373D">
              <w:rPr>
                <w:rFonts w:ascii="Times New Roman" w:eastAsia="Times New Roman" w:hAnsi="Times New Roman" w:cs="Times New Roman"/>
                <w:sz w:val="24"/>
                <w:szCs w:val="24"/>
                <w:lang w:eastAsia="ru-RU"/>
              </w:rPr>
              <w:t>«Информационное общество»</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79 0 00 00000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220,5</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150,0</w:t>
            </w:r>
          </w:p>
        </w:tc>
      </w:tr>
      <w:tr w:rsidR="002F373D" w:rsidRPr="002F373D" w:rsidTr="00CD2009">
        <w:trPr>
          <w:trHeight w:val="329"/>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 xml:space="preserve">Подпрограмма </w:t>
            </w:r>
            <w:r w:rsidRPr="002F373D">
              <w:rPr>
                <w:rFonts w:ascii="Times New Roman" w:eastAsia="Times New Roman" w:hAnsi="Times New Roman" w:cs="Times New Roman"/>
                <w:sz w:val="24"/>
                <w:szCs w:val="24"/>
                <w:lang w:eastAsia="ru-RU"/>
              </w:rPr>
              <w:t>«Развитие информационных технологий»</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79 1 00 00000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220,5</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150,0</w:t>
            </w:r>
          </w:p>
        </w:tc>
      </w:tr>
      <w:tr w:rsidR="002F373D" w:rsidRPr="002F373D" w:rsidTr="00CD2009">
        <w:trPr>
          <w:trHeight w:val="329"/>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Создание и развитие информационной и телекоммуникационной инфраструктуры, защита информации </w:t>
            </w:r>
            <w:r w:rsidRPr="002F373D">
              <w:rPr>
                <w:rFonts w:ascii="Times New Roman" w:eastAsia="Times New Roman" w:hAnsi="Times New Roman" w:cs="Times New Roman"/>
                <w:color w:val="000000"/>
                <w:sz w:val="24"/>
                <w:szCs w:val="24"/>
                <w:lang w:eastAsia="ru-RU"/>
              </w:rPr>
              <w:t xml:space="preserve">в рамках подпрограммы </w:t>
            </w:r>
            <w:r w:rsidRPr="002F373D">
              <w:rPr>
                <w:rFonts w:ascii="Times New Roman" w:eastAsia="Times New Roman" w:hAnsi="Times New Roman" w:cs="Times New Roman"/>
                <w:sz w:val="24"/>
                <w:szCs w:val="24"/>
                <w:lang w:eastAsia="ru-RU"/>
              </w:rPr>
              <w:t>«Развитие информационных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79 1 00 02190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220,5</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150,0</w:t>
            </w:r>
          </w:p>
        </w:tc>
      </w:tr>
      <w:tr w:rsidR="002F373D" w:rsidRPr="002F373D" w:rsidTr="00CD2009">
        <w:trPr>
          <w:trHeight w:val="31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Муниципальная программа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w:t>
            </w:r>
            <w:proofErr w:type="spellStart"/>
            <w:r w:rsidRPr="002F373D">
              <w:rPr>
                <w:rFonts w:ascii="Times New Roman" w:eastAsia="Times New Roman" w:hAnsi="Times New Roman" w:cs="Times New Roman"/>
                <w:sz w:val="24"/>
                <w:szCs w:val="24"/>
                <w:lang w:eastAsia="ru-RU"/>
              </w:rPr>
              <w:t>Энергоэффективность</w:t>
            </w:r>
            <w:proofErr w:type="spellEnd"/>
            <w:r w:rsidRPr="002F373D">
              <w:rPr>
                <w:rFonts w:ascii="Times New Roman" w:eastAsia="Times New Roman" w:hAnsi="Times New Roman" w:cs="Times New Roman"/>
                <w:sz w:val="24"/>
                <w:szCs w:val="24"/>
                <w:lang w:eastAsia="ru-RU"/>
              </w:rPr>
              <w:t xml:space="preserve"> и развитие энергетики» </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81 0 00  00000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30</w:t>
            </w:r>
            <w:r w:rsidRPr="002F373D">
              <w:rPr>
                <w:rFonts w:ascii="Times New Roman" w:eastAsia="Times New Roman" w:hAnsi="Times New Roman" w:cs="Times New Roman"/>
                <w:b/>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30,0</w:t>
            </w:r>
          </w:p>
        </w:tc>
      </w:tr>
      <w:tr w:rsidR="002F373D" w:rsidRPr="002F373D" w:rsidTr="00CD2009">
        <w:trPr>
          <w:trHeight w:val="31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Подпрограмма «Энергосбережение и повышение энергетической эффективности»</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81 1 00 00000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w:t>
            </w:r>
            <w:r w:rsidRPr="002F373D">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r>
      <w:tr w:rsidR="002F373D" w:rsidRPr="002F373D" w:rsidTr="00CD2009">
        <w:trPr>
          <w:trHeight w:val="31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Мероприятия по замене ламп накаливания и других неэффективных элементов систем освещения, в том числе светильников, на энергосберегающие в рамках подпрограммы «Энергосбережение и повышение энергетической эффективности» муниципальной программы «</w:t>
            </w:r>
            <w:proofErr w:type="spellStart"/>
            <w:r w:rsidRPr="002F373D">
              <w:rPr>
                <w:rFonts w:ascii="Times New Roman" w:eastAsia="Times New Roman" w:hAnsi="Times New Roman" w:cs="Times New Roman"/>
                <w:sz w:val="24"/>
                <w:szCs w:val="24"/>
                <w:lang w:eastAsia="ru-RU"/>
              </w:rPr>
              <w:t>Энергоэффективность</w:t>
            </w:r>
            <w:proofErr w:type="spellEnd"/>
            <w:r w:rsidRPr="002F373D">
              <w:rPr>
                <w:rFonts w:ascii="Times New Roman" w:eastAsia="Times New Roman" w:hAnsi="Times New Roman" w:cs="Times New Roman"/>
                <w:sz w:val="24"/>
                <w:szCs w:val="24"/>
                <w:lang w:eastAsia="ru-RU"/>
              </w:rPr>
              <w:t xml:space="preserve"> и развитие энергетики»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81 1 00 02240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w:t>
            </w:r>
            <w:r w:rsidRPr="002F373D">
              <w:rPr>
                <w:rFonts w:ascii="Times New Roman" w:eastAsia="Times New Roman" w:hAnsi="Times New Roman" w:cs="Times New Roman"/>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r>
      <w:tr w:rsidR="002F373D" w:rsidRPr="002F373D" w:rsidTr="00CD2009">
        <w:trPr>
          <w:trHeight w:val="31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Муниципальная программа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w:t>
            </w:r>
            <w:r w:rsidRPr="002F373D">
              <w:rPr>
                <w:rFonts w:ascii="Times New Roman" w:eastAsia="Times New Roman" w:hAnsi="Times New Roman" w:cs="Times New Roman"/>
                <w:sz w:val="24"/>
                <w:szCs w:val="24"/>
                <w:lang w:eastAsia="ru-RU"/>
              </w:rPr>
              <w:lastRenderedPageBreak/>
              <w:t>«Муниципальная политика»</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82 0 00 00000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7 801,8</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6 821,9</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6 844,0</w:t>
            </w:r>
          </w:p>
        </w:tc>
      </w:tr>
      <w:tr w:rsidR="002F373D" w:rsidRPr="002F373D" w:rsidTr="00CD2009">
        <w:trPr>
          <w:trHeight w:val="31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Подпрограмма «Развитие муниципальной службы»</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82 1 00 00000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w:t>
            </w:r>
          </w:p>
        </w:tc>
      </w:tr>
      <w:tr w:rsidR="002F373D" w:rsidRPr="002F373D" w:rsidTr="00CD2009">
        <w:trPr>
          <w:trHeight w:val="31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муниципальной службы»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82 1 00 02340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07</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10,0</w:t>
            </w:r>
          </w:p>
        </w:tc>
      </w:tr>
      <w:tr w:rsidR="002F373D" w:rsidRPr="002F373D" w:rsidTr="00CD2009">
        <w:trPr>
          <w:trHeight w:val="31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Подпрограмма «</w:t>
            </w:r>
            <w:r w:rsidRPr="002F373D">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82 2 00 00000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7 771,8</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6 811,9</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6 834,0</w:t>
            </w:r>
          </w:p>
        </w:tc>
      </w:tr>
      <w:tr w:rsidR="002F373D" w:rsidRPr="002F373D" w:rsidTr="00CD2009">
        <w:trPr>
          <w:trHeight w:val="315"/>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autoSpaceDE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1"/>
                <w:sz w:val="24"/>
                <w:szCs w:val="24"/>
                <w:lang w:eastAsia="ru-RU"/>
              </w:rPr>
              <w:t>Расходы на выплаты по оплате труда руководства и работников Администрации сельского поселения</w:t>
            </w:r>
            <w:r w:rsidRPr="002F373D">
              <w:rPr>
                <w:rFonts w:ascii="Times New Roman" w:eastAsia="Times New Roman" w:hAnsi="Times New Roman" w:cs="Times New Roman"/>
                <w:sz w:val="24"/>
                <w:szCs w:val="24"/>
                <w:lang w:eastAsia="ru-RU"/>
              </w:rPr>
              <w:t xml:space="preserve"> в рамках подпрограммы «</w:t>
            </w:r>
            <w:r w:rsidRPr="002F373D">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2F373D">
              <w:rPr>
                <w:rFonts w:ascii="Times New Roman" w:eastAsia="Times New Roman" w:hAnsi="Times New Roman" w:cs="Times New Roman"/>
                <w:sz w:val="24"/>
                <w:szCs w:val="24"/>
                <w:lang w:eastAsia="ru-RU"/>
              </w:rPr>
              <w:t xml:space="preserve"> муниципальной программы «Муниципальная политика»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82 2 00 01040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120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5 955,0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6 228,0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6 228,0</w:t>
            </w:r>
          </w:p>
        </w:tc>
      </w:tr>
      <w:tr w:rsidR="002F373D" w:rsidRPr="002F373D" w:rsidTr="00CD2009">
        <w:trPr>
          <w:trHeight w:val="315"/>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kern w:val="1"/>
                <w:sz w:val="24"/>
                <w:szCs w:val="24"/>
                <w:lang w:eastAsia="ru-RU"/>
              </w:rPr>
              <w:t>Расходы на обеспечение функций Администрации сельского поселения</w:t>
            </w:r>
            <w:r w:rsidRPr="002F373D">
              <w:rPr>
                <w:rFonts w:ascii="Times New Roman" w:eastAsia="Times New Roman" w:hAnsi="Times New Roman" w:cs="Times New Roman"/>
                <w:sz w:val="24"/>
                <w:szCs w:val="24"/>
                <w:lang w:eastAsia="ru-RU"/>
              </w:rPr>
              <w:t xml:space="preserve"> в рамках подпрограммы «</w:t>
            </w:r>
            <w:r w:rsidRPr="002F373D">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2F373D">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82 2 00 01050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1 679,3</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558,4</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580,5</w:t>
            </w:r>
          </w:p>
        </w:tc>
      </w:tr>
      <w:tr w:rsidR="002F373D" w:rsidRPr="002F373D" w:rsidTr="00CD2009">
        <w:trPr>
          <w:trHeight w:val="315"/>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kern w:val="1"/>
                <w:sz w:val="24"/>
                <w:szCs w:val="24"/>
                <w:lang w:eastAsia="ru-RU"/>
              </w:rPr>
            </w:pPr>
            <w:r w:rsidRPr="002F373D">
              <w:rPr>
                <w:rFonts w:ascii="Times New Roman" w:eastAsia="Times New Roman" w:hAnsi="Times New Roman" w:cs="Times New Roman"/>
                <w:sz w:val="24"/>
                <w:szCs w:val="24"/>
                <w:lang w:eastAsia="ru-RU"/>
              </w:rPr>
              <w:t>Расходы по диспансеризации муниципальных служащих поселения в рамках подпрограммы «</w:t>
            </w:r>
            <w:r w:rsidRPr="002F373D">
              <w:rPr>
                <w:rFonts w:ascii="Times New Roman" w:eastAsia="Calibri" w:hAnsi="Times New Roman" w:cs="Times New Roman"/>
                <w:color w:val="000000"/>
                <w:sz w:val="24"/>
                <w:szCs w:val="24"/>
              </w:rPr>
              <w:t>Обеспечение реализации муниципальной программы «Муниципальная политика»</w:t>
            </w:r>
            <w:r w:rsidRPr="002F373D">
              <w:rPr>
                <w:rFonts w:ascii="Times New Roman" w:eastAsia="Times New Roman" w:hAnsi="Times New Roman" w:cs="Times New Roman"/>
                <w:sz w:val="24"/>
                <w:szCs w:val="24"/>
                <w:lang w:eastAsia="ru-RU"/>
              </w:rPr>
              <w:t xml:space="preserve">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82 2 00 01100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18,0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25,0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25,0</w:t>
            </w:r>
          </w:p>
        </w:tc>
      </w:tr>
      <w:tr w:rsidR="002F373D" w:rsidRPr="002F373D" w:rsidTr="00CD2009">
        <w:trPr>
          <w:trHeight w:val="315"/>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Реализация направления расходов в рамках подпрограммы «Обеспечение реализации муниципальной программы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«Муниципальная политика» муниципальной программы «Муниципальная политика» (Уплата налогов, сборов и иных платежей)</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19 2 00 88880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850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119,5</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r>
      <w:tr w:rsidR="002F373D" w:rsidRPr="002F373D" w:rsidTr="00CD2009">
        <w:trPr>
          <w:trHeight w:val="315"/>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Муниципальная программа</w:t>
            </w:r>
            <w:r w:rsidRPr="002F373D">
              <w:rPr>
                <w:rFonts w:ascii="Times New Roman" w:eastAsia="Times New Roman" w:hAnsi="Times New Roman" w:cs="Times New Roman"/>
                <w:color w:val="000000"/>
                <w:sz w:val="24"/>
                <w:szCs w:val="24"/>
                <w:lang w:eastAsia="ru-RU"/>
              </w:rPr>
              <w:t xml:space="preserve">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 xml:space="preserve"> «Охрана окружающей среды и рациональное природопользование»</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12 0 00 00000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26,4</w:t>
            </w:r>
          </w:p>
        </w:tc>
      </w:tr>
      <w:tr w:rsidR="002F373D" w:rsidRPr="002F373D" w:rsidTr="00CD2009">
        <w:trPr>
          <w:trHeight w:val="315"/>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Подпрограмма «Охрана окружающей среды в </w:t>
            </w:r>
            <w:proofErr w:type="spellStart"/>
            <w:r w:rsidRPr="002F373D">
              <w:rPr>
                <w:rFonts w:ascii="Times New Roman" w:eastAsia="Times New Roman" w:hAnsi="Times New Roman" w:cs="Times New Roman"/>
                <w:sz w:val="24"/>
                <w:szCs w:val="24"/>
                <w:lang w:eastAsia="ru-RU"/>
              </w:rPr>
              <w:t>Кринично-Лугском</w:t>
            </w:r>
            <w:proofErr w:type="spellEnd"/>
            <w:r w:rsidRPr="002F373D">
              <w:rPr>
                <w:rFonts w:ascii="Times New Roman" w:eastAsia="Times New Roman" w:hAnsi="Times New Roman" w:cs="Times New Roman"/>
                <w:sz w:val="24"/>
                <w:szCs w:val="24"/>
                <w:lang w:eastAsia="ru-RU"/>
              </w:rPr>
              <w:t xml:space="preserve"> сельском поселении»</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12 1 00 00000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r>
      <w:tr w:rsidR="002F373D" w:rsidRPr="002F373D" w:rsidTr="00CD2009">
        <w:trPr>
          <w:trHeight w:val="315"/>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Комплексные услуги по обращению с ртутьсодержащими отходами в рамках подпрограммы «Охрана окружающей среды в </w:t>
            </w:r>
            <w:proofErr w:type="spellStart"/>
            <w:r w:rsidRPr="002F373D">
              <w:rPr>
                <w:rFonts w:ascii="Times New Roman" w:eastAsia="Times New Roman" w:hAnsi="Times New Roman" w:cs="Times New Roman"/>
                <w:sz w:val="24"/>
                <w:szCs w:val="24"/>
                <w:lang w:eastAsia="ru-RU"/>
              </w:rPr>
              <w:t>Кринично-Лугском</w:t>
            </w:r>
            <w:proofErr w:type="spellEnd"/>
            <w:r w:rsidRPr="002F373D">
              <w:rPr>
                <w:rFonts w:ascii="Times New Roman" w:eastAsia="Times New Roman" w:hAnsi="Times New Roman" w:cs="Times New Roman"/>
                <w:sz w:val="24"/>
                <w:szCs w:val="24"/>
                <w:lang w:eastAsia="ru-RU"/>
              </w:rPr>
              <w:t xml:space="preserve"> сельском поселении»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12 1 00 02280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06</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26,4</w:t>
            </w:r>
          </w:p>
        </w:tc>
      </w:tr>
      <w:tr w:rsidR="002F373D" w:rsidRPr="002F373D" w:rsidTr="00CD2009">
        <w:trPr>
          <w:trHeight w:val="315"/>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Муниципальная программа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«Формирование современной городской среды на территории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22 0 00 00000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158,7</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0</w:t>
            </w:r>
          </w:p>
        </w:tc>
      </w:tr>
      <w:tr w:rsidR="002F373D" w:rsidRPr="002F373D" w:rsidTr="00CD2009">
        <w:trPr>
          <w:trHeight w:val="315"/>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Подпрограмма «Благоустройство общественных территорий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22 1 00 00000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158,7</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315"/>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napToGrid w:val="0"/>
                <w:sz w:val="24"/>
                <w:szCs w:val="24"/>
                <w:lang w:eastAsia="ru-RU"/>
              </w:rPr>
              <w:t xml:space="preserve">Расходы по обеспечению </w:t>
            </w:r>
            <w:r w:rsidRPr="002F373D">
              <w:rPr>
                <w:rFonts w:ascii="Times New Roman" w:eastAsia="Times New Roman" w:hAnsi="Times New Roman" w:cs="Times New Roman"/>
                <w:sz w:val="24"/>
                <w:szCs w:val="24"/>
                <w:lang w:eastAsia="ru-RU"/>
              </w:rPr>
              <w:t>мероприятий по формированию  современной городской среды в части  благоустройства  общественных территорий</w:t>
            </w:r>
            <w:r w:rsidRPr="002F373D">
              <w:rPr>
                <w:rFonts w:ascii="Times New Roman" w:eastAsia="Times New Roman" w:hAnsi="Times New Roman" w:cs="Times New Roman"/>
                <w:snapToGrid w:val="0"/>
                <w:sz w:val="24"/>
                <w:szCs w:val="24"/>
                <w:lang w:eastAsia="ru-RU"/>
              </w:rPr>
              <w:t xml:space="preserve"> </w:t>
            </w:r>
            <w:r w:rsidRPr="002F373D">
              <w:rPr>
                <w:rFonts w:ascii="Times New Roman" w:eastAsia="Times New Roman" w:hAnsi="Times New Roman" w:cs="Times New Roman"/>
                <w:color w:val="000000"/>
                <w:sz w:val="24"/>
                <w:szCs w:val="24"/>
                <w:lang w:eastAsia="ru-RU"/>
              </w:rPr>
              <w:t xml:space="preserve">в рамках подпрограммы «Благоустройство общественных территорий </w:t>
            </w:r>
            <w:proofErr w:type="spellStart"/>
            <w:r w:rsidRPr="002F373D">
              <w:rPr>
                <w:rFonts w:ascii="Times New Roman" w:eastAsia="Times New Roman" w:hAnsi="Times New Roman" w:cs="Times New Roman"/>
                <w:color w:val="000000"/>
                <w:sz w:val="24"/>
                <w:szCs w:val="24"/>
                <w:lang w:eastAsia="ru-RU"/>
              </w:rPr>
              <w:t>Кринично-Лугского</w:t>
            </w:r>
            <w:proofErr w:type="spellEnd"/>
            <w:r w:rsidRPr="002F373D">
              <w:rPr>
                <w:rFonts w:ascii="Times New Roman" w:eastAsia="Times New Roman" w:hAnsi="Times New Roman" w:cs="Times New Roman"/>
                <w:color w:val="000000"/>
                <w:sz w:val="24"/>
                <w:szCs w:val="24"/>
                <w:lang w:eastAsia="ru-RU"/>
              </w:rPr>
              <w:t xml:space="preserve"> сельского поселения</w:t>
            </w:r>
            <w:r w:rsidRPr="002F373D">
              <w:rPr>
                <w:rFonts w:ascii="Times New Roman" w:eastAsia="Times New Roman" w:hAnsi="Times New Roman" w:cs="Times New Roman"/>
                <w:snapToGrid w:val="0"/>
                <w:sz w:val="24"/>
                <w:szCs w:val="24"/>
                <w:lang w:eastAsia="ru-RU"/>
              </w:rPr>
              <w:t>»</w:t>
            </w:r>
            <w:r w:rsidRPr="002F373D">
              <w:rPr>
                <w:rFonts w:ascii="Times New Roman" w:eastAsia="Times New Roman" w:hAnsi="Times New Roman" w:cs="Times New Roman"/>
                <w:color w:val="000000"/>
                <w:sz w:val="24"/>
                <w:szCs w:val="24"/>
                <w:lang w:eastAsia="ru-RU"/>
              </w:rPr>
              <w:t xml:space="preserve"> муниципальной программы «Формирование современной городской среды на территории </w:t>
            </w:r>
            <w:proofErr w:type="spellStart"/>
            <w:r w:rsidRPr="002F373D">
              <w:rPr>
                <w:rFonts w:ascii="Times New Roman" w:eastAsia="Times New Roman" w:hAnsi="Times New Roman" w:cs="Times New Roman"/>
                <w:snapToGrid w:val="0"/>
                <w:sz w:val="24"/>
                <w:szCs w:val="24"/>
                <w:lang w:eastAsia="ru-RU"/>
              </w:rPr>
              <w:t>Кринично-Лугского</w:t>
            </w:r>
            <w:proofErr w:type="spellEnd"/>
            <w:r w:rsidRPr="002F373D">
              <w:rPr>
                <w:rFonts w:ascii="Times New Roman" w:eastAsia="Times New Roman" w:hAnsi="Times New Roman" w:cs="Times New Roman"/>
                <w:snapToGrid w:val="0"/>
                <w:sz w:val="24"/>
                <w:szCs w:val="24"/>
                <w:lang w:eastAsia="ru-RU"/>
              </w:rPr>
              <w:t xml:space="preserve"> сельского поселения</w:t>
            </w:r>
            <w:r w:rsidRPr="002F373D">
              <w:rPr>
                <w:rFonts w:ascii="Times New Roman" w:eastAsia="Times New Roman" w:hAnsi="Times New Roman" w:cs="Times New Roman"/>
                <w:color w:val="000000"/>
                <w:sz w:val="24"/>
                <w:szCs w:val="24"/>
                <w:lang w:eastAsia="ru-RU"/>
              </w:rPr>
              <w:t>»</w:t>
            </w:r>
            <w:r w:rsidRPr="002F373D">
              <w:rPr>
                <w:rFonts w:ascii="Times New Roman" w:eastAsia="Times New Roman" w:hAnsi="Times New Roman" w:cs="Times New Roman"/>
                <w:sz w:val="24"/>
                <w:szCs w:val="24"/>
                <w:lang w:eastAsia="ru-RU"/>
              </w:rPr>
              <w:t xml:space="preserve"> </w:t>
            </w:r>
            <w:r w:rsidRPr="002F373D">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22 1 00 02300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158,7</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315"/>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proofErr w:type="spellStart"/>
            <w:r w:rsidRPr="002F373D">
              <w:rPr>
                <w:rFonts w:ascii="Times New Roman" w:eastAsia="Times New Roman" w:hAnsi="Times New Roman" w:cs="Times New Roman"/>
                <w:sz w:val="24"/>
                <w:szCs w:val="24"/>
                <w:lang w:eastAsia="ru-RU"/>
              </w:rPr>
              <w:t>Непрограммые</w:t>
            </w:r>
            <w:proofErr w:type="spellEnd"/>
            <w:r w:rsidRPr="002F373D">
              <w:rPr>
                <w:rFonts w:ascii="Times New Roman" w:eastAsia="Times New Roman" w:hAnsi="Times New Roman" w:cs="Times New Roman"/>
                <w:sz w:val="24"/>
                <w:szCs w:val="24"/>
                <w:lang w:eastAsia="ru-RU"/>
              </w:rPr>
              <w:t xml:space="preserve"> расходы органа местного самоуправления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99 0 00 00000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 xml:space="preserve">419,7 </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663,6</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2070,6</w:t>
            </w:r>
          </w:p>
        </w:tc>
      </w:tr>
      <w:tr w:rsidR="002F373D" w:rsidRPr="002F373D" w:rsidTr="00CD2009">
        <w:trPr>
          <w:trHeight w:val="315"/>
        </w:trPr>
        <w:tc>
          <w:tcPr>
            <w:tcW w:w="7380" w:type="dxa"/>
            <w:tcBorders>
              <w:left w:val="single" w:sz="4" w:space="0" w:color="000000"/>
              <w:bottom w:val="single" w:sz="4" w:space="0" w:color="000000"/>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Непрограммные расходы</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99 9 00 00000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458,2</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663,6</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2070,6</w:t>
            </w:r>
          </w:p>
        </w:tc>
      </w:tr>
      <w:tr w:rsidR="002F373D" w:rsidRPr="002F373D" w:rsidTr="00CD2009">
        <w:trPr>
          <w:trHeight w:val="31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Расходы на выплаты по оплате труда работников органа местного самоуправления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w:t>
            </w:r>
            <w:r w:rsidRPr="002F373D">
              <w:rPr>
                <w:rFonts w:ascii="Times New Roman" w:eastAsia="Times New Roman" w:hAnsi="Times New Roman" w:cs="Times New Roman"/>
                <w:snapToGrid w:val="0"/>
                <w:sz w:val="24"/>
                <w:szCs w:val="24"/>
                <w:lang w:eastAsia="ru-RU"/>
              </w:rPr>
              <w:t xml:space="preserve">в рамках непрограммных расходов обеспечения деятельности Собрания депутатов </w:t>
            </w:r>
            <w:proofErr w:type="spellStart"/>
            <w:r w:rsidRPr="002F373D">
              <w:rPr>
                <w:rFonts w:ascii="Times New Roman" w:eastAsia="Times New Roman" w:hAnsi="Times New Roman" w:cs="Times New Roman"/>
                <w:snapToGrid w:val="0"/>
                <w:sz w:val="24"/>
                <w:szCs w:val="24"/>
                <w:lang w:eastAsia="ru-RU"/>
              </w:rPr>
              <w:t>Кринично-Лугского</w:t>
            </w:r>
            <w:proofErr w:type="spellEnd"/>
            <w:r w:rsidRPr="002F373D">
              <w:rPr>
                <w:rFonts w:ascii="Times New Roman" w:eastAsia="Times New Roman" w:hAnsi="Times New Roman" w:cs="Times New Roman"/>
                <w:snapToGrid w:val="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99 9 00 00110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120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126,6</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130,5</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130,5</w:t>
            </w:r>
          </w:p>
        </w:tc>
      </w:tr>
      <w:tr w:rsidR="002F373D" w:rsidRPr="002F373D" w:rsidTr="00CD2009">
        <w:trPr>
          <w:trHeight w:val="315"/>
        </w:trPr>
        <w:tc>
          <w:tcPr>
            <w:tcW w:w="7380" w:type="dxa"/>
            <w:tcBorders>
              <w:left w:val="single" w:sz="4" w:space="0" w:color="000000"/>
              <w:bottom w:val="single" w:sz="4" w:space="0" w:color="000000"/>
            </w:tcBorders>
            <w:shd w:val="clear" w:color="auto" w:fill="auto"/>
          </w:tcPr>
          <w:p w:rsidR="002F373D" w:rsidRPr="002F373D" w:rsidRDefault="002F373D" w:rsidP="002F373D">
            <w:pPr>
              <w:autoSpaceDE w:val="0"/>
              <w:spacing w:after="0" w:line="240" w:lineRule="auto"/>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napToGrid w:val="0"/>
                <w:sz w:val="24"/>
                <w:szCs w:val="24"/>
                <w:lang w:eastAsia="ru-RU"/>
              </w:rPr>
              <w:t xml:space="preserve">Расходы на обеспечение функций Собрания депутатов </w:t>
            </w:r>
            <w:proofErr w:type="spellStart"/>
            <w:r w:rsidRPr="002F373D">
              <w:rPr>
                <w:rFonts w:ascii="Times New Roman" w:eastAsia="Times New Roman" w:hAnsi="Times New Roman" w:cs="Times New Roman"/>
                <w:snapToGrid w:val="0"/>
                <w:sz w:val="24"/>
                <w:szCs w:val="24"/>
                <w:lang w:eastAsia="ru-RU"/>
              </w:rPr>
              <w:t>Кринично-</w:t>
            </w:r>
            <w:r w:rsidRPr="002F373D">
              <w:rPr>
                <w:rFonts w:ascii="Times New Roman" w:eastAsia="Times New Roman" w:hAnsi="Times New Roman" w:cs="Times New Roman"/>
                <w:snapToGrid w:val="0"/>
                <w:sz w:val="24"/>
                <w:szCs w:val="24"/>
                <w:lang w:eastAsia="ru-RU"/>
              </w:rPr>
              <w:lastRenderedPageBreak/>
              <w:t>Лугского</w:t>
            </w:r>
            <w:proofErr w:type="spellEnd"/>
            <w:r w:rsidRPr="002F373D">
              <w:rPr>
                <w:rFonts w:ascii="Times New Roman" w:eastAsia="Times New Roman" w:hAnsi="Times New Roman" w:cs="Times New Roman"/>
                <w:snapToGrid w:val="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 xml:space="preserve"> в рамках непрограммных расходов </w:t>
            </w:r>
            <w:r w:rsidRPr="002F373D">
              <w:rPr>
                <w:rFonts w:ascii="Times New Roman" w:eastAsia="Times New Roman" w:hAnsi="Times New Roman" w:cs="Times New Roman"/>
                <w:snapToGrid w:val="0"/>
                <w:sz w:val="24"/>
                <w:szCs w:val="24"/>
                <w:lang w:eastAsia="ru-RU"/>
              </w:rPr>
              <w:t xml:space="preserve">обеспечения деятельности Собрания депутатов </w:t>
            </w:r>
            <w:proofErr w:type="spellStart"/>
            <w:r w:rsidRPr="002F373D">
              <w:rPr>
                <w:rFonts w:ascii="Times New Roman" w:eastAsia="Times New Roman" w:hAnsi="Times New Roman" w:cs="Times New Roman"/>
                <w:snapToGrid w:val="0"/>
                <w:sz w:val="24"/>
                <w:szCs w:val="24"/>
                <w:lang w:eastAsia="ru-RU"/>
              </w:rPr>
              <w:t>Кринично-Лугского</w:t>
            </w:r>
            <w:proofErr w:type="spellEnd"/>
            <w:r w:rsidRPr="002F373D">
              <w:rPr>
                <w:rFonts w:ascii="Times New Roman" w:eastAsia="Times New Roman" w:hAnsi="Times New Roman" w:cs="Times New Roman"/>
                <w:snapToGrid w:val="0"/>
                <w:sz w:val="24"/>
                <w:szCs w:val="24"/>
                <w:lang w:eastAsia="ru-RU"/>
              </w:rPr>
              <w:t xml:space="preserve"> сельского поселения</w:t>
            </w:r>
            <w:r w:rsidRPr="002F373D">
              <w:rPr>
                <w:rFonts w:ascii="Times New Roman" w:eastAsia="Times New Roman" w:hAnsi="Times New Roman" w:cs="Times New Roman"/>
                <w:sz w:val="24"/>
                <w:szCs w:val="24"/>
                <w:lang w:eastAsia="ru-RU"/>
              </w:rPr>
              <w:t xml:space="preserve">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99 9 00 00190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7,5</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7,0</w:t>
            </w:r>
          </w:p>
        </w:tc>
      </w:tr>
      <w:tr w:rsidR="002F373D" w:rsidRPr="002F373D" w:rsidTr="00CD2009">
        <w:trPr>
          <w:trHeight w:val="315"/>
        </w:trPr>
        <w:tc>
          <w:tcPr>
            <w:tcW w:w="7380" w:type="dxa"/>
            <w:tcBorders>
              <w:left w:val="single" w:sz="4" w:space="0" w:color="000000"/>
              <w:bottom w:val="single" w:sz="4" w:space="0" w:color="000000"/>
            </w:tcBorders>
            <w:shd w:val="clear" w:color="auto" w:fill="auto"/>
            <w:vAlign w:val="bottom"/>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napToGrid w:val="0"/>
                <w:sz w:val="24"/>
                <w:szCs w:val="24"/>
                <w:lang w:eastAsia="ru-RU"/>
              </w:rPr>
              <w:lastRenderedPageBreak/>
              <w:t xml:space="preserve">Реализация направления расходов в рамках обеспечения деятельности органа местного самоуправления </w:t>
            </w:r>
            <w:proofErr w:type="spellStart"/>
            <w:r w:rsidRPr="002F373D">
              <w:rPr>
                <w:rFonts w:ascii="Times New Roman" w:eastAsia="Times New Roman" w:hAnsi="Times New Roman" w:cs="Times New Roman"/>
                <w:snapToGrid w:val="0"/>
                <w:sz w:val="24"/>
                <w:szCs w:val="24"/>
                <w:lang w:eastAsia="ru-RU"/>
              </w:rPr>
              <w:t>Кринично-Лугского</w:t>
            </w:r>
            <w:proofErr w:type="spellEnd"/>
            <w:r w:rsidRPr="002F373D">
              <w:rPr>
                <w:rFonts w:ascii="Times New Roman" w:eastAsia="Times New Roman" w:hAnsi="Times New Roman" w:cs="Times New Roman"/>
                <w:snapToGrid w:val="0"/>
                <w:sz w:val="24"/>
                <w:szCs w:val="24"/>
                <w:lang w:eastAsia="ru-RU"/>
              </w:rPr>
              <w:t xml:space="preserve"> сельского поселения </w:t>
            </w:r>
            <w:r w:rsidRPr="002F373D">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99 9 00 88880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850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r>
      <w:tr w:rsidR="002F373D" w:rsidRPr="002F373D" w:rsidTr="00CD2009">
        <w:trPr>
          <w:trHeight w:val="315"/>
        </w:trPr>
        <w:tc>
          <w:tcPr>
            <w:tcW w:w="7380" w:type="dxa"/>
            <w:tcBorders>
              <w:left w:val="single" w:sz="4" w:space="0" w:color="000000"/>
              <w:bottom w:val="single" w:sz="4" w:space="0" w:color="000000"/>
            </w:tcBorders>
            <w:shd w:val="clear" w:color="auto" w:fill="auto"/>
            <w:vAlign w:val="bottom"/>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proofErr w:type="gramStart"/>
            <w:r w:rsidRPr="002F373D">
              <w:rPr>
                <w:rFonts w:ascii="Times New Roman" w:eastAsia="Times New Roman" w:hAnsi="Times New Roman" w:cs="Times New Roman"/>
                <w:sz w:val="24"/>
                <w:szCs w:val="24"/>
                <w:lang w:eastAsia="ru-RU"/>
              </w:rPr>
              <w:t xml:space="preserve">Расходы на подготовку и проведение выборов депутатов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сельского поселения в рамках </w:t>
            </w:r>
            <w:proofErr w:type="spellStart"/>
            <w:r w:rsidRPr="002F373D">
              <w:rPr>
                <w:rFonts w:ascii="Times New Roman" w:eastAsia="Times New Roman" w:hAnsi="Times New Roman" w:cs="Times New Roman"/>
                <w:sz w:val="24"/>
                <w:szCs w:val="24"/>
                <w:lang w:eastAsia="ru-RU"/>
              </w:rPr>
              <w:t>непрограммых</w:t>
            </w:r>
            <w:proofErr w:type="spellEnd"/>
            <w:r w:rsidRPr="002F373D">
              <w:rPr>
                <w:rFonts w:ascii="Times New Roman" w:eastAsia="Times New Roman" w:hAnsi="Times New Roman" w:cs="Times New Roman"/>
                <w:sz w:val="24"/>
                <w:szCs w:val="24"/>
                <w:lang w:eastAsia="ru-RU"/>
              </w:rPr>
              <w:t xml:space="preserve"> расходов (Иные закупки товаров, работ и услуг для обеспечения государственных (муниципальных) нужд</w:t>
            </w:r>
            <w:proofErr w:type="gramEnd"/>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99 9 00 81070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1033,7</w:t>
            </w:r>
          </w:p>
        </w:tc>
      </w:tr>
      <w:tr w:rsidR="002F373D" w:rsidRPr="002F373D" w:rsidTr="00CD2009">
        <w:trPr>
          <w:trHeight w:val="31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в рамках </w:t>
            </w:r>
            <w:proofErr w:type="spellStart"/>
            <w:r w:rsidRPr="002F373D">
              <w:rPr>
                <w:rFonts w:ascii="Times New Roman" w:eastAsia="Times New Roman" w:hAnsi="Times New Roman" w:cs="Times New Roman"/>
                <w:sz w:val="24"/>
                <w:szCs w:val="24"/>
                <w:lang w:eastAsia="ru-RU"/>
              </w:rPr>
              <w:t>непрограммых</w:t>
            </w:r>
            <w:proofErr w:type="spellEnd"/>
            <w:r w:rsidRPr="002F373D">
              <w:rPr>
                <w:rFonts w:ascii="Times New Roman" w:eastAsia="Times New Roman" w:hAnsi="Times New Roman" w:cs="Times New Roman"/>
                <w:sz w:val="24"/>
                <w:szCs w:val="24"/>
                <w:lang w:eastAsia="ru-RU"/>
              </w:rPr>
              <w:t xml:space="preserve">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99 9 00 01060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50,0</w:t>
            </w:r>
          </w:p>
        </w:tc>
      </w:tr>
      <w:tr w:rsidR="002F373D" w:rsidRPr="002F373D" w:rsidTr="00CD2009">
        <w:trPr>
          <w:trHeight w:val="31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в рамках </w:t>
            </w:r>
            <w:proofErr w:type="spellStart"/>
            <w:r w:rsidRPr="002F373D">
              <w:rPr>
                <w:rFonts w:ascii="Times New Roman" w:eastAsia="Times New Roman" w:hAnsi="Times New Roman" w:cs="Times New Roman"/>
                <w:sz w:val="24"/>
                <w:szCs w:val="24"/>
                <w:lang w:eastAsia="ru-RU"/>
              </w:rPr>
              <w:t>непрограммых</w:t>
            </w:r>
            <w:proofErr w:type="spellEnd"/>
            <w:r w:rsidRPr="002F373D">
              <w:rPr>
                <w:rFonts w:ascii="Times New Roman" w:eastAsia="Times New Roman" w:hAnsi="Times New Roman" w:cs="Times New Roman"/>
                <w:sz w:val="24"/>
                <w:szCs w:val="24"/>
                <w:lang w:eastAsia="ru-RU"/>
              </w:rPr>
              <w:t xml:space="preserve">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99 9 00 01060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04</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76,8</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31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Реализация направления расходов </w:t>
            </w:r>
            <w:r w:rsidRPr="002F373D">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w:t>
            </w:r>
            <w:proofErr w:type="spellStart"/>
            <w:r w:rsidRPr="002F373D">
              <w:rPr>
                <w:rFonts w:ascii="Times New Roman" w:eastAsia="Times New Roman" w:hAnsi="Times New Roman" w:cs="Times New Roman"/>
                <w:snapToGrid w:val="0"/>
                <w:sz w:val="24"/>
                <w:szCs w:val="24"/>
                <w:lang w:eastAsia="ru-RU"/>
              </w:rPr>
              <w:t>Кринично-Лугского</w:t>
            </w:r>
            <w:proofErr w:type="spellEnd"/>
            <w:r w:rsidRPr="002F373D">
              <w:rPr>
                <w:rFonts w:ascii="Times New Roman" w:eastAsia="Times New Roman" w:hAnsi="Times New Roman" w:cs="Times New Roman"/>
                <w:snapToGrid w:val="0"/>
                <w:sz w:val="24"/>
                <w:szCs w:val="24"/>
                <w:lang w:eastAsia="ru-RU"/>
              </w:rPr>
              <w:t xml:space="preserve"> сельского поселения </w:t>
            </w:r>
            <w:r w:rsidRPr="002F373D">
              <w:rPr>
                <w:rFonts w:ascii="Times New Roman" w:eastAsia="Times New Roman" w:hAnsi="Times New Roman" w:cs="Times New Roman"/>
                <w:sz w:val="24"/>
                <w:szCs w:val="24"/>
                <w:lang w:eastAsia="ru-RU"/>
              </w:rPr>
              <w:t>в рамках непрограммных расходов (Иные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99 9 00 88880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18,7</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r>
      <w:tr w:rsidR="002F373D" w:rsidRPr="002F373D" w:rsidTr="00CD2009">
        <w:trPr>
          <w:trHeight w:val="34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Реализация направления расходов </w:t>
            </w:r>
            <w:r w:rsidRPr="002F373D">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w:t>
            </w:r>
            <w:proofErr w:type="spellStart"/>
            <w:r w:rsidRPr="002F373D">
              <w:rPr>
                <w:rFonts w:ascii="Times New Roman" w:eastAsia="Times New Roman" w:hAnsi="Times New Roman" w:cs="Times New Roman"/>
                <w:snapToGrid w:val="0"/>
                <w:sz w:val="24"/>
                <w:szCs w:val="24"/>
                <w:lang w:eastAsia="ru-RU"/>
              </w:rPr>
              <w:t>Кринично-Лугского</w:t>
            </w:r>
            <w:proofErr w:type="spellEnd"/>
            <w:r w:rsidRPr="002F373D">
              <w:rPr>
                <w:rFonts w:ascii="Times New Roman" w:eastAsia="Times New Roman" w:hAnsi="Times New Roman" w:cs="Times New Roman"/>
                <w:snapToGrid w:val="0"/>
                <w:sz w:val="24"/>
                <w:szCs w:val="24"/>
                <w:lang w:eastAsia="ru-RU"/>
              </w:rPr>
              <w:t xml:space="preserve"> сельского поселения </w:t>
            </w:r>
            <w:r w:rsidRPr="002F373D">
              <w:rPr>
                <w:rFonts w:ascii="Times New Roman" w:eastAsia="Times New Roman" w:hAnsi="Times New Roman" w:cs="Times New Roman"/>
                <w:sz w:val="24"/>
                <w:szCs w:val="24"/>
                <w:lang w:eastAsia="ru-RU"/>
              </w:rPr>
              <w:t>в рамках непрограммных расходов (Уплата налогов, сборов и иных платежей)</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99 9 00 88880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850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46,0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20,0</w:t>
            </w:r>
          </w:p>
        </w:tc>
      </w:tr>
      <w:tr w:rsidR="002F373D" w:rsidRPr="002F373D" w:rsidTr="00CD2009">
        <w:trPr>
          <w:trHeight w:val="34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Иные межбюджетные трансферты передаваемые другим бюджетам </w:t>
            </w:r>
            <w:r w:rsidRPr="002F373D">
              <w:rPr>
                <w:rFonts w:ascii="Times New Roman" w:eastAsia="Times New Roman" w:hAnsi="Times New Roman" w:cs="Times New Roman"/>
                <w:sz w:val="24"/>
                <w:szCs w:val="24"/>
                <w:lang w:eastAsia="ru-RU"/>
              </w:rPr>
              <w:lastRenderedPageBreak/>
              <w:t xml:space="preserve">бюджетной системы Российской Федерации за счет средств бюджета поселения в рамках непрограммных расходов </w:t>
            </w:r>
            <w:proofErr w:type="gramStart"/>
            <w:r w:rsidRPr="002F373D">
              <w:rPr>
                <w:rFonts w:ascii="Times New Roman" w:eastAsia="Times New Roman" w:hAnsi="Times New Roman" w:cs="Times New Roman"/>
                <w:sz w:val="24"/>
                <w:szCs w:val="24"/>
                <w:lang w:eastAsia="ru-RU"/>
              </w:rPr>
              <w:t xml:space="preserve">( </w:t>
            </w:r>
            <w:proofErr w:type="gramEnd"/>
            <w:r w:rsidRPr="002F373D">
              <w:rPr>
                <w:rFonts w:ascii="Times New Roman" w:eastAsia="Times New Roman" w:hAnsi="Times New Roman" w:cs="Times New Roman"/>
                <w:sz w:val="24"/>
                <w:szCs w:val="24"/>
                <w:lang w:eastAsia="ru-RU"/>
              </w:rPr>
              <w:t>Иные межбюджетные трансферты)</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99 9 00 03010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73,0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73,0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73,0</w:t>
            </w:r>
          </w:p>
        </w:tc>
      </w:tr>
      <w:tr w:rsidR="002F373D" w:rsidRPr="002F373D" w:rsidTr="00CD2009">
        <w:trPr>
          <w:trHeight w:val="34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lastRenderedPageBreak/>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proofErr w:type="gramStart"/>
            <w:r w:rsidRPr="002F373D">
              <w:rPr>
                <w:rFonts w:ascii="Times New Roman" w:eastAsia="Times New Roman" w:hAnsi="Times New Roman" w:cs="Times New Roman"/>
                <w:sz w:val="24"/>
                <w:szCs w:val="24"/>
                <w:lang w:eastAsia="ru-RU"/>
              </w:rPr>
              <w:t xml:space="preserve">( </w:t>
            </w:r>
            <w:proofErr w:type="gramEnd"/>
            <w:r w:rsidRPr="002F373D">
              <w:rPr>
                <w:rFonts w:ascii="Times New Roman" w:eastAsia="Times New Roman" w:hAnsi="Times New Roman" w:cs="Times New Roman"/>
                <w:sz w:val="24"/>
                <w:szCs w:val="24"/>
                <w:lang w:eastAsia="ru-RU"/>
              </w:rPr>
              <w:t>Иные межбюджетные трансферты)</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99 9 00 03010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540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05</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bCs/>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1,0</w:t>
            </w:r>
          </w:p>
        </w:tc>
      </w:tr>
      <w:tr w:rsidR="002F373D" w:rsidRPr="002F373D" w:rsidTr="00CD2009">
        <w:trPr>
          <w:trHeight w:val="34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Условно утвержденные расходы в рамках непрограммных расходов (Специальные расходы)</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99 9 00 81090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880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382,0</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755,3</w:t>
            </w:r>
          </w:p>
        </w:tc>
      </w:tr>
      <w:tr w:rsidR="002F373D" w:rsidRPr="002F373D" w:rsidTr="00CD2009">
        <w:trPr>
          <w:trHeight w:val="34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Иные непрограммные мероприятия</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89 9 00 00000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napToGri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208,4</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209,4</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b/>
                <w:sz w:val="24"/>
                <w:szCs w:val="24"/>
                <w:lang w:eastAsia="ru-RU"/>
              </w:rPr>
            </w:pPr>
            <w:r w:rsidRPr="002F373D">
              <w:rPr>
                <w:rFonts w:ascii="Times New Roman" w:eastAsia="Times New Roman" w:hAnsi="Times New Roman" w:cs="Times New Roman"/>
                <w:b/>
                <w:sz w:val="24"/>
                <w:szCs w:val="24"/>
                <w:lang w:eastAsia="ru-RU"/>
              </w:rPr>
              <w:t>215,8</w:t>
            </w:r>
          </w:p>
        </w:tc>
      </w:tr>
      <w:tr w:rsidR="002F373D" w:rsidRPr="002F373D" w:rsidTr="00CD2009">
        <w:trPr>
          <w:trHeight w:val="345"/>
        </w:trPr>
        <w:tc>
          <w:tcPr>
            <w:tcW w:w="7380" w:type="dxa"/>
            <w:tcBorders>
              <w:left w:val="single" w:sz="4" w:space="0" w:color="000000"/>
              <w:bottom w:val="single" w:sz="4" w:space="0" w:color="000000"/>
            </w:tcBorders>
            <w:shd w:val="clear" w:color="auto" w:fill="auto"/>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proofErr w:type="gramStart"/>
            <w:r w:rsidRPr="002F373D">
              <w:rPr>
                <w:rFonts w:ascii="Times New Roman" w:eastAsia="Times New Roman" w:hAnsi="Times New Roman" w:cs="Times New Roman"/>
                <w:sz w:val="24"/>
                <w:szCs w:val="24"/>
                <w:lang w:eastAsia="ru-RU"/>
              </w:rPr>
              <w:t>»(</w:t>
            </w:r>
            <w:proofErr w:type="gramEnd"/>
            <w:r w:rsidRPr="002F373D">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639"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89 9 00 72390</w:t>
            </w:r>
          </w:p>
        </w:tc>
        <w:tc>
          <w:tcPr>
            <w:tcW w:w="603"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240</w:t>
            </w:r>
          </w:p>
        </w:tc>
        <w:tc>
          <w:tcPr>
            <w:tcW w:w="540" w:type="dxa"/>
            <w:tcBorders>
              <w:top w:val="single" w:sz="4" w:space="0" w:color="000000"/>
              <w:left w:val="single" w:sz="4" w:space="0" w:color="000000"/>
              <w:bottom w:val="single" w:sz="4" w:space="0" w:color="000000"/>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01</w:t>
            </w:r>
          </w:p>
        </w:tc>
        <w:tc>
          <w:tcPr>
            <w:tcW w:w="720" w:type="dxa"/>
            <w:tcBorders>
              <w:left w:val="single" w:sz="4" w:space="0" w:color="000000"/>
              <w:bottom w:val="single" w:sz="4" w:space="0" w:color="000000"/>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val="en-US" w:eastAsia="ru-RU"/>
              </w:rPr>
              <w:t>0.2</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0,2</w:t>
            </w:r>
          </w:p>
        </w:tc>
      </w:tr>
      <w:tr w:rsidR="002F373D" w:rsidRPr="002F373D" w:rsidTr="00CD2009">
        <w:trPr>
          <w:trHeight w:val="345"/>
        </w:trPr>
        <w:tc>
          <w:tcPr>
            <w:tcW w:w="7380" w:type="dxa"/>
            <w:tcBorders>
              <w:left w:val="single" w:sz="4" w:space="0" w:color="000000"/>
              <w:bottom w:val="single" w:sz="4" w:space="0" w:color="auto"/>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r w:rsidRPr="002F373D">
              <w:rPr>
                <w:rFonts w:ascii="Times New Roman" w:eastAsia="Times New Roman" w:hAnsi="Times New Roman" w:cs="Times New Roman"/>
                <w:sz w:val="24"/>
                <w:szCs w:val="24"/>
                <w:lang w:eastAsia="ru-RU"/>
              </w:rPr>
              <w:t xml:space="preserve"> (Расходы на выплаты персоналу государственных (муниципальных) органов)</w:t>
            </w:r>
          </w:p>
        </w:tc>
        <w:tc>
          <w:tcPr>
            <w:tcW w:w="1639" w:type="dxa"/>
            <w:tcBorders>
              <w:top w:val="single" w:sz="4" w:space="0" w:color="000000"/>
              <w:left w:val="single" w:sz="4" w:space="0" w:color="000000"/>
              <w:bottom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89 9 00 51180</w:t>
            </w:r>
          </w:p>
        </w:tc>
        <w:tc>
          <w:tcPr>
            <w:tcW w:w="603" w:type="dxa"/>
            <w:tcBorders>
              <w:top w:val="single" w:sz="4" w:space="0" w:color="000000"/>
              <w:left w:val="single" w:sz="4" w:space="0" w:color="000000"/>
              <w:bottom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120</w:t>
            </w:r>
          </w:p>
        </w:tc>
        <w:tc>
          <w:tcPr>
            <w:tcW w:w="540" w:type="dxa"/>
            <w:tcBorders>
              <w:top w:val="single" w:sz="4" w:space="0" w:color="000000"/>
              <w:left w:val="single" w:sz="4" w:space="0" w:color="000000"/>
              <w:bottom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color w:val="000000"/>
                <w:sz w:val="24"/>
                <w:szCs w:val="24"/>
                <w:lang w:eastAsia="ru-RU"/>
              </w:rPr>
              <w:t>02</w:t>
            </w:r>
          </w:p>
        </w:tc>
        <w:tc>
          <w:tcPr>
            <w:tcW w:w="720" w:type="dxa"/>
            <w:tcBorders>
              <w:left w:val="single" w:sz="4" w:space="0" w:color="000000"/>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208,2</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209,2</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215,6</w:t>
            </w:r>
          </w:p>
        </w:tc>
      </w:tr>
      <w:tr w:rsidR="002F373D" w:rsidRPr="002F373D" w:rsidTr="00CD2009">
        <w:trPr>
          <w:trHeight w:val="34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 xml:space="preserve">Всего расходов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color w:val="000000"/>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24 025,4</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15 488,4</w:t>
            </w:r>
          </w:p>
        </w:tc>
        <w:tc>
          <w:tcPr>
            <w:tcW w:w="1276" w:type="dxa"/>
            <w:tcBorders>
              <w:top w:val="single" w:sz="4" w:space="0" w:color="auto"/>
              <w:left w:val="single" w:sz="4" w:space="0" w:color="auto"/>
              <w:bottom w:val="single" w:sz="4" w:space="0" w:color="auto"/>
              <w:right w:val="single" w:sz="4" w:space="0" w:color="auto"/>
            </w:tcBorders>
            <w:vAlign w:val="center"/>
          </w:tcPr>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15 321,0</w:t>
            </w:r>
          </w:p>
        </w:tc>
      </w:tr>
    </w:tbl>
    <w:p w:rsidR="002F373D" w:rsidRPr="002F373D" w:rsidRDefault="002F373D" w:rsidP="002F373D">
      <w:pPr>
        <w:spacing w:after="120" w:line="240" w:lineRule="auto"/>
        <w:ind w:firstLine="709"/>
        <w:jc w:val="center"/>
        <w:rPr>
          <w:rFonts w:ascii="Times New Roman" w:eastAsia="Times New Roman" w:hAnsi="Times New Roman" w:cs="Times New Roman"/>
          <w:bCs/>
          <w:sz w:val="24"/>
          <w:szCs w:val="24"/>
          <w:lang w:eastAsia="ru-RU"/>
        </w:rPr>
      </w:pPr>
    </w:p>
    <w:p w:rsidR="002F373D" w:rsidRPr="002F373D" w:rsidRDefault="002F373D" w:rsidP="002F373D">
      <w:pPr>
        <w:spacing w:after="120" w:line="240" w:lineRule="auto"/>
        <w:ind w:firstLine="709"/>
        <w:jc w:val="center"/>
        <w:rPr>
          <w:rFonts w:ascii="Times New Roman" w:eastAsia="Times New Roman" w:hAnsi="Times New Roman" w:cs="Times New Roman"/>
          <w:bCs/>
          <w:sz w:val="24"/>
          <w:szCs w:val="24"/>
          <w:lang w:eastAsia="ru-RU"/>
        </w:rPr>
      </w:pPr>
    </w:p>
    <w:p w:rsidR="002F373D" w:rsidRPr="002F373D" w:rsidRDefault="002F373D" w:rsidP="002F373D">
      <w:pPr>
        <w:spacing w:after="120" w:line="240" w:lineRule="auto"/>
        <w:ind w:firstLine="709"/>
        <w:jc w:val="center"/>
        <w:rPr>
          <w:rFonts w:ascii="Times New Roman" w:eastAsia="Times New Roman" w:hAnsi="Times New Roman" w:cs="Times New Roman"/>
          <w:bCs/>
          <w:sz w:val="24"/>
          <w:szCs w:val="24"/>
          <w:lang w:eastAsia="ru-RU"/>
        </w:rPr>
        <w:sectPr w:rsidR="002F373D" w:rsidRPr="002F373D" w:rsidSect="00DF1073">
          <w:footerReference w:type="default" r:id="rId15"/>
          <w:pgSz w:w="16838" w:h="11906" w:orient="landscape" w:code="9"/>
          <w:pgMar w:top="1701" w:right="1134" w:bottom="851" w:left="1134" w:header="709" w:footer="709" w:gutter="0"/>
          <w:cols w:space="708"/>
          <w:docGrid w:linePitch="360"/>
        </w:sectPr>
      </w:pPr>
    </w:p>
    <w:p w:rsidR="002F373D" w:rsidRPr="002F373D" w:rsidRDefault="002F373D" w:rsidP="002F373D">
      <w:pPr>
        <w:spacing w:after="120" w:line="240" w:lineRule="auto"/>
        <w:ind w:firstLine="709"/>
        <w:jc w:val="center"/>
        <w:rPr>
          <w:rFonts w:ascii="Times New Roman" w:eastAsia="Times New Roman" w:hAnsi="Times New Roman" w:cs="Times New Roman"/>
          <w:bCs/>
          <w:sz w:val="24"/>
          <w:szCs w:val="24"/>
          <w:lang w:eastAsia="ru-RU"/>
        </w:rPr>
      </w:pPr>
      <w:r w:rsidRPr="002F373D">
        <w:rPr>
          <w:rFonts w:ascii="Times New Roman" w:eastAsia="Times New Roman" w:hAnsi="Times New Roman" w:cs="Times New Roman"/>
          <w:bCs/>
          <w:sz w:val="24"/>
          <w:szCs w:val="24"/>
          <w:lang w:eastAsia="ru-RU"/>
        </w:rPr>
        <w:lastRenderedPageBreak/>
        <w:t>Пояснительная записка</w:t>
      </w:r>
    </w:p>
    <w:p w:rsidR="002F373D" w:rsidRPr="002F373D" w:rsidRDefault="002F373D" w:rsidP="002F373D">
      <w:pPr>
        <w:spacing w:after="0" w:line="240" w:lineRule="auto"/>
        <w:jc w:val="center"/>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к решению Собрания депутатов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от 14.10.2019 № 178 «О внесении изменений в решение Собрание депутатов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от 25.12.2018 № 143 «О бюджете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Куйбышевского района на 2019 год и плановый период 2020 и 2021 годов»</w:t>
      </w:r>
    </w:p>
    <w:p w:rsidR="002F373D" w:rsidRPr="002F373D" w:rsidRDefault="002F373D" w:rsidP="002F373D">
      <w:pPr>
        <w:spacing w:after="120" w:line="240" w:lineRule="auto"/>
        <w:ind w:firstLine="709"/>
        <w:rPr>
          <w:rFonts w:ascii="Times New Roman" w:eastAsia="Times New Roman" w:hAnsi="Times New Roman" w:cs="Times New Roman"/>
          <w:b/>
          <w:color w:val="FF0000"/>
          <w:sz w:val="24"/>
          <w:szCs w:val="24"/>
          <w:lang w:eastAsia="ru-RU"/>
        </w:rPr>
      </w:pPr>
    </w:p>
    <w:p w:rsidR="002F373D" w:rsidRPr="002F373D" w:rsidRDefault="002F373D" w:rsidP="002F373D">
      <w:pPr>
        <w:spacing w:after="0" w:line="240" w:lineRule="auto"/>
        <w:ind w:firstLine="540"/>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В расходной части бюджета произвести следующие изменения:</w:t>
      </w:r>
    </w:p>
    <w:p w:rsidR="002F373D" w:rsidRPr="002F373D" w:rsidRDefault="002F373D" w:rsidP="002F373D">
      <w:pPr>
        <w:spacing w:after="0" w:line="240" w:lineRule="auto"/>
        <w:ind w:firstLine="567"/>
        <w:jc w:val="both"/>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 xml:space="preserve">1. </w:t>
      </w:r>
      <w:r w:rsidRPr="002F373D">
        <w:rPr>
          <w:rFonts w:ascii="Times New Roman" w:eastAsia="Times New Roman" w:hAnsi="Times New Roman" w:cs="Times New Roman"/>
          <w:sz w:val="24"/>
          <w:szCs w:val="24"/>
          <w:lang w:eastAsia="ru-RU"/>
        </w:rPr>
        <w:t xml:space="preserve">Произвести передвижку: </w:t>
      </w:r>
    </w:p>
    <w:p w:rsidR="002F373D" w:rsidRPr="002F373D" w:rsidRDefault="002F373D" w:rsidP="002F373D">
      <w:pPr>
        <w:autoSpaceDE w:val="0"/>
        <w:autoSpaceDN w:val="0"/>
        <w:adjustRightInd w:val="0"/>
        <w:spacing w:after="0" w:line="240" w:lineRule="auto"/>
        <w:ind w:left="540"/>
        <w:jc w:val="both"/>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sz w:val="24"/>
          <w:szCs w:val="24"/>
          <w:lang w:eastAsia="ru-RU"/>
        </w:rPr>
        <w:t xml:space="preserve">1.1. С кода </w:t>
      </w:r>
      <w:r w:rsidRPr="002F373D">
        <w:rPr>
          <w:rFonts w:ascii="Times New Roman" w:eastAsia="Times New Roman" w:hAnsi="Times New Roman" w:cs="Times New Roman"/>
          <w:color w:val="000000"/>
          <w:sz w:val="24"/>
          <w:szCs w:val="24"/>
          <w:lang w:eastAsia="ru-RU"/>
        </w:rPr>
        <w:t xml:space="preserve">РЗ 02 </w:t>
      </w:r>
      <w:proofErr w:type="spellStart"/>
      <w:proofErr w:type="gramStart"/>
      <w:r w:rsidRPr="002F373D">
        <w:rPr>
          <w:rFonts w:ascii="Times New Roman" w:eastAsia="Times New Roman" w:hAnsi="Times New Roman" w:cs="Times New Roman"/>
          <w:color w:val="000000"/>
          <w:sz w:val="24"/>
          <w:szCs w:val="24"/>
          <w:lang w:eastAsia="ru-RU"/>
        </w:rPr>
        <w:t>Пр</w:t>
      </w:r>
      <w:proofErr w:type="spellEnd"/>
      <w:proofErr w:type="gramEnd"/>
      <w:r w:rsidRPr="002F373D">
        <w:rPr>
          <w:rFonts w:ascii="Times New Roman" w:eastAsia="Times New Roman" w:hAnsi="Times New Roman" w:cs="Times New Roman"/>
          <w:color w:val="000000"/>
          <w:sz w:val="24"/>
          <w:szCs w:val="24"/>
          <w:lang w:eastAsia="ru-RU"/>
        </w:rPr>
        <w:t xml:space="preserve"> 03 ЦСР 89 9 00 51180 КВР 120 (5700 рублей)</w:t>
      </w:r>
    </w:p>
    <w:p w:rsidR="002F373D" w:rsidRPr="002F373D" w:rsidRDefault="002F373D" w:rsidP="002F373D">
      <w:pPr>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На код </w:t>
      </w:r>
      <w:r w:rsidRPr="002F373D">
        <w:rPr>
          <w:rFonts w:ascii="Times New Roman" w:eastAsia="Times New Roman" w:hAnsi="Times New Roman" w:cs="Times New Roman"/>
          <w:color w:val="000000"/>
          <w:sz w:val="24"/>
          <w:szCs w:val="24"/>
          <w:lang w:eastAsia="ru-RU"/>
        </w:rPr>
        <w:t xml:space="preserve">РЗ 02 </w:t>
      </w:r>
      <w:proofErr w:type="spellStart"/>
      <w:proofErr w:type="gramStart"/>
      <w:r w:rsidRPr="002F373D">
        <w:rPr>
          <w:rFonts w:ascii="Times New Roman" w:eastAsia="Times New Roman" w:hAnsi="Times New Roman" w:cs="Times New Roman"/>
          <w:color w:val="000000"/>
          <w:sz w:val="24"/>
          <w:szCs w:val="24"/>
          <w:lang w:eastAsia="ru-RU"/>
        </w:rPr>
        <w:t>Пр</w:t>
      </w:r>
      <w:proofErr w:type="spellEnd"/>
      <w:proofErr w:type="gramEnd"/>
      <w:r w:rsidRPr="002F373D">
        <w:rPr>
          <w:rFonts w:ascii="Times New Roman" w:eastAsia="Times New Roman" w:hAnsi="Times New Roman" w:cs="Times New Roman"/>
          <w:color w:val="000000"/>
          <w:sz w:val="24"/>
          <w:szCs w:val="24"/>
          <w:lang w:eastAsia="ru-RU"/>
        </w:rPr>
        <w:t xml:space="preserve"> 03 ЦСР 89 9 00 51180 КВР 244 (5700 рублей)</w:t>
      </w:r>
    </w:p>
    <w:p w:rsidR="002F373D" w:rsidRPr="002F373D" w:rsidRDefault="002F373D" w:rsidP="002F373D">
      <w:pPr>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 (приобретение канцелярских товаров)</w:t>
      </w:r>
      <w:r w:rsidRPr="002F373D">
        <w:rPr>
          <w:rFonts w:ascii="Times New Roman" w:eastAsia="Times New Roman" w:hAnsi="Times New Roman" w:cs="Times New Roman"/>
          <w:sz w:val="24"/>
          <w:szCs w:val="24"/>
          <w:lang w:eastAsia="ru-RU"/>
        </w:rPr>
        <w:t xml:space="preserve">; </w:t>
      </w:r>
    </w:p>
    <w:p w:rsidR="002F373D" w:rsidRPr="002F373D" w:rsidRDefault="002F373D" w:rsidP="002F373D">
      <w:pPr>
        <w:widowControl w:val="0"/>
        <w:numPr>
          <w:ilvl w:val="1"/>
          <w:numId w:val="47"/>
        </w:num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sz w:val="24"/>
          <w:szCs w:val="24"/>
          <w:lang w:eastAsia="ru-RU"/>
        </w:rPr>
        <w:t xml:space="preserve">С Кода </w:t>
      </w:r>
      <w:r w:rsidRPr="002F373D">
        <w:rPr>
          <w:rFonts w:ascii="Times New Roman" w:eastAsia="Times New Roman" w:hAnsi="Times New Roman" w:cs="Times New Roman"/>
          <w:color w:val="000000"/>
          <w:sz w:val="24"/>
          <w:szCs w:val="24"/>
          <w:lang w:eastAsia="ru-RU"/>
        </w:rPr>
        <w:t xml:space="preserve">РЗ 04 </w:t>
      </w:r>
      <w:proofErr w:type="spellStart"/>
      <w:proofErr w:type="gramStart"/>
      <w:r w:rsidRPr="002F373D">
        <w:rPr>
          <w:rFonts w:ascii="Times New Roman" w:eastAsia="Times New Roman" w:hAnsi="Times New Roman" w:cs="Times New Roman"/>
          <w:color w:val="000000"/>
          <w:sz w:val="24"/>
          <w:szCs w:val="24"/>
          <w:lang w:eastAsia="ru-RU"/>
        </w:rPr>
        <w:t>Пр</w:t>
      </w:r>
      <w:proofErr w:type="spellEnd"/>
      <w:proofErr w:type="gramEnd"/>
      <w:r w:rsidRPr="002F373D">
        <w:rPr>
          <w:rFonts w:ascii="Times New Roman" w:eastAsia="Times New Roman" w:hAnsi="Times New Roman" w:cs="Times New Roman"/>
          <w:color w:val="000000"/>
          <w:sz w:val="24"/>
          <w:szCs w:val="24"/>
          <w:lang w:eastAsia="ru-RU"/>
        </w:rPr>
        <w:t xml:space="preserve"> 12 ЦСР 99 9 00 01060 КВР 245 (93 200рублей)</w:t>
      </w:r>
    </w:p>
    <w:p w:rsidR="002F373D" w:rsidRPr="002F373D" w:rsidRDefault="002F373D" w:rsidP="002F373D">
      <w:pPr>
        <w:widowControl w:val="0"/>
        <w:tabs>
          <w:tab w:val="left" w:pos="567"/>
        </w:tabs>
        <w:autoSpaceDE w:val="0"/>
        <w:autoSpaceDN w:val="0"/>
        <w:adjustRightInd w:val="0"/>
        <w:spacing w:after="0" w:line="240" w:lineRule="auto"/>
        <w:ind w:firstLine="1276"/>
        <w:jc w:val="both"/>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sz w:val="24"/>
          <w:szCs w:val="24"/>
          <w:lang w:eastAsia="ru-RU"/>
        </w:rPr>
        <w:t xml:space="preserve">На Код </w:t>
      </w:r>
      <w:r w:rsidRPr="002F373D">
        <w:rPr>
          <w:rFonts w:ascii="Times New Roman" w:eastAsia="Times New Roman" w:hAnsi="Times New Roman" w:cs="Times New Roman"/>
          <w:color w:val="000000"/>
          <w:sz w:val="24"/>
          <w:szCs w:val="24"/>
          <w:lang w:eastAsia="ru-RU"/>
        </w:rPr>
        <w:t xml:space="preserve">РЗ 01 </w:t>
      </w:r>
      <w:proofErr w:type="spellStart"/>
      <w:proofErr w:type="gramStart"/>
      <w:r w:rsidRPr="002F373D">
        <w:rPr>
          <w:rFonts w:ascii="Times New Roman" w:eastAsia="Times New Roman" w:hAnsi="Times New Roman" w:cs="Times New Roman"/>
          <w:color w:val="000000"/>
          <w:sz w:val="24"/>
          <w:szCs w:val="24"/>
          <w:lang w:eastAsia="ru-RU"/>
        </w:rPr>
        <w:t>Пр</w:t>
      </w:r>
      <w:proofErr w:type="spellEnd"/>
      <w:proofErr w:type="gramEnd"/>
      <w:r w:rsidRPr="002F373D">
        <w:rPr>
          <w:rFonts w:ascii="Times New Roman" w:eastAsia="Times New Roman" w:hAnsi="Times New Roman" w:cs="Times New Roman"/>
          <w:color w:val="000000"/>
          <w:sz w:val="24"/>
          <w:szCs w:val="24"/>
          <w:lang w:eastAsia="ru-RU"/>
        </w:rPr>
        <w:t xml:space="preserve"> 04 ЦСР 71 1 00 02010 КВР 244 (38 500 рублей)</w:t>
      </w:r>
    </w:p>
    <w:p w:rsidR="002F373D" w:rsidRPr="002F373D" w:rsidRDefault="002F373D" w:rsidP="002F373D">
      <w:pPr>
        <w:widowControl w:val="0"/>
        <w:tabs>
          <w:tab w:val="left" w:pos="567"/>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sz w:val="24"/>
          <w:szCs w:val="24"/>
          <w:lang w:eastAsia="ru-RU"/>
        </w:rPr>
        <w:t>Адаптация для инвалидов и других маломобильных групп населения</w:t>
      </w:r>
      <w:r w:rsidRPr="002F373D">
        <w:rPr>
          <w:rFonts w:ascii="Times New Roman" w:eastAsia="Times New Roman" w:hAnsi="Times New Roman" w:cs="Times New Roman"/>
          <w:color w:val="000000"/>
          <w:sz w:val="24"/>
          <w:szCs w:val="24"/>
          <w:lang w:eastAsia="ru-RU"/>
        </w:rPr>
        <w:t xml:space="preserve"> в рамках подпрограммы «</w:t>
      </w:r>
      <w:r w:rsidRPr="002F373D">
        <w:rPr>
          <w:rFonts w:ascii="Times New Roman" w:eastAsia="Times New Roman" w:hAnsi="Times New Roman" w:cs="Times New Roman"/>
          <w:sz w:val="24"/>
          <w:szCs w:val="24"/>
          <w:lang w:eastAsia="ru-RU"/>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2F373D">
        <w:rPr>
          <w:rFonts w:ascii="Times New Roman" w:eastAsia="Times New Roman" w:hAnsi="Times New Roman" w:cs="Times New Roman"/>
          <w:color w:val="000000"/>
          <w:sz w:val="24"/>
          <w:szCs w:val="24"/>
          <w:lang w:eastAsia="ru-RU"/>
        </w:rPr>
        <w:t xml:space="preserve"> муниципальной программы «Доступная среда» (текущий ремонт пандуса);</w:t>
      </w:r>
    </w:p>
    <w:p w:rsidR="002F373D" w:rsidRPr="002F373D" w:rsidRDefault="002F373D" w:rsidP="002F373D">
      <w:pPr>
        <w:autoSpaceDE w:val="0"/>
        <w:autoSpaceDN w:val="0"/>
        <w:adjustRightInd w:val="0"/>
        <w:spacing w:after="0" w:line="240" w:lineRule="auto"/>
        <w:ind w:firstLine="1276"/>
        <w:jc w:val="both"/>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color w:val="000000"/>
          <w:sz w:val="24"/>
          <w:szCs w:val="24"/>
          <w:lang w:eastAsia="ru-RU"/>
        </w:rPr>
        <w:t xml:space="preserve">На код РЗ 01 </w:t>
      </w:r>
      <w:proofErr w:type="spellStart"/>
      <w:proofErr w:type="gramStart"/>
      <w:r w:rsidRPr="002F373D">
        <w:rPr>
          <w:rFonts w:ascii="Times New Roman" w:eastAsia="Times New Roman" w:hAnsi="Times New Roman" w:cs="Times New Roman"/>
          <w:color w:val="000000"/>
          <w:sz w:val="24"/>
          <w:szCs w:val="24"/>
          <w:lang w:eastAsia="ru-RU"/>
        </w:rPr>
        <w:t>Пр</w:t>
      </w:r>
      <w:proofErr w:type="spellEnd"/>
      <w:proofErr w:type="gramEnd"/>
      <w:r w:rsidRPr="002F373D">
        <w:rPr>
          <w:rFonts w:ascii="Times New Roman" w:eastAsia="Times New Roman" w:hAnsi="Times New Roman" w:cs="Times New Roman"/>
          <w:color w:val="000000"/>
          <w:sz w:val="24"/>
          <w:szCs w:val="24"/>
          <w:lang w:eastAsia="ru-RU"/>
        </w:rPr>
        <w:t xml:space="preserve"> 13 ЦСР 99 9 00 01060 КВР 244 (30 000 рублей)</w:t>
      </w:r>
    </w:p>
    <w:p w:rsidR="002F373D" w:rsidRPr="002F373D" w:rsidRDefault="002F373D" w:rsidP="002F373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sz w:val="24"/>
          <w:szCs w:val="24"/>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2F373D">
        <w:rPr>
          <w:rFonts w:ascii="Times New Roman" w:eastAsia="Times New Roman" w:hAnsi="Times New Roman" w:cs="Times New Roman"/>
          <w:sz w:val="24"/>
          <w:szCs w:val="24"/>
          <w:lang w:eastAsia="ru-RU"/>
        </w:rPr>
        <w:t>Кринично-Лугского</w:t>
      </w:r>
      <w:proofErr w:type="spellEnd"/>
      <w:r w:rsidRPr="002F373D">
        <w:rPr>
          <w:rFonts w:ascii="Times New Roman" w:eastAsia="Times New Roman" w:hAnsi="Times New Roman" w:cs="Times New Roman"/>
          <w:sz w:val="24"/>
          <w:szCs w:val="24"/>
          <w:lang w:eastAsia="ru-RU"/>
        </w:rPr>
        <w:t xml:space="preserve"> сельского поселения в рамках </w:t>
      </w:r>
      <w:proofErr w:type="spellStart"/>
      <w:r w:rsidRPr="002F373D">
        <w:rPr>
          <w:rFonts w:ascii="Times New Roman" w:eastAsia="Times New Roman" w:hAnsi="Times New Roman" w:cs="Times New Roman"/>
          <w:sz w:val="24"/>
          <w:szCs w:val="24"/>
          <w:lang w:eastAsia="ru-RU"/>
        </w:rPr>
        <w:t>непрограммых</w:t>
      </w:r>
      <w:proofErr w:type="spellEnd"/>
      <w:r w:rsidRPr="002F373D">
        <w:rPr>
          <w:rFonts w:ascii="Times New Roman" w:eastAsia="Times New Roman" w:hAnsi="Times New Roman" w:cs="Times New Roman"/>
          <w:sz w:val="24"/>
          <w:szCs w:val="24"/>
          <w:lang w:eastAsia="ru-RU"/>
        </w:rPr>
        <w:t xml:space="preserve"> расходов (оценка котельных); </w:t>
      </w:r>
    </w:p>
    <w:p w:rsidR="002F373D" w:rsidRPr="002F373D" w:rsidRDefault="002F373D" w:rsidP="002F373D">
      <w:pPr>
        <w:widowControl w:val="0"/>
        <w:tabs>
          <w:tab w:val="left" w:pos="567"/>
        </w:tabs>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sz w:val="24"/>
          <w:szCs w:val="24"/>
          <w:lang w:eastAsia="ru-RU"/>
        </w:rPr>
        <w:t xml:space="preserve">На Код </w:t>
      </w:r>
      <w:r w:rsidRPr="002F373D">
        <w:rPr>
          <w:rFonts w:ascii="Times New Roman" w:eastAsia="Times New Roman" w:hAnsi="Times New Roman" w:cs="Times New Roman"/>
          <w:color w:val="000000"/>
          <w:sz w:val="24"/>
          <w:szCs w:val="24"/>
          <w:lang w:eastAsia="ru-RU"/>
        </w:rPr>
        <w:t xml:space="preserve">РЗ 01 </w:t>
      </w:r>
      <w:proofErr w:type="spellStart"/>
      <w:proofErr w:type="gramStart"/>
      <w:r w:rsidRPr="002F373D">
        <w:rPr>
          <w:rFonts w:ascii="Times New Roman" w:eastAsia="Times New Roman" w:hAnsi="Times New Roman" w:cs="Times New Roman"/>
          <w:color w:val="000000"/>
          <w:sz w:val="24"/>
          <w:szCs w:val="24"/>
          <w:lang w:eastAsia="ru-RU"/>
        </w:rPr>
        <w:t>Пр</w:t>
      </w:r>
      <w:proofErr w:type="spellEnd"/>
      <w:proofErr w:type="gramEnd"/>
      <w:r w:rsidRPr="002F373D">
        <w:rPr>
          <w:rFonts w:ascii="Times New Roman" w:eastAsia="Times New Roman" w:hAnsi="Times New Roman" w:cs="Times New Roman"/>
          <w:color w:val="000000"/>
          <w:sz w:val="24"/>
          <w:szCs w:val="24"/>
          <w:lang w:eastAsia="ru-RU"/>
        </w:rPr>
        <w:t xml:space="preserve"> 13 ЦСР 99 9 00 88880 КВР 244 (18 700 рублей)</w:t>
      </w:r>
    </w:p>
    <w:p w:rsidR="002F373D" w:rsidRPr="002F373D" w:rsidRDefault="002F373D" w:rsidP="002F373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F373D">
        <w:rPr>
          <w:rFonts w:ascii="Times New Roman" w:eastAsia="Times New Roman" w:hAnsi="Times New Roman" w:cs="Times New Roman"/>
          <w:sz w:val="24"/>
          <w:szCs w:val="24"/>
          <w:lang w:eastAsia="ru-RU"/>
        </w:rPr>
        <w:t xml:space="preserve">Реализация направления расходов </w:t>
      </w:r>
      <w:r w:rsidRPr="002F373D">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w:t>
      </w:r>
      <w:proofErr w:type="spellStart"/>
      <w:r w:rsidRPr="002F373D">
        <w:rPr>
          <w:rFonts w:ascii="Times New Roman" w:eastAsia="Times New Roman" w:hAnsi="Times New Roman" w:cs="Times New Roman"/>
          <w:snapToGrid w:val="0"/>
          <w:sz w:val="24"/>
          <w:szCs w:val="24"/>
          <w:lang w:eastAsia="ru-RU"/>
        </w:rPr>
        <w:t>Кринично-Лугского</w:t>
      </w:r>
      <w:proofErr w:type="spellEnd"/>
      <w:r w:rsidRPr="002F373D">
        <w:rPr>
          <w:rFonts w:ascii="Times New Roman" w:eastAsia="Times New Roman" w:hAnsi="Times New Roman" w:cs="Times New Roman"/>
          <w:snapToGrid w:val="0"/>
          <w:sz w:val="24"/>
          <w:szCs w:val="24"/>
          <w:lang w:eastAsia="ru-RU"/>
        </w:rPr>
        <w:t xml:space="preserve"> сельского поселения </w:t>
      </w:r>
      <w:r w:rsidRPr="002F373D">
        <w:rPr>
          <w:rFonts w:ascii="Times New Roman" w:eastAsia="Times New Roman" w:hAnsi="Times New Roman" w:cs="Times New Roman"/>
          <w:sz w:val="24"/>
          <w:szCs w:val="24"/>
          <w:lang w:eastAsia="ru-RU"/>
        </w:rPr>
        <w:t>в рамках непрограммных расходов (</w:t>
      </w:r>
      <w:r w:rsidRPr="002F373D">
        <w:rPr>
          <w:rFonts w:ascii="Times New Roman" w:eastAsia="Times New Roman" w:hAnsi="Times New Roman" w:cs="Times New Roman"/>
          <w:sz w:val="24"/>
          <w:szCs w:val="24"/>
          <w:bdr w:val="none" w:sz="0" w:space="0" w:color="auto" w:frame="1"/>
          <w:shd w:val="clear" w:color="auto" w:fill="FFFFFF"/>
          <w:lang w:eastAsia="ru-RU"/>
        </w:rPr>
        <w:t>В целях регистрации транспортных средств (изъятых из оперативного управления и вновь приобретенных) автострахование, экспертизу</w:t>
      </w:r>
      <w:r w:rsidRPr="002F373D">
        <w:rPr>
          <w:rFonts w:ascii="Times New Roman" w:eastAsia="Times New Roman" w:hAnsi="Times New Roman" w:cs="Times New Roman"/>
          <w:sz w:val="24"/>
          <w:szCs w:val="24"/>
          <w:lang w:eastAsia="ru-RU"/>
        </w:rPr>
        <w:t>);</w:t>
      </w:r>
    </w:p>
    <w:p w:rsidR="002F373D" w:rsidRPr="002F373D" w:rsidRDefault="002F373D" w:rsidP="002F373D">
      <w:pPr>
        <w:autoSpaceDE w:val="0"/>
        <w:autoSpaceDN w:val="0"/>
        <w:adjustRightInd w:val="0"/>
        <w:spacing w:after="0" w:line="240" w:lineRule="auto"/>
        <w:ind w:firstLine="1276"/>
        <w:jc w:val="both"/>
        <w:rPr>
          <w:rFonts w:ascii="Times New Roman" w:eastAsia="Times New Roman" w:hAnsi="Times New Roman" w:cs="Times New Roman"/>
          <w:color w:val="000000"/>
          <w:sz w:val="24"/>
          <w:szCs w:val="24"/>
          <w:lang w:eastAsia="ru-RU"/>
        </w:rPr>
      </w:pPr>
      <w:r w:rsidRPr="002F373D">
        <w:rPr>
          <w:rFonts w:ascii="Times New Roman" w:eastAsia="Times New Roman" w:hAnsi="Times New Roman" w:cs="Times New Roman"/>
          <w:sz w:val="24"/>
          <w:szCs w:val="24"/>
          <w:lang w:eastAsia="ru-RU"/>
        </w:rPr>
        <w:t xml:space="preserve">На Код </w:t>
      </w:r>
      <w:r w:rsidRPr="002F373D">
        <w:rPr>
          <w:rFonts w:ascii="Times New Roman" w:eastAsia="Times New Roman" w:hAnsi="Times New Roman" w:cs="Times New Roman"/>
          <w:color w:val="000000"/>
          <w:sz w:val="24"/>
          <w:szCs w:val="24"/>
          <w:lang w:eastAsia="ru-RU"/>
        </w:rPr>
        <w:t xml:space="preserve">РЗ 01 </w:t>
      </w:r>
      <w:proofErr w:type="spellStart"/>
      <w:proofErr w:type="gramStart"/>
      <w:r w:rsidRPr="002F373D">
        <w:rPr>
          <w:rFonts w:ascii="Times New Roman" w:eastAsia="Times New Roman" w:hAnsi="Times New Roman" w:cs="Times New Roman"/>
          <w:color w:val="000000"/>
          <w:sz w:val="24"/>
          <w:szCs w:val="24"/>
          <w:lang w:eastAsia="ru-RU"/>
        </w:rPr>
        <w:t>Пр</w:t>
      </w:r>
      <w:proofErr w:type="spellEnd"/>
      <w:proofErr w:type="gramEnd"/>
      <w:r w:rsidRPr="002F373D">
        <w:rPr>
          <w:rFonts w:ascii="Times New Roman" w:eastAsia="Times New Roman" w:hAnsi="Times New Roman" w:cs="Times New Roman"/>
          <w:color w:val="000000"/>
          <w:sz w:val="24"/>
          <w:szCs w:val="24"/>
          <w:lang w:eastAsia="ru-RU"/>
        </w:rPr>
        <w:t xml:space="preserve"> 13 ЦСР 99 9 00 88880 852 (6 000 рублей)</w:t>
      </w:r>
    </w:p>
    <w:p w:rsidR="002F373D" w:rsidRPr="002F373D" w:rsidRDefault="002F373D" w:rsidP="002F373D">
      <w:pPr>
        <w:autoSpaceDE w:val="0"/>
        <w:autoSpaceDN w:val="0"/>
        <w:adjustRightInd w:val="0"/>
        <w:spacing w:after="0" w:line="240" w:lineRule="auto"/>
        <w:ind w:firstLine="567"/>
        <w:jc w:val="both"/>
        <w:rPr>
          <w:rFonts w:ascii="Times New Roman" w:eastAsia="Times New Roman" w:hAnsi="Times New Roman" w:cs="Times New Roman"/>
          <w:sz w:val="24"/>
          <w:szCs w:val="24"/>
          <w:bdr w:val="none" w:sz="0" w:space="0" w:color="auto" w:frame="1"/>
          <w:shd w:val="clear" w:color="auto" w:fill="FFFFFF"/>
          <w:lang w:eastAsia="ru-RU"/>
        </w:rPr>
      </w:pPr>
      <w:r w:rsidRPr="002F373D">
        <w:rPr>
          <w:rFonts w:ascii="Times New Roman" w:eastAsia="Times New Roman" w:hAnsi="Times New Roman" w:cs="Times New Roman"/>
          <w:sz w:val="24"/>
          <w:szCs w:val="24"/>
          <w:lang w:eastAsia="ru-RU"/>
        </w:rPr>
        <w:t xml:space="preserve">Реализация направления расходов </w:t>
      </w:r>
      <w:r w:rsidRPr="002F373D">
        <w:rPr>
          <w:rFonts w:ascii="Times New Roman" w:eastAsia="Times New Roman" w:hAnsi="Times New Roman" w:cs="Times New Roman"/>
          <w:snapToGrid w:val="0"/>
          <w:sz w:val="24"/>
          <w:szCs w:val="24"/>
          <w:lang w:eastAsia="ru-RU"/>
        </w:rPr>
        <w:t xml:space="preserve">в рамках обеспечения деятельности органа местного самоуправления </w:t>
      </w:r>
      <w:proofErr w:type="spellStart"/>
      <w:r w:rsidRPr="002F373D">
        <w:rPr>
          <w:rFonts w:ascii="Times New Roman" w:eastAsia="Times New Roman" w:hAnsi="Times New Roman" w:cs="Times New Roman"/>
          <w:snapToGrid w:val="0"/>
          <w:sz w:val="24"/>
          <w:szCs w:val="24"/>
          <w:lang w:eastAsia="ru-RU"/>
        </w:rPr>
        <w:t>Кринично-Лугского</w:t>
      </w:r>
      <w:proofErr w:type="spellEnd"/>
      <w:r w:rsidRPr="002F373D">
        <w:rPr>
          <w:rFonts w:ascii="Times New Roman" w:eastAsia="Times New Roman" w:hAnsi="Times New Roman" w:cs="Times New Roman"/>
          <w:snapToGrid w:val="0"/>
          <w:sz w:val="24"/>
          <w:szCs w:val="24"/>
          <w:lang w:eastAsia="ru-RU"/>
        </w:rPr>
        <w:t xml:space="preserve"> сельского поселения </w:t>
      </w:r>
      <w:r w:rsidRPr="002F373D">
        <w:rPr>
          <w:rFonts w:ascii="Times New Roman" w:eastAsia="Times New Roman" w:hAnsi="Times New Roman" w:cs="Times New Roman"/>
          <w:sz w:val="24"/>
          <w:szCs w:val="24"/>
          <w:lang w:eastAsia="ru-RU"/>
        </w:rPr>
        <w:t>в рамках непрограммных расходов (</w:t>
      </w:r>
      <w:r w:rsidRPr="002F373D">
        <w:rPr>
          <w:rFonts w:ascii="Times New Roman" w:eastAsia="Times New Roman" w:hAnsi="Times New Roman" w:cs="Times New Roman"/>
          <w:sz w:val="24"/>
          <w:szCs w:val="24"/>
          <w:bdr w:val="none" w:sz="0" w:space="0" w:color="auto" w:frame="1"/>
          <w:shd w:val="clear" w:color="auto" w:fill="FFFFFF"/>
          <w:lang w:eastAsia="ru-RU"/>
        </w:rPr>
        <w:t>В целях регистрации транспортных средств (изъятых из оперативного управления и вновь приобретенных) уплата государственной пошлины);</w:t>
      </w:r>
    </w:p>
    <w:p w:rsidR="002F373D" w:rsidRPr="002F373D" w:rsidRDefault="002F373D" w:rsidP="002F373D">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p>
    <w:p w:rsidR="002F373D" w:rsidRPr="002F373D" w:rsidRDefault="002F373D" w:rsidP="002F373D">
      <w:pPr>
        <w:widowControl w:val="0"/>
        <w:tabs>
          <w:tab w:val="left" w:pos="567"/>
        </w:tabs>
        <w:autoSpaceDE w:val="0"/>
        <w:autoSpaceDN w:val="0"/>
        <w:adjustRightInd w:val="0"/>
        <w:spacing w:after="0" w:line="240" w:lineRule="auto"/>
        <w:ind w:left="1260"/>
        <w:jc w:val="both"/>
        <w:rPr>
          <w:rFonts w:ascii="Times New Roman" w:eastAsia="Times New Roman" w:hAnsi="Times New Roman" w:cs="Times New Roman"/>
          <w:color w:val="000000"/>
          <w:sz w:val="24"/>
          <w:szCs w:val="24"/>
          <w:lang w:eastAsia="ru-RU"/>
        </w:rPr>
      </w:pPr>
    </w:p>
    <w:p w:rsidR="002F373D" w:rsidRPr="002F373D" w:rsidRDefault="002F373D" w:rsidP="002F373D">
      <w:pPr>
        <w:spacing w:after="0" w:line="240" w:lineRule="auto"/>
        <w:jc w:val="both"/>
        <w:rPr>
          <w:rFonts w:ascii="Times New Roman" w:eastAsia="Calibri" w:hAnsi="Times New Roman" w:cs="Times New Roman"/>
          <w:sz w:val="24"/>
          <w:szCs w:val="24"/>
        </w:rPr>
      </w:pPr>
      <w:r w:rsidRPr="002F373D">
        <w:rPr>
          <w:rFonts w:ascii="Times New Roman" w:eastAsia="Calibri" w:hAnsi="Times New Roman" w:cs="Times New Roman"/>
          <w:sz w:val="24"/>
          <w:szCs w:val="24"/>
        </w:rPr>
        <w:t xml:space="preserve">Заведующий сектором экономики и финансов                             М.Н. Билая </w:t>
      </w:r>
    </w:p>
    <w:p w:rsidR="002F373D" w:rsidRPr="002F373D" w:rsidRDefault="002F373D" w:rsidP="002F373D">
      <w:pPr>
        <w:spacing w:after="0" w:line="240" w:lineRule="auto"/>
        <w:jc w:val="right"/>
        <w:rPr>
          <w:rFonts w:ascii="Times New Roman" w:eastAsia="Times New Roman" w:hAnsi="Times New Roman" w:cs="Times New Roman"/>
          <w:sz w:val="24"/>
          <w:szCs w:val="24"/>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rPr>
          <w:rFonts w:ascii="Times New Roman" w:eastAsia="Times New Roman" w:hAnsi="Times New Roman" w:cs="Times New Roman"/>
          <w:sz w:val="20"/>
          <w:szCs w:val="20"/>
          <w:lang w:eastAsia="ru-RU"/>
        </w:rPr>
      </w:pP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F373D">
        <w:rPr>
          <w:rFonts w:ascii="Times New Roman" w:eastAsia="Times New Roman" w:hAnsi="Times New Roman" w:cs="Times New Roman"/>
          <w:sz w:val="28"/>
          <w:szCs w:val="24"/>
          <w:lang w:eastAsia="ru-RU"/>
        </w:rPr>
        <w:t>РОССИЙСКАЯ ФЕДЕРАЦИЯ</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F373D">
        <w:rPr>
          <w:rFonts w:ascii="Times New Roman" w:eastAsia="Times New Roman" w:hAnsi="Times New Roman" w:cs="Times New Roman"/>
          <w:sz w:val="28"/>
          <w:szCs w:val="24"/>
          <w:lang w:eastAsia="ru-RU"/>
        </w:rPr>
        <w:t>РОСТОВСКАЯ ОБЛАСТЬ</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F373D">
        <w:rPr>
          <w:rFonts w:ascii="Times New Roman" w:eastAsia="Times New Roman" w:hAnsi="Times New Roman" w:cs="Times New Roman"/>
          <w:sz w:val="28"/>
          <w:szCs w:val="24"/>
          <w:lang w:eastAsia="ru-RU"/>
        </w:rPr>
        <w:t>КУЙБЫШЕВСКИЙ  РАЙОН</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F373D">
        <w:rPr>
          <w:rFonts w:ascii="Times New Roman" w:eastAsia="Times New Roman" w:hAnsi="Times New Roman" w:cs="Times New Roman"/>
          <w:sz w:val="28"/>
          <w:szCs w:val="24"/>
          <w:lang w:eastAsia="ru-RU"/>
        </w:rPr>
        <w:t xml:space="preserve">МУНИЦИПАЛЬНОЕ ОБРАЗОВАНИЕ </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F373D">
        <w:rPr>
          <w:rFonts w:ascii="Times New Roman" w:eastAsia="Times New Roman" w:hAnsi="Times New Roman" w:cs="Times New Roman"/>
          <w:sz w:val="28"/>
          <w:szCs w:val="24"/>
          <w:lang w:eastAsia="ru-RU"/>
        </w:rPr>
        <w:t>«КРИНИЧНО-ЛУГСКОЕ СЕЛЬСКОЕ ПОСЕЛЕНИЕ»</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2F373D">
        <w:rPr>
          <w:rFonts w:ascii="Times New Roman" w:eastAsia="Times New Roman" w:hAnsi="Times New Roman" w:cs="Times New Roman"/>
          <w:sz w:val="28"/>
          <w:szCs w:val="24"/>
          <w:lang w:eastAsia="ru-RU"/>
        </w:rPr>
        <w:t>СОБРАНИЕ ДЕПУТАТОВ КРИНИЧНО-ЛУГСКОГО</w:t>
      </w:r>
    </w:p>
    <w:p w:rsidR="002F373D" w:rsidRPr="002F373D" w:rsidRDefault="002F373D" w:rsidP="002F373D">
      <w:pPr>
        <w:spacing w:after="0" w:line="240" w:lineRule="auto"/>
        <w:jc w:val="center"/>
        <w:rPr>
          <w:rFonts w:ascii="Times New Roman" w:eastAsia="Times New Roman" w:hAnsi="Times New Roman" w:cs="Times New Roman"/>
          <w:sz w:val="28"/>
          <w:szCs w:val="20"/>
          <w:lang w:eastAsia="ru-RU"/>
        </w:rPr>
      </w:pPr>
      <w:r w:rsidRPr="002F373D">
        <w:rPr>
          <w:rFonts w:ascii="Times New Roman" w:eastAsia="Times New Roman" w:hAnsi="Times New Roman" w:cs="Times New Roman"/>
          <w:sz w:val="28"/>
          <w:szCs w:val="20"/>
          <w:lang w:eastAsia="ru-RU"/>
        </w:rPr>
        <w:t xml:space="preserve">СЕЛЬСКОГО ПОСЕЛЕНИЯ </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РЕШЕНИЕ</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14.10.2019                          х. </w:t>
      </w:r>
      <w:proofErr w:type="spellStart"/>
      <w:r w:rsidRPr="002F373D">
        <w:rPr>
          <w:rFonts w:ascii="Times New Roman" w:eastAsia="Times New Roman" w:hAnsi="Times New Roman" w:cs="Times New Roman"/>
          <w:sz w:val="28"/>
          <w:szCs w:val="28"/>
          <w:lang w:eastAsia="ru-RU"/>
        </w:rPr>
        <w:t>Кринично-Лугский</w:t>
      </w:r>
      <w:proofErr w:type="spellEnd"/>
      <w:r w:rsidRPr="002F373D">
        <w:rPr>
          <w:rFonts w:ascii="Times New Roman" w:eastAsia="Times New Roman" w:hAnsi="Times New Roman" w:cs="Times New Roman"/>
          <w:sz w:val="28"/>
          <w:szCs w:val="28"/>
          <w:lang w:eastAsia="ru-RU"/>
        </w:rPr>
        <w:tab/>
        <w:t xml:space="preserve">                            № 180</w:t>
      </w:r>
    </w:p>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F373D" w:rsidRPr="002F373D" w:rsidRDefault="002F373D" w:rsidP="002F373D">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О результатах ежегодного   конкурса  «</w:t>
      </w:r>
      <w:proofErr w:type="gramStart"/>
      <w:r w:rsidRPr="002F373D">
        <w:rPr>
          <w:rFonts w:ascii="Times New Roman" w:eastAsia="Times New Roman" w:hAnsi="Times New Roman" w:cs="Times New Roman"/>
          <w:sz w:val="28"/>
          <w:szCs w:val="28"/>
          <w:lang w:eastAsia="ru-RU"/>
        </w:rPr>
        <w:t>Лучший</w:t>
      </w:r>
      <w:proofErr w:type="gramEnd"/>
      <w:r w:rsidRPr="002F373D">
        <w:rPr>
          <w:rFonts w:ascii="Times New Roman" w:eastAsia="Times New Roman" w:hAnsi="Times New Roman" w:cs="Times New Roman"/>
          <w:sz w:val="28"/>
          <w:szCs w:val="28"/>
          <w:lang w:eastAsia="ru-RU"/>
        </w:rPr>
        <w:t xml:space="preserve"> ТОС </w:t>
      </w: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sz w:val="28"/>
          <w:szCs w:val="28"/>
          <w:lang w:eastAsia="ru-RU"/>
        </w:rPr>
        <w:t xml:space="preserve"> сельского поселения»</w:t>
      </w:r>
    </w:p>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F373D" w:rsidRPr="002F373D" w:rsidRDefault="002F373D" w:rsidP="002F37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На основании протокола заседании конкурсной комиссии  о подведении результатов  ежегодного конкурса «</w:t>
      </w:r>
      <w:proofErr w:type="gramStart"/>
      <w:r w:rsidRPr="002F373D">
        <w:rPr>
          <w:rFonts w:ascii="Times New Roman" w:eastAsia="Times New Roman" w:hAnsi="Times New Roman" w:cs="Times New Roman"/>
          <w:sz w:val="28"/>
          <w:szCs w:val="28"/>
          <w:lang w:eastAsia="ru-RU"/>
        </w:rPr>
        <w:t>Лучший</w:t>
      </w:r>
      <w:proofErr w:type="gramEnd"/>
      <w:r w:rsidRPr="002F373D">
        <w:rPr>
          <w:rFonts w:ascii="Times New Roman" w:eastAsia="Times New Roman" w:hAnsi="Times New Roman" w:cs="Times New Roman"/>
          <w:sz w:val="28"/>
          <w:szCs w:val="28"/>
          <w:lang w:eastAsia="ru-RU"/>
        </w:rPr>
        <w:t xml:space="preserve"> ТОС </w:t>
      </w: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sz w:val="28"/>
          <w:szCs w:val="28"/>
          <w:lang w:eastAsia="ru-RU"/>
        </w:rPr>
        <w:t xml:space="preserve"> сельского поселения» Собрание депутатов </w:t>
      </w: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sz w:val="28"/>
          <w:szCs w:val="28"/>
          <w:lang w:eastAsia="ru-RU"/>
        </w:rPr>
        <w:t xml:space="preserve"> сельского поселения </w:t>
      </w:r>
    </w:p>
    <w:p w:rsidR="002F373D" w:rsidRPr="002F373D" w:rsidRDefault="002F373D" w:rsidP="002F373D">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РЕШИЛО:</w:t>
      </w:r>
    </w:p>
    <w:p w:rsidR="002F373D" w:rsidRPr="002F373D" w:rsidRDefault="002F373D" w:rsidP="002F373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F373D" w:rsidRPr="002F373D" w:rsidRDefault="002F373D" w:rsidP="002F373D">
      <w:pPr>
        <w:widowControl w:val="0"/>
        <w:numPr>
          <w:ilvl w:val="0"/>
          <w:numId w:val="48"/>
        </w:num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Признать победителем ежегодного конкурса «Лучший ТОС </w:t>
      </w: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sz w:val="28"/>
          <w:szCs w:val="28"/>
          <w:lang w:eastAsia="ru-RU"/>
        </w:rPr>
        <w:t xml:space="preserve"> сельского поселения»  ТОС села </w:t>
      </w:r>
      <w:proofErr w:type="spellStart"/>
      <w:r w:rsidRPr="002F373D">
        <w:rPr>
          <w:rFonts w:ascii="Times New Roman" w:eastAsia="Times New Roman" w:hAnsi="Times New Roman" w:cs="Times New Roman"/>
          <w:sz w:val="28"/>
          <w:szCs w:val="28"/>
          <w:lang w:eastAsia="ru-RU"/>
        </w:rPr>
        <w:t>Миллеровопод</w:t>
      </w:r>
      <w:proofErr w:type="spellEnd"/>
      <w:r w:rsidRPr="002F373D">
        <w:rPr>
          <w:rFonts w:ascii="Times New Roman" w:eastAsia="Times New Roman" w:hAnsi="Times New Roman" w:cs="Times New Roman"/>
          <w:sz w:val="28"/>
          <w:szCs w:val="28"/>
          <w:lang w:eastAsia="ru-RU"/>
        </w:rPr>
        <w:t xml:space="preserve"> руководством Диденко Татьяны Николаевны.</w:t>
      </w:r>
    </w:p>
    <w:p w:rsidR="002F373D" w:rsidRPr="002F373D" w:rsidRDefault="002F373D" w:rsidP="002F37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2. Опубликовать настоящее Решение в Информационном бюллетене  </w:t>
      </w: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sz w:val="28"/>
          <w:szCs w:val="28"/>
          <w:lang w:eastAsia="ru-RU"/>
        </w:rPr>
        <w:t xml:space="preserve"> сельского поселения и разместить на официальном сайте </w:t>
      </w:r>
      <w:proofErr w:type="spellStart"/>
      <w:r w:rsidRPr="002F373D">
        <w:rPr>
          <w:rFonts w:ascii="Times New Roman" w:eastAsia="Times New Roman" w:hAnsi="Times New Roman" w:cs="Times New Roman"/>
          <w:sz w:val="28"/>
          <w:szCs w:val="28"/>
          <w:lang w:eastAsia="ru-RU"/>
        </w:rPr>
        <w:t>Кринично-Лугского</w:t>
      </w:r>
      <w:proofErr w:type="spellEnd"/>
      <w:r w:rsidRPr="002F373D">
        <w:rPr>
          <w:rFonts w:ascii="Times New Roman" w:eastAsia="Times New Roman" w:hAnsi="Times New Roman" w:cs="Times New Roman"/>
          <w:sz w:val="28"/>
          <w:szCs w:val="28"/>
          <w:lang w:eastAsia="ru-RU"/>
        </w:rPr>
        <w:t xml:space="preserve"> сельского поселения. </w:t>
      </w:r>
    </w:p>
    <w:p w:rsidR="002F373D" w:rsidRPr="002F373D" w:rsidRDefault="002F373D" w:rsidP="002F37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373D" w:rsidRPr="002F373D" w:rsidRDefault="002F373D" w:rsidP="002F37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3. </w:t>
      </w:r>
      <w:proofErr w:type="gramStart"/>
      <w:r w:rsidRPr="002F373D">
        <w:rPr>
          <w:rFonts w:ascii="Times New Roman" w:eastAsia="Times New Roman" w:hAnsi="Times New Roman" w:cs="Times New Roman"/>
          <w:sz w:val="28"/>
          <w:szCs w:val="28"/>
          <w:lang w:eastAsia="ru-RU"/>
        </w:rPr>
        <w:t>Контроль  за</w:t>
      </w:r>
      <w:proofErr w:type="gramEnd"/>
      <w:r w:rsidRPr="002F373D">
        <w:rPr>
          <w:rFonts w:ascii="Times New Roman" w:eastAsia="Times New Roman" w:hAnsi="Times New Roman" w:cs="Times New Roman"/>
          <w:sz w:val="28"/>
          <w:szCs w:val="28"/>
          <w:lang w:eastAsia="ru-RU"/>
        </w:rPr>
        <w:t xml:space="preserve">    исполнением    настоящего Решение  возложить на постоянную комиссию по  местному самоуправлению и охране общественного порядка (председатель Сидненко С.Н.)</w:t>
      </w:r>
    </w:p>
    <w:p w:rsidR="002F373D" w:rsidRPr="002F373D" w:rsidRDefault="002F373D" w:rsidP="002F37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Председатель Собрания депутатов –</w:t>
      </w:r>
    </w:p>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F373D">
        <w:rPr>
          <w:rFonts w:ascii="Times New Roman" w:eastAsia="Times New Roman" w:hAnsi="Times New Roman" w:cs="Times New Roman"/>
          <w:sz w:val="28"/>
          <w:szCs w:val="28"/>
          <w:lang w:eastAsia="ru-RU"/>
        </w:rPr>
        <w:t xml:space="preserve">глава </w:t>
      </w:r>
      <w:proofErr w:type="spellStart"/>
      <w:r w:rsidRPr="002F373D">
        <w:rPr>
          <w:rFonts w:ascii="Times New Roman" w:eastAsia="Times New Roman" w:hAnsi="Times New Roman" w:cs="Times New Roman"/>
          <w:sz w:val="28"/>
          <w:szCs w:val="28"/>
          <w:lang w:eastAsia="ru-RU"/>
        </w:rPr>
        <w:t>Кринично-Лугского</w:t>
      </w:r>
      <w:proofErr w:type="spellEnd"/>
    </w:p>
    <w:p w:rsidR="002F373D" w:rsidRPr="002F373D" w:rsidRDefault="002F373D" w:rsidP="002F373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F373D">
        <w:rPr>
          <w:rFonts w:ascii="Times New Roman" w:eastAsia="Times New Roman" w:hAnsi="Times New Roman" w:cs="Times New Roman"/>
          <w:sz w:val="28"/>
          <w:szCs w:val="28"/>
          <w:lang w:eastAsia="ru-RU"/>
        </w:rPr>
        <w:t xml:space="preserve">сельского поселения                                                           А.Л. </w:t>
      </w:r>
      <w:proofErr w:type="spellStart"/>
      <w:r w:rsidRPr="002F373D">
        <w:rPr>
          <w:rFonts w:ascii="Times New Roman" w:eastAsia="Times New Roman" w:hAnsi="Times New Roman" w:cs="Times New Roman"/>
          <w:sz w:val="28"/>
          <w:szCs w:val="28"/>
          <w:lang w:eastAsia="ru-RU"/>
        </w:rPr>
        <w:t>Некрашенко</w:t>
      </w:r>
      <w:proofErr w:type="spellEnd"/>
    </w:p>
    <w:p w:rsidR="00312D21" w:rsidRPr="00312D21" w:rsidRDefault="00312D21" w:rsidP="00312D21">
      <w:pPr>
        <w:rPr>
          <w:rFonts w:ascii="Times New Roman" w:eastAsia="Times New Roman" w:hAnsi="Times New Roman" w:cs="Times New Roman"/>
          <w:sz w:val="20"/>
          <w:szCs w:val="20"/>
          <w:lang w:eastAsia="ru-RU"/>
        </w:rPr>
      </w:pPr>
    </w:p>
    <w:p w:rsidR="00312D21" w:rsidRDefault="00312D21" w:rsidP="00312D21">
      <w:pPr>
        <w:rPr>
          <w:rFonts w:ascii="Times New Roman" w:eastAsia="Times New Roman" w:hAnsi="Times New Roman" w:cs="Times New Roman"/>
          <w:sz w:val="20"/>
          <w:szCs w:val="20"/>
          <w:lang w:eastAsia="ru-RU"/>
        </w:rPr>
      </w:pPr>
    </w:p>
    <w:p w:rsidR="00312D21" w:rsidRPr="00312D21" w:rsidRDefault="00312D21" w:rsidP="00312D21">
      <w:pPr>
        <w:tabs>
          <w:tab w:val="left" w:pos="1050"/>
        </w:tabs>
        <w:spacing w:after="0" w:line="240" w:lineRule="auto"/>
        <w:rPr>
          <w:rFonts w:ascii="Times New Roman" w:eastAsia="Times New Roman" w:hAnsi="Times New Roman" w:cs="Times New Roman"/>
          <w:sz w:val="18"/>
          <w:szCs w:val="18"/>
          <w:lang w:eastAsia="ru-RU"/>
        </w:rPr>
      </w:pPr>
      <w:r w:rsidRPr="00312D21">
        <w:rPr>
          <w:rFonts w:ascii="Times New Roman" w:eastAsia="Times New Roman" w:hAnsi="Times New Roman" w:cs="Times New Roman"/>
          <w:sz w:val="18"/>
          <w:szCs w:val="18"/>
          <w:lang w:eastAsia="ru-RU"/>
        </w:rPr>
        <w:t xml:space="preserve">Издатель:  </w:t>
      </w:r>
      <w:proofErr w:type="spellStart"/>
      <w:r w:rsidRPr="00312D21">
        <w:rPr>
          <w:rFonts w:ascii="Times New Roman" w:eastAsia="Times New Roman" w:hAnsi="Times New Roman" w:cs="Times New Roman"/>
          <w:sz w:val="18"/>
          <w:szCs w:val="18"/>
          <w:lang w:eastAsia="ru-RU"/>
        </w:rPr>
        <w:t>Кринично-Лугское</w:t>
      </w:r>
      <w:proofErr w:type="spellEnd"/>
    </w:p>
    <w:p w:rsidR="00312D21" w:rsidRPr="00312D21" w:rsidRDefault="00312D21" w:rsidP="00312D21">
      <w:pPr>
        <w:tabs>
          <w:tab w:val="left" w:pos="1050"/>
        </w:tabs>
        <w:spacing w:after="0" w:line="240" w:lineRule="auto"/>
        <w:rPr>
          <w:rFonts w:ascii="Times New Roman" w:eastAsia="Times New Roman" w:hAnsi="Times New Roman" w:cs="Times New Roman"/>
          <w:sz w:val="18"/>
          <w:szCs w:val="18"/>
          <w:lang w:eastAsia="ru-RU"/>
        </w:rPr>
      </w:pPr>
      <w:r w:rsidRPr="00312D21">
        <w:rPr>
          <w:rFonts w:ascii="Times New Roman" w:eastAsia="Times New Roman" w:hAnsi="Times New Roman" w:cs="Times New Roman"/>
          <w:sz w:val="18"/>
          <w:szCs w:val="18"/>
          <w:lang w:eastAsia="ru-RU"/>
        </w:rPr>
        <w:t>сельское поселение</w:t>
      </w:r>
    </w:p>
    <w:p w:rsidR="00DA3E7B" w:rsidRPr="00341899" w:rsidRDefault="00312D21" w:rsidP="002F373D">
      <w:pPr>
        <w:spacing w:after="0" w:line="240" w:lineRule="auto"/>
        <w:rPr>
          <w:rFonts w:ascii="Times New Roman" w:hAnsi="Times New Roman" w:cs="Times New Roman"/>
          <w:sz w:val="20"/>
          <w:szCs w:val="20"/>
        </w:rPr>
      </w:pPr>
      <w:r w:rsidRPr="00312D21">
        <w:rPr>
          <w:rFonts w:ascii="Times New Roman" w:eastAsia="Times New Roman" w:hAnsi="Times New Roman" w:cs="Times New Roman"/>
          <w:sz w:val="18"/>
          <w:szCs w:val="18"/>
          <w:lang w:eastAsia="ru-RU"/>
        </w:rPr>
        <w:t xml:space="preserve">Тираж: 50 экземпляров   </w:t>
      </w:r>
      <w:bookmarkStart w:id="6" w:name="_GoBack"/>
      <w:bookmarkEnd w:id="6"/>
    </w:p>
    <w:sectPr w:rsidR="00DA3E7B" w:rsidRPr="00341899" w:rsidSect="00BF5801">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7F" w:rsidRDefault="00B2387F">
      <w:pPr>
        <w:spacing w:after="0" w:line="240" w:lineRule="auto"/>
      </w:pPr>
      <w:r>
        <w:separator/>
      </w:r>
    </w:p>
  </w:endnote>
  <w:endnote w:type="continuationSeparator" w:id="0">
    <w:p w:rsidR="00B2387F" w:rsidRDefault="00B2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3D" w:rsidRDefault="002F373D" w:rsidP="00B90A76">
    <w:pPr>
      <w:pStyle w:val="a6"/>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Pr>
        <w:rStyle w:val="a5"/>
        <w:rFonts w:eastAsiaTheme="majorEastAsia"/>
        <w:noProof/>
      </w:rPr>
      <w:t>19</w:t>
    </w:r>
    <w:r>
      <w:rPr>
        <w:rStyle w:val="a5"/>
        <w:rFonts w:eastAsiaTheme="majorEastAsia"/>
      </w:rPr>
      <w:fldChar w:fldCharType="end"/>
    </w:r>
  </w:p>
  <w:p w:rsidR="002F373D" w:rsidRDefault="002F373D" w:rsidP="00B90A76">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B2387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3D" w:rsidRDefault="002F373D" w:rsidP="00B90A76">
    <w:pPr>
      <w:pStyle w:val="a6"/>
      <w:framePr w:wrap="around" w:vAnchor="text" w:hAnchor="margin" w:xAlign="right"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Pr>
        <w:rStyle w:val="a5"/>
        <w:rFonts w:eastAsiaTheme="majorEastAsia"/>
        <w:noProof/>
      </w:rPr>
      <w:t>19</w:t>
    </w:r>
    <w:r>
      <w:rPr>
        <w:rStyle w:val="a5"/>
        <w:rFonts w:eastAsiaTheme="majorEastAsia"/>
      </w:rPr>
      <w:fldChar w:fldCharType="end"/>
    </w:r>
  </w:p>
  <w:p w:rsidR="002F373D" w:rsidRPr="00822128" w:rsidRDefault="002F373D" w:rsidP="00B90A76">
    <w:pPr>
      <w:pStyle w:val="a6"/>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3D" w:rsidRDefault="002F373D" w:rsidP="00B90A76">
    <w:pPr>
      <w:pStyle w:val="a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3D" w:rsidRDefault="002F373D" w:rsidP="00631272">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2F373D" w:rsidRDefault="002F373D" w:rsidP="00FA0CF0">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3D" w:rsidRDefault="002F373D" w:rsidP="00631272">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24</w:t>
    </w:r>
    <w:r>
      <w:rPr>
        <w:rStyle w:val="a5"/>
      </w:rPr>
      <w:fldChar w:fldCharType="end"/>
    </w:r>
  </w:p>
  <w:p w:rsidR="002F373D" w:rsidRDefault="002F373D" w:rsidP="00FA0CF0">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3D" w:rsidRDefault="002F373D">
    <w:pPr>
      <w:pStyle w:val="a6"/>
      <w:jc w:val="right"/>
    </w:pPr>
    <w:r>
      <w:fldChar w:fldCharType="begin"/>
    </w:r>
    <w:r>
      <w:instrText>PAGE   \* MERGEFORMAT</w:instrText>
    </w:r>
    <w:r>
      <w:fldChar w:fldCharType="separate"/>
    </w:r>
    <w:r>
      <w:rPr>
        <w:noProof/>
      </w:rPr>
      <w:t>27</w:t>
    </w:r>
    <w:r>
      <w:fldChar w:fldCharType="end"/>
    </w:r>
  </w:p>
  <w:p w:rsidR="002F373D" w:rsidRDefault="002F373D">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73D" w:rsidRDefault="002F373D">
    <w:pPr>
      <w:pStyle w:val="a6"/>
      <w:jc w:val="right"/>
    </w:pPr>
    <w:r>
      <w:fldChar w:fldCharType="begin"/>
    </w:r>
    <w:r>
      <w:instrText>PAGE   \* MERGEFORMAT</w:instrText>
    </w:r>
    <w:r>
      <w:fldChar w:fldCharType="separate"/>
    </w:r>
    <w:r>
      <w:rPr>
        <w:noProof/>
      </w:rPr>
      <w:t>56</w:t>
    </w:r>
    <w:r>
      <w:rPr>
        <w:noProof/>
      </w:rPr>
      <w:fldChar w:fldCharType="end"/>
    </w:r>
  </w:p>
  <w:p w:rsidR="002F373D" w:rsidRDefault="002F373D">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B2387F">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E03784">
    <w:pPr>
      <w:pStyle w:val="a6"/>
      <w:jc w:val="right"/>
    </w:pPr>
    <w:r>
      <w:fldChar w:fldCharType="begin"/>
    </w:r>
    <w:r>
      <w:instrText>PAGE   \* MERGEFORMAT</w:instrText>
    </w:r>
    <w:r>
      <w:fldChar w:fldCharType="separate"/>
    </w:r>
    <w:r w:rsidR="002F373D">
      <w:rPr>
        <w:noProof/>
      </w:rPr>
      <w:t>58</w:t>
    </w:r>
    <w:r>
      <w:fldChar w:fldCharType="end"/>
    </w:r>
  </w:p>
  <w:p w:rsidR="009B312C" w:rsidRDefault="00B238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7F" w:rsidRDefault="00B2387F">
      <w:pPr>
        <w:spacing w:after="0" w:line="240" w:lineRule="auto"/>
      </w:pPr>
      <w:r>
        <w:separator/>
      </w:r>
    </w:p>
  </w:footnote>
  <w:footnote w:type="continuationSeparator" w:id="0">
    <w:p w:rsidR="00B2387F" w:rsidRDefault="00B23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B2387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B2387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B2387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6"/>
    <w:lvl w:ilvl="0">
      <w:start w:val="1"/>
      <w:numFmt w:val="decimal"/>
      <w:lvlText w:val="%1."/>
      <w:lvlJc w:val="left"/>
      <w:pPr>
        <w:tabs>
          <w:tab w:val="num" w:pos="0"/>
        </w:tabs>
        <w:ind w:left="390" w:hanging="390"/>
      </w:pPr>
      <w:rPr>
        <w:rFonts w:hint="default"/>
        <w:spacing w:val="-8"/>
        <w:sz w:val="28"/>
        <w:szCs w:val="28"/>
      </w:rPr>
    </w:lvl>
    <w:lvl w:ilvl="1">
      <w:start w:val="1"/>
      <w:numFmt w:val="decimal"/>
      <w:lvlText w:val="%1.%2."/>
      <w:lvlJc w:val="left"/>
      <w:pPr>
        <w:tabs>
          <w:tab w:val="num" w:pos="0"/>
        </w:tabs>
        <w:ind w:left="1288" w:hanging="720"/>
      </w:pPr>
      <w:rPr>
        <w:rFonts w:hint="default"/>
        <w:spacing w:val="-8"/>
        <w:sz w:val="28"/>
        <w:szCs w:val="28"/>
      </w:rPr>
    </w:lvl>
    <w:lvl w:ilvl="2">
      <w:start w:val="1"/>
      <w:numFmt w:val="decimal"/>
      <w:lvlText w:val="%1.%2.%3."/>
      <w:lvlJc w:val="left"/>
      <w:pPr>
        <w:tabs>
          <w:tab w:val="num" w:pos="0"/>
        </w:tabs>
        <w:ind w:left="720" w:hanging="720"/>
      </w:pPr>
      <w:rPr>
        <w:rFonts w:hint="default"/>
        <w:spacing w:val="-8"/>
        <w:sz w:val="28"/>
        <w:szCs w:val="28"/>
      </w:rPr>
    </w:lvl>
    <w:lvl w:ilvl="3">
      <w:start w:val="1"/>
      <w:numFmt w:val="decimal"/>
      <w:lvlText w:val="%1.%2.%3.%4."/>
      <w:lvlJc w:val="left"/>
      <w:pPr>
        <w:tabs>
          <w:tab w:val="num" w:pos="0"/>
        </w:tabs>
        <w:ind w:left="1080" w:hanging="1080"/>
      </w:pPr>
      <w:rPr>
        <w:rFonts w:hint="default"/>
        <w:spacing w:val="-8"/>
        <w:sz w:val="28"/>
        <w:szCs w:val="28"/>
      </w:rPr>
    </w:lvl>
    <w:lvl w:ilvl="4">
      <w:start w:val="1"/>
      <w:numFmt w:val="decimal"/>
      <w:lvlText w:val="%1.%2.%3.%4.%5."/>
      <w:lvlJc w:val="left"/>
      <w:pPr>
        <w:tabs>
          <w:tab w:val="num" w:pos="0"/>
        </w:tabs>
        <w:ind w:left="1080" w:hanging="1080"/>
      </w:pPr>
      <w:rPr>
        <w:rFonts w:hint="default"/>
        <w:spacing w:val="-8"/>
        <w:sz w:val="28"/>
        <w:szCs w:val="28"/>
      </w:rPr>
    </w:lvl>
    <w:lvl w:ilvl="5">
      <w:start w:val="1"/>
      <w:numFmt w:val="decimal"/>
      <w:lvlText w:val="%1.%2.%3.%4.%5.%6."/>
      <w:lvlJc w:val="left"/>
      <w:pPr>
        <w:tabs>
          <w:tab w:val="num" w:pos="0"/>
        </w:tabs>
        <w:ind w:left="1440" w:hanging="1440"/>
      </w:pPr>
      <w:rPr>
        <w:rFonts w:hint="default"/>
        <w:spacing w:val="-8"/>
        <w:sz w:val="28"/>
        <w:szCs w:val="28"/>
      </w:rPr>
    </w:lvl>
    <w:lvl w:ilvl="6">
      <w:start w:val="1"/>
      <w:numFmt w:val="decimal"/>
      <w:lvlText w:val="%1.%2.%3.%4.%5.%6.%7."/>
      <w:lvlJc w:val="left"/>
      <w:pPr>
        <w:tabs>
          <w:tab w:val="num" w:pos="0"/>
        </w:tabs>
        <w:ind w:left="1440" w:hanging="1440"/>
      </w:pPr>
      <w:rPr>
        <w:rFonts w:hint="default"/>
        <w:spacing w:val="-8"/>
        <w:sz w:val="28"/>
        <w:szCs w:val="28"/>
      </w:rPr>
    </w:lvl>
    <w:lvl w:ilvl="7">
      <w:start w:val="1"/>
      <w:numFmt w:val="decimal"/>
      <w:lvlText w:val="%1.%2.%3.%4.%5.%6.%7.%8."/>
      <w:lvlJc w:val="left"/>
      <w:pPr>
        <w:tabs>
          <w:tab w:val="num" w:pos="0"/>
        </w:tabs>
        <w:ind w:left="1800" w:hanging="1800"/>
      </w:pPr>
      <w:rPr>
        <w:rFonts w:hint="default"/>
        <w:spacing w:val="-8"/>
        <w:sz w:val="28"/>
        <w:szCs w:val="28"/>
      </w:rPr>
    </w:lvl>
    <w:lvl w:ilvl="8">
      <w:start w:val="1"/>
      <w:numFmt w:val="decimal"/>
      <w:lvlText w:val="%1.%2.%3.%4.%5.%6.%7.%8.%9."/>
      <w:lvlJc w:val="left"/>
      <w:pPr>
        <w:tabs>
          <w:tab w:val="num" w:pos="0"/>
        </w:tabs>
        <w:ind w:left="1800" w:hanging="1800"/>
      </w:pPr>
      <w:rPr>
        <w:rFonts w:hint="default"/>
        <w:spacing w:val="-8"/>
        <w:sz w:val="28"/>
        <w:szCs w:val="28"/>
      </w:rPr>
    </w:lvl>
  </w:abstractNum>
  <w:abstractNum w:abstractNumId="2">
    <w:nsid w:val="00000003"/>
    <w:multiLevelType w:val="singleLevel"/>
    <w:tmpl w:val="00000003"/>
    <w:name w:val="WW8Num3"/>
    <w:lvl w:ilvl="0">
      <w:start w:val="1"/>
      <w:numFmt w:val="decimal"/>
      <w:lvlText w:val="%1."/>
      <w:lvlJc w:val="left"/>
      <w:pPr>
        <w:tabs>
          <w:tab w:val="num" w:pos="795"/>
        </w:tabs>
        <w:ind w:left="795" w:hanging="435"/>
      </w:pPr>
      <w:rPr>
        <w:rFonts w:ascii="Times New Roman" w:hAnsi="Times New Roman" w:cs="Times New Roman" w:hint="default"/>
        <w:sz w:val="28"/>
        <w:szCs w:val="28"/>
      </w:rPr>
    </w:lvl>
  </w:abstractNum>
  <w:abstractNum w:abstractNumId="3">
    <w:nsid w:val="005453F6"/>
    <w:multiLevelType w:val="hybridMultilevel"/>
    <w:tmpl w:val="730056AC"/>
    <w:lvl w:ilvl="0" w:tplc="6EB0DE08">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147D07"/>
    <w:multiLevelType w:val="hybridMultilevel"/>
    <w:tmpl w:val="5628C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676E45"/>
    <w:multiLevelType w:val="hybridMultilevel"/>
    <w:tmpl w:val="35DEF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6A564E"/>
    <w:multiLevelType w:val="hybridMultilevel"/>
    <w:tmpl w:val="64F482E8"/>
    <w:lvl w:ilvl="0" w:tplc="2312B6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0D454A18"/>
    <w:multiLevelType w:val="hybridMultilevel"/>
    <w:tmpl w:val="378C6984"/>
    <w:lvl w:ilvl="0" w:tplc="693C94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0DB91C3C"/>
    <w:multiLevelType w:val="hybridMultilevel"/>
    <w:tmpl w:val="BAFE50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E5501A4"/>
    <w:multiLevelType w:val="hybridMultilevel"/>
    <w:tmpl w:val="8E9A56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30F5BA1"/>
    <w:multiLevelType w:val="hybridMultilevel"/>
    <w:tmpl w:val="D7B603F8"/>
    <w:lvl w:ilvl="0" w:tplc="623886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A247AE5"/>
    <w:multiLevelType w:val="hybridMultilevel"/>
    <w:tmpl w:val="12A4943A"/>
    <w:lvl w:ilvl="0" w:tplc="65EEEC7C">
      <w:start w:val="227"/>
      <w:numFmt w:val="bullet"/>
      <w:lvlText w:val=""/>
      <w:lvlJc w:val="left"/>
      <w:pPr>
        <w:ind w:left="1080" w:hanging="360"/>
      </w:pPr>
      <w:rPr>
        <w:rFonts w:ascii="Symbol" w:eastAsia="Times New Roman" w:hAnsi="Symbol" w:hint="default"/>
        <w:b/>
        <w:sz w:val="18"/>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B622CCA"/>
    <w:multiLevelType w:val="hybridMultilevel"/>
    <w:tmpl w:val="B69E823C"/>
    <w:lvl w:ilvl="0" w:tplc="0419000F">
      <w:start w:val="1"/>
      <w:numFmt w:val="decimal"/>
      <w:lvlText w:val="%1."/>
      <w:lvlJc w:val="left"/>
      <w:pPr>
        <w:ind w:left="5322"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14">
    <w:nsid w:val="234C4459"/>
    <w:multiLevelType w:val="singleLevel"/>
    <w:tmpl w:val="0419000F"/>
    <w:lvl w:ilvl="0">
      <w:start w:val="1"/>
      <w:numFmt w:val="decimal"/>
      <w:lvlText w:val="%1."/>
      <w:lvlJc w:val="left"/>
      <w:pPr>
        <w:tabs>
          <w:tab w:val="num" w:pos="360"/>
        </w:tabs>
        <w:ind w:left="360" w:hanging="360"/>
      </w:pPr>
    </w:lvl>
  </w:abstractNum>
  <w:abstractNum w:abstractNumId="15">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6">
    <w:nsid w:val="29F14AD2"/>
    <w:multiLevelType w:val="hybridMultilevel"/>
    <w:tmpl w:val="80666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D8605D"/>
    <w:multiLevelType w:val="multilevel"/>
    <w:tmpl w:val="A5485972"/>
    <w:lvl w:ilvl="0">
      <w:start w:val="1"/>
      <w:numFmt w:val="decimal"/>
      <w:lvlText w:val="%1."/>
      <w:lvlJc w:val="left"/>
      <w:pPr>
        <w:tabs>
          <w:tab w:val="num" w:pos="2160"/>
        </w:tabs>
        <w:ind w:left="2160" w:hanging="1260"/>
      </w:pPr>
      <w:rPr>
        <w:rFonts w:hint="default"/>
        <w:color w:val="auto"/>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8">
    <w:nsid w:val="2CFE4E19"/>
    <w:multiLevelType w:val="hybridMultilevel"/>
    <w:tmpl w:val="AAB206E4"/>
    <w:lvl w:ilvl="0" w:tplc="FB1E51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D862CCA"/>
    <w:multiLevelType w:val="hybridMultilevel"/>
    <w:tmpl w:val="8F0C2B52"/>
    <w:lvl w:ilvl="0" w:tplc="C9E4E00A">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A7CEC"/>
    <w:multiLevelType w:val="hybridMultilevel"/>
    <w:tmpl w:val="64626114"/>
    <w:lvl w:ilvl="0" w:tplc="B9AEC154">
      <w:start w:val="5"/>
      <w:numFmt w:val="decimal"/>
      <w:lvlText w:val="%1."/>
      <w:lvlJc w:val="left"/>
      <w:pPr>
        <w:tabs>
          <w:tab w:val="num" w:pos="720"/>
        </w:tabs>
        <w:ind w:left="720" w:hanging="360"/>
      </w:pPr>
      <w:rPr>
        <w:rFonts w:ascii="Arial" w:hAnsi="Arial" w:cs="Arial" w:hint="default"/>
        <w:color w:val="2D2D2D"/>
        <w:sz w:val="21"/>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D982F3C"/>
    <w:multiLevelType w:val="hybridMultilevel"/>
    <w:tmpl w:val="C96CDBD4"/>
    <w:lvl w:ilvl="0" w:tplc="20F240C8">
      <w:start w:val="1"/>
      <w:numFmt w:val="decimal"/>
      <w:lvlText w:val="%1."/>
      <w:lvlJc w:val="left"/>
      <w:pPr>
        <w:ind w:left="1775"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4BC1A94"/>
    <w:multiLevelType w:val="multilevel"/>
    <w:tmpl w:val="48985DF8"/>
    <w:lvl w:ilvl="0">
      <w:start w:val="1"/>
      <w:numFmt w:val="decimal"/>
      <w:lvlText w:val="%1."/>
      <w:lvlJc w:val="left"/>
      <w:pPr>
        <w:ind w:left="2156" w:hanging="13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44EF491F"/>
    <w:multiLevelType w:val="hybridMultilevel"/>
    <w:tmpl w:val="914441F6"/>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F942A7"/>
    <w:multiLevelType w:val="hybridMultilevel"/>
    <w:tmpl w:val="28D859D6"/>
    <w:lvl w:ilvl="0" w:tplc="24E2391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7536D79"/>
    <w:multiLevelType w:val="multilevel"/>
    <w:tmpl w:val="8A7AEDB8"/>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28">
    <w:nsid w:val="49C07C07"/>
    <w:multiLevelType w:val="hybridMultilevel"/>
    <w:tmpl w:val="D2A0F364"/>
    <w:lvl w:ilvl="0" w:tplc="9B6E676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CD138A6"/>
    <w:multiLevelType w:val="hybridMultilevel"/>
    <w:tmpl w:val="2EF855F6"/>
    <w:lvl w:ilvl="0" w:tplc="04190001">
      <w:start w:val="22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31575F"/>
    <w:multiLevelType w:val="hybridMultilevel"/>
    <w:tmpl w:val="4CA0FBEA"/>
    <w:lvl w:ilvl="0" w:tplc="9F261718">
      <w:start w:val="1"/>
      <w:numFmt w:val="decimal"/>
      <w:lvlText w:val="%1."/>
      <w:lvlJc w:val="left"/>
      <w:pPr>
        <w:tabs>
          <w:tab w:val="num" w:pos="1759"/>
        </w:tabs>
        <w:ind w:left="1759" w:hanging="105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2">
    <w:nsid w:val="54F913A9"/>
    <w:multiLevelType w:val="hybridMultilevel"/>
    <w:tmpl w:val="F77607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6DD1FB0"/>
    <w:multiLevelType w:val="hybridMultilevel"/>
    <w:tmpl w:val="143EFD2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4">
    <w:nsid w:val="573A2621"/>
    <w:multiLevelType w:val="multilevel"/>
    <w:tmpl w:val="025AB3A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nsid w:val="628D0B19"/>
    <w:multiLevelType w:val="hybridMultilevel"/>
    <w:tmpl w:val="687E4676"/>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6">
    <w:nsid w:val="62BB65B3"/>
    <w:multiLevelType w:val="hybridMultilevel"/>
    <w:tmpl w:val="2BF2636A"/>
    <w:lvl w:ilvl="0" w:tplc="925E9DFA">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7">
    <w:nsid w:val="64B66A3A"/>
    <w:multiLevelType w:val="hybridMultilevel"/>
    <w:tmpl w:val="6B0A014C"/>
    <w:lvl w:ilvl="0" w:tplc="63287366">
      <w:start w:val="1"/>
      <w:numFmt w:val="decimal"/>
      <w:lvlText w:val="%1."/>
      <w:lvlJc w:val="left"/>
      <w:pPr>
        <w:ind w:left="6510" w:hanging="360"/>
      </w:pPr>
      <w:rPr>
        <w:rFonts w:cs="Times New Roman" w:hint="default"/>
      </w:rPr>
    </w:lvl>
    <w:lvl w:ilvl="1" w:tplc="04190019" w:tentative="1">
      <w:start w:val="1"/>
      <w:numFmt w:val="lowerLetter"/>
      <w:lvlText w:val="%2."/>
      <w:lvlJc w:val="left"/>
      <w:pPr>
        <w:ind w:left="7230" w:hanging="360"/>
      </w:pPr>
      <w:rPr>
        <w:rFonts w:cs="Times New Roman"/>
      </w:rPr>
    </w:lvl>
    <w:lvl w:ilvl="2" w:tplc="0419001B" w:tentative="1">
      <w:start w:val="1"/>
      <w:numFmt w:val="lowerRoman"/>
      <w:lvlText w:val="%3."/>
      <w:lvlJc w:val="right"/>
      <w:pPr>
        <w:ind w:left="7950" w:hanging="180"/>
      </w:pPr>
      <w:rPr>
        <w:rFonts w:cs="Times New Roman"/>
      </w:rPr>
    </w:lvl>
    <w:lvl w:ilvl="3" w:tplc="0419000F" w:tentative="1">
      <w:start w:val="1"/>
      <w:numFmt w:val="decimal"/>
      <w:lvlText w:val="%4."/>
      <w:lvlJc w:val="left"/>
      <w:pPr>
        <w:ind w:left="8670" w:hanging="360"/>
      </w:pPr>
      <w:rPr>
        <w:rFonts w:cs="Times New Roman"/>
      </w:rPr>
    </w:lvl>
    <w:lvl w:ilvl="4" w:tplc="04190019" w:tentative="1">
      <w:start w:val="1"/>
      <w:numFmt w:val="lowerLetter"/>
      <w:lvlText w:val="%5."/>
      <w:lvlJc w:val="left"/>
      <w:pPr>
        <w:ind w:left="9390" w:hanging="360"/>
      </w:pPr>
      <w:rPr>
        <w:rFonts w:cs="Times New Roman"/>
      </w:rPr>
    </w:lvl>
    <w:lvl w:ilvl="5" w:tplc="0419001B" w:tentative="1">
      <w:start w:val="1"/>
      <w:numFmt w:val="lowerRoman"/>
      <w:lvlText w:val="%6."/>
      <w:lvlJc w:val="right"/>
      <w:pPr>
        <w:ind w:left="10110" w:hanging="180"/>
      </w:pPr>
      <w:rPr>
        <w:rFonts w:cs="Times New Roman"/>
      </w:rPr>
    </w:lvl>
    <w:lvl w:ilvl="6" w:tplc="0419000F" w:tentative="1">
      <w:start w:val="1"/>
      <w:numFmt w:val="decimal"/>
      <w:lvlText w:val="%7."/>
      <w:lvlJc w:val="left"/>
      <w:pPr>
        <w:ind w:left="10830" w:hanging="360"/>
      </w:pPr>
      <w:rPr>
        <w:rFonts w:cs="Times New Roman"/>
      </w:rPr>
    </w:lvl>
    <w:lvl w:ilvl="7" w:tplc="04190019" w:tentative="1">
      <w:start w:val="1"/>
      <w:numFmt w:val="lowerLetter"/>
      <w:lvlText w:val="%8."/>
      <w:lvlJc w:val="left"/>
      <w:pPr>
        <w:ind w:left="11550" w:hanging="360"/>
      </w:pPr>
      <w:rPr>
        <w:rFonts w:cs="Times New Roman"/>
      </w:rPr>
    </w:lvl>
    <w:lvl w:ilvl="8" w:tplc="0419001B" w:tentative="1">
      <w:start w:val="1"/>
      <w:numFmt w:val="lowerRoman"/>
      <w:lvlText w:val="%9."/>
      <w:lvlJc w:val="right"/>
      <w:pPr>
        <w:ind w:left="12270" w:hanging="180"/>
      </w:pPr>
      <w:rPr>
        <w:rFonts w:cs="Times New Roman"/>
      </w:rPr>
    </w:lvl>
  </w:abstractNum>
  <w:abstractNum w:abstractNumId="38">
    <w:nsid w:val="65D44BD7"/>
    <w:multiLevelType w:val="hybridMultilevel"/>
    <w:tmpl w:val="A0A8B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24DCA"/>
    <w:multiLevelType w:val="hybridMultilevel"/>
    <w:tmpl w:val="0504D404"/>
    <w:lvl w:ilvl="0" w:tplc="2312B6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0">
    <w:nsid w:val="68F97056"/>
    <w:multiLevelType w:val="hybridMultilevel"/>
    <w:tmpl w:val="F77E3162"/>
    <w:lvl w:ilvl="0" w:tplc="C6ECF86C">
      <w:start w:val="1"/>
      <w:numFmt w:val="upperRoman"/>
      <w:lvlText w:val="%1."/>
      <w:lvlJc w:val="left"/>
      <w:pPr>
        <w:ind w:left="4320" w:hanging="720"/>
      </w:pPr>
      <w:rPr>
        <w:rFonts w:cs="Times New Roman" w:hint="default"/>
      </w:rPr>
    </w:lvl>
    <w:lvl w:ilvl="1" w:tplc="04190019" w:tentative="1">
      <w:start w:val="1"/>
      <w:numFmt w:val="lowerLetter"/>
      <w:lvlText w:val="%2."/>
      <w:lvlJc w:val="left"/>
      <w:pPr>
        <w:ind w:left="4680" w:hanging="360"/>
      </w:pPr>
      <w:rPr>
        <w:rFonts w:cs="Times New Roman"/>
      </w:rPr>
    </w:lvl>
    <w:lvl w:ilvl="2" w:tplc="0419001B" w:tentative="1">
      <w:start w:val="1"/>
      <w:numFmt w:val="lowerRoman"/>
      <w:lvlText w:val="%3."/>
      <w:lvlJc w:val="right"/>
      <w:pPr>
        <w:ind w:left="5400" w:hanging="180"/>
      </w:pPr>
      <w:rPr>
        <w:rFonts w:cs="Times New Roman"/>
      </w:rPr>
    </w:lvl>
    <w:lvl w:ilvl="3" w:tplc="0419000F" w:tentative="1">
      <w:start w:val="1"/>
      <w:numFmt w:val="decimal"/>
      <w:lvlText w:val="%4."/>
      <w:lvlJc w:val="left"/>
      <w:pPr>
        <w:ind w:left="6120" w:hanging="360"/>
      </w:pPr>
      <w:rPr>
        <w:rFonts w:cs="Times New Roman"/>
      </w:rPr>
    </w:lvl>
    <w:lvl w:ilvl="4" w:tplc="04190019" w:tentative="1">
      <w:start w:val="1"/>
      <w:numFmt w:val="lowerLetter"/>
      <w:lvlText w:val="%5."/>
      <w:lvlJc w:val="left"/>
      <w:pPr>
        <w:ind w:left="6840" w:hanging="360"/>
      </w:pPr>
      <w:rPr>
        <w:rFonts w:cs="Times New Roman"/>
      </w:rPr>
    </w:lvl>
    <w:lvl w:ilvl="5" w:tplc="0419001B" w:tentative="1">
      <w:start w:val="1"/>
      <w:numFmt w:val="lowerRoman"/>
      <w:lvlText w:val="%6."/>
      <w:lvlJc w:val="right"/>
      <w:pPr>
        <w:ind w:left="7560" w:hanging="180"/>
      </w:pPr>
      <w:rPr>
        <w:rFonts w:cs="Times New Roman"/>
      </w:rPr>
    </w:lvl>
    <w:lvl w:ilvl="6" w:tplc="0419000F" w:tentative="1">
      <w:start w:val="1"/>
      <w:numFmt w:val="decimal"/>
      <w:lvlText w:val="%7."/>
      <w:lvlJc w:val="left"/>
      <w:pPr>
        <w:ind w:left="8280" w:hanging="360"/>
      </w:pPr>
      <w:rPr>
        <w:rFonts w:cs="Times New Roman"/>
      </w:rPr>
    </w:lvl>
    <w:lvl w:ilvl="7" w:tplc="04190019" w:tentative="1">
      <w:start w:val="1"/>
      <w:numFmt w:val="lowerLetter"/>
      <w:lvlText w:val="%8."/>
      <w:lvlJc w:val="left"/>
      <w:pPr>
        <w:ind w:left="9000" w:hanging="360"/>
      </w:pPr>
      <w:rPr>
        <w:rFonts w:cs="Times New Roman"/>
      </w:rPr>
    </w:lvl>
    <w:lvl w:ilvl="8" w:tplc="0419001B" w:tentative="1">
      <w:start w:val="1"/>
      <w:numFmt w:val="lowerRoman"/>
      <w:lvlText w:val="%9."/>
      <w:lvlJc w:val="right"/>
      <w:pPr>
        <w:ind w:left="9720" w:hanging="180"/>
      </w:pPr>
      <w:rPr>
        <w:rFonts w:cs="Times New Roman"/>
      </w:rPr>
    </w:lvl>
  </w:abstractNum>
  <w:abstractNum w:abstractNumId="41">
    <w:nsid w:val="6C25142C"/>
    <w:multiLevelType w:val="multilevel"/>
    <w:tmpl w:val="42005DB2"/>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2">
    <w:nsid w:val="6D9B2626"/>
    <w:multiLevelType w:val="multilevel"/>
    <w:tmpl w:val="C8E2FFE6"/>
    <w:lvl w:ilvl="0">
      <w:start w:val="1"/>
      <w:numFmt w:val="decimal"/>
      <w:lvlText w:val="%1."/>
      <w:lvlJc w:val="left"/>
      <w:pPr>
        <w:ind w:left="450" w:hanging="450"/>
      </w:pPr>
      <w:rPr>
        <w:rFonts w:hint="default"/>
        <w:color w:val="auto"/>
      </w:rPr>
    </w:lvl>
    <w:lvl w:ilvl="1">
      <w:start w:val="2"/>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5040" w:hanging="180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abstractNum w:abstractNumId="43">
    <w:nsid w:val="6E225C9D"/>
    <w:multiLevelType w:val="hybridMultilevel"/>
    <w:tmpl w:val="2780DA6A"/>
    <w:lvl w:ilvl="0" w:tplc="C0E2475C">
      <w:start w:val="227"/>
      <w:numFmt w:val="bullet"/>
      <w:lvlText w:val=""/>
      <w:lvlJc w:val="left"/>
      <w:pPr>
        <w:ind w:left="1440" w:hanging="360"/>
      </w:pPr>
      <w:rPr>
        <w:rFonts w:ascii="Symbol" w:eastAsia="Times New Roman" w:hAnsi="Symbol" w:hint="default"/>
        <w:b/>
        <w:sz w:val="1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0610DED"/>
    <w:multiLevelType w:val="hybridMultilevel"/>
    <w:tmpl w:val="1688B966"/>
    <w:lvl w:ilvl="0" w:tplc="70AE30D0">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B50011A"/>
    <w:multiLevelType w:val="hybridMultilevel"/>
    <w:tmpl w:val="656C4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0"/>
  </w:num>
  <w:num w:numId="13">
    <w:abstractNumId w:val="29"/>
  </w:num>
  <w:num w:numId="14">
    <w:abstractNumId w:val="11"/>
  </w:num>
  <w:num w:numId="15">
    <w:abstractNumId w:val="43"/>
  </w:num>
  <w:num w:numId="16">
    <w:abstractNumId w:val="25"/>
  </w:num>
  <w:num w:numId="17">
    <w:abstractNumId w:val="16"/>
  </w:num>
  <w:num w:numId="18">
    <w:abstractNumId w:val="9"/>
  </w:num>
  <w:num w:numId="19">
    <w:abstractNumId w:val="37"/>
  </w:num>
  <w:num w:numId="20">
    <w:abstractNumId w:val="45"/>
  </w:num>
  <w:num w:numId="21">
    <w:abstractNumId w:val="26"/>
  </w:num>
  <w:num w:numId="22">
    <w:abstractNumId w:val="0"/>
  </w:num>
  <w:num w:numId="23">
    <w:abstractNumId w:val="2"/>
  </w:num>
  <w:num w:numId="24">
    <w:abstractNumId w:val="22"/>
  </w:num>
  <w:num w:numId="25">
    <w:abstractNumId w:val="15"/>
  </w:num>
  <w:num w:numId="26">
    <w:abstractNumId w:val="39"/>
  </w:num>
  <w:num w:numId="27">
    <w:abstractNumId w:val="36"/>
  </w:num>
  <w:num w:numId="28">
    <w:abstractNumId w:val="6"/>
  </w:num>
  <w:num w:numId="29">
    <w:abstractNumId w:val="21"/>
  </w:num>
  <w:num w:numId="30">
    <w:abstractNumId w:val="12"/>
  </w:num>
  <w:num w:numId="31">
    <w:abstractNumId w:val="31"/>
  </w:num>
  <w:num w:numId="32">
    <w:abstractNumId w:val="44"/>
  </w:num>
  <w:num w:numId="33">
    <w:abstractNumId w:val="18"/>
  </w:num>
  <w:num w:numId="34">
    <w:abstractNumId w:val="8"/>
  </w:num>
  <w:num w:numId="35">
    <w:abstractNumId w:val="27"/>
  </w:num>
  <w:num w:numId="36">
    <w:abstractNumId w:val="7"/>
  </w:num>
  <w:num w:numId="37">
    <w:abstractNumId w:val="32"/>
  </w:num>
  <w:num w:numId="38">
    <w:abstractNumId w:val="13"/>
  </w:num>
  <w:num w:numId="39">
    <w:abstractNumId w:val="3"/>
  </w:num>
  <w:num w:numId="40">
    <w:abstractNumId w:val="19"/>
  </w:num>
  <w:num w:numId="41">
    <w:abstractNumId w:val="40"/>
  </w:num>
  <w:num w:numId="42">
    <w:abstractNumId w:val="28"/>
  </w:num>
  <w:num w:numId="43">
    <w:abstractNumId w:val="5"/>
  </w:num>
  <w:num w:numId="44">
    <w:abstractNumId w:val="17"/>
  </w:num>
  <w:num w:numId="45">
    <w:abstractNumId w:val="24"/>
  </w:num>
  <w:num w:numId="46">
    <w:abstractNumId w:val="41"/>
  </w:num>
  <w:num w:numId="47">
    <w:abstractNumId w:val="4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6A"/>
    <w:rsid w:val="00032204"/>
    <w:rsid w:val="0006359E"/>
    <w:rsid w:val="000C5DC6"/>
    <w:rsid w:val="000E53A3"/>
    <w:rsid w:val="000E707A"/>
    <w:rsid w:val="00126226"/>
    <w:rsid w:val="001521FF"/>
    <w:rsid w:val="001E78D7"/>
    <w:rsid w:val="0020498D"/>
    <w:rsid w:val="002059B7"/>
    <w:rsid w:val="0022295B"/>
    <w:rsid w:val="002657E6"/>
    <w:rsid w:val="002C26D6"/>
    <w:rsid w:val="002F373D"/>
    <w:rsid w:val="00312D21"/>
    <w:rsid w:val="00341899"/>
    <w:rsid w:val="003A3A74"/>
    <w:rsid w:val="00477E94"/>
    <w:rsid w:val="004814A3"/>
    <w:rsid w:val="004D0744"/>
    <w:rsid w:val="004E557F"/>
    <w:rsid w:val="005E206C"/>
    <w:rsid w:val="00601ED4"/>
    <w:rsid w:val="0068796D"/>
    <w:rsid w:val="006E5CBC"/>
    <w:rsid w:val="00716DF0"/>
    <w:rsid w:val="007246B1"/>
    <w:rsid w:val="00731342"/>
    <w:rsid w:val="00796E76"/>
    <w:rsid w:val="0082367F"/>
    <w:rsid w:val="008B430B"/>
    <w:rsid w:val="008F0F3A"/>
    <w:rsid w:val="00973D79"/>
    <w:rsid w:val="00A33760"/>
    <w:rsid w:val="00B1146A"/>
    <w:rsid w:val="00B2387F"/>
    <w:rsid w:val="00B401CB"/>
    <w:rsid w:val="00BF5801"/>
    <w:rsid w:val="00C13F49"/>
    <w:rsid w:val="00C7168F"/>
    <w:rsid w:val="00DA3E7B"/>
    <w:rsid w:val="00DD6C92"/>
    <w:rsid w:val="00E03784"/>
    <w:rsid w:val="00F70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F37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2F373D"/>
    <w:pPr>
      <w:keepNext/>
      <w:widowControl w:val="0"/>
      <w:spacing w:before="100" w:after="100" w:line="240" w:lineRule="auto"/>
      <w:ind w:left="363"/>
      <w:outlineLvl w:val="3"/>
    </w:pPr>
    <w:rPr>
      <w:rFonts w:ascii="Arial Unicode MS" w:eastAsia="Times New Roman" w:hAnsi="Times New Roman" w:cs="Times New Roman"/>
      <w:b/>
      <w:bCs/>
      <w:sz w:val="24"/>
      <w:szCs w:val="24"/>
      <w:lang w:eastAsia="ru-RU"/>
    </w:rPr>
  </w:style>
  <w:style w:type="paragraph" w:styleId="5">
    <w:name w:val="heading 5"/>
    <w:basedOn w:val="a"/>
    <w:link w:val="50"/>
    <w:uiPriority w:val="99"/>
    <w:qFormat/>
    <w:rsid w:val="002F373D"/>
    <w:pPr>
      <w:keepNext/>
      <w:widowControl w:val="0"/>
      <w:spacing w:before="100" w:after="100" w:line="240" w:lineRule="auto"/>
      <w:jc w:val="both"/>
      <w:outlineLvl w:val="4"/>
    </w:pPr>
    <w:rPr>
      <w:rFonts w:ascii="Arial Unicode MS" w:eastAsia="Times New Roman" w:hAnsi="Times New Roman" w:cs="Times New Roman"/>
      <w:b/>
      <w:bCs/>
      <w:i/>
      <w:iCs/>
      <w:sz w:val="28"/>
      <w:szCs w:val="28"/>
      <w:lang w:eastAsia="ru-RU"/>
    </w:rPr>
  </w:style>
  <w:style w:type="paragraph" w:styleId="6">
    <w:name w:val="heading 6"/>
    <w:basedOn w:val="a"/>
    <w:link w:val="60"/>
    <w:uiPriority w:val="99"/>
    <w:qFormat/>
    <w:rsid w:val="002F373D"/>
    <w:pPr>
      <w:keepNext/>
      <w:widowControl w:val="0"/>
      <w:spacing w:before="100" w:after="100" w:line="240" w:lineRule="auto"/>
      <w:outlineLvl w:val="5"/>
    </w:pPr>
    <w:rPr>
      <w:rFonts w:ascii="Arial Unicode MS" w:eastAsia="Times New Roman" w:hAnsi="Times New Roman" w:cs="Times New Roman"/>
      <w:b/>
      <w:bCs/>
      <w:sz w:val="15"/>
      <w:szCs w:val="15"/>
      <w:lang w:eastAsia="ru-RU"/>
    </w:rPr>
  </w:style>
  <w:style w:type="paragraph" w:styleId="8">
    <w:name w:val="heading 8"/>
    <w:basedOn w:val="a"/>
    <w:next w:val="a"/>
    <w:link w:val="80"/>
    <w:qFormat/>
    <w:rsid w:val="002F373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quot;Изумруд&quot; Знак"/>
    <w:basedOn w:val="a0"/>
    <w:link w:val="2"/>
    <w:rsid w:val="00973D79"/>
    <w:rPr>
      <w:rFonts w:asciiTheme="majorHAnsi" w:eastAsiaTheme="majorEastAsia" w:hAnsiTheme="majorHAnsi" w:cstheme="majorBidi"/>
      <w:b/>
      <w:bCs/>
      <w:color w:val="4F81BD" w:themeColor="accent1"/>
      <w:sz w:val="26"/>
      <w:szCs w:val="26"/>
    </w:rPr>
  </w:style>
  <w:style w:type="paragraph" w:styleId="a4">
    <w:name w:val="No Spacing"/>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2"/>
    <w:uiPriority w:val="99"/>
    <w:semiHidden/>
    <w:unhideWhenUsed/>
    <w:rsid w:val="00F70F15"/>
  </w:style>
  <w:style w:type="paragraph" w:customStyle="1" w:styleId="ConsPlusCell">
    <w:name w:val="ConsPlusCell"/>
    <w:uiPriority w:val="99"/>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0"/>
    <w:link w:val="1"/>
    <w:rsid w:val="00C7168F"/>
    <w:rPr>
      <w:rFonts w:asciiTheme="majorHAnsi" w:eastAsiaTheme="majorEastAsia" w:hAnsiTheme="majorHAnsi" w:cstheme="majorBidi"/>
      <w:b/>
      <w:bCs/>
      <w:color w:val="365F91" w:themeColor="accent1" w:themeShade="BF"/>
      <w:sz w:val="28"/>
      <w:szCs w:val="28"/>
    </w:rPr>
  </w:style>
  <w:style w:type="character" w:styleId="a5">
    <w:name w:val="page number"/>
    <w:basedOn w:val="a0"/>
    <w:rsid w:val="000C5DC6"/>
  </w:style>
  <w:style w:type="paragraph" w:styleId="a6">
    <w:name w:val="footer"/>
    <w:basedOn w:val="a"/>
    <w:link w:val="a7"/>
    <w:uiPriority w:val="99"/>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7">
    <w:name w:val="Нижний колонтитул Знак"/>
    <w:basedOn w:val="a0"/>
    <w:link w:val="a6"/>
    <w:uiPriority w:val="99"/>
    <w:rsid w:val="000C5DC6"/>
    <w:rPr>
      <w:rFonts w:ascii="Times New Roman" w:eastAsia="Times New Roman" w:hAnsi="Times New Roman" w:cs="Times New Roman"/>
      <w:sz w:val="20"/>
      <w:szCs w:val="20"/>
      <w:lang w:eastAsia="zh-CN"/>
    </w:rPr>
  </w:style>
  <w:style w:type="paragraph" w:styleId="a8">
    <w:name w:val="Balloon Text"/>
    <w:basedOn w:val="a"/>
    <w:link w:val="a9"/>
    <w:uiPriority w:val="99"/>
    <w:unhideWhenUsed/>
    <w:rsid w:val="008B430B"/>
    <w:pPr>
      <w:spacing w:after="0" w:line="240" w:lineRule="auto"/>
    </w:pPr>
    <w:rPr>
      <w:rFonts w:ascii="Arial" w:hAnsi="Arial" w:cs="Arial"/>
      <w:sz w:val="16"/>
      <w:szCs w:val="16"/>
    </w:rPr>
  </w:style>
  <w:style w:type="character" w:customStyle="1" w:styleId="a9">
    <w:name w:val="Текст выноски Знак"/>
    <w:basedOn w:val="a0"/>
    <w:link w:val="a8"/>
    <w:uiPriority w:val="99"/>
    <w:rsid w:val="008B430B"/>
    <w:rPr>
      <w:rFonts w:ascii="Arial" w:hAnsi="Arial" w:cs="Arial"/>
      <w:sz w:val="16"/>
      <w:szCs w:val="16"/>
    </w:rPr>
  </w:style>
  <w:style w:type="paragraph" w:styleId="aa">
    <w:name w:val="header"/>
    <w:basedOn w:val="a"/>
    <w:link w:val="ab"/>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1521FF"/>
    <w:rPr>
      <w:rFonts w:ascii="Calibri" w:eastAsia="Calibri" w:hAnsi="Calibri" w:cs="Times New Roman"/>
    </w:rPr>
  </w:style>
  <w:style w:type="character" w:customStyle="1" w:styleId="30">
    <w:name w:val="Заголовок 3 Знак"/>
    <w:basedOn w:val="a0"/>
    <w:link w:val="3"/>
    <w:uiPriority w:val="9"/>
    <w:semiHidden/>
    <w:rsid w:val="002F373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2F373D"/>
    <w:rPr>
      <w:rFonts w:ascii="Arial Unicode MS" w:eastAsia="Times New Roman" w:hAnsi="Times New Roman" w:cs="Times New Roman"/>
      <w:b/>
      <w:bCs/>
      <w:sz w:val="24"/>
      <w:szCs w:val="24"/>
      <w:lang w:eastAsia="ru-RU"/>
    </w:rPr>
  </w:style>
  <w:style w:type="character" w:customStyle="1" w:styleId="50">
    <w:name w:val="Заголовок 5 Знак"/>
    <w:basedOn w:val="a0"/>
    <w:link w:val="5"/>
    <w:uiPriority w:val="99"/>
    <w:rsid w:val="002F373D"/>
    <w:rPr>
      <w:rFonts w:ascii="Arial Unicode MS" w:eastAsia="Times New Roman" w:hAnsi="Times New Roman" w:cs="Times New Roman"/>
      <w:b/>
      <w:bCs/>
      <w:i/>
      <w:iCs/>
      <w:sz w:val="28"/>
      <w:szCs w:val="28"/>
      <w:lang w:eastAsia="ru-RU"/>
    </w:rPr>
  </w:style>
  <w:style w:type="character" w:customStyle="1" w:styleId="60">
    <w:name w:val="Заголовок 6 Знак"/>
    <w:basedOn w:val="a0"/>
    <w:link w:val="6"/>
    <w:uiPriority w:val="99"/>
    <w:rsid w:val="002F373D"/>
    <w:rPr>
      <w:rFonts w:ascii="Arial Unicode MS" w:eastAsia="Times New Roman" w:hAnsi="Times New Roman" w:cs="Times New Roman"/>
      <w:b/>
      <w:bCs/>
      <w:sz w:val="15"/>
      <w:szCs w:val="15"/>
      <w:lang w:eastAsia="ru-RU"/>
    </w:rPr>
  </w:style>
  <w:style w:type="numbering" w:customStyle="1" w:styleId="22">
    <w:name w:val="Нет списка2"/>
    <w:next w:val="a2"/>
    <w:uiPriority w:val="99"/>
    <w:semiHidden/>
    <w:unhideWhenUsed/>
    <w:rsid w:val="002F373D"/>
  </w:style>
  <w:style w:type="paragraph" w:styleId="ac">
    <w:name w:val="Body Text"/>
    <w:aliases w:val="Основной текст Знак Знак,bt"/>
    <w:basedOn w:val="a"/>
    <w:link w:val="ad"/>
    <w:uiPriority w:val="99"/>
    <w:rsid w:val="002F373D"/>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2F373D"/>
    <w:rPr>
      <w:rFonts w:ascii="Times New Roman" w:eastAsia="Times New Roman" w:hAnsi="Times New Roman" w:cs="Times New Roman"/>
      <w:sz w:val="28"/>
      <w:szCs w:val="20"/>
      <w:lang w:eastAsia="ru-RU"/>
    </w:rPr>
  </w:style>
  <w:style w:type="paragraph" w:styleId="ae">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
    <w:link w:val="af"/>
    <w:rsid w:val="002F373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0"/>
    <w:link w:val="ae"/>
    <w:rsid w:val="002F373D"/>
    <w:rPr>
      <w:rFonts w:ascii="Times New Roman" w:eastAsia="Times New Roman" w:hAnsi="Times New Roman" w:cs="Times New Roman"/>
      <w:sz w:val="28"/>
      <w:szCs w:val="20"/>
      <w:lang w:eastAsia="ru-RU"/>
    </w:rPr>
  </w:style>
  <w:style w:type="paragraph" w:customStyle="1" w:styleId="Postan">
    <w:name w:val="Postan"/>
    <w:basedOn w:val="a"/>
    <w:uiPriority w:val="99"/>
    <w:rsid w:val="002F373D"/>
    <w:pPr>
      <w:spacing w:after="0" w:line="240" w:lineRule="auto"/>
      <w:jc w:val="center"/>
    </w:pPr>
    <w:rPr>
      <w:rFonts w:ascii="Times New Roman" w:eastAsia="Times New Roman" w:hAnsi="Times New Roman" w:cs="Times New Roman"/>
      <w:sz w:val="28"/>
      <w:szCs w:val="20"/>
      <w:lang w:eastAsia="ru-RU"/>
    </w:rPr>
  </w:style>
  <w:style w:type="paragraph" w:styleId="31">
    <w:name w:val="Body Text 3"/>
    <w:basedOn w:val="a"/>
    <w:link w:val="32"/>
    <w:rsid w:val="002F373D"/>
    <w:pPr>
      <w:spacing w:before="100" w:after="100" w:line="240" w:lineRule="auto"/>
      <w:jc w:val="both"/>
    </w:pPr>
    <w:rPr>
      <w:rFonts w:ascii="Times New Roman" w:eastAsia="Times New Roman" w:hAnsi="Times New Roman" w:cs="Times New Roman"/>
      <w:color w:val="000000"/>
      <w:sz w:val="28"/>
      <w:szCs w:val="28"/>
      <w:lang w:eastAsia="ru-RU"/>
    </w:rPr>
  </w:style>
  <w:style w:type="character" w:customStyle="1" w:styleId="32">
    <w:name w:val="Основной текст 3 Знак"/>
    <w:basedOn w:val="a0"/>
    <w:link w:val="31"/>
    <w:rsid w:val="002F373D"/>
    <w:rPr>
      <w:rFonts w:ascii="Times New Roman" w:eastAsia="Times New Roman" w:hAnsi="Times New Roman" w:cs="Times New Roman"/>
      <w:color w:val="000000"/>
      <w:sz w:val="28"/>
      <w:szCs w:val="28"/>
      <w:lang w:eastAsia="ru-RU"/>
    </w:rPr>
  </w:style>
  <w:style w:type="paragraph" w:customStyle="1" w:styleId="Web">
    <w:name w:val="Обычный (Web)"/>
    <w:basedOn w:val="a"/>
    <w:uiPriority w:val="99"/>
    <w:rsid w:val="002F373D"/>
    <w:pPr>
      <w:widowControl w:val="0"/>
      <w:spacing w:after="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2F37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M12">
    <w:name w:val="CM12"/>
    <w:basedOn w:val="a"/>
    <w:next w:val="a"/>
    <w:uiPriority w:val="99"/>
    <w:rsid w:val="002F3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F373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0">
    <w:name w:val="List Paragraph"/>
    <w:basedOn w:val="a"/>
    <w:qFormat/>
    <w:rsid w:val="002F373D"/>
    <w:pPr>
      <w:ind w:left="720"/>
      <w:contextualSpacing/>
    </w:pPr>
    <w:rPr>
      <w:rFonts w:ascii="Calibri" w:eastAsia="Times New Roman" w:hAnsi="Calibri" w:cs="Times New Roman"/>
      <w:lang w:val="en-US"/>
    </w:rPr>
  </w:style>
  <w:style w:type="character" w:customStyle="1" w:styleId="RTFNum21">
    <w:name w:val="RTF_Num 2 1"/>
    <w:uiPriority w:val="99"/>
    <w:rsid w:val="002F373D"/>
    <w:rPr>
      <w:rFonts w:ascii="Times New Roman" w:hAnsi="Times New Roman"/>
      <w:color w:val="auto"/>
      <w:sz w:val="24"/>
      <w:lang w:val="ru-RU"/>
    </w:rPr>
  </w:style>
  <w:style w:type="character" w:customStyle="1" w:styleId="RTFNum22">
    <w:name w:val="RTF_Num 2 2"/>
    <w:uiPriority w:val="99"/>
    <w:rsid w:val="002F373D"/>
    <w:rPr>
      <w:rFonts w:ascii="Times New Roman" w:hAnsi="Times New Roman"/>
      <w:color w:val="auto"/>
      <w:sz w:val="24"/>
      <w:lang w:val="ru-RU"/>
    </w:rPr>
  </w:style>
  <w:style w:type="character" w:customStyle="1" w:styleId="RTFNum23">
    <w:name w:val="RTF_Num 2 3"/>
    <w:uiPriority w:val="99"/>
    <w:rsid w:val="002F373D"/>
    <w:rPr>
      <w:rFonts w:ascii="Times New Roman" w:hAnsi="Times New Roman"/>
      <w:color w:val="auto"/>
      <w:sz w:val="24"/>
      <w:lang w:val="ru-RU"/>
    </w:rPr>
  </w:style>
  <w:style w:type="character" w:customStyle="1" w:styleId="RTFNum24">
    <w:name w:val="RTF_Num 2 4"/>
    <w:uiPriority w:val="99"/>
    <w:rsid w:val="002F373D"/>
    <w:rPr>
      <w:rFonts w:ascii="Times New Roman" w:hAnsi="Times New Roman"/>
      <w:color w:val="auto"/>
      <w:sz w:val="24"/>
      <w:lang w:val="ru-RU"/>
    </w:rPr>
  </w:style>
  <w:style w:type="character" w:customStyle="1" w:styleId="RTFNum25">
    <w:name w:val="RTF_Num 2 5"/>
    <w:uiPriority w:val="99"/>
    <w:rsid w:val="002F373D"/>
    <w:rPr>
      <w:rFonts w:ascii="Times New Roman" w:hAnsi="Times New Roman"/>
      <w:color w:val="auto"/>
      <w:sz w:val="24"/>
      <w:lang w:val="ru-RU"/>
    </w:rPr>
  </w:style>
  <w:style w:type="character" w:customStyle="1" w:styleId="RTFNum26">
    <w:name w:val="RTF_Num 2 6"/>
    <w:uiPriority w:val="99"/>
    <w:rsid w:val="002F373D"/>
    <w:rPr>
      <w:rFonts w:ascii="Times New Roman" w:hAnsi="Times New Roman"/>
      <w:color w:val="auto"/>
      <w:sz w:val="24"/>
      <w:lang w:val="ru-RU"/>
    </w:rPr>
  </w:style>
  <w:style w:type="character" w:customStyle="1" w:styleId="RTFNum27">
    <w:name w:val="RTF_Num 2 7"/>
    <w:uiPriority w:val="99"/>
    <w:rsid w:val="002F373D"/>
    <w:rPr>
      <w:rFonts w:ascii="Times New Roman" w:hAnsi="Times New Roman"/>
      <w:color w:val="auto"/>
      <w:sz w:val="24"/>
      <w:lang w:val="ru-RU"/>
    </w:rPr>
  </w:style>
  <w:style w:type="character" w:customStyle="1" w:styleId="RTFNum28">
    <w:name w:val="RTF_Num 2 8"/>
    <w:uiPriority w:val="99"/>
    <w:rsid w:val="002F373D"/>
    <w:rPr>
      <w:rFonts w:ascii="Times New Roman" w:hAnsi="Times New Roman"/>
      <w:color w:val="auto"/>
      <w:sz w:val="24"/>
      <w:lang w:val="ru-RU"/>
    </w:rPr>
  </w:style>
  <w:style w:type="character" w:customStyle="1" w:styleId="RTFNum29">
    <w:name w:val="RTF_Num 2 9"/>
    <w:uiPriority w:val="99"/>
    <w:rsid w:val="002F373D"/>
    <w:rPr>
      <w:rFonts w:ascii="Times New Roman" w:hAnsi="Times New Roman"/>
      <w:color w:val="auto"/>
      <w:sz w:val="24"/>
      <w:lang w:val="ru-RU"/>
    </w:rPr>
  </w:style>
  <w:style w:type="character" w:customStyle="1" w:styleId="RTFNum31">
    <w:name w:val="RTF_Num 3 1"/>
    <w:uiPriority w:val="99"/>
    <w:rsid w:val="002F373D"/>
    <w:rPr>
      <w:rFonts w:eastAsia="Times New Roman"/>
      <w:color w:val="000000"/>
      <w:sz w:val="24"/>
      <w:lang w:val="ru-RU"/>
    </w:rPr>
  </w:style>
  <w:style w:type="character" w:customStyle="1" w:styleId="RTFNum32">
    <w:name w:val="RTF_Num 3 2"/>
    <w:uiPriority w:val="99"/>
    <w:rsid w:val="002F373D"/>
    <w:rPr>
      <w:rFonts w:ascii="Courier New" w:hAnsi="Courier New"/>
      <w:color w:val="auto"/>
      <w:sz w:val="24"/>
      <w:lang w:val="ru-RU"/>
    </w:rPr>
  </w:style>
  <w:style w:type="character" w:customStyle="1" w:styleId="RTFNum33">
    <w:name w:val="RTF_Num 3 3"/>
    <w:uiPriority w:val="99"/>
    <w:rsid w:val="002F373D"/>
    <w:rPr>
      <w:rFonts w:ascii="Wingdings" w:hAnsi="Wingdings"/>
      <w:color w:val="auto"/>
      <w:sz w:val="24"/>
      <w:lang w:val="ru-RU"/>
    </w:rPr>
  </w:style>
  <w:style w:type="character" w:customStyle="1" w:styleId="RTFNum34">
    <w:name w:val="RTF_Num 3 4"/>
    <w:uiPriority w:val="99"/>
    <w:rsid w:val="002F373D"/>
    <w:rPr>
      <w:rFonts w:ascii="Symbol" w:hAnsi="Symbol"/>
      <w:color w:val="auto"/>
      <w:sz w:val="24"/>
      <w:lang w:val="ru-RU"/>
    </w:rPr>
  </w:style>
  <w:style w:type="character" w:customStyle="1" w:styleId="RTFNum35">
    <w:name w:val="RTF_Num 3 5"/>
    <w:uiPriority w:val="99"/>
    <w:rsid w:val="002F373D"/>
    <w:rPr>
      <w:rFonts w:ascii="Courier New" w:hAnsi="Courier New"/>
      <w:color w:val="auto"/>
      <w:sz w:val="24"/>
      <w:lang w:val="ru-RU"/>
    </w:rPr>
  </w:style>
  <w:style w:type="character" w:customStyle="1" w:styleId="RTFNum36">
    <w:name w:val="RTF_Num 3 6"/>
    <w:uiPriority w:val="99"/>
    <w:rsid w:val="002F373D"/>
    <w:rPr>
      <w:rFonts w:ascii="Wingdings" w:hAnsi="Wingdings"/>
      <w:color w:val="auto"/>
      <w:sz w:val="24"/>
      <w:lang w:val="ru-RU"/>
    </w:rPr>
  </w:style>
  <w:style w:type="character" w:customStyle="1" w:styleId="RTFNum37">
    <w:name w:val="RTF_Num 3 7"/>
    <w:uiPriority w:val="99"/>
    <w:rsid w:val="002F373D"/>
    <w:rPr>
      <w:rFonts w:ascii="Symbol" w:hAnsi="Symbol"/>
      <w:color w:val="auto"/>
      <w:sz w:val="24"/>
      <w:lang w:val="ru-RU"/>
    </w:rPr>
  </w:style>
  <w:style w:type="character" w:customStyle="1" w:styleId="RTFNum38">
    <w:name w:val="RTF_Num 3 8"/>
    <w:uiPriority w:val="99"/>
    <w:rsid w:val="002F373D"/>
    <w:rPr>
      <w:rFonts w:ascii="Courier New" w:hAnsi="Courier New"/>
      <w:color w:val="auto"/>
      <w:sz w:val="24"/>
      <w:lang w:val="ru-RU"/>
    </w:rPr>
  </w:style>
  <w:style w:type="character" w:customStyle="1" w:styleId="RTFNum39">
    <w:name w:val="RTF_Num 3 9"/>
    <w:uiPriority w:val="99"/>
    <w:rsid w:val="002F373D"/>
    <w:rPr>
      <w:rFonts w:ascii="Wingdings" w:hAnsi="Wingdings"/>
      <w:color w:val="auto"/>
      <w:sz w:val="24"/>
      <w:lang w:val="ru-RU"/>
    </w:rPr>
  </w:style>
  <w:style w:type="character" w:customStyle="1" w:styleId="RTFNum41">
    <w:name w:val="RTF_Num 4 1"/>
    <w:uiPriority w:val="99"/>
    <w:rsid w:val="002F373D"/>
    <w:rPr>
      <w:rFonts w:ascii="Times New Roman" w:hAnsi="Times New Roman"/>
      <w:color w:val="auto"/>
      <w:sz w:val="24"/>
      <w:lang w:val="ru-RU"/>
    </w:rPr>
  </w:style>
  <w:style w:type="character" w:customStyle="1" w:styleId="RTFNum42">
    <w:name w:val="RTF_Num 4 2"/>
    <w:uiPriority w:val="99"/>
    <w:rsid w:val="002F373D"/>
    <w:rPr>
      <w:rFonts w:ascii="Times New Roman" w:hAnsi="Times New Roman"/>
      <w:color w:val="auto"/>
      <w:sz w:val="24"/>
      <w:lang w:val="ru-RU"/>
    </w:rPr>
  </w:style>
  <w:style w:type="character" w:customStyle="1" w:styleId="RTFNum43">
    <w:name w:val="RTF_Num 4 3"/>
    <w:uiPriority w:val="99"/>
    <w:rsid w:val="002F373D"/>
    <w:rPr>
      <w:rFonts w:ascii="Times New Roman" w:hAnsi="Times New Roman"/>
      <w:color w:val="auto"/>
      <w:sz w:val="24"/>
      <w:lang w:val="ru-RU"/>
    </w:rPr>
  </w:style>
  <w:style w:type="character" w:customStyle="1" w:styleId="RTFNum44">
    <w:name w:val="RTF_Num 4 4"/>
    <w:uiPriority w:val="99"/>
    <w:rsid w:val="002F373D"/>
    <w:rPr>
      <w:rFonts w:ascii="Times New Roman" w:hAnsi="Times New Roman"/>
      <w:color w:val="auto"/>
      <w:sz w:val="24"/>
      <w:lang w:val="ru-RU"/>
    </w:rPr>
  </w:style>
  <w:style w:type="character" w:customStyle="1" w:styleId="RTFNum45">
    <w:name w:val="RTF_Num 4 5"/>
    <w:uiPriority w:val="99"/>
    <w:rsid w:val="002F373D"/>
    <w:rPr>
      <w:rFonts w:ascii="Times New Roman" w:hAnsi="Times New Roman"/>
      <w:color w:val="auto"/>
      <w:sz w:val="24"/>
      <w:lang w:val="ru-RU"/>
    </w:rPr>
  </w:style>
  <w:style w:type="character" w:customStyle="1" w:styleId="RTFNum46">
    <w:name w:val="RTF_Num 4 6"/>
    <w:uiPriority w:val="99"/>
    <w:rsid w:val="002F373D"/>
    <w:rPr>
      <w:rFonts w:ascii="Times New Roman" w:hAnsi="Times New Roman"/>
      <w:color w:val="auto"/>
      <w:sz w:val="24"/>
      <w:lang w:val="ru-RU"/>
    </w:rPr>
  </w:style>
  <w:style w:type="character" w:customStyle="1" w:styleId="RTFNum47">
    <w:name w:val="RTF_Num 4 7"/>
    <w:uiPriority w:val="99"/>
    <w:rsid w:val="002F373D"/>
    <w:rPr>
      <w:rFonts w:ascii="Times New Roman" w:hAnsi="Times New Roman"/>
      <w:color w:val="auto"/>
      <w:sz w:val="24"/>
      <w:lang w:val="ru-RU"/>
    </w:rPr>
  </w:style>
  <w:style w:type="character" w:customStyle="1" w:styleId="RTFNum48">
    <w:name w:val="RTF_Num 4 8"/>
    <w:uiPriority w:val="99"/>
    <w:rsid w:val="002F373D"/>
    <w:rPr>
      <w:rFonts w:ascii="Times New Roman" w:hAnsi="Times New Roman"/>
      <w:color w:val="auto"/>
      <w:sz w:val="24"/>
      <w:lang w:val="ru-RU"/>
    </w:rPr>
  </w:style>
  <w:style w:type="character" w:customStyle="1" w:styleId="RTFNum49">
    <w:name w:val="RTF_Num 4 9"/>
    <w:uiPriority w:val="99"/>
    <w:rsid w:val="002F373D"/>
    <w:rPr>
      <w:rFonts w:ascii="Times New Roman" w:hAnsi="Times New Roman"/>
      <w:color w:val="auto"/>
      <w:sz w:val="24"/>
      <w:lang w:val="ru-RU"/>
    </w:rPr>
  </w:style>
  <w:style w:type="character" w:customStyle="1" w:styleId="RTFNum51">
    <w:name w:val="RTF_Num 5 1"/>
    <w:uiPriority w:val="99"/>
    <w:rsid w:val="002F373D"/>
    <w:rPr>
      <w:color w:val="auto"/>
      <w:sz w:val="24"/>
      <w:lang w:val="ru-RU"/>
    </w:rPr>
  </w:style>
  <w:style w:type="character" w:customStyle="1" w:styleId="RTFNum52">
    <w:name w:val="RTF_Num 5 2"/>
    <w:uiPriority w:val="99"/>
    <w:rsid w:val="002F373D"/>
    <w:rPr>
      <w:rFonts w:ascii="Courier New" w:hAnsi="Courier New"/>
      <w:color w:val="auto"/>
      <w:sz w:val="24"/>
      <w:lang w:val="ru-RU"/>
    </w:rPr>
  </w:style>
  <w:style w:type="character" w:customStyle="1" w:styleId="RTFNum53">
    <w:name w:val="RTF_Num 5 3"/>
    <w:uiPriority w:val="99"/>
    <w:rsid w:val="002F373D"/>
    <w:rPr>
      <w:rFonts w:ascii="Wingdings" w:hAnsi="Wingdings"/>
      <w:color w:val="auto"/>
      <w:sz w:val="24"/>
      <w:lang w:val="ru-RU"/>
    </w:rPr>
  </w:style>
  <w:style w:type="character" w:customStyle="1" w:styleId="RTFNum54">
    <w:name w:val="RTF_Num 5 4"/>
    <w:uiPriority w:val="99"/>
    <w:rsid w:val="002F373D"/>
    <w:rPr>
      <w:rFonts w:ascii="Symbol" w:hAnsi="Symbol"/>
      <w:color w:val="auto"/>
      <w:sz w:val="24"/>
      <w:lang w:val="ru-RU"/>
    </w:rPr>
  </w:style>
  <w:style w:type="character" w:customStyle="1" w:styleId="RTFNum55">
    <w:name w:val="RTF_Num 5 5"/>
    <w:uiPriority w:val="99"/>
    <w:rsid w:val="002F373D"/>
    <w:rPr>
      <w:rFonts w:ascii="Courier New" w:hAnsi="Courier New"/>
      <w:color w:val="auto"/>
      <w:sz w:val="24"/>
      <w:lang w:val="ru-RU"/>
    </w:rPr>
  </w:style>
  <w:style w:type="character" w:customStyle="1" w:styleId="RTFNum56">
    <w:name w:val="RTF_Num 5 6"/>
    <w:uiPriority w:val="99"/>
    <w:rsid w:val="002F373D"/>
    <w:rPr>
      <w:rFonts w:ascii="Wingdings" w:hAnsi="Wingdings"/>
      <w:color w:val="auto"/>
      <w:sz w:val="24"/>
      <w:lang w:val="ru-RU"/>
    </w:rPr>
  </w:style>
  <w:style w:type="character" w:customStyle="1" w:styleId="RTFNum57">
    <w:name w:val="RTF_Num 5 7"/>
    <w:uiPriority w:val="99"/>
    <w:rsid w:val="002F373D"/>
    <w:rPr>
      <w:rFonts w:ascii="Symbol" w:hAnsi="Symbol"/>
      <w:color w:val="auto"/>
      <w:sz w:val="24"/>
      <w:lang w:val="ru-RU"/>
    </w:rPr>
  </w:style>
  <w:style w:type="character" w:customStyle="1" w:styleId="RTFNum58">
    <w:name w:val="RTF_Num 5 8"/>
    <w:uiPriority w:val="99"/>
    <w:rsid w:val="002F373D"/>
    <w:rPr>
      <w:rFonts w:ascii="Courier New" w:hAnsi="Courier New"/>
      <w:color w:val="auto"/>
      <w:sz w:val="24"/>
      <w:lang w:val="ru-RU"/>
    </w:rPr>
  </w:style>
  <w:style w:type="character" w:customStyle="1" w:styleId="RTFNum59">
    <w:name w:val="RTF_Num 5 9"/>
    <w:uiPriority w:val="99"/>
    <w:rsid w:val="002F373D"/>
    <w:rPr>
      <w:rFonts w:ascii="Wingdings" w:hAnsi="Wingdings"/>
      <w:color w:val="auto"/>
      <w:sz w:val="24"/>
      <w:lang w:val="ru-RU"/>
    </w:rPr>
  </w:style>
  <w:style w:type="character" w:customStyle="1" w:styleId="RTFNum61">
    <w:name w:val="RTF_Num 6 1"/>
    <w:uiPriority w:val="99"/>
    <w:rsid w:val="002F373D"/>
    <w:rPr>
      <w:rFonts w:ascii="Times New Roman" w:hAnsi="Times New Roman"/>
      <w:color w:val="auto"/>
      <w:sz w:val="24"/>
      <w:lang w:val="ru-RU"/>
    </w:rPr>
  </w:style>
  <w:style w:type="character" w:customStyle="1" w:styleId="RTFNum62">
    <w:name w:val="RTF_Num 6 2"/>
    <w:uiPriority w:val="99"/>
    <w:rsid w:val="002F373D"/>
    <w:rPr>
      <w:rFonts w:ascii="Times New Roman" w:hAnsi="Times New Roman"/>
      <w:color w:val="auto"/>
      <w:sz w:val="24"/>
      <w:lang w:val="ru-RU"/>
    </w:rPr>
  </w:style>
  <w:style w:type="character" w:customStyle="1" w:styleId="RTFNum63">
    <w:name w:val="RTF_Num 6 3"/>
    <w:uiPriority w:val="99"/>
    <w:rsid w:val="002F373D"/>
    <w:rPr>
      <w:rFonts w:ascii="Times New Roman" w:hAnsi="Times New Roman"/>
      <w:color w:val="auto"/>
      <w:sz w:val="24"/>
      <w:lang w:val="ru-RU"/>
    </w:rPr>
  </w:style>
  <w:style w:type="character" w:customStyle="1" w:styleId="RTFNum64">
    <w:name w:val="RTF_Num 6 4"/>
    <w:uiPriority w:val="99"/>
    <w:rsid w:val="002F373D"/>
    <w:rPr>
      <w:rFonts w:ascii="Times New Roman" w:hAnsi="Times New Roman"/>
      <w:color w:val="auto"/>
      <w:sz w:val="24"/>
      <w:lang w:val="ru-RU"/>
    </w:rPr>
  </w:style>
  <w:style w:type="character" w:customStyle="1" w:styleId="RTFNum65">
    <w:name w:val="RTF_Num 6 5"/>
    <w:uiPriority w:val="99"/>
    <w:rsid w:val="002F373D"/>
    <w:rPr>
      <w:rFonts w:ascii="Times New Roman" w:hAnsi="Times New Roman"/>
      <w:color w:val="auto"/>
      <w:sz w:val="24"/>
      <w:lang w:val="ru-RU"/>
    </w:rPr>
  </w:style>
  <w:style w:type="character" w:customStyle="1" w:styleId="RTFNum66">
    <w:name w:val="RTF_Num 6 6"/>
    <w:uiPriority w:val="99"/>
    <w:rsid w:val="002F373D"/>
    <w:rPr>
      <w:rFonts w:ascii="Times New Roman" w:hAnsi="Times New Roman"/>
      <w:color w:val="auto"/>
      <w:sz w:val="24"/>
      <w:lang w:val="ru-RU"/>
    </w:rPr>
  </w:style>
  <w:style w:type="character" w:customStyle="1" w:styleId="RTFNum67">
    <w:name w:val="RTF_Num 6 7"/>
    <w:uiPriority w:val="99"/>
    <w:rsid w:val="002F373D"/>
    <w:rPr>
      <w:rFonts w:ascii="Times New Roman" w:hAnsi="Times New Roman"/>
      <w:color w:val="auto"/>
      <w:sz w:val="24"/>
      <w:lang w:val="ru-RU"/>
    </w:rPr>
  </w:style>
  <w:style w:type="character" w:customStyle="1" w:styleId="RTFNum68">
    <w:name w:val="RTF_Num 6 8"/>
    <w:uiPriority w:val="99"/>
    <w:rsid w:val="002F373D"/>
    <w:rPr>
      <w:rFonts w:ascii="Times New Roman" w:hAnsi="Times New Roman"/>
      <w:color w:val="auto"/>
      <w:sz w:val="24"/>
      <w:lang w:val="ru-RU"/>
    </w:rPr>
  </w:style>
  <w:style w:type="character" w:customStyle="1" w:styleId="RTFNum69">
    <w:name w:val="RTF_Num 6 9"/>
    <w:uiPriority w:val="99"/>
    <w:rsid w:val="002F373D"/>
    <w:rPr>
      <w:rFonts w:ascii="Times New Roman" w:hAnsi="Times New Roman"/>
      <w:color w:val="auto"/>
      <w:sz w:val="24"/>
      <w:lang w:val="ru-RU"/>
    </w:rPr>
  </w:style>
  <w:style w:type="character" w:customStyle="1" w:styleId="RTFNum71">
    <w:name w:val="RTF_Num 7 1"/>
    <w:uiPriority w:val="99"/>
    <w:rsid w:val="002F373D"/>
    <w:rPr>
      <w:rFonts w:ascii="Times New Roman" w:hAnsi="Times New Roman"/>
      <w:color w:val="auto"/>
      <w:sz w:val="24"/>
      <w:lang w:val="ru-RU"/>
    </w:rPr>
  </w:style>
  <w:style w:type="character" w:customStyle="1" w:styleId="RTFNum72">
    <w:name w:val="RTF_Num 7 2"/>
    <w:uiPriority w:val="99"/>
    <w:rsid w:val="002F373D"/>
    <w:rPr>
      <w:rFonts w:ascii="Times New Roman" w:hAnsi="Times New Roman"/>
      <w:color w:val="auto"/>
      <w:sz w:val="24"/>
      <w:lang w:val="ru-RU"/>
    </w:rPr>
  </w:style>
  <w:style w:type="character" w:customStyle="1" w:styleId="RTFNum73">
    <w:name w:val="RTF_Num 7 3"/>
    <w:uiPriority w:val="99"/>
    <w:rsid w:val="002F373D"/>
    <w:rPr>
      <w:rFonts w:ascii="Times New Roman" w:hAnsi="Times New Roman"/>
      <w:color w:val="auto"/>
      <w:sz w:val="24"/>
      <w:lang w:val="ru-RU"/>
    </w:rPr>
  </w:style>
  <w:style w:type="character" w:customStyle="1" w:styleId="RTFNum74">
    <w:name w:val="RTF_Num 7 4"/>
    <w:uiPriority w:val="99"/>
    <w:rsid w:val="002F373D"/>
    <w:rPr>
      <w:rFonts w:ascii="Times New Roman" w:hAnsi="Times New Roman"/>
      <w:color w:val="auto"/>
      <w:sz w:val="24"/>
      <w:lang w:val="ru-RU"/>
    </w:rPr>
  </w:style>
  <w:style w:type="character" w:customStyle="1" w:styleId="RTFNum75">
    <w:name w:val="RTF_Num 7 5"/>
    <w:uiPriority w:val="99"/>
    <w:rsid w:val="002F373D"/>
    <w:rPr>
      <w:rFonts w:ascii="Times New Roman" w:hAnsi="Times New Roman"/>
      <w:color w:val="auto"/>
      <w:sz w:val="24"/>
      <w:lang w:val="ru-RU"/>
    </w:rPr>
  </w:style>
  <w:style w:type="character" w:customStyle="1" w:styleId="RTFNum76">
    <w:name w:val="RTF_Num 7 6"/>
    <w:uiPriority w:val="99"/>
    <w:rsid w:val="002F373D"/>
    <w:rPr>
      <w:rFonts w:ascii="Times New Roman" w:hAnsi="Times New Roman"/>
      <w:color w:val="auto"/>
      <w:sz w:val="24"/>
      <w:lang w:val="ru-RU"/>
    </w:rPr>
  </w:style>
  <w:style w:type="character" w:customStyle="1" w:styleId="RTFNum77">
    <w:name w:val="RTF_Num 7 7"/>
    <w:uiPriority w:val="99"/>
    <w:rsid w:val="002F373D"/>
    <w:rPr>
      <w:rFonts w:ascii="Times New Roman" w:hAnsi="Times New Roman"/>
      <w:color w:val="auto"/>
      <w:sz w:val="24"/>
      <w:lang w:val="ru-RU"/>
    </w:rPr>
  </w:style>
  <w:style w:type="character" w:customStyle="1" w:styleId="RTFNum78">
    <w:name w:val="RTF_Num 7 8"/>
    <w:uiPriority w:val="99"/>
    <w:rsid w:val="002F373D"/>
    <w:rPr>
      <w:rFonts w:ascii="Times New Roman" w:hAnsi="Times New Roman"/>
      <w:color w:val="auto"/>
      <w:sz w:val="24"/>
      <w:lang w:val="ru-RU"/>
    </w:rPr>
  </w:style>
  <w:style w:type="character" w:customStyle="1" w:styleId="RTFNum79">
    <w:name w:val="RTF_Num 7 9"/>
    <w:uiPriority w:val="99"/>
    <w:rsid w:val="002F373D"/>
    <w:rPr>
      <w:rFonts w:ascii="Times New Roman" w:hAnsi="Times New Roman"/>
      <w:color w:val="auto"/>
      <w:sz w:val="24"/>
      <w:lang w:val="ru-RU"/>
    </w:rPr>
  </w:style>
  <w:style w:type="character" w:customStyle="1" w:styleId="RTFNum81">
    <w:name w:val="RTF_Num 8 1"/>
    <w:uiPriority w:val="99"/>
    <w:rsid w:val="002F373D"/>
    <w:rPr>
      <w:rFonts w:ascii="Times New Roman" w:hAnsi="Times New Roman"/>
      <w:color w:val="auto"/>
      <w:sz w:val="24"/>
      <w:lang w:val="ru-RU"/>
    </w:rPr>
  </w:style>
  <w:style w:type="character" w:customStyle="1" w:styleId="RTFNum82">
    <w:name w:val="RTF_Num 8 2"/>
    <w:uiPriority w:val="99"/>
    <w:rsid w:val="002F373D"/>
    <w:rPr>
      <w:rFonts w:ascii="Times New Roman" w:hAnsi="Times New Roman"/>
      <w:color w:val="auto"/>
      <w:sz w:val="24"/>
      <w:lang w:val="ru-RU"/>
    </w:rPr>
  </w:style>
  <w:style w:type="character" w:customStyle="1" w:styleId="RTFNum83">
    <w:name w:val="RTF_Num 8 3"/>
    <w:uiPriority w:val="99"/>
    <w:rsid w:val="002F373D"/>
    <w:rPr>
      <w:rFonts w:ascii="Times New Roman" w:hAnsi="Times New Roman"/>
      <w:color w:val="auto"/>
      <w:sz w:val="24"/>
      <w:lang w:val="ru-RU"/>
    </w:rPr>
  </w:style>
  <w:style w:type="character" w:customStyle="1" w:styleId="RTFNum84">
    <w:name w:val="RTF_Num 8 4"/>
    <w:uiPriority w:val="99"/>
    <w:rsid w:val="002F373D"/>
    <w:rPr>
      <w:rFonts w:ascii="Times New Roman" w:hAnsi="Times New Roman"/>
      <w:color w:val="auto"/>
      <w:sz w:val="24"/>
      <w:lang w:val="ru-RU"/>
    </w:rPr>
  </w:style>
  <w:style w:type="character" w:customStyle="1" w:styleId="RTFNum85">
    <w:name w:val="RTF_Num 8 5"/>
    <w:uiPriority w:val="99"/>
    <w:rsid w:val="002F373D"/>
    <w:rPr>
      <w:rFonts w:ascii="Times New Roman" w:hAnsi="Times New Roman"/>
      <w:color w:val="auto"/>
      <w:sz w:val="24"/>
      <w:lang w:val="ru-RU"/>
    </w:rPr>
  </w:style>
  <w:style w:type="character" w:customStyle="1" w:styleId="RTFNum86">
    <w:name w:val="RTF_Num 8 6"/>
    <w:uiPriority w:val="99"/>
    <w:rsid w:val="002F373D"/>
    <w:rPr>
      <w:rFonts w:ascii="Times New Roman" w:hAnsi="Times New Roman"/>
      <w:color w:val="auto"/>
      <w:sz w:val="24"/>
      <w:lang w:val="ru-RU"/>
    </w:rPr>
  </w:style>
  <w:style w:type="character" w:customStyle="1" w:styleId="RTFNum87">
    <w:name w:val="RTF_Num 8 7"/>
    <w:uiPriority w:val="99"/>
    <w:rsid w:val="002F373D"/>
    <w:rPr>
      <w:rFonts w:ascii="Times New Roman" w:hAnsi="Times New Roman"/>
      <w:color w:val="auto"/>
      <w:sz w:val="24"/>
      <w:lang w:val="ru-RU"/>
    </w:rPr>
  </w:style>
  <w:style w:type="character" w:customStyle="1" w:styleId="RTFNum88">
    <w:name w:val="RTF_Num 8 8"/>
    <w:uiPriority w:val="99"/>
    <w:rsid w:val="002F373D"/>
    <w:rPr>
      <w:rFonts w:ascii="Times New Roman" w:hAnsi="Times New Roman"/>
      <w:color w:val="auto"/>
      <w:sz w:val="24"/>
      <w:lang w:val="ru-RU"/>
    </w:rPr>
  </w:style>
  <w:style w:type="character" w:customStyle="1" w:styleId="RTFNum89">
    <w:name w:val="RTF_Num 8 9"/>
    <w:uiPriority w:val="99"/>
    <w:rsid w:val="002F373D"/>
    <w:rPr>
      <w:rFonts w:ascii="Times New Roman" w:hAnsi="Times New Roman"/>
      <w:color w:val="auto"/>
      <w:sz w:val="24"/>
      <w:lang w:val="ru-RU"/>
    </w:rPr>
  </w:style>
  <w:style w:type="character" w:customStyle="1" w:styleId="RTFNum91">
    <w:name w:val="RTF_Num 9 1"/>
    <w:uiPriority w:val="99"/>
    <w:rsid w:val="002F373D"/>
    <w:rPr>
      <w:rFonts w:ascii="Times New Roman" w:hAnsi="Times New Roman"/>
      <w:color w:val="auto"/>
      <w:sz w:val="24"/>
      <w:lang w:val="ru-RU"/>
    </w:rPr>
  </w:style>
  <w:style w:type="character" w:customStyle="1" w:styleId="RTFNum92">
    <w:name w:val="RTF_Num 9 2"/>
    <w:uiPriority w:val="99"/>
    <w:rsid w:val="002F373D"/>
    <w:rPr>
      <w:rFonts w:ascii="Times New Roman" w:hAnsi="Times New Roman"/>
      <w:color w:val="auto"/>
      <w:sz w:val="24"/>
      <w:lang w:val="ru-RU"/>
    </w:rPr>
  </w:style>
  <w:style w:type="character" w:customStyle="1" w:styleId="RTFNum93">
    <w:name w:val="RTF_Num 9 3"/>
    <w:uiPriority w:val="99"/>
    <w:rsid w:val="002F373D"/>
    <w:rPr>
      <w:rFonts w:ascii="Times New Roman" w:hAnsi="Times New Roman"/>
      <w:color w:val="auto"/>
      <w:sz w:val="24"/>
      <w:lang w:val="ru-RU"/>
    </w:rPr>
  </w:style>
  <w:style w:type="character" w:customStyle="1" w:styleId="RTFNum94">
    <w:name w:val="RTF_Num 9 4"/>
    <w:uiPriority w:val="99"/>
    <w:rsid w:val="002F373D"/>
    <w:rPr>
      <w:rFonts w:ascii="Times New Roman" w:hAnsi="Times New Roman"/>
      <w:color w:val="auto"/>
      <w:sz w:val="24"/>
      <w:lang w:val="ru-RU"/>
    </w:rPr>
  </w:style>
  <w:style w:type="character" w:customStyle="1" w:styleId="RTFNum95">
    <w:name w:val="RTF_Num 9 5"/>
    <w:uiPriority w:val="99"/>
    <w:rsid w:val="002F373D"/>
    <w:rPr>
      <w:rFonts w:ascii="Times New Roman" w:hAnsi="Times New Roman"/>
      <w:color w:val="auto"/>
      <w:sz w:val="24"/>
      <w:lang w:val="ru-RU"/>
    </w:rPr>
  </w:style>
  <w:style w:type="character" w:customStyle="1" w:styleId="RTFNum96">
    <w:name w:val="RTF_Num 9 6"/>
    <w:uiPriority w:val="99"/>
    <w:rsid w:val="002F373D"/>
    <w:rPr>
      <w:rFonts w:ascii="Times New Roman" w:hAnsi="Times New Roman"/>
      <w:color w:val="auto"/>
      <w:sz w:val="24"/>
      <w:lang w:val="ru-RU"/>
    </w:rPr>
  </w:style>
  <w:style w:type="character" w:customStyle="1" w:styleId="RTFNum97">
    <w:name w:val="RTF_Num 9 7"/>
    <w:uiPriority w:val="99"/>
    <w:rsid w:val="002F373D"/>
    <w:rPr>
      <w:rFonts w:ascii="Times New Roman" w:hAnsi="Times New Roman"/>
      <w:color w:val="auto"/>
      <w:sz w:val="24"/>
      <w:lang w:val="ru-RU"/>
    </w:rPr>
  </w:style>
  <w:style w:type="character" w:customStyle="1" w:styleId="RTFNum98">
    <w:name w:val="RTF_Num 9 8"/>
    <w:uiPriority w:val="99"/>
    <w:rsid w:val="002F373D"/>
    <w:rPr>
      <w:rFonts w:ascii="Times New Roman" w:hAnsi="Times New Roman"/>
      <w:color w:val="auto"/>
      <w:sz w:val="24"/>
      <w:lang w:val="ru-RU"/>
    </w:rPr>
  </w:style>
  <w:style w:type="character" w:customStyle="1" w:styleId="RTFNum99">
    <w:name w:val="RTF_Num 9 9"/>
    <w:uiPriority w:val="99"/>
    <w:rsid w:val="002F373D"/>
    <w:rPr>
      <w:rFonts w:ascii="Times New Roman" w:hAnsi="Times New Roman"/>
      <w:color w:val="auto"/>
      <w:sz w:val="24"/>
      <w:lang w:val="ru-RU"/>
    </w:rPr>
  </w:style>
  <w:style w:type="character" w:customStyle="1" w:styleId="RTFNum101">
    <w:name w:val="RTF_Num 10 1"/>
    <w:uiPriority w:val="99"/>
    <w:rsid w:val="002F373D"/>
    <w:rPr>
      <w:rFonts w:ascii="Times New Roman" w:hAnsi="Times New Roman"/>
      <w:color w:val="auto"/>
      <w:sz w:val="24"/>
      <w:lang w:val="ru-RU"/>
    </w:rPr>
  </w:style>
  <w:style w:type="character" w:customStyle="1" w:styleId="RTFNum102">
    <w:name w:val="RTF_Num 10 2"/>
    <w:uiPriority w:val="99"/>
    <w:rsid w:val="002F373D"/>
    <w:rPr>
      <w:rFonts w:ascii="Times New Roman" w:hAnsi="Times New Roman"/>
      <w:color w:val="auto"/>
      <w:sz w:val="24"/>
      <w:lang w:val="ru-RU"/>
    </w:rPr>
  </w:style>
  <w:style w:type="character" w:customStyle="1" w:styleId="RTFNum103">
    <w:name w:val="RTF_Num 10 3"/>
    <w:uiPriority w:val="99"/>
    <w:rsid w:val="002F373D"/>
    <w:rPr>
      <w:rFonts w:ascii="Times New Roman" w:hAnsi="Times New Roman"/>
      <w:color w:val="auto"/>
      <w:sz w:val="24"/>
      <w:lang w:val="ru-RU"/>
    </w:rPr>
  </w:style>
  <w:style w:type="character" w:customStyle="1" w:styleId="RTFNum104">
    <w:name w:val="RTF_Num 10 4"/>
    <w:uiPriority w:val="99"/>
    <w:rsid w:val="002F373D"/>
    <w:rPr>
      <w:rFonts w:ascii="Times New Roman" w:hAnsi="Times New Roman"/>
      <w:color w:val="auto"/>
      <w:sz w:val="24"/>
      <w:lang w:val="ru-RU"/>
    </w:rPr>
  </w:style>
  <w:style w:type="character" w:customStyle="1" w:styleId="RTFNum105">
    <w:name w:val="RTF_Num 10 5"/>
    <w:uiPriority w:val="99"/>
    <w:rsid w:val="002F373D"/>
    <w:rPr>
      <w:rFonts w:ascii="Times New Roman" w:hAnsi="Times New Roman"/>
      <w:color w:val="auto"/>
      <w:sz w:val="24"/>
      <w:lang w:val="ru-RU"/>
    </w:rPr>
  </w:style>
  <w:style w:type="character" w:customStyle="1" w:styleId="RTFNum106">
    <w:name w:val="RTF_Num 10 6"/>
    <w:uiPriority w:val="99"/>
    <w:rsid w:val="002F373D"/>
    <w:rPr>
      <w:rFonts w:ascii="Times New Roman" w:hAnsi="Times New Roman"/>
      <w:color w:val="auto"/>
      <w:sz w:val="24"/>
      <w:lang w:val="ru-RU"/>
    </w:rPr>
  </w:style>
  <w:style w:type="character" w:customStyle="1" w:styleId="RTFNum107">
    <w:name w:val="RTF_Num 10 7"/>
    <w:uiPriority w:val="99"/>
    <w:rsid w:val="002F373D"/>
    <w:rPr>
      <w:rFonts w:ascii="Times New Roman" w:hAnsi="Times New Roman"/>
      <w:color w:val="auto"/>
      <w:sz w:val="24"/>
      <w:lang w:val="ru-RU"/>
    </w:rPr>
  </w:style>
  <w:style w:type="character" w:customStyle="1" w:styleId="RTFNum108">
    <w:name w:val="RTF_Num 10 8"/>
    <w:uiPriority w:val="99"/>
    <w:rsid w:val="002F373D"/>
    <w:rPr>
      <w:rFonts w:ascii="Times New Roman" w:hAnsi="Times New Roman"/>
      <w:color w:val="auto"/>
      <w:sz w:val="24"/>
      <w:lang w:val="ru-RU"/>
    </w:rPr>
  </w:style>
  <w:style w:type="character" w:customStyle="1" w:styleId="RTFNum109">
    <w:name w:val="RTF_Num 10 9"/>
    <w:uiPriority w:val="99"/>
    <w:rsid w:val="002F373D"/>
    <w:rPr>
      <w:rFonts w:ascii="Times New Roman" w:hAnsi="Times New Roman"/>
      <w:color w:val="auto"/>
      <w:sz w:val="24"/>
      <w:lang w:val="ru-RU"/>
    </w:rPr>
  </w:style>
  <w:style w:type="character" w:customStyle="1" w:styleId="RTFNum111">
    <w:name w:val="RTF_Num 11 1"/>
    <w:uiPriority w:val="99"/>
    <w:rsid w:val="002F373D"/>
    <w:rPr>
      <w:rFonts w:eastAsia="Times New Roman"/>
      <w:color w:val="auto"/>
      <w:sz w:val="24"/>
      <w:lang w:val="ru-RU"/>
    </w:rPr>
  </w:style>
  <w:style w:type="character" w:customStyle="1" w:styleId="RTFNum112">
    <w:name w:val="RTF_Num 11 2"/>
    <w:uiPriority w:val="99"/>
    <w:rsid w:val="002F373D"/>
    <w:rPr>
      <w:rFonts w:ascii="Courier New" w:hAnsi="Courier New"/>
      <w:color w:val="auto"/>
      <w:sz w:val="24"/>
      <w:lang w:val="ru-RU"/>
    </w:rPr>
  </w:style>
  <w:style w:type="character" w:customStyle="1" w:styleId="RTFNum113">
    <w:name w:val="RTF_Num 11 3"/>
    <w:uiPriority w:val="99"/>
    <w:rsid w:val="002F373D"/>
    <w:rPr>
      <w:rFonts w:ascii="Wingdings" w:hAnsi="Wingdings"/>
      <w:color w:val="auto"/>
      <w:sz w:val="24"/>
      <w:lang w:val="ru-RU"/>
    </w:rPr>
  </w:style>
  <w:style w:type="character" w:customStyle="1" w:styleId="RTFNum114">
    <w:name w:val="RTF_Num 11 4"/>
    <w:uiPriority w:val="99"/>
    <w:rsid w:val="002F373D"/>
    <w:rPr>
      <w:rFonts w:ascii="Symbol" w:hAnsi="Symbol"/>
      <w:color w:val="auto"/>
      <w:sz w:val="24"/>
      <w:lang w:val="ru-RU"/>
    </w:rPr>
  </w:style>
  <w:style w:type="character" w:customStyle="1" w:styleId="RTFNum115">
    <w:name w:val="RTF_Num 11 5"/>
    <w:uiPriority w:val="99"/>
    <w:rsid w:val="002F373D"/>
    <w:rPr>
      <w:rFonts w:ascii="Courier New" w:hAnsi="Courier New"/>
      <w:color w:val="auto"/>
      <w:sz w:val="24"/>
      <w:lang w:val="ru-RU"/>
    </w:rPr>
  </w:style>
  <w:style w:type="character" w:customStyle="1" w:styleId="RTFNum116">
    <w:name w:val="RTF_Num 11 6"/>
    <w:uiPriority w:val="99"/>
    <w:rsid w:val="002F373D"/>
    <w:rPr>
      <w:rFonts w:ascii="Wingdings" w:hAnsi="Wingdings"/>
      <w:color w:val="auto"/>
      <w:sz w:val="24"/>
      <w:lang w:val="ru-RU"/>
    </w:rPr>
  </w:style>
  <w:style w:type="character" w:customStyle="1" w:styleId="RTFNum117">
    <w:name w:val="RTF_Num 11 7"/>
    <w:uiPriority w:val="99"/>
    <w:rsid w:val="002F373D"/>
    <w:rPr>
      <w:rFonts w:ascii="Symbol" w:hAnsi="Symbol"/>
      <w:color w:val="auto"/>
      <w:sz w:val="24"/>
      <w:lang w:val="ru-RU"/>
    </w:rPr>
  </w:style>
  <w:style w:type="character" w:customStyle="1" w:styleId="RTFNum118">
    <w:name w:val="RTF_Num 11 8"/>
    <w:uiPriority w:val="99"/>
    <w:rsid w:val="002F373D"/>
    <w:rPr>
      <w:rFonts w:ascii="Courier New" w:hAnsi="Courier New"/>
      <w:color w:val="auto"/>
      <w:sz w:val="24"/>
      <w:lang w:val="ru-RU"/>
    </w:rPr>
  </w:style>
  <w:style w:type="character" w:customStyle="1" w:styleId="RTFNum119">
    <w:name w:val="RTF_Num 11 9"/>
    <w:uiPriority w:val="99"/>
    <w:rsid w:val="002F373D"/>
    <w:rPr>
      <w:rFonts w:ascii="Wingdings" w:hAnsi="Wingdings"/>
      <w:color w:val="auto"/>
      <w:sz w:val="24"/>
      <w:lang w:val="ru-RU"/>
    </w:rPr>
  </w:style>
  <w:style w:type="character" w:customStyle="1" w:styleId="RTFNum121">
    <w:name w:val="RTF_Num 12 1"/>
    <w:uiPriority w:val="99"/>
    <w:rsid w:val="002F373D"/>
    <w:rPr>
      <w:rFonts w:ascii="Times New Roman" w:hAnsi="Times New Roman"/>
      <w:color w:val="auto"/>
      <w:sz w:val="24"/>
      <w:lang w:val="ru-RU"/>
    </w:rPr>
  </w:style>
  <w:style w:type="character" w:customStyle="1" w:styleId="RTFNum122">
    <w:name w:val="RTF_Num 12 2"/>
    <w:uiPriority w:val="99"/>
    <w:rsid w:val="002F373D"/>
    <w:rPr>
      <w:rFonts w:ascii="Times New Roman" w:hAnsi="Times New Roman"/>
      <w:color w:val="auto"/>
      <w:sz w:val="24"/>
      <w:lang w:val="ru-RU"/>
    </w:rPr>
  </w:style>
  <w:style w:type="character" w:customStyle="1" w:styleId="RTFNum123">
    <w:name w:val="RTF_Num 12 3"/>
    <w:uiPriority w:val="99"/>
    <w:rsid w:val="002F373D"/>
    <w:rPr>
      <w:rFonts w:ascii="Times New Roman" w:hAnsi="Times New Roman"/>
      <w:color w:val="auto"/>
      <w:sz w:val="24"/>
      <w:lang w:val="ru-RU"/>
    </w:rPr>
  </w:style>
  <w:style w:type="character" w:customStyle="1" w:styleId="RTFNum124">
    <w:name w:val="RTF_Num 12 4"/>
    <w:uiPriority w:val="99"/>
    <w:rsid w:val="002F373D"/>
    <w:rPr>
      <w:rFonts w:ascii="Times New Roman" w:hAnsi="Times New Roman"/>
      <w:color w:val="auto"/>
      <w:sz w:val="24"/>
      <w:lang w:val="ru-RU"/>
    </w:rPr>
  </w:style>
  <w:style w:type="character" w:customStyle="1" w:styleId="RTFNum125">
    <w:name w:val="RTF_Num 12 5"/>
    <w:uiPriority w:val="99"/>
    <w:rsid w:val="002F373D"/>
    <w:rPr>
      <w:rFonts w:ascii="Times New Roman" w:hAnsi="Times New Roman"/>
      <w:color w:val="auto"/>
      <w:sz w:val="24"/>
      <w:lang w:val="ru-RU"/>
    </w:rPr>
  </w:style>
  <w:style w:type="character" w:customStyle="1" w:styleId="RTFNum126">
    <w:name w:val="RTF_Num 12 6"/>
    <w:uiPriority w:val="99"/>
    <w:rsid w:val="002F373D"/>
    <w:rPr>
      <w:rFonts w:ascii="Times New Roman" w:hAnsi="Times New Roman"/>
      <w:color w:val="auto"/>
      <w:sz w:val="24"/>
      <w:lang w:val="ru-RU"/>
    </w:rPr>
  </w:style>
  <w:style w:type="character" w:customStyle="1" w:styleId="RTFNum127">
    <w:name w:val="RTF_Num 12 7"/>
    <w:uiPriority w:val="99"/>
    <w:rsid w:val="002F373D"/>
    <w:rPr>
      <w:rFonts w:ascii="Times New Roman" w:hAnsi="Times New Roman"/>
      <w:color w:val="auto"/>
      <w:sz w:val="24"/>
      <w:lang w:val="ru-RU"/>
    </w:rPr>
  </w:style>
  <w:style w:type="character" w:customStyle="1" w:styleId="RTFNum128">
    <w:name w:val="RTF_Num 12 8"/>
    <w:uiPriority w:val="99"/>
    <w:rsid w:val="002F373D"/>
    <w:rPr>
      <w:rFonts w:ascii="Times New Roman" w:hAnsi="Times New Roman"/>
      <w:color w:val="auto"/>
      <w:sz w:val="24"/>
      <w:lang w:val="ru-RU"/>
    </w:rPr>
  </w:style>
  <w:style w:type="character" w:customStyle="1" w:styleId="RTFNum129">
    <w:name w:val="RTF_Num 12 9"/>
    <w:uiPriority w:val="99"/>
    <w:rsid w:val="002F373D"/>
    <w:rPr>
      <w:rFonts w:ascii="Times New Roman" w:hAnsi="Times New Roman"/>
      <w:color w:val="auto"/>
      <w:sz w:val="24"/>
      <w:lang w:val="ru-RU"/>
    </w:rPr>
  </w:style>
  <w:style w:type="character" w:customStyle="1" w:styleId="RTFNum131">
    <w:name w:val="RTF_Num 13 1"/>
    <w:uiPriority w:val="99"/>
    <w:rsid w:val="002F373D"/>
    <w:rPr>
      <w:rFonts w:ascii="Times New Roman" w:hAnsi="Times New Roman"/>
      <w:color w:val="auto"/>
      <w:sz w:val="24"/>
      <w:lang w:val="ru-RU"/>
    </w:rPr>
  </w:style>
  <w:style w:type="character" w:customStyle="1" w:styleId="RTFNum132">
    <w:name w:val="RTF_Num 13 2"/>
    <w:uiPriority w:val="99"/>
    <w:rsid w:val="002F373D"/>
    <w:rPr>
      <w:rFonts w:ascii="Times New Roman" w:hAnsi="Times New Roman"/>
      <w:color w:val="auto"/>
      <w:sz w:val="24"/>
      <w:lang w:val="ru-RU"/>
    </w:rPr>
  </w:style>
  <w:style w:type="character" w:customStyle="1" w:styleId="RTFNum133">
    <w:name w:val="RTF_Num 13 3"/>
    <w:uiPriority w:val="99"/>
    <w:rsid w:val="002F373D"/>
    <w:rPr>
      <w:rFonts w:ascii="Times New Roman" w:hAnsi="Times New Roman"/>
      <w:color w:val="auto"/>
      <w:sz w:val="24"/>
      <w:lang w:val="ru-RU"/>
    </w:rPr>
  </w:style>
  <w:style w:type="character" w:customStyle="1" w:styleId="RTFNum134">
    <w:name w:val="RTF_Num 13 4"/>
    <w:uiPriority w:val="99"/>
    <w:rsid w:val="002F373D"/>
    <w:rPr>
      <w:rFonts w:ascii="Times New Roman" w:hAnsi="Times New Roman"/>
      <w:color w:val="auto"/>
      <w:sz w:val="24"/>
      <w:lang w:val="ru-RU"/>
    </w:rPr>
  </w:style>
  <w:style w:type="character" w:customStyle="1" w:styleId="RTFNum135">
    <w:name w:val="RTF_Num 13 5"/>
    <w:uiPriority w:val="99"/>
    <w:rsid w:val="002F373D"/>
    <w:rPr>
      <w:rFonts w:ascii="Times New Roman" w:hAnsi="Times New Roman"/>
      <w:color w:val="auto"/>
      <w:sz w:val="24"/>
      <w:lang w:val="ru-RU"/>
    </w:rPr>
  </w:style>
  <w:style w:type="character" w:customStyle="1" w:styleId="RTFNum136">
    <w:name w:val="RTF_Num 13 6"/>
    <w:uiPriority w:val="99"/>
    <w:rsid w:val="002F373D"/>
    <w:rPr>
      <w:rFonts w:ascii="Times New Roman" w:hAnsi="Times New Roman"/>
      <w:color w:val="auto"/>
      <w:sz w:val="24"/>
      <w:lang w:val="ru-RU"/>
    </w:rPr>
  </w:style>
  <w:style w:type="character" w:customStyle="1" w:styleId="RTFNum137">
    <w:name w:val="RTF_Num 13 7"/>
    <w:uiPriority w:val="99"/>
    <w:rsid w:val="002F373D"/>
    <w:rPr>
      <w:rFonts w:ascii="Times New Roman" w:hAnsi="Times New Roman"/>
      <w:color w:val="auto"/>
      <w:sz w:val="24"/>
      <w:lang w:val="ru-RU"/>
    </w:rPr>
  </w:style>
  <w:style w:type="character" w:customStyle="1" w:styleId="RTFNum138">
    <w:name w:val="RTF_Num 13 8"/>
    <w:uiPriority w:val="99"/>
    <w:rsid w:val="002F373D"/>
    <w:rPr>
      <w:rFonts w:ascii="Times New Roman" w:hAnsi="Times New Roman"/>
      <w:color w:val="auto"/>
      <w:sz w:val="24"/>
      <w:lang w:val="ru-RU"/>
    </w:rPr>
  </w:style>
  <w:style w:type="character" w:customStyle="1" w:styleId="RTFNum139">
    <w:name w:val="RTF_Num 13 9"/>
    <w:uiPriority w:val="99"/>
    <w:rsid w:val="002F373D"/>
    <w:rPr>
      <w:rFonts w:ascii="Times New Roman" w:hAnsi="Times New Roman"/>
      <w:color w:val="auto"/>
      <w:sz w:val="24"/>
      <w:lang w:val="ru-RU"/>
    </w:rPr>
  </w:style>
  <w:style w:type="character" w:customStyle="1" w:styleId="RTFNum141">
    <w:name w:val="RTF_Num 14 1"/>
    <w:uiPriority w:val="99"/>
    <w:rsid w:val="002F373D"/>
    <w:rPr>
      <w:rFonts w:ascii="Times New Roman" w:hAnsi="Times New Roman"/>
      <w:color w:val="auto"/>
      <w:sz w:val="24"/>
      <w:lang w:val="ru-RU"/>
    </w:rPr>
  </w:style>
  <w:style w:type="character" w:customStyle="1" w:styleId="RTFNum142">
    <w:name w:val="RTF_Num 14 2"/>
    <w:uiPriority w:val="99"/>
    <w:rsid w:val="002F373D"/>
    <w:rPr>
      <w:rFonts w:ascii="Times New Roman" w:hAnsi="Times New Roman"/>
      <w:color w:val="auto"/>
      <w:sz w:val="24"/>
      <w:lang w:val="ru-RU"/>
    </w:rPr>
  </w:style>
  <w:style w:type="character" w:customStyle="1" w:styleId="RTFNum143">
    <w:name w:val="RTF_Num 14 3"/>
    <w:uiPriority w:val="99"/>
    <w:rsid w:val="002F373D"/>
    <w:rPr>
      <w:rFonts w:ascii="Times New Roman" w:hAnsi="Times New Roman"/>
      <w:color w:val="auto"/>
      <w:sz w:val="24"/>
      <w:lang w:val="ru-RU"/>
    </w:rPr>
  </w:style>
  <w:style w:type="character" w:customStyle="1" w:styleId="RTFNum144">
    <w:name w:val="RTF_Num 14 4"/>
    <w:uiPriority w:val="99"/>
    <w:rsid w:val="002F373D"/>
    <w:rPr>
      <w:rFonts w:ascii="Times New Roman" w:hAnsi="Times New Roman"/>
      <w:color w:val="auto"/>
      <w:sz w:val="24"/>
      <w:lang w:val="ru-RU"/>
    </w:rPr>
  </w:style>
  <w:style w:type="character" w:customStyle="1" w:styleId="RTFNum145">
    <w:name w:val="RTF_Num 14 5"/>
    <w:uiPriority w:val="99"/>
    <w:rsid w:val="002F373D"/>
    <w:rPr>
      <w:rFonts w:ascii="Times New Roman" w:hAnsi="Times New Roman"/>
      <w:color w:val="auto"/>
      <w:sz w:val="24"/>
      <w:lang w:val="ru-RU"/>
    </w:rPr>
  </w:style>
  <w:style w:type="character" w:customStyle="1" w:styleId="RTFNum146">
    <w:name w:val="RTF_Num 14 6"/>
    <w:uiPriority w:val="99"/>
    <w:rsid w:val="002F373D"/>
    <w:rPr>
      <w:rFonts w:ascii="Times New Roman" w:hAnsi="Times New Roman"/>
      <w:color w:val="auto"/>
      <w:sz w:val="24"/>
      <w:lang w:val="ru-RU"/>
    </w:rPr>
  </w:style>
  <w:style w:type="character" w:customStyle="1" w:styleId="RTFNum147">
    <w:name w:val="RTF_Num 14 7"/>
    <w:uiPriority w:val="99"/>
    <w:rsid w:val="002F373D"/>
    <w:rPr>
      <w:rFonts w:ascii="Times New Roman" w:hAnsi="Times New Roman"/>
      <w:color w:val="auto"/>
      <w:sz w:val="24"/>
      <w:lang w:val="ru-RU"/>
    </w:rPr>
  </w:style>
  <w:style w:type="character" w:customStyle="1" w:styleId="RTFNum148">
    <w:name w:val="RTF_Num 14 8"/>
    <w:uiPriority w:val="99"/>
    <w:rsid w:val="002F373D"/>
    <w:rPr>
      <w:rFonts w:ascii="Times New Roman" w:hAnsi="Times New Roman"/>
      <w:color w:val="auto"/>
      <w:sz w:val="24"/>
      <w:lang w:val="ru-RU"/>
    </w:rPr>
  </w:style>
  <w:style w:type="character" w:customStyle="1" w:styleId="RTFNum149">
    <w:name w:val="RTF_Num 14 9"/>
    <w:uiPriority w:val="99"/>
    <w:rsid w:val="002F373D"/>
    <w:rPr>
      <w:rFonts w:ascii="Times New Roman" w:hAnsi="Times New Roman"/>
      <w:color w:val="auto"/>
      <w:sz w:val="24"/>
      <w:lang w:val="ru-RU"/>
    </w:rPr>
  </w:style>
  <w:style w:type="character" w:customStyle="1" w:styleId="RTFNum151">
    <w:name w:val="RTF_Num 15 1"/>
    <w:uiPriority w:val="99"/>
    <w:rsid w:val="002F373D"/>
    <w:rPr>
      <w:rFonts w:ascii="Times New Roman" w:hAnsi="Times New Roman"/>
      <w:color w:val="auto"/>
      <w:sz w:val="24"/>
      <w:lang w:val="ru-RU"/>
    </w:rPr>
  </w:style>
  <w:style w:type="character" w:customStyle="1" w:styleId="RTFNum152">
    <w:name w:val="RTF_Num 15 2"/>
    <w:uiPriority w:val="99"/>
    <w:rsid w:val="002F373D"/>
    <w:rPr>
      <w:rFonts w:ascii="Times New Roman" w:hAnsi="Times New Roman"/>
      <w:color w:val="auto"/>
      <w:sz w:val="24"/>
      <w:lang w:val="ru-RU"/>
    </w:rPr>
  </w:style>
  <w:style w:type="character" w:customStyle="1" w:styleId="RTFNum153">
    <w:name w:val="RTF_Num 15 3"/>
    <w:uiPriority w:val="99"/>
    <w:rsid w:val="002F373D"/>
    <w:rPr>
      <w:rFonts w:ascii="Times New Roman" w:hAnsi="Times New Roman"/>
      <w:color w:val="auto"/>
      <w:sz w:val="24"/>
      <w:lang w:val="ru-RU"/>
    </w:rPr>
  </w:style>
  <w:style w:type="character" w:customStyle="1" w:styleId="RTFNum154">
    <w:name w:val="RTF_Num 15 4"/>
    <w:uiPriority w:val="99"/>
    <w:rsid w:val="002F373D"/>
    <w:rPr>
      <w:rFonts w:ascii="Times New Roman" w:hAnsi="Times New Roman"/>
      <w:color w:val="auto"/>
      <w:sz w:val="24"/>
      <w:lang w:val="ru-RU"/>
    </w:rPr>
  </w:style>
  <w:style w:type="character" w:customStyle="1" w:styleId="RTFNum155">
    <w:name w:val="RTF_Num 15 5"/>
    <w:uiPriority w:val="99"/>
    <w:rsid w:val="002F373D"/>
    <w:rPr>
      <w:rFonts w:ascii="Times New Roman" w:hAnsi="Times New Roman"/>
      <w:color w:val="auto"/>
      <w:sz w:val="24"/>
      <w:lang w:val="ru-RU"/>
    </w:rPr>
  </w:style>
  <w:style w:type="character" w:customStyle="1" w:styleId="RTFNum156">
    <w:name w:val="RTF_Num 15 6"/>
    <w:uiPriority w:val="99"/>
    <w:rsid w:val="002F373D"/>
    <w:rPr>
      <w:rFonts w:ascii="Times New Roman" w:hAnsi="Times New Roman"/>
      <w:color w:val="auto"/>
      <w:sz w:val="24"/>
      <w:lang w:val="ru-RU"/>
    </w:rPr>
  </w:style>
  <w:style w:type="character" w:customStyle="1" w:styleId="RTFNum157">
    <w:name w:val="RTF_Num 15 7"/>
    <w:uiPriority w:val="99"/>
    <w:rsid w:val="002F373D"/>
    <w:rPr>
      <w:rFonts w:ascii="Times New Roman" w:hAnsi="Times New Roman"/>
      <w:color w:val="auto"/>
      <w:sz w:val="24"/>
      <w:lang w:val="ru-RU"/>
    </w:rPr>
  </w:style>
  <w:style w:type="character" w:customStyle="1" w:styleId="RTFNum158">
    <w:name w:val="RTF_Num 15 8"/>
    <w:uiPriority w:val="99"/>
    <w:rsid w:val="002F373D"/>
    <w:rPr>
      <w:rFonts w:ascii="Times New Roman" w:hAnsi="Times New Roman"/>
      <w:color w:val="auto"/>
      <w:sz w:val="24"/>
      <w:lang w:val="ru-RU"/>
    </w:rPr>
  </w:style>
  <w:style w:type="character" w:customStyle="1" w:styleId="RTFNum159">
    <w:name w:val="RTF_Num 15 9"/>
    <w:uiPriority w:val="99"/>
    <w:rsid w:val="002F373D"/>
    <w:rPr>
      <w:rFonts w:ascii="Times New Roman" w:hAnsi="Times New Roman"/>
      <w:color w:val="auto"/>
      <w:sz w:val="24"/>
      <w:lang w:val="ru-RU"/>
    </w:rPr>
  </w:style>
  <w:style w:type="character" w:customStyle="1" w:styleId="RTFNum161">
    <w:name w:val="RTF_Num 16 1"/>
    <w:uiPriority w:val="99"/>
    <w:rsid w:val="002F373D"/>
    <w:rPr>
      <w:rFonts w:ascii="Times New Roman" w:hAnsi="Times New Roman"/>
      <w:color w:val="auto"/>
      <w:sz w:val="24"/>
      <w:lang w:val="ru-RU"/>
    </w:rPr>
  </w:style>
  <w:style w:type="character" w:customStyle="1" w:styleId="RTFNum162">
    <w:name w:val="RTF_Num 16 2"/>
    <w:uiPriority w:val="99"/>
    <w:rsid w:val="002F373D"/>
    <w:rPr>
      <w:rFonts w:ascii="Times New Roman" w:hAnsi="Times New Roman"/>
      <w:color w:val="auto"/>
      <w:sz w:val="24"/>
      <w:lang w:val="ru-RU"/>
    </w:rPr>
  </w:style>
  <w:style w:type="character" w:customStyle="1" w:styleId="RTFNum163">
    <w:name w:val="RTF_Num 16 3"/>
    <w:uiPriority w:val="99"/>
    <w:rsid w:val="002F373D"/>
    <w:rPr>
      <w:rFonts w:ascii="Times New Roman" w:hAnsi="Times New Roman"/>
      <w:color w:val="auto"/>
      <w:sz w:val="24"/>
      <w:lang w:val="ru-RU"/>
    </w:rPr>
  </w:style>
  <w:style w:type="character" w:customStyle="1" w:styleId="RTFNum164">
    <w:name w:val="RTF_Num 16 4"/>
    <w:uiPriority w:val="99"/>
    <w:rsid w:val="002F373D"/>
    <w:rPr>
      <w:rFonts w:ascii="Times New Roman" w:hAnsi="Times New Roman"/>
      <w:color w:val="auto"/>
      <w:sz w:val="24"/>
      <w:lang w:val="ru-RU"/>
    </w:rPr>
  </w:style>
  <w:style w:type="character" w:customStyle="1" w:styleId="RTFNum165">
    <w:name w:val="RTF_Num 16 5"/>
    <w:uiPriority w:val="99"/>
    <w:rsid w:val="002F373D"/>
    <w:rPr>
      <w:rFonts w:ascii="Times New Roman" w:hAnsi="Times New Roman"/>
      <w:color w:val="auto"/>
      <w:sz w:val="24"/>
      <w:lang w:val="ru-RU"/>
    </w:rPr>
  </w:style>
  <w:style w:type="character" w:customStyle="1" w:styleId="RTFNum166">
    <w:name w:val="RTF_Num 16 6"/>
    <w:uiPriority w:val="99"/>
    <w:rsid w:val="002F373D"/>
    <w:rPr>
      <w:rFonts w:ascii="Times New Roman" w:hAnsi="Times New Roman"/>
      <w:color w:val="auto"/>
      <w:sz w:val="24"/>
      <w:lang w:val="ru-RU"/>
    </w:rPr>
  </w:style>
  <w:style w:type="character" w:customStyle="1" w:styleId="RTFNum167">
    <w:name w:val="RTF_Num 16 7"/>
    <w:uiPriority w:val="99"/>
    <w:rsid w:val="002F373D"/>
    <w:rPr>
      <w:rFonts w:ascii="Times New Roman" w:hAnsi="Times New Roman"/>
      <w:color w:val="auto"/>
      <w:sz w:val="24"/>
      <w:lang w:val="ru-RU"/>
    </w:rPr>
  </w:style>
  <w:style w:type="character" w:customStyle="1" w:styleId="RTFNum168">
    <w:name w:val="RTF_Num 16 8"/>
    <w:uiPriority w:val="99"/>
    <w:rsid w:val="002F373D"/>
    <w:rPr>
      <w:rFonts w:ascii="Times New Roman" w:hAnsi="Times New Roman"/>
      <w:color w:val="auto"/>
      <w:sz w:val="24"/>
      <w:lang w:val="ru-RU"/>
    </w:rPr>
  </w:style>
  <w:style w:type="character" w:customStyle="1" w:styleId="RTFNum169">
    <w:name w:val="RTF_Num 16 9"/>
    <w:uiPriority w:val="99"/>
    <w:rsid w:val="002F373D"/>
    <w:rPr>
      <w:rFonts w:ascii="Times New Roman" w:hAnsi="Times New Roman"/>
      <w:color w:val="auto"/>
      <w:sz w:val="24"/>
      <w:lang w:val="ru-RU"/>
    </w:rPr>
  </w:style>
  <w:style w:type="character" w:customStyle="1" w:styleId="RTFNum171">
    <w:name w:val="RTF_Num 17 1"/>
    <w:uiPriority w:val="99"/>
    <w:rsid w:val="002F373D"/>
    <w:rPr>
      <w:color w:val="auto"/>
      <w:sz w:val="24"/>
      <w:lang w:val="ru-RU"/>
    </w:rPr>
  </w:style>
  <w:style w:type="character" w:customStyle="1" w:styleId="RTFNum172">
    <w:name w:val="RTF_Num 17 2"/>
    <w:uiPriority w:val="99"/>
    <w:rsid w:val="002F373D"/>
    <w:rPr>
      <w:rFonts w:ascii="Courier New" w:hAnsi="Courier New"/>
      <w:color w:val="auto"/>
      <w:sz w:val="24"/>
      <w:lang w:val="ru-RU"/>
    </w:rPr>
  </w:style>
  <w:style w:type="character" w:customStyle="1" w:styleId="RTFNum173">
    <w:name w:val="RTF_Num 17 3"/>
    <w:uiPriority w:val="99"/>
    <w:rsid w:val="002F373D"/>
    <w:rPr>
      <w:rFonts w:ascii="Wingdings" w:hAnsi="Wingdings"/>
      <w:color w:val="auto"/>
      <w:sz w:val="24"/>
      <w:lang w:val="ru-RU"/>
    </w:rPr>
  </w:style>
  <w:style w:type="character" w:customStyle="1" w:styleId="RTFNum174">
    <w:name w:val="RTF_Num 17 4"/>
    <w:uiPriority w:val="99"/>
    <w:rsid w:val="002F373D"/>
    <w:rPr>
      <w:rFonts w:ascii="Symbol" w:hAnsi="Symbol"/>
      <w:color w:val="auto"/>
      <w:sz w:val="24"/>
      <w:lang w:val="ru-RU"/>
    </w:rPr>
  </w:style>
  <w:style w:type="character" w:customStyle="1" w:styleId="RTFNum175">
    <w:name w:val="RTF_Num 17 5"/>
    <w:uiPriority w:val="99"/>
    <w:rsid w:val="002F373D"/>
    <w:rPr>
      <w:rFonts w:ascii="Courier New" w:hAnsi="Courier New"/>
      <w:color w:val="auto"/>
      <w:sz w:val="24"/>
      <w:lang w:val="ru-RU"/>
    </w:rPr>
  </w:style>
  <w:style w:type="character" w:customStyle="1" w:styleId="RTFNum176">
    <w:name w:val="RTF_Num 17 6"/>
    <w:uiPriority w:val="99"/>
    <w:rsid w:val="002F373D"/>
    <w:rPr>
      <w:rFonts w:ascii="Wingdings" w:hAnsi="Wingdings"/>
      <w:color w:val="auto"/>
      <w:sz w:val="24"/>
      <w:lang w:val="ru-RU"/>
    </w:rPr>
  </w:style>
  <w:style w:type="character" w:customStyle="1" w:styleId="RTFNum177">
    <w:name w:val="RTF_Num 17 7"/>
    <w:uiPriority w:val="99"/>
    <w:rsid w:val="002F373D"/>
    <w:rPr>
      <w:rFonts w:ascii="Symbol" w:hAnsi="Symbol"/>
      <w:color w:val="auto"/>
      <w:sz w:val="24"/>
      <w:lang w:val="ru-RU"/>
    </w:rPr>
  </w:style>
  <w:style w:type="character" w:customStyle="1" w:styleId="RTFNum178">
    <w:name w:val="RTF_Num 17 8"/>
    <w:uiPriority w:val="99"/>
    <w:rsid w:val="002F373D"/>
    <w:rPr>
      <w:rFonts w:ascii="Courier New" w:hAnsi="Courier New"/>
      <w:color w:val="auto"/>
      <w:sz w:val="24"/>
      <w:lang w:val="ru-RU"/>
    </w:rPr>
  </w:style>
  <w:style w:type="character" w:customStyle="1" w:styleId="RTFNum179">
    <w:name w:val="RTF_Num 17 9"/>
    <w:uiPriority w:val="99"/>
    <w:rsid w:val="002F373D"/>
    <w:rPr>
      <w:rFonts w:ascii="Wingdings" w:hAnsi="Wingdings"/>
      <w:color w:val="auto"/>
      <w:sz w:val="24"/>
      <w:lang w:val="ru-RU"/>
    </w:rPr>
  </w:style>
  <w:style w:type="character" w:customStyle="1" w:styleId="RTFNum181">
    <w:name w:val="RTF_Num 18 1"/>
    <w:uiPriority w:val="99"/>
    <w:rsid w:val="002F373D"/>
    <w:rPr>
      <w:rFonts w:ascii="Times New Roman" w:hAnsi="Times New Roman"/>
      <w:color w:val="auto"/>
      <w:sz w:val="24"/>
      <w:lang w:val="ru-RU"/>
    </w:rPr>
  </w:style>
  <w:style w:type="character" w:customStyle="1" w:styleId="RTFNum182">
    <w:name w:val="RTF_Num 18 2"/>
    <w:uiPriority w:val="99"/>
    <w:rsid w:val="002F373D"/>
    <w:rPr>
      <w:rFonts w:ascii="Times New Roman" w:hAnsi="Times New Roman"/>
      <w:color w:val="auto"/>
      <w:sz w:val="24"/>
      <w:lang w:val="ru-RU"/>
    </w:rPr>
  </w:style>
  <w:style w:type="character" w:customStyle="1" w:styleId="RTFNum183">
    <w:name w:val="RTF_Num 18 3"/>
    <w:uiPriority w:val="99"/>
    <w:rsid w:val="002F373D"/>
    <w:rPr>
      <w:rFonts w:ascii="Times New Roman" w:hAnsi="Times New Roman"/>
      <w:color w:val="auto"/>
      <w:sz w:val="24"/>
      <w:lang w:val="ru-RU"/>
    </w:rPr>
  </w:style>
  <w:style w:type="character" w:customStyle="1" w:styleId="RTFNum184">
    <w:name w:val="RTF_Num 18 4"/>
    <w:uiPriority w:val="99"/>
    <w:rsid w:val="002F373D"/>
    <w:rPr>
      <w:rFonts w:ascii="Times New Roman" w:hAnsi="Times New Roman"/>
      <w:color w:val="auto"/>
      <w:sz w:val="24"/>
      <w:lang w:val="ru-RU"/>
    </w:rPr>
  </w:style>
  <w:style w:type="character" w:customStyle="1" w:styleId="RTFNum185">
    <w:name w:val="RTF_Num 18 5"/>
    <w:uiPriority w:val="99"/>
    <w:rsid w:val="002F373D"/>
    <w:rPr>
      <w:rFonts w:ascii="Times New Roman" w:hAnsi="Times New Roman"/>
      <w:color w:val="auto"/>
      <w:sz w:val="24"/>
      <w:lang w:val="ru-RU"/>
    </w:rPr>
  </w:style>
  <w:style w:type="character" w:customStyle="1" w:styleId="RTFNum186">
    <w:name w:val="RTF_Num 18 6"/>
    <w:uiPriority w:val="99"/>
    <w:rsid w:val="002F373D"/>
    <w:rPr>
      <w:rFonts w:ascii="Times New Roman" w:hAnsi="Times New Roman"/>
      <w:color w:val="auto"/>
      <w:sz w:val="24"/>
      <w:lang w:val="ru-RU"/>
    </w:rPr>
  </w:style>
  <w:style w:type="character" w:customStyle="1" w:styleId="RTFNum187">
    <w:name w:val="RTF_Num 18 7"/>
    <w:uiPriority w:val="99"/>
    <w:rsid w:val="002F373D"/>
    <w:rPr>
      <w:rFonts w:ascii="Times New Roman" w:hAnsi="Times New Roman"/>
      <w:color w:val="auto"/>
      <w:sz w:val="24"/>
      <w:lang w:val="ru-RU"/>
    </w:rPr>
  </w:style>
  <w:style w:type="character" w:customStyle="1" w:styleId="RTFNum188">
    <w:name w:val="RTF_Num 18 8"/>
    <w:uiPriority w:val="99"/>
    <w:rsid w:val="002F373D"/>
    <w:rPr>
      <w:rFonts w:ascii="Times New Roman" w:hAnsi="Times New Roman"/>
      <w:color w:val="auto"/>
      <w:sz w:val="24"/>
      <w:lang w:val="ru-RU"/>
    </w:rPr>
  </w:style>
  <w:style w:type="character" w:customStyle="1" w:styleId="RTFNum189">
    <w:name w:val="RTF_Num 18 9"/>
    <w:uiPriority w:val="99"/>
    <w:rsid w:val="002F373D"/>
    <w:rPr>
      <w:rFonts w:ascii="Times New Roman" w:hAnsi="Times New Roman"/>
      <w:color w:val="auto"/>
      <w:sz w:val="24"/>
      <w:lang w:val="ru-RU"/>
    </w:rPr>
  </w:style>
  <w:style w:type="paragraph" w:customStyle="1" w:styleId="12">
    <w:name w:val="Заголовок1"/>
    <w:basedOn w:val="a"/>
    <w:next w:val="ac"/>
    <w:uiPriority w:val="99"/>
    <w:rsid w:val="002F373D"/>
    <w:pPr>
      <w:keepNext/>
      <w:widowControl w:val="0"/>
      <w:spacing w:before="240" w:after="120" w:line="240" w:lineRule="auto"/>
    </w:pPr>
    <w:rPr>
      <w:rFonts w:ascii="Arial" w:eastAsia="MS Mincho" w:hAnsi="Arial" w:cs="Arial"/>
      <w:sz w:val="28"/>
      <w:szCs w:val="28"/>
      <w:lang w:eastAsia="ru-RU"/>
    </w:rPr>
  </w:style>
  <w:style w:type="paragraph" w:styleId="af1">
    <w:name w:val="Title"/>
    <w:basedOn w:val="12"/>
    <w:next w:val="af2"/>
    <w:link w:val="af3"/>
    <w:uiPriority w:val="99"/>
    <w:qFormat/>
    <w:rsid w:val="002F373D"/>
    <w:rPr>
      <w:rFonts w:cs="Times New Roman"/>
    </w:rPr>
  </w:style>
  <w:style w:type="character" w:customStyle="1" w:styleId="af3">
    <w:name w:val="Название Знак"/>
    <w:basedOn w:val="a0"/>
    <w:link w:val="af1"/>
    <w:uiPriority w:val="99"/>
    <w:rsid w:val="002F373D"/>
    <w:rPr>
      <w:rFonts w:ascii="Arial" w:eastAsia="MS Mincho" w:hAnsi="Arial" w:cs="Times New Roman"/>
      <w:sz w:val="28"/>
      <w:szCs w:val="28"/>
      <w:lang w:eastAsia="ru-RU"/>
    </w:rPr>
  </w:style>
  <w:style w:type="paragraph" w:styleId="af2">
    <w:name w:val="Subtitle"/>
    <w:basedOn w:val="12"/>
    <w:next w:val="ac"/>
    <w:link w:val="af4"/>
    <w:uiPriority w:val="99"/>
    <w:qFormat/>
    <w:rsid w:val="002F373D"/>
    <w:pPr>
      <w:jc w:val="center"/>
    </w:pPr>
    <w:rPr>
      <w:rFonts w:cs="Times New Roman"/>
      <w:i/>
      <w:iCs/>
    </w:rPr>
  </w:style>
  <w:style w:type="character" w:customStyle="1" w:styleId="af4">
    <w:name w:val="Подзаголовок Знак"/>
    <w:basedOn w:val="a0"/>
    <w:link w:val="af2"/>
    <w:uiPriority w:val="99"/>
    <w:rsid w:val="002F373D"/>
    <w:rPr>
      <w:rFonts w:ascii="Arial" w:eastAsia="MS Mincho" w:hAnsi="Arial" w:cs="Times New Roman"/>
      <w:i/>
      <w:iCs/>
      <w:sz w:val="28"/>
      <w:szCs w:val="28"/>
      <w:lang w:eastAsia="ru-RU"/>
    </w:rPr>
  </w:style>
  <w:style w:type="paragraph" w:styleId="af5">
    <w:name w:val="List"/>
    <w:basedOn w:val="ac"/>
    <w:uiPriority w:val="99"/>
    <w:rsid w:val="002F373D"/>
    <w:pPr>
      <w:widowControl w:val="0"/>
      <w:spacing w:after="120"/>
    </w:pPr>
    <w:rPr>
      <w:sz w:val="24"/>
      <w:szCs w:val="24"/>
    </w:rPr>
  </w:style>
  <w:style w:type="paragraph" w:customStyle="1" w:styleId="af6">
    <w:name w:val="Содержимое таблицы"/>
    <w:basedOn w:val="a"/>
    <w:uiPriority w:val="99"/>
    <w:rsid w:val="002F373D"/>
    <w:pPr>
      <w:widowControl w:val="0"/>
      <w:suppressLineNumbers/>
      <w:spacing w:after="0" w:line="240" w:lineRule="auto"/>
    </w:pPr>
    <w:rPr>
      <w:rFonts w:ascii="Times New Roman" w:eastAsia="Times New Roman" w:hAnsi="Times New Roman" w:cs="Times New Roman"/>
      <w:sz w:val="24"/>
      <w:szCs w:val="24"/>
      <w:lang w:eastAsia="ru-RU"/>
    </w:rPr>
  </w:style>
  <w:style w:type="paragraph" w:customStyle="1" w:styleId="af7">
    <w:name w:val="Заголовок таблицы"/>
    <w:basedOn w:val="af6"/>
    <w:uiPriority w:val="99"/>
    <w:rsid w:val="002F373D"/>
    <w:pPr>
      <w:jc w:val="center"/>
    </w:pPr>
    <w:rPr>
      <w:b/>
      <w:bCs/>
    </w:rPr>
  </w:style>
  <w:style w:type="paragraph" w:customStyle="1" w:styleId="13">
    <w:name w:val="Название1"/>
    <w:basedOn w:val="a"/>
    <w:uiPriority w:val="99"/>
    <w:rsid w:val="002F373D"/>
    <w:pPr>
      <w:widowControl w:val="0"/>
      <w:suppressLineNumbers/>
      <w:spacing w:before="120" w:after="120" w:line="240" w:lineRule="auto"/>
    </w:pPr>
    <w:rPr>
      <w:rFonts w:ascii="Times New Roman" w:eastAsia="Times New Roman" w:hAnsi="Times New Roman" w:cs="Times New Roman"/>
      <w:i/>
      <w:iCs/>
      <w:sz w:val="24"/>
      <w:szCs w:val="24"/>
      <w:lang w:eastAsia="ru-RU"/>
    </w:rPr>
  </w:style>
  <w:style w:type="paragraph" w:customStyle="1" w:styleId="14">
    <w:name w:val="Указатель1"/>
    <w:basedOn w:val="a"/>
    <w:uiPriority w:val="99"/>
    <w:rsid w:val="002F373D"/>
    <w:pPr>
      <w:widowControl w:val="0"/>
      <w:suppressLineNumbers/>
      <w:spacing w:after="0" w:line="240" w:lineRule="auto"/>
    </w:pPr>
    <w:rPr>
      <w:rFonts w:ascii="Times New Roman" w:eastAsia="Times New Roman" w:hAnsi="Times New Roman" w:cs="Times New Roman"/>
      <w:sz w:val="24"/>
      <w:szCs w:val="24"/>
      <w:lang w:eastAsia="ru-RU"/>
    </w:rPr>
  </w:style>
  <w:style w:type="paragraph" w:styleId="af8">
    <w:name w:val="caption"/>
    <w:basedOn w:val="a"/>
    <w:uiPriority w:val="99"/>
    <w:qFormat/>
    <w:rsid w:val="002F373D"/>
    <w:pPr>
      <w:widowControl w:val="0"/>
      <w:spacing w:before="120" w:after="120" w:line="240" w:lineRule="auto"/>
    </w:pPr>
    <w:rPr>
      <w:rFonts w:ascii="Times New Roman" w:eastAsia="Times New Roman" w:hAnsi="Times New Roman" w:cs="Times New Roman"/>
      <w:i/>
      <w:iCs/>
      <w:sz w:val="24"/>
      <w:szCs w:val="24"/>
      <w:lang w:eastAsia="ru-RU"/>
    </w:rPr>
  </w:style>
  <w:style w:type="paragraph" w:customStyle="1" w:styleId="Index">
    <w:name w:val="Index"/>
    <w:basedOn w:val="a"/>
    <w:uiPriority w:val="99"/>
    <w:rsid w:val="002F373D"/>
    <w:pPr>
      <w:widowControl w:val="0"/>
      <w:spacing w:after="0" w:line="240" w:lineRule="auto"/>
    </w:pPr>
    <w:rPr>
      <w:rFonts w:ascii="Times New Roman" w:eastAsia="Times New Roman" w:hAnsi="Times New Roman" w:cs="Times New Roman"/>
      <w:sz w:val="24"/>
      <w:szCs w:val="24"/>
      <w:lang w:eastAsia="ru-RU"/>
    </w:rPr>
  </w:style>
  <w:style w:type="paragraph" w:styleId="af9">
    <w:name w:val="Normal (Web)"/>
    <w:basedOn w:val="a"/>
    <w:uiPriority w:val="99"/>
    <w:rsid w:val="002F373D"/>
    <w:pPr>
      <w:widowControl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F373D"/>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2F373D"/>
    <w:pPr>
      <w:widowControl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F373D"/>
    <w:rPr>
      <w:rFonts w:ascii="Times New Roman" w:eastAsia="Times New Roman" w:hAnsi="Times New Roman" w:cs="Times New Roman"/>
      <w:sz w:val="24"/>
      <w:szCs w:val="24"/>
      <w:lang w:eastAsia="ru-RU"/>
    </w:rPr>
  </w:style>
  <w:style w:type="paragraph" w:styleId="25">
    <w:name w:val="Body Text Indent 2"/>
    <w:basedOn w:val="a"/>
    <w:link w:val="26"/>
    <w:rsid w:val="002F373D"/>
    <w:pPr>
      <w:widowControl w:val="0"/>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2F373D"/>
    <w:rPr>
      <w:rFonts w:ascii="Times New Roman" w:eastAsia="Times New Roman" w:hAnsi="Times New Roman" w:cs="Times New Roman"/>
      <w:sz w:val="24"/>
      <w:szCs w:val="24"/>
      <w:lang w:eastAsia="ru-RU"/>
    </w:rPr>
  </w:style>
  <w:style w:type="paragraph" w:styleId="33">
    <w:name w:val="Body Text Indent 3"/>
    <w:basedOn w:val="a"/>
    <w:link w:val="34"/>
    <w:rsid w:val="002F373D"/>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2F373D"/>
    <w:rPr>
      <w:rFonts w:ascii="Times New Roman" w:eastAsia="Times New Roman" w:hAnsi="Times New Roman" w:cs="Times New Roman"/>
      <w:sz w:val="16"/>
      <w:szCs w:val="16"/>
      <w:lang w:eastAsia="ru-RU"/>
    </w:rPr>
  </w:style>
  <w:style w:type="paragraph" w:customStyle="1" w:styleId="WW-footer">
    <w:name w:val="WW-footer"/>
    <w:basedOn w:val="a"/>
    <w:uiPriority w:val="99"/>
    <w:rsid w:val="002F373D"/>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2F373D"/>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uiPriority w:val="99"/>
    <w:rsid w:val="002F373D"/>
    <w:pPr>
      <w:jc w:val="center"/>
    </w:pPr>
    <w:rPr>
      <w:b/>
      <w:bCs/>
    </w:rPr>
  </w:style>
  <w:style w:type="paragraph" w:customStyle="1" w:styleId="afa">
    <w:name w:val="Стиль"/>
    <w:basedOn w:val="a"/>
    <w:next w:val="af9"/>
    <w:uiPriority w:val="99"/>
    <w:rsid w:val="002F373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5">
    <w:name w:val="Стиль1"/>
    <w:basedOn w:val="a"/>
    <w:uiPriority w:val="99"/>
    <w:rsid w:val="002F373D"/>
    <w:pPr>
      <w:spacing w:after="0" w:line="240" w:lineRule="auto"/>
      <w:ind w:firstLine="567"/>
      <w:jc w:val="both"/>
    </w:pPr>
    <w:rPr>
      <w:rFonts w:ascii="Arial Narrow" w:eastAsia="Times New Roman" w:hAnsi="Arial Narrow" w:cs="Arial Narrow"/>
      <w:sz w:val="28"/>
      <w:szCs w:val="28"/>
      <w:lang w:eastAsia="ru-RU"/>
    </w:rPr>
  </w:style>
  <w:style w:type="paragraph" w:styleId="afb">
    <w:name w:val="Block Text"/>
    <w:basedOn w:val="a"/>
    <w:uiPriority w:val="99"/>
    <w:rsid w:val="002F373D"/>
    <w:pPr>
      <w:spacing w:after="0" w:line="240" w:lineRule="auto"/>
      <w:ind w:left="-31" w:right="19" w:firstLine="589"/>
      <w:jc w:val="both"/>
    </w:pPr>
    <w:rPr>
      <w:rFonts w:ascii="Arial Narrow" w:eastAsia="Times New Roman" w:hAnsi="Arial Narrow" w:cs="Arial Narrow"/>
      <w:sz w:val="28"/>
      <w:szCs w:val="28"/>
      <w:lang w:eastAsia="ru-RU"/>
    </w:rPr>
  </w:style>
  <w:style w:type="paragraph" w:customStyle="1" w:styleId="1oaenoiacia6">
    <w:name w:val="1oaenoiacia6"/>
    <w:basedOn w:val="a"/>
    <w:uiPriority w:val="99"/>
    <w:rsid w:val="002F373D"/>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c">
    <w:name w:val="Таблица"/>
    <w:uiPriority w:val="99"/>
    <w:rsid w:val="002F373D"/>
    <w:pPr>
      <w:spacing w:after="0" w:line="220" w:lineRule="exact"/>
    </w:pPr>
    <w:rPr>
      <w:rFonts w:ascii="Arial" w:eastAsia="Times New Roman" w:hAnsi="Arial" w:cs="Times New Roman"/>
      <w:sz w:val="20"/>
      <w:szCs w:val="20"/>
      <w:lang w:eastAsia="ru-RU"/>
    </w:rPr>
  </w:style>
  <w:style w:type="paragraph" w:styleId="afd">
    <w:name w:val="Message Header"/>
    <w:basedOn w:val="a"/>
    <w:link w:val="afe"/>
    <w:uiPriority w:val="99"/>
    <w:rsid w:val="002F373D"/>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customStyle="1" w:styleId="afe">
    <w:name w:val="Шапка Знак"/>
    <w:basedOn w:val="a0"/>
    <w:link w:val="afd"/>
    <w:uiPriority w:val="99"/>
    <w:rsid w:val="002F373D"/>
    <w:rPr>
      <w:rFonts w:ascii="Arial" w:eastAsia="Times New Roman" w:hAnsi="Arial" w:cs="Times New Roman"/>
      <w:sz w:val="24"/>
      <w:szCs w:val="24"/>
      <w:shd w:val="pct20" w:color="auto" w:fill="auto"/>
      <w:lang w:eastAsia="ru-RU"/>
    </w:rPr>
  </w:style>
  <w:style w:type="paragraph" w:customStyle="1" w:styleId="3f3f3f3f3f3f3f13pt">
    <w:name w:val="О3fб3fы3fч3fн3fы3fй3f + 13 pt"/>
    <w:basedOn w:val="a"/>
    <w:uiPriority w:val="99"/>
    <w:rsid w:val="002F373D"/>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character" w:styleId="aff">
    <w:name w:val="Strong"/>
    <w:basedOn w:val="a0"/>
    <w:uiPriority w:val="99"/>
    <w:qFormat/>
    <w:rsid w:val="002F373D"/>
    <w:rPr>
      <w:rFonts w:cs="Times New Roman"/>
      <w:b/>
    </w:rPr>
  </w:style>
  <w:style w:type="character" w:customStyle="1" w:styleId="Absatz-Standardschriftart">
    <w:name w:val="Absatz-Standardschriftart"/>
    <w:uiPriority w:val="99"/>
    <w:rsid w:val="002F373D"/>
  </w:style>
  <w:style w:type="character" w:customStyle="1" w:styleId="WW-Absatz-Standardschriftart">
    <w:name w:val="WW-Absatz-Standardschriftart"/>
    <w:uiPriority w:val="99"/>
    <w:rsid w:val="002F373D"/>
  </w:style>
  <w:style w:type="character" w:customStyle="1" w:styleId="WW-Absatz-Standardschriftart1">
    <w:name w:val="WW-Absatz-Standardschriftart1"/>
    <w:uiPriority w:val="99"/>
    <w:rsid w:val="002F373D"/>
  </w:style>
  <w:style w:type="character" w:customStyle="1" w:styleId="27">
    <w:name w:val="Основной шрифт абзаца2"/>
    <w:uiPriority w:val="99"/>
    <w:rsid w:val="002F373D"/>
  </w:style>
  <w:style w:type="character" w:customStyle="1" w:styleId="WW-Absatz-Standardschriftart11">
    <w:name w:val="WW-Absatz-Standardschriftart11"/>
    <w:uiPriority w:val="99"/>
    <w:rsid w:val="002F373D"/>
  </w:style>
  <w:style w:type="character" w:customStyle="1" w:styleId="WW-Absatz-Standardschriftart111">
    <w:name w:val="WW-Absatz-Standardschriftart111"/>
    <w:uiPriority w:val="99"/>
    <w:rsid w:val="002F373D"/>
  </w:style>
  <w:style w:type="character" w:customStyle="1" w:styleId="WW-Absatz-Standardschriftart1111">
    <w:name w:val="WW-Absatz-Standardschriftart1111"/>
    <w:uiPriority w:val="99"/>
    <w:rsid w:val="002F373D"/>
  </w:style>
  <w:style w:type="character" w:customStyle="1" w:styleId="WW-Absatz-Standardschriftart11111">
    <w:name w:val="WW-Absatz-Standardschriftart11111"/>
    <w:uiPriority w:val="99"/>
    <w:rsid w:val="002F373D"/>
  </w:style>
  <w:style w:type="character" w:customStyle="1" w:styleId="WW-Absatz-Standardschriftart111111">
    <w:name w:val="WW-Absatz-Standardschriftart111111"/>
    <w:uiPriority w:val="99"/>
    <w:rsid w:val="002F373D"/>
  </w:style>
  <w:style w:type="character" w:customStyle="1" w:styleId="WW-Absatz-Standardschriftart1111111">
    <w:name w:val="WW-Absatz-Standardschriftart1111111"/>
    <w:uiPriority w:val="99"/>
    <w:rsid w:val="002F373D"/>
  </w:style>
  <w:style w:type="character" w:customStyle="1" w:styleId="WW8Num1z0">
    <w:name w:val="WW8Num1z0"/>
    <w:uiPriority w:val="99"/>
    <w:rsid w:val="002F373D"/>
    <w:rPr>
      <w:rFonts w:ascii="Times New Roman" w:hAnsi="Times New Roman"/>
    </w:rPr>
  </w:style>
  <w:style w:type="character" w:customStyle="1" w:styleId="WW8Num1z1">
    <w:name w:val="WW8Num1z1"/>
    <w:uiPriority w:val="99"/>
    <w:rsid w:val="002F373D"/>
    <w:rPr>
      <w:rFonts w:ascii="Courier New" w:hAnsi="Courier New"/>
    </w:rPr>
  </w:style>
  <w:style w:type="character" w:customStyle="1" w:styleId="WW8Num1z2">
    <w:name w:val="WW8Num1z2"/>
    <w:uiPriority w:val="99"/>
    <w:rsid w:val="002F373D"/>
    <w:rPr>
      <w:rFonts w:ascii="Wingdings" w:hAnsi="Wingdings"/>
    </w:rPr>
  </w:style>
  <w:style w:type="character" w:customStyle="1" w:styleId="WW8Num1z3">
    <w:name w:val="WW8Num1z3"/>
    <w:uiPriority w:val="99"/>
    <w:rsid w:val="002F373D"/>
    <w:rPr>
      <w:rFonts w:ascii="Symbol" w:hAnsi="Symbol"/>
    </w:rPr>
  </w:style>
  <w:style w:type="character" w:customStyle="1" w:styleId="WW8Num2z0">
    <w:name w:val="WW8Num2z0"/>
    <w:uiPriority w:val="99"/>
    <w:rsid w:val="002F373D"/>
    <w:rPr>
      <w:rFonts w:ascii="Times New Roman" w:hAnsi="Times New Roman"/>
    </w:rPr>
  </w:style>
  <w:style w:type="character" w:customStyle="1" w:styleId="WW8Num2z1">
    <w:name w:val="WW8Num2z1"/>
    <w:uiPriority w:val="99"/>
    <w:rsid w:val="002F373D"/>
    <w:rPr>
      <w:rFonts w:ascii="Courier New" w:hAnsi="Courier New"/>
    </w:rPr>
  </w:style>
  <w:style w:type="character" w:customStyle="1" w:styleId="WW8Num2z2">
    <w:name w:val="WW8Num2z2"/>
    <w:uiPriority w:val="99"/>
    <w:rsid w:val="002F373D"/>
    <w:rPr>
      <w:rFonts w:ascii="Wingdings" w:hAnsi="Wingdings"/>
    </w:rPr>
  </w:style>
  <w:style w:type="character" w:customStyle="1" w:styleId="WW8Num2z3">
    <w:name w:val="WW8Num2z3"/>
    <w:uiPriority w:val="99"/>
    <w:rsid w:val="002F373D"/>
    <w:rPr>
      <w:rFonts w:ascii="Symbol" w:hAnsi="Symbol"/>
    </w:rPr>
  </w:style>
  <w:style w:type="character" w:customStyle="1" w:styleId="16">
    <w:name w:val="Основной шрифт абзаца1"/>
    <w:uiPriority w:val="99"/>
    <w:rsid w:val="002F373D"/>
  </w:style>
  <w:style w:type="paragraph" w:customStyle="1" w:styleId="28">
    <w:name w:val="Название2"/>
    <w:basedOn w:val="a"/>
    <w:uiPriority w:val="99"/>
    <w:rsid w:val="002F373D"/>
    <w:pPr>
      <w:suppressLineNumbers/>
      <w:spacing w:before="120" w:after="120" w:line="240" w:lineRule="auto"/>
    </w:pPr>
    <w:rPr>
      <w:rFonts w:ascii="Arial" w:eastAsia="Times New Roman" w:hAnsi="Arial" w:cs="Arial"/>
      <w:i/>
      <w:iCs/>
      <w:sz w:val="20"/>
      <w:szCs w:val="20"/>
      <w:lang w:eastAsia="ar-SA"/>
    </w:rPr>
  </w:style>
  <w:style w:type="paragraph" w:customStyle="1" w:styleId="aff0">
    <w:name w:val="Содержимое врезки"/>
    <w:basedOn w:val="ac"/>
    <w:uiPriority w:val="99"/>
    <w:rsid w:val="002F373D"/>
    <w:rPr>
      <w:b/>
      <w:bCs/>
      <w:sz w:val="20"/>
      <w:lang w:eastAsia="ar-SA"/>
    </w:rPr>
  </w:style>
  <w:style w:type="paragraph" w:customStyle="1" w:styleId="29">
    <w:name w:val="Указатель2"/>
    <w:basedOn w:val="a"/>
    <w:uiPriority w:val="99"/>
    <w:rsid w:val="002F373D"/>
    <w:pPr>
      <w:suppressLineNumbers/>
      <w:spacing w:after="0" w:line="240" w:lineRule="auto"/>
    </w:pPr>
    <w:rPr>
      <w:rFonts w:ascii="Arial" w:eastAsia="Times New Roman" w:hAnsi="Arial" w:cs="Arial"/>
      <w:sz w:val="24"/>
      <w:szCs w:val="24"/>
      <w:lang w:eastAsia="ar-SA"/>
    </w:rPr>
  </w:style>
  <w:style w:type="paragraph" w:customStyle="1" w:styleId="210">
    <w:name w:val="Основной текст с отступом 21"/>
    <w:basedOn w:val="a"/>
    <w:uiPriority w:val="99"/>
    <w:rsid w:val="002F373D"/>
    <w:pPr>
      <w:spacing w:after="0" w:line="240" w:lineRule="auto"/>
      <w:ind w:left="45"/>
    </w:pPr>
    <w:rPr>
      <w:rFonts w:ascii="Times New Roman" w:eastAsia="Times New Roman" w:hAnsi="Times New Roman" w:cs="Times New Roman"/>
      <w:b/>
      <w:bCs/>
      <w:sz w:val="20"/>
      <w:szCs w:val="20"/>
      <w:lang w:eastAsia="ar-SA"/>
    </w:rPr>
  </w:style>
  <w:style w:type="paragraph" w:customStyle="1" w:styleId="17">
    <w:name w:val="Знак1"/>
    <w:basedOn w:val="a"/>
    <w:rsid w:val="002F373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1">
    <w:name w:val="Знак"/>
    <w:basedOn w:val="a"/>
    <w:uiPriority w:val="99"/>
    <w:rsid w:val="002F373D"/>
    <w:pPr>
      <w:spacing w:before="100" w:beforeAutospacing="1" w:after="100" w:afterAutospacing="1" w:line="240" w:lineRule="auto"/>
    </w:pPr>
    <w:rPr>
      <w:rFonts w:ascii="Tahoma" w:eastAsia="Times New Roman" w:hAnsi="Tahoma" w:cs="Tahoma"/>
      <w:sz w:val="20"/>
      <w:szCs w:val="20"/>
      <w:lang w:val="en-US"/>
    </w:rPr>
  </w:style>
  <w:style w:type="table" w:customStyle="1" w:styleId="18">
    <w:name w:val="Сетка таблицы1"/>
    <w:basedOn w:val="a1"/>
    <w:next w:val="a3"/>
    <w:uiPriority w:val="99"/>
    <w:rsid w:val="002F37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
    <w:uiPriority w:val="99"/>
    <w:rsid w:val="002F373D"/>
    <w:pPr>
      <w:spacing w:before="100" w:beforeAutospacing="1" w:after="100" w:afterAutospacing="1" w:line="240" w:lineRule="auto"/>
    </w:pPr>
    <w:rPr>
      <w:rFonts w:ascii="Tahoma" w:eastAsia="Times New Roman" w:hAnsi="Tahoma" w:cs="Tahoma"/>
      <w:sz w:val="20"/>
      <w:szCs w:val="20"/>
      <w:lang w:val="en-US"/>
    </w:rPr>
  </w:style>
  <w:style w:type="paragraph" w:customStyle="1" w:styleId="2a">
    <w:name w:val="Знак2"/>
    <w:basedOn w:val="a"/>
    <w:uiPriority w:val="99"/>
    <w:rsid w:val="002F373D"/>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35">
    <w:name w:val="Знак Знак3 Знак Знак Знак Знак"/>
    <w:basedOn w:val="a"/>
    <w:uiPriority w:val="99"/>
    <w:rsid w:val="002F373D"/>
    <w:pPr>
      <w:tabs>
        <w:tab w:val="num" w:pos="1287"/>
      </w:tabs>
      <w:spacing w:after="160" w:line="240" w:lineRule="exact"/>
      <w:ind w:left="1287" w:hanging="360"/>
      <w:jc w:val="both"/>
    </w:pPr>
    <w:rPr>
      <w:rFonts w:ascii="Verdana" w:eastAsia="Calibri" w:hAnsi="Verdana" w:cs="Arial"/>
      <w:sz w:val="20"/>
      <w:szCs w:val="20"/>
      <w:lang w:val="en-US"/>
    </w:rPr>
  </w:style>
  <w:style w:type="paragraph" w:customStyle="1" w:styleId="Standard">
    <w:name w:val="Standard"/>
    <w:rsid w:val="002F373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ConsPlusNormal0">
    <w:name w:val="ConsPlusNormal Знак"/>
    <w:link w:val="ConsPlusNormal"/>
    <w:locked/>
    <w:rsid w:val="002F373D"/>
    <w:rPr>
      <w:rFonts w:ascii="Arial" w:eastAsia="Times New Roman" w:hAnsi="Arial" w:cs="Arial"/>
      <w:sz w:val="20"/>
      <w:szCs w:val="20"/>
      <w:lang w:eastAsia="ru-RU"/>
    </w:rPr>
  </w:style>
  <w:style w:type="character" w:customStyle="1" w:styleId="80">
    <w:name w:val="Заголовок 8 Знак"/>
    <w:basedOn w:val="a0"/>
    <w:link w:val="8"/>
    <w:rsid w:val="002F373D"/>
    <w:rPr>
      <w:rFonts w:ascii="Times New Roman" w:eastAsia="Times New Roman" w:hAnsi="Times New Roman" w:cs="Times New Roman"/>
      <w:i/>
      <w:iCs/>
      <w:sz w:val="24"/>
      <w:szCs w:val="24"/>
      <w:lang w:eastAsia="ru-RU"/>
    </w:rPr>
  </w:style>
  <w:style w:type="numbering" w:customStyle="1" w:styleId="36">
    <w:name w:val="Нет списка3"/>
    <w:next w:val="a2"/>
    <w:uiPriority w:val="99"/>
    <w:semiHidden/>
    <w:unhideWhenUsed/>
    <w:rsid w:val="002F373D"/>
  </w:style>
  <w:style w:type="table" w:customStyle="1" w:styleId="2b">
    <w:name w:val="Сетка таблицы2"/>
    <w:basedOn w:val="a1"/>
    <w:next w:val="a3"/>
    <w:uiPriority w:val="59"/>
    <w:rsid w:val="002F37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rsid w:val="002F373D"/>
    <w:rPr>
      <w:color w:val="0000FF"/>
      <w:u w:val="single"/>
    </w:rPr>
  </w:style>
  <w:style w:type="paragraph" w:customStyle="1" w:styleId="ConsTitle">
    <w:name w:val="ConsTitle"/>
    <w:rsid w:val="002F373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9">
    <w:name w:val=" Знак Знак Знак1 Знак Знак Знак Знак"/>
    <w:basedOn w:val="a"/>
    <w:rsid w:val="002F373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ubheader">
    <w:name w:val="subheader"/>
    <w:basedOn w:val="a"/>
    <w:rsid w:val="002F373D"/>
    <w:pPr>
      <w:spacing w:before="150" w:after="75" w:line="240" w:lineRule="auto"/>
    </w:pPr>
    <w:rPr>
      <w:rFonts w:ascii="Arial" w:eastAsia="Times New Roman" w:hAnsi="Arial" w:cs="Arial"/>
      <w:b/>
      <w:bCs/>
      <w:color w:val="000000"/>
      <w:sz w:val="18"/>
      <w:szCs w:val="18"/>
      <w:lang w:eastAsia="ru-RU"/>
    </w:rPr>
  </w:style>
  <w:style w:type="paragraph" w:customStyle="1" w:styleId="1a">
    <w:name w:val=" Знак1"/>
    <w:basedOn w:val="a"/>
    <w:rsid w:val="002F373D"/>
    <w:pPr>
      <w:spacing w:after="160" w:line="240" w:lineRule="exact"/>
    </w:pPr>
    <w:rPr>
      <w:rFonts w:ascii="Verdana" w:eastAsia="Times New Roman" w:hAnsi="Verdana" w:cs="Times New Roman"/>
      <w:sz w:val="20"/>
      <w:szCs w:val="20"/>
      <w:lang w:val="en-US"/>
    </w:rPr>
  </w:style>
  <w:style w:type="paragraph" w:customStyle="1" w:styleId="aff3">
    <w:name w:val=" Знак"/>
    <w:basedOn w:val="a"/>
    <w:rsid w:val="002F373D"/>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00">
    <w:name w:val=" Знак Знак10 Знак Знак Знак Знак Знак Знак Знак Знак"/>
    <w:basedOn w:val="a"/>
    <w:rsid w:val="002F373D"/>
    <w:pPr>
      <w:spacing w:after="160" w:line="240" w:lineRule="exact"/>
    </w:pPr>
    <w:rPr>
      <w:rFonts w:ascii="Verdana" w:eastAsia="Times New Roman" w:hAnsi="Verdana" w:cs="Times New Roman"/>
      <w:sz w:val="20"/>
      <w:szCs w:val="20"/>
      <w:lang w:val="en-US"/>
    </w:rPr>
  </w:style>
  <w:style w:type="character" w:styleId="aff4">
    <w:name w:val="line number"/>
    <w:rsid w:val="002F373D"/>
  </w:style>
  <w:style w:type="character" w:customStyle="1" w:styleId="1b">
    <w:name w:val="Основной текст Знак1"/>
    <w:aliases w:val="Основной текст Знак Знак2,Основной текст Знак Знак Знак,bt Знак"/>
    <w:uiPriority w:val="99"/>
    <w:locked/>
    <w:rsid w:val="002F373D"/>
    <w:rPr>
      <w:sz w:val="24"/>
      <w:szCs w:val="24"/>
    </w:rPr>
  </w:style>
  <w:style w:type="character" w:customStyle="1" w:styleId="aff5">
    <w:name w:val="Основной текст_"/>
    <w:link w:val="1c"/>
    <w:rsid w:val="002F373D"/>
    <w:rPr>
      <w:spacing w:val="-1"/>
      <w:sz w:val="26"/>
      <w:szCs w:val="26"/>
      <w:shd w:val="clear" w:color="auto" w:fill="FFFFFF"/>
    </w:rPr>
  </w:style>
  <w:style w:type="paragraph" w:customStyle="1" w:styleId="1c">
    <w:name w:val="Основной текст1"/>
    <w:basedOn w:val="a"/>
    <w:link w:val="aff5"/>
    <w:rsid w:val="002F373D"/>
    <w:pPr>
      <w:widowControl w:val="0"/>
      <w:shd w:val="clear" w:color="auto" w:fill="FFFFFF"/>
      <w:spacing w:after="0" w:line="317" w:lineRule="exact"/>
      <w:ind w:firstLine="540"/>
      <w:jc w:val="both"/>
    </w:pPr>
    <w:rPr>
      <w:spacing w:val="-1"/>
      <w:sz w:val="26"/>
      <w:szCs w:val="26"/>
      <w:shd w:val="clear" w:color="auto" w:fill="FFFFFF"/>
    </w:rPr>
  </w:style>
  <w:style w:type="paragraph" w:customStyle="1" w:styleId="NoSpacing">
    <w:name w:val="No Spacing"/>
    <w:rsid w:val="002F373D"/>
    <w:pPr>
      <w:spacing w:after="0" w:line="240" w:lineRule="auto"/>
    </w:pPr>
    <w:rPr>
      <w:rFonts w:ascii="Calibri" w:eastAsia="Times New Roman" w:hAnsi="Calibri" w:cs="Times New Roman"/>
    </w:rPr>
  </w:style>
  <w:style w:type="character" w:customStyle="1" w:styleId="110">
    <w:name w:val="Основной текст1 Знак1"/>
    <w:aliases w:val="Основной текст Знак Знак1,Основной текст Знак Знак Знак1,bt Знак Знак"/>
    <w:locked/>
    <w:rsid w:val="002F373D"/>
    <w:rPr>
      <w:b/>
      <w:bCs/>
      <w:color w:val="000000"/>
      <w:sz w:val="24"/>
      <w:szCs w:val="24"/>
    </w:rPr>
  </w:style>
  <w:style w:type="paragraph" w:customStyle="1" w:styleId="37">
    <w:name w:val=" Знак Знак3 Знак Знак"/>
    <w:basedOn w:val="a"/>
    <w:rsid w:val="002F373D"/>
    <w:pPr>
      <w:tabs>
        <w:tab w:val="num" w:pos="1287"/>
      </w:tabs>
      <w:spacing w:after="160" w:line="240" w:lineRule="exact"/>
      <w:ind w:left="1287" w:hanging="360"/>
      <w:jc w:val="both"/>
    </w:pPr>
    <w:rPr>
      <w:rFonts w:ascii="Verdana" w:eastAsia="Times New Roman" w:hAnsi="Verdana" w:cs="Arial"/>
      <w:sz w:val="20"/>
      <w:szCs w:val="20"/>
      <w:lang w:val="en-US"/>
    </w:rPr>
  </w:style>
  <w:style w:type="character" w:customStyle="1" w:styleId="130">
    <w:name w:val=" Знак Знак13"/>
    <w:rsid w:val="002F373D"/>
    <w:rPr>
      <w:b/>
      <w:bCs/>
      <w:sz w:val="28"/>
      <w:szCs w:val="28"/>
    </w:rPr>
  </w:style>
  <w:style w:type="character" w:customStyle="1" w:styleId="pre">
    <w:name w:val="pre"/>
    <w:rsid w:val="002F373D"/>
  </w:style>
  <w:style w:type="paragraph" w:customStyle="1" w:styleId="38">
    <w:name w:val=" Знак Знак3 Знак Знак Знак Знак"/>
    <w:basedOn w:val="a"/>
    <w:rsid w:val="002F373D"/>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aff6">
    <w:name w:val="Обычный текст"/>
    <w:basedOn w:val="a"/>
    <w:rsid w:val="002F373D"/>
    <w:pPr>
      <w:spacing w:after="0" w:line="240" w:lineRule="auto"/>
      <w:ind w:firstLine="567"/>
      <w:jc w:val="both"/>
    </w:pPr>
    <w:rPr>
      <w:rFonts w:ascii="Times New Roman" w:eastAsia="Times New Roman" w:hAnsi="Times New Roman" w:cs="Times New Roman"/>
      <w:sz w:val="28"/>
      <w:szCs w:val="24"/>
      <w:lang w:eastAsia="ar-SA"/>
    </w:rPr>
  </w:style>
  <w:style w:type="character" w:customStyle="1" w:styleId="FooterChar">
    <w:name w:val="Footer Char"/>
    <w:locked/>
    <w:rsid w:val="002F373D"/>
    <w:rPr>
      <w:rFonts w:ascii="Times New Roman" w:hAnsi="Times New Roman" w:cs="Times New Roman"/>
      <w:sz w:val="24"/>
      <w:szCs w:val="24"/>
    </w:rPr>
  </w:style>
  <w:style w:type="paragraph" w:customStyle="1" w:styleId="220">
    <w:name w:val="Основной текст с отступом 22"/>
    <w:basedOn w:val="a"/>
    <w:rsid w:val="002F373D"/>
    <w:pPr>
      <w:suppressAutoHyphens/>
      <w:spacing w:after="120" w:line="480" w:lineRule="auto"/>
      <w:ind w:left="283"/>
    </w:pPr>
    <w:rPr>
      <w:rFonts w:ascii="Times New Roman" w:eastAsia="Times New Roman" w:hAnsi="Times New Roman" w:cs="Times New Roman"/>
      <w:sz w:val="24"/>
      <w:szCs w:val="24"/>
      <w:lang w:val="x-none" w:eastAsia="zh-CN"/>
    </w:rPr>
  </w:style>
  <w:style w:type="character" w:customStyle="1" w:styleId="label">
    <w:name w:val="label"/>
    <w:rsid w:val="002F3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F37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2F373D"/>
    <w:pPr>
      <w:keepNext/>
      <w:widowControl w:val="0"/>
      <w:spacing w:before="100" w:after="100" w:line="240" w:lineRule="auto"/>
      <w:ind w:left="363"/>
      <w:outlineLvl w:val="3"/>
    </w:pPr>
    <w:rPr>
      <w:rFonts w:ascii="Arial Unicode MS" w:eastAsia="Times New Roman" w:hAnsi="Times New Roman" w:cs="Times New Roman"/>
      <w:b/>
      <w:bCs/>
      <w:sz w:val="24"/>
      <w:szCs w:val="24"/>
      <w:lang w:eastAsia="ru-RU"/>
    </w:rPr>
  </w:style>
  <w:style w:type="paragraph" w:styleId="5">
    <w:name w:val="heading 5"/>
    <w:basedOn w:val="a"/>
    <w:link w:val="50"/>
    <w:uiPriority w:val="99"/>
    <w:qFormat/>
    <w:rsid w:val="002F373D"/>
    <w:pPr>
      <w:keepNext/>
      <w:widowControl w:val="0"/>
      <w:spacing w:before="100" w:after="100" w:line="240" w:lineRule="auto"/>
      <w:jc w:val="both"/>
      <w:outlineLvl w:val="4"/>
    </w:pPr>
    <w:rPr>
      <w:rFonts w:ascii="Arial Unicode MS" w:eastAsia="Times New Roman" w:hAnsi="Times New Roman" w:cs="Times New Roman"/>
      <w:b/>
      <w:bCs/>
      <w:i/>
      <w:iCs/>
      <w:sz w:val="28"/>
      <w:szCs w:val="28"/>
      <w:lang w:eastAsia="ru-RU"/>
    </w:rPr>
  </w:style>
  <w:style w:type="paragraph" w:styleId="6">
    <w:name w:val="heading 6"/>
    <w:basedOn w:val="a"/>
    <w:link w:val="60"/>
    <w:uiPriority w:val="99"/>
    <w:qFormat/>
    <w:rsid w:val="002F373D"/>
    <w:pPr>
      <w:keepNext/>
      <w:widowControl w:val="0"/>
      <w:spacing w:before="100" w:after="100" w:line="240" w:lineRule="auto"/>
      <w:outlineLvl w:val="5"/>
    </w:pPr>
    <w:rPr>
      <w:rFonts w:ascii="Arial Unicode MS" w:eastAsia="Times New Roman" w:hAnsi="Times New Roman" w:cs="Times New Roman"/>
      <w:b/>
      <w:bCs/>
      <w:sz w:val="15"/>
      <w:szCs w:val="15"/>
      <w:lang w:eastAsia="ru-RU"/>
    </w:rPr>
  </w:style>
  <w:style w:type="paragraph" w:styleId="8">
    <w:name w:val="heading 8"/>
    <w:basedOn w:val="a"/>
    <w:next w:val="a"/>
    <w:link w:val="80"/>
    <w:qFormat/>
    <w:rsid w:val="002F373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quot;Изумруд&quot; Знак"/>
    <w:basedOn w:val="a0"/>
    <w:link w:val="2"/>
    <w:rsid w:val="00973D79"/>
    <w:rPr>
      <w:rFonts w:asciiTheme="majorHAnsi" w:eastAsiaTheme="majorEastAsia" w:hAnsiTheme="majorHAnsi" w:cstheme="majorBidi"/>
      <w:b/>
      <w:bCs/>
      <w:color w:val="4F81BD" w:themeColor="accent1"/>
      <w:sz w:val="26"/>
      <w:szCs w:val="26"/>
    </w:rPr>
  </w:style>
  <w:style w:type="paragraph" w:styleId="a4">
    <w:name w:val="No Spacing"/>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2"/>
    <w:uiPriority w:val="99"/>
    <w:semiHidden/>
    <w:unhideWhenUsed/>
    <w:rsid w:val="00F70F15"/>
  </w:style>
  <w:style w:type="paragraph" w:customStyle="1" w:styleId="ConsPlusCell">
    <w:name w:val="ConsPlusCell"/>
    <w:uiPriority w:val="99"/>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0"/>
    <w:link w:val="1"/>
    <w:rsid w:val="00C7168F"/>
    <w:rPr>
      <w:rFonts w:asciiTheme="majorHAnsi" w:eastAsiaTheme="majorEastAsia" w:hAnsiTheme="majorHAnsi" w:cstheme="majorBidi"/>
      <w:b/>
      <w:bCs/>
      <w:color w:val="365F91" w:themeColor="accent1" w:themeShade="BF"/>
      <w:sz w:val="28"/>
      <w:szCs w:val="28"/>
    </w:rPr>
  </w:style>
  <w:style w:type="character" w:styleId="a5">
    <w:name w:val="page number"/>
    <w:basedOn w:val="a0"/>
    <w:rsid w:val="000C5DC6"/>
  </w:style>
  <w:style w:type="paragraph" w:styleId="a6">
    <w:name w:val="footer"/>
    <w:basedOn w:val="a"/>
    <w:link w:val="a7"/>
    <w:uiPriority w:val="99"/>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7">
    <w:name w:val="Нижний колонтитул Знак"/>
    <w:basedOn w:val="a0"/>
    <w:link w:val="a6"/>
    <w:uiPriority w:val="99"/>
    <w:rsid w:val="000C5DC6"/>
    <w:rPr>
      <w:rFonts w:ascii="Times New Roman" w:eastAsia="Times New Roman" w:hAnsi="Times New Roman" w:cs="Times New Roman"/>
      <w:sz w:val="20"/>
      <w:szCs w:val="20"/>
      <w:lang w:eastAsia="zh-CN"/>
    </w:rPr>
  </w:style>
  <w:style w:type="paragraph" w:styleId="a8">
    <w:name w:val="Balloon Text"/>
    <w:basedOn w:val="a"/>
    <w:link w:val="a9"/>
    <w:uiPriority w:val="99"/>
    <w:unhideWhenUsed/>
    <w:rsid w:val="008B430B"/>
    <w:pPr>
      <w:spacing w:after="0" w:line="240" w:lineRule="auto"/>
    </w:pPr>
    <w:rPr>
      <w:rFonts w:ascii="Arial" w:hAnsi="Arial" w:cs="Arial"/>
      <w:sz w:val="16"/>
      <w:szCs w:val="16"/>
    </w:rPr>
  </w:style>
  <w:style w:type="character" w:customStyle="1" w:styleId="a9">
    <w:name w:val="Текст выноски Знак"/>
    <w:basedOn w:val="a0"/>
    <w:link w:val="a8"/>
    <w:uiPriority w:val="99"/>
    <w:rsid w:val="008B430B"/>
    <w:rPr>
      <w:rFonts w:ascii="Arial" w:hAnsi="Arial" w:cs="Arial"/>
      <w:sz w:val="16"/>
      <w:szCs w:val="16"/>
    </w:rPr>
  </w:style>
  <w:style w:type="paragraph" w:styleId="aa">
    <w:name w:val="header"/>
    <w:basedOn w:val="a"/>
    <w:link w:val="ab"/>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1521FF"/>
    <w:rPr>
      <w:rFonts w:ascii="Calibri" w:eastAsia="Calibri" w:hAnsi="Calibri" w:cs="Times New Roman"/>
    </w:rPr>
  </w:style>
  <w:style w:type="character" w:customStyle="1" w:styleId="30">
    <w:name w:val="Заголовок 3 Знак"/>
    <w:basedOn w:val="a0"/>
    <w:link w:val="3"/>
    <w:uiPriority w:val="9"/>
    <w:semiHidden/>
    <w:rsid w:val="002F373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2F373D"/>
    <w:rPr>
      <w:rFonts w:ascii="Arial Unicode MS" w:eastAsia="Times New Roman" w:hAnsi="Times New Roman" w:cs="Times New Roman"/>
      <w:b/>
      <w:bCs/>
      <w:sz w:val="24"/>
      <w:szCs w:val="24"/>
      <w:lang w:eastAsia="ru-RU"/>
    </w:rPr>
  </w:style>
  <w:style w:type="character" w:customStyle="1" w:styleId="50">
    <w:name w:val="Заголовок 5 Знак"/>
    <w:basedOn w:val="a0"/>
    <w:link w:val="5"/>
    <w:uiPriority w:val="99"/>
    <w:rsid w:val="002F373D"/>
    <w:rPr>
      <w:rFonts w:ascii="Arial Unicode MS" w:eastAsia="Times New Roman" w:hAnsi="Times New Roman" w:cs="Times New Roman"/>
      <w:b/>
      <w:bCs/>
      <w:i/>
      <w:iCs/>
      <w:sz w:val="28"/>
      <w:szCs w:val="28"/>
      <w:lang w:eastAsia="ru-RU"/>
    </w:rPr>
  </w:style>
  <w:style w:type="character" w:customStyle="1" w:styleId="60">
    <w:name w:val="Заголовок 6 Знак"/>
    <w:basedOn w:val="a0"/>
    <w:link w:val="6"/>
    <w:uiPriority w:val="99"/>
    <w:rsid w:val="002F373D"/>
    <w:rPr>
      <w:rFonts w:ascii="Arial Unicode MS" w:eastAsia="Times New Roman" w:hAnsi="Times New Roman" w:cs="Times New Roman"/>
      <w:b/>
      <w:bCs/>
      <w:sz w:val="15"/>
      <w:szCs w:val="15"/>
      <w:lang w:eastAsia="ru-RU"/>
    </w:rPr>
  </w:style>
  <w:style w:type="numbering" w:customStyle="1" w:styleId="22">
    <w:name w:val="Нет списка2"/>
    <w:next w:val="a2"/>
    <w:uiPriority w:val="99"/>
    <w:semiHidden/>
    <w:unhideWhenUsed/>
    <w:rsid w:val="002F373D"/>
  </w:style>
  <w:style w:type="paragraph" w:styleId="ac">
    <w:name w:val="Body Text"/>
    <w:aliases w:val="Основной текст Знак Знак,bt"/>
    <w:basedOn w:val="a"/>
    <w:link w:val="ad"/>
    <w:uiPriority w:val="99"/>
    <w:rsid w:val="002F373D"/>
    <w:pPr>
      <w:spacing w:after="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2F373D"/>
    <w:rPr>
      <w:rFonts w:ascii="Times New Roman" w:eastAsia="Times New Roman" w:hAnsi="Times New Roman" w:cs="Times New Roman"/>
      <w:sz w:val="28"/>
      <w:szCs w:val="20"/>
      <w:lang w:eastAsia="ru-RU"/>
    </w:rPr>
  </w:style>
  <w:style w:type="paragraph" w:styleId="ae">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
    <w:link w:val="af"/>
    <w:rsid w:val="002F373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0"/>
    <w:link w:val="ae"/>
    <w:rsid w:val="002F373D"/>
    <w:rPr>
      <w:rFonts w:ascii="Times New Roman" w:eastAsia="Times New Roman" w:hAnsi="Times New Roman" w:cs="Times New Roman"/>
      <w:sz w:val="28"/>
      <w:szCs w:val="20"/>
      <w:lang w:eastAsia="ru-RU"/>
    </w:rPr>
  </w:style>
  <w:style w:type="paragraph" w:customStyle="1" w:styleId="Postan">
    <w:name w:val="Postan"/>
    <w:basedOn w:val="a"/>
    <w:uiPriority w:val="99"/>
    <w:rsid w:val="002F373D"/>
    <w:pPr>
      <w:spacing w:after="0" w:line="240" w:lineRule="auto"/>
      <w:jc w:val="center"/>
    </w:pPr>
    <w:rPr>
      <w:rFonts w:ascii="Times New Roman" w:eastAsia="Times New Roman" w:hAnsi="Times New Roman" w:cs="Times New Roman"/>
      <w:sz w:val="28"/>
      <w:szCs w:val="20"/>
      <w:lang w:eastAsia="ru-RU"/>
    </w:rPr>
  </w:style>
  <w:style w:type="paragraph" w:styleId="31">
    <w:name w:val="Body Text 3"/>
    <w:basedOn w:val="a"/>
    <w:link w:val="32"/>
    <w:rsid w:val="002F373D"/>
    <w:pPr>
      <w:spacing w:before="100" w:after="100" w:line="240" w:lineRule="auto"/>
      <w:jc w:val="both"/>
    </w:pPr>
    <w:rPr>
      <w:rFonts w:ascii="Times New Roman" w:eastAsia="Times New Roman" w:hAnsi="Times New Roman" w:cs="Times New Roman"/>
      <w:color w:val="000000"/>
      <w:sz w:val="28"/>
      <w:szCs w:val="28"/>
      <w:lang w:eastAsia="ru-RU"/>
    </w:rPr>
  </w:style>
  <w:style w:type="character" w:customStyle="1" w:styleId="32">
    <w:name w:val="Основной текст 3 Знак"/>
    <w:basedOn w:val="a0"/>
    <w:link w:val="31"/>
    <w:rsid w:val="002F373D"/>
    <w:rPr>
      <w:rFonts w:ascii="Times New Roman" w:eastAsia="Times New Roman" w:hAnsi="Times New Roman" w:cs="Times New Roman"/>
      <w:color w:val="000000"/>
      <w:sz w:val="28"/>
      <w:szCs w:val="28"/>
      <w:lang w:eastAsia="ru-RU"/>
    </w:rPr>
  </w:style>
  <w:style w:type="paragraph" w:customStyle="1" w:styleId="Web">
    <w:name w:val="Обычный (Web)"/>
    <w:basedOn w:val="a"/>
    <w:uiPriority w:val="99"/>
    <w:rsid w:val="002F373D"/>
    <w:pPr>
      <w:widowControl w:val="0"/>
      <w:spacing w:after="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2F37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M12">
    <w:name w:val="CM12"/>
    <w:basedOn w:val="a"/>
    <w:next w:val="a"/>
    <w:uiPriority w:val="99"/>
    <w:rsid w:val="002F3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F373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0">
    <w:name w:val="List Paragraph"/>
    <w:basedOn w:val="a"/>
    <w:qFormat/>
    <w:rsid w:val="002F373D"/>
    <w:pPr>
      <w:ind w:left="720"/>
      <w:contextualSpacing/>
    </w:pPr>
    <w:rPr>
      <w:rFonts w:ascii="Calibri" w:eastAsia="Times New Roman" w:hAnsi="Calibri" w:cs="Times New Roman"/>
      <w:lang w:val="en-US"/>
    </w:rPr>
  </w:style>
  <w:style w:type="character" w:customStyle="1" w:styleId="RTFNum21">
    <w:name w:val="RTF_Num 2 1"/>
    <w:uiPriority w:val="99"/>
    <w:rsid w:val="002F373D"/>
    <w:rPr>
      <w:rFonts w:ascii="Times New Roman" w:hAnsi="Times New Roman"/>
      <w:color w:val="auto"/>
      <w:sz w:val="24"/>
      <w:lang w:val="ru-RU"/>
    </w:rPr>
  </w:style>
  <w:style w:type="character" w:customStyle="1" w:styleId="RTFNum22">
    <w:name w:val="RTF_Num 2 2"/>
    <w:uiPriority w:val="99"/>
    <w:rsid w:val="002F373D"/>
    <w:rPr>
      <w:rFonts w:ascii="Times New Roman" w:hAnsi="Times New Roman"/>
      <w:color w:val="auto"/>
      <w:sz w:val="24"/>
      <w:lang w:val="ru-RU"/>
    </w:rPr>
  </w:style>
  <w:style w:type="character" w:customStyle="1" w:styleId="RTFNum23">
    <w:name w:val="RTF_Num 2 3"/>
    <w:uiPriority w:val="99"/>
    <w:rsid w:val="002F373D"/>
    <w:rPr>
      <w:rFonts w:ascii="Times New Roman" w:hAnsi="Times New Roman"/>
      <w:color w:val="auto"/>
      <w:sz w:val="24"/>
      <w:lang w:val="ru-RU"/>
    </w:rPr>
  </w:style>
  <w:style w:type="character" w:customStyle="1" w:styleId="RTFNum24">
    <w:name w:val="RTF_Num 2 4"/>
    <w:uiPriority w:val="99"/>
    <w:rsid w:val="002F373D"/>
    <w:rPr>
      <w:rFonts w:ascii="Times New Roman" w:hAnsi="Times New Roman"/>
      <w:color w:val="auto"/>
      <w:sz w:val="24"/>
      <w:lang w:val="ru-RU"/>
    </w:rPr>
  </w:style>
  <w:style w:type="character" w:customStyle="1" w:styleId="RTFNum25">
    <w:name w:val="RTF_Num 2 5"/>
    <w:uiPriority w:val="99"/>
    <w:rsid w:val="002F373D"/>
    <w:rPr>
      <w:rFonts w:ascii="Times New Roman" w:hAnsi="Times New Roman"/>
      <w:color w:val="auto"/>
      <w:sz w:val="24"/>
      <w:lang w:val="ru-RU"/>
    </w:rPr>
  </w:style>
  <w:style w:type="character" w:customStyle="1" w:styleId="RTFNum26">
    <w:name w:val="RTF_Num 2 6"/>
    <w:uiPriority w:val="99"/>
    <w:rsid w:val="002F373D"/>
    <w:rPr>
      <w:rFonts w:ascii="Times New Roman" w:hAnsi="Times New Roman"/>
      <w:color w:val="auto"/>
      <w:sz w:val="24"/>
      <w:lang w:val="ru-RU"/>
    </w:rPr>
  </w:style>
  <w:style w:type="character" w:customStyle="1" w:styleId="RTFNum27">
    <w:name w:val="RTF_Num 2 7"/>
    <w:uiPriority w:val="99"/>
    <w:rsid w:val="002F373D"/>
    <w:rPr>
      <w:rFonts w:ascii="Times New Roman" w:hAnsi="Times New Roman"/>
      <w:color w:val="auto"/>
      <w:sz w:val="24"/>
      <w:lang w:val="ru-RU"/>
    </w:rPr>
  </w:style>
  <w:style w:type="character" w:customStyle="1" w:styleId="RTFNum28">
    <w:name w:val="RTF_Num 2 8"/>
    <w:uiPriority w:val="99"/>
    <w:rsid w:val="002F373D"/>
    <w:rPr>
      <w:rFonts w:ascii="Times New Roman" w:hAnsi="Times New Roman"/>
      <w:color w:val="auto"/>
      <w:sz w:val="24"/>
      <w:lang w:val="ru-RU"/>
    </w:rPr>
  </w:style>
  <w:style w:type="character" w:customStyle="1" w:styleId="RTFNum29">
    <w:name w:val="RTF_Num 2 9"/>
    <w:uiPriority w:val="99"/>
    <w:rsid w:val="002F373D"/>
    <w:rPr>
      <w:rFonts w:ascii="Times New Roman" w:hAnsi="Times New Roman"/>
      <w:color w:val="auto"/>
      <w:sz w:val="24"/>
      <w:lang w:val="ru-RU"/>
    </w:rPr>
  </w:style>
  <w:style w:type="character" w:customStyle="1" w:styleId="RTFNum31">
    <w:name w:val="RTF_Num 3 1"/>
    <w:uiPriority w:val="99"/>
    <w:rsid w:val="002F373D"/>
    <w:rPr>
      <w:rFonts w:eastAsia="Times New Roman"/>
      <w:color w:val="000000"/>
      <w:sz w:val="24"/>
      <w:lang w:val="ru-RU"/>
    </w:rPr>
  </w:style>
  <w:style w:type="character" w:customStyle="1" w:styleId="RTFNum32">
    <w:name w:val="RTF_Num 3 2"/>
    <w:uiPriority w:val="99"/>
    <w:rsid w:val="002F373D"/>
    <w:rPr>
      <w:rFonts w:ascii="Courier New" w:hAnsi="Courier New"/>
      <w:color w:val="auto"/>
      <w:sz w:val="24"/>
      <w:lang w:val="ru-RU"/>
    </w:rPr>
  </w:style>
  <w:style w:type="character" w:customStyle="1" w:styleId="RTFNum33">
    <w:name w:val="RTF_Num 3 3"/>
    <w:uiPriority w:val="99"/>
    <w:rsid w:val="002F373D"/>
    <w:rPr>
      <w:rFonts w:ascii="Wingdings" w:hAnsi="Wingdings"/>
      <w:color w:val="auto"/>
      <w:sz w:val="24"/>
      <w:lang w:val="ru-RU"/>
    </w:rPr>
  </w:style>
  <w:style w:type="character" w:customStyle="1" w:styleId="RTFNum34">
    <w:name w:val="RTF_Num 3 4"/>
    <w:uiPriority w:val="99"/>
    <w:rsid w:val="002F373D"/>
    <w:rPr>
      <w:rFonts w:ascii="Symbol" w:hAnsi="Symbol"/>
      <w:color w:val="auto"/>
      <w:sz w:val="24"/>
      <w:lang w:val="ru-RU"/>
    </w:rPr>
  </w:style>
  <w:style w:type="character" w:customStyle="1" w:styleId="RTFNum35">
    <w:name w:val="RTF_Num 3 5"/>
    <w:uiPriority w:val="99"/>
    <w:rsid w:val="002F373D"/>
    <w:rPr>
      <w:rFonts w:ascii="Courier New" w:hAnsi="Courier New"/>
      <w:color w:val="auto"/>
      <w:sz w:val="24"/>
      <w:lang w:val="ru-RU"/>
    </w:rPr>
  </w:style>
  <w:style w:type="character" w:customStyle="1" w:styleId="RTFNum36">
    <w:name w:val="RTF_Num 3 6"/>
    <w:uiPriority w:val="99"/>
    <w:rsid w:val="002F373D"/>
    <w:rPr>
      <w:rFonts w:ascii="Wingdings" w:hAnsi="Wingdings"/>
      <w:color w:val="auto"/>
      <w:sz w:val="24"/>
      <w:lang w:val="ru-RU"/>
    </w:rPr>
  </w:style>
  <w:style w:type="character" w:customStyle="1" w:styleId="RTFNum37">
    <w:name w:val="RTF_Num 3 7"/>
    <w:uiPriority w:val="99"/>
    <w:rsid w:val="002F373D"/>
    <w:rPr>
      <w:rFonts w:ascii="Symbol" w:hAnsi="Symbol"/>
      <w:color w:val="auto"/>
      <w:sz w:val="24"/>
      <w:lang w:val="ru-RU"/>
    </w:rPr>
  </w:style>
  <w:style w:type="character" w:customStyle="1" w:styleId="RTFNum38">
    <w:name w:val="RTF_Num 3 8"/>
    <w:uiPriority w:val="99"/>
    <w:rsid w:val="002F373D"/>
    <w:rPr>
      <w:rFonts w:ascii="Courier New" w:hAnsi="Courier New"/>
      <w:color w:val="auto"/>
      <w:sz w:val="24"/>
      <w:lang w:val="ru-RU"/>
    </w:rPr>
  </w:style>
  <w:style w:type="character" w:customStyle="1" w:styleId="RTFNum39">
    <w:name w:val="RTF_Num 3 9"/>
    <w:uiPriority w:val="99"/>
    <w:rsid w:val="002F373D"/>
    <w:rPr>
      <w:rFonts w:ascii="Wingdings" w:hAnsi="Wingdings"/>
      <w:color w:val="auto"/>
      <w:sz w:val="24"/>
      <w:lang w:val="ru-RU"/>
    </w:rPr>
  </w:style>
  <w:style w:type="character" w:customStyle="1" w:styleId="RTFNum41">
    <w:name w:val="RTF_Num 4 1"/>
    <w:uiPriority w:val="99"/>
    <w:rsid w:val="002F373D"/>
    <w:rPr>
      <w:rFonts w:ascii="Times New Roman" w:hAnsi="Times New Roman"/>
      <w:color w:val="auto"/>
      <w:sz w:val="24"/>
      <w:lang w:val="ru-RU"/>
    </w:rPr>
  </w:style>
  <w:style w:type="character" w:customStyle="1" w:styleId="RTFNum42">
    <w:name w:val="RTF_Num 4 2"/>
    <w:uiPriority w:val="99"/>
    <w:rsid w:val="002F373D"/>
    <w:rPr>
      <w:rFonts w:ascii="Times New Roman" w:hAnsi="Times New Roman"/>
      <w:color w:val="auto"/>
      <w:sz w:val="24"/>
      <w:lang w:val="ru-RU"/>
    </w:rPr>
  </w:style>
  <w:style w:type="character" w:customStyle="1" w:styleId="RTFNum43">
    <w:name w:val="RTF_Num 4 3"/>
    <w:uiPriority w:val="99"/>
    <w:rsid w:val="002F373D"/>
    <w:rPr>
      <w:rFonts w:ascii="Times New Roman" w:hAnsi="Times New Roman"/>
      <w:color w:val="auto"/>
      <w:sz w:val="24"/>
      <w:lang w:val="ru-RU"/>
    </w:rPr>
  </w:style>
  <w:style w:type="character" w:customStyle="1" w:styleId="RTFNum44">
    <w:name w:val="RTF_Num 4 4"/>
    <w:uiPriority w:val="99"/>
    <w:rsid w:val="002F373D"/>
    <w:rPr>
      <w:rFonts w:ascii="Times New Roman" w:hAnsi="Times New Roman"/>
      <w:color w:val="auto"/>
      <w:sz w:val="24"/>
      <w:lang w:val="ru-RU"/>
    </w:rPr>
  </w:style>
  <w:style w:type="character" w:customStyle="1" w:styleId="RTFNum45">
    <w:name w:val="RTF_Num 4 5"/>
    <w:uiPriority w:val="99"/>
    <w:rsid w:val="002F373D"/>
    <w:rPr>
      <w:rFonts w:ascii="Times New Roman" w:hAnsi="Times New Roman"/>
      <w:color w:val="auto"/>
      <w:sz w:val="24"/>
      <w:lang w:val="ru-RU"/>
    </w:rPr>
  </w:style>
  <w:style w:type="character" w:customStyle="1" w:styleId="RTFNum46">
    <w:name w:val="RTF_Num 4 6"/>
    <w:uiPriority w:val="99"/>
    <w:rsid w:val="002F373D"/>
    <w:rPr>
      <w:rFonts w:ascii="Times New Roman" w:hAnsi="Times New Roman"/>
      <w:color w:val="auto"/>
      <w:sz w:val="24"/>
      <w:lang w:val="ru-RU"/>
    </w:rPr>
  </w:style>
  <w:style w:type="character" w:customStyle="1" w:styleId="RTFNum47">
    <w:name w:val="RTF_Num 4 7"/>
    <w:uiPriority w:val="99"/>
    <w:rsid w:val="002F373D"/>
    <w:rPr>
      <w:rFonts w:ascii="Times New Roman" w:hAnsi="Times New Roman"/>
      <w:color w:val="auto"/>
      <w:sz w:val="24"/>
      <w:lang w:val="ru-RU"/>
    </w:rPr>
  </w:style>
  <w:style w:type="character" w:customStyle="1" w:styleId="RTFNum48">
    <w:name w:val="RTF_Num 4 8"/>
    <w:uiPriority w:val="99"/>
    <w:rsid w:val="002F373D"/>
    <w:rPr>
      <w:rFonts w:ascii="Times New Roman" w:hAnsi="Times New Roman"/>
      <w:color w:val="auto"/>
      <w:sz w:val="24"/>
      <w:lang w:val="ru-RU"/>
    </w:rPr>
  </w:style>
  <w:style w:type="character" w:customStyle="1" w:styleId="RTFNum49">
    <w:name w:val="RTF_Num 4 9"/>
    <w:uiPriority w:val="99"/>
    <w:rsid w:val="002F373D"/>
    <w:rPr>
      <w:rFonts w:ascii="Times New Roman" w:hAnsi="Times New Roman"/>
      <w:color w:val="auto"/>
      <w:sz w:val="24"/>
      <w:lang w:val="ru-RU"/>
    </w:rPr>
  </w:style>
  <w:style w:type="character" w:customStyle="1" w:styleId="RTFNum51">
    <w:name w:val="RTF_Num 5 1"/>
    <w:uiPriority w:val="99"/>
    <w:rsid w:val="002F373D"/>
    <w:rPr>
      <w:color w:val="auto"/>
      <w:sz w:val="24"/>
      <w:lang w:val="ru-RU"/>
    </w:rPr>
  </w:style>
  <w:style w:type="character" w:customStyle="1" w:styleId="RTFNum52">
    <w:name w:val="RTF_Num 5 2"/>
    <w:uiPriority w:val="99"/>
    <w:rsid w:val="002F373D"/>
    <w:rPr>
      <w:rFonts w:ascii="Courier New" w:hAnsi="Courier New"/>
      <w:color w:val="auto"/>
      <w:sz w:val="24"/>
      <w:lang w:val="ru-RU"/>
    </w:rPr>
  </w:style>
  <w:style w:type="character" w:customStyle="1" w:styleId="RTFNum53">
    <w:name w:val="RTF_Num 5 3"/>
    <w:uiPriority w:val="99"/>
    <w:rsid w:val="002F373D"/>
    <w:rPr>
      <w:rFonts w:ascii="Wingdings" w:hAnsi="Wingdings"/>
      <w:color w:val="auto"/>
      <w:sz w:val="24"/>
      <w:lang w:val="ru-RU"/>
    </w:rPr>
  </w:style>
  <w:style w:type="character" w:customStyle="1" w:styleId="RTFNum54">
    <w:name w:val="RTF_Num 5 4"/>
    <w:uiPriority w:val="99"/>
    <w:rsid w:val="002F373D"/>
    <w:rPr>
      <w:rFonts w:ascii="Symbol" w:hAnsi="Symbol"/>
      <w:color w:val="auto"/>
      <w:sz w:val="24"/>
      <w:lang w:val="ru-RU"/>
    </w:rPr>
  </w:style>
  <w:style w:type="character" w:customStyle="1" w:styleId="RTFNum55">
    <w:name w:val="RTF_Num 5 5"/>
    <w:uiPriority w:val="99"/>
    <w:rsid w:val="002F373D"/>
    <w:rPr>
      <w:rFonts w:ascii="Courier New" w:hAnsi="Courier New"/>
      <w:color w:val="auto"/>
      <w:sz w:val="24"/>
      <w:lang w:val="ru-RU"/>
    </w:rPr>
  </w:style>
  <w:style w:type="character" w:customStyle="1" w:styleId="RTFNum56">
    <w:name w:val="RTF_Num 5 6"/>
    <w:uiPriority w:val="99"/>
    <w:rsid w:val="002F373D"/>
    <w:rPr>
      <w:rFonts w:ascii="Wingdings" w:hAnsi="Wingdings"/>
      <w:color w:val="auto"/>
      <w:sz w:val="24"/>
      <w:lang w:val="ru-RU"/>
    </w:rPr>
  </w:style>
  <w:style w:type="character" w:customStyle="1" w:styleId="RTFNum57">
    <w:name w:val="RTF_Num 5 7"/>
    <w:uiPriority w:val="99"/>
    <w:rsid w:val="002F373D"/>
    <w:rPr>
      <w:rFonts w:ascii="Symbol" w:hAnsi="Symbol"/>
      <w:color w:val="auto"/>
      <w:sz w:val="24"/>
      <w:lang w:val="ru-RU"/>
    </w:rPr>
  </w:style>
  <w:style w:type="character" w:customStyle="1" w:styleId="RTFNum58">
    <w:name w:val="RTF_Num 5 8"/>
    <w:uiPriority w:val="99"/>
    <w:rsid w:val="002F373D"/>
    <w:rPr>
      <w:rFonts w:ascii="Courier New" w:hAnsi="Courier New"/>
      <w:color w:val="auto"/>
      <w:sz w:val="24"/>
      <w:lang w:val="ru-RU"/>
    </w:rPr>
  </w:style>
  <w:style w:type="character" w:customStyle="1" w:styleId="RTFNum59">
    <w:name w:val="RTF_Num 5 9"/>
    <w:uiPriority w:val="99"/>
    <w:rsid w:val="002F373D"/>
    <w:rPr>
      <w:rFonts w:ascii="Wingdings" w:hAnsi="Wingdings"/>
      <w:color w:val="auto"/>
      <w:sz w:val="24"/>
      <w:lang w:val="ru-RU"/>
    </w:rPr>
  </w:style>
  <w:style w:type="character" w:customStyle="1" w:styleId="RTFNum61">
    <w:name w:val="RTF_Num 6 1"/>
    <w:uiPriority w:val="99"/>
    <w:rsid w:val="002F373D"/>
    <w:rPr>
      <w:rFonts w:ascii="Times New Roman" w:hAnsi="Times New Roman"/>
      <w:color w:val="auto"/>
      <w:sz w:val="24"/>
      <w:lang w:val="ru-RU"/>
    </w:rPr>
  </w:style>
  <w:style w:type="character" w:customStyle="1" w:styleId="RTFNum62">
    <w:name w:val="RTF_Num 6 2"/>
    <w:uiPriority w:val="99"/>
    <w:rsid w:val="002F373D"/>
    <w:rPr>
      <w:rFonts w:ascii="Times New Roman" w:hAnsi="Times New Roman"/>
      <w:color w:val="auto"/>
      <w:sz w:val="24"/>
      <w:lang w:val="ru-RU"/>
    </w:rPr>
  </w:style>
  <w:style w:type="character" w:customStyle="1" w:styleId="RTFNum63">
    <w:name w:val="RTF_Num 6 3"/>
    <w:uiPriority w:val="99"/>
    <w:rsid w:val="002F373D"/>
    <w:rPr>
      <w:rFonts w:ascii="Times New Roman" w:hAnsi="Times New Roman"/>
      <w:color w:val="auto"/>
      <w:sz w:val="24"/>
      <w:lang w:val="ru-RU"/>
    </w:rPr>
  </w:style>
  <w:style w:type="character" w:customStyle="1" w:styleId="RTFNum64">
    <w:name w:val="RTF_Num 6 4"/>
    <w:uiPriority w:val="99"/>
    <w:rsid w:val="002F373D"/>
    <w:rPr>
      <w:rFonts w:ascii="Times New Roman" w:hAnsi="Times New Roman"/>
      <w:color w:val="auto"/>
      <w:sz w:val="24"/>
      <w:lang w:val="ru-RU"/>
    </w:rPr>
  </w:style>
  <w:style w:type="character" w:customStyle="1" w:styleId="RTFNum65">
    <w:name w:val="RTF_Num 6 5"/>
    <w:uiPriority w:val="99"/>
    <w:rsid w:val="002F373D"/>
    <w:rPr>
      <w:rFonts w:ascii="Times New Roman" w:hAnsi="Times New Roman"/>
      <w:color w:val="auto"/>
      <w:sz w:val="24"/>
      <w:lang w:val="ru-RU"/>
    </w:rPr>
  </w:style>
  <w:style w:type="character" w:customStyle="1" w:styleId="RTFNum66">
    <w:name w:val="RTF_Num 6 6"/>
    <w:uiPriority w:val="99"/>
    <w:rsid w:val="002F373D"/>
    <w:rPr>
      <w:rFonts w:ascii="Times New Roman" w:hAnsi="Times New Roman"/>
      <w:color w:val="auto"/>
      <w:sz w:val="24"/>
      <w:lang w:val="ru-RU"/>
    </w:rPr>
  </w:style>
  <w:style w:type="character" w:customStyle="1" w:styleId="RTFNum67">
    <w:name w:val="RTF_Num 6 7"/>
    <w:uiPriority w:val="99"/>
    <w:rsid w:val="002F373D"/>
    <w:rPr>
      <w:rFonts w:ascii="Times New Roman" w:hAnsi="Times New Roman"/>
      <w:color w:val="auto"/>
      <w:sz w:val="24"/>
      <w:lang w:val="ru-RU"/>
    </w:rPr>
  </w:style>
  <w:style w:type="character" w:customStyle="1" w:styleId="RTFNum68">
    <w:name w:val="RTF_Num 6 8"/>
    <w:uiPriority w:val="99"/>
    <w:rsid w:val="002F373D"/>
    <w:rPr>
      <w:rFonts w:ascii="Times New Roman" w:hAnsi="Times New Roman"/>
      <w:color w:val="auto"/>
      <w:sz w:val="24"/>
      <w:lang w:val="ru-RU"/>
    </w:rPr>
  </w:style>
  <w:style w:type="character" w:customStyle="1" w:styleId="RTFNum69">
    <w:name w:val="RTF_Num 6 9"/>
    <w:uiPriority w:val="99"/>
    <w:rsid w:val="002F373D"/>
    <w:rPr>
      <w:rFonts w:ascii="Times New Roman" w:hAnsi="Times New Roman"/>
      <w:color w:val="auto"/>
      <w:sz w:val="24"/>
      <w:lang w:val="ru-RU"/>
    </w:rPr>
  </w:style>
  <w:style w:type="character" w:customStyle="1" w:styleId="RTFNum71">
    <w:name w:val="RTF_Num 7 1"/>
    <w:uiPriority w:val="99"/>
    <w:rsid w:val="002F373D"/>
    <w:rPr>
      <w:rFonts w:ascii="Times New Roman" w:hAnsi="Times New Roman"/>
      <w:color w:val="auto"/>
      <w:sz w:val="24"/>
      <w:lang w:val="ru-RU"/>
    </w:rPr>
  </w:style>
  <w:style w:type="character" w:customStyle="1" w:styleId="RTFNum72">
    <w:name w:val="RTF_Num 7 2"/>
    <w:uiPriority w:val="99"/>
    <w:rsid w:val="002F373D"/>
    <w:rPr>
      <w:rFonts w:ascii="Times New Roman" w:hAnsi="Times New Roman"/>
      <w:color w:val="auto"/>
      <w:sz w:val="24"/>
      <w:lang w:val="ru-RU"/>
    </w:rPr>
  </w:style>
  <w:style w:type="character" w:customStyle="1" w:styleId="RTFNum73">
    <w:name w:val="RTF_Num 7 3"/>
    <w:uiPriority w:val="99"/>
    <w:rsid w:val="002F373D"/>
    <w:rPr>
      <w:rFonts w:ascii="Times New Roman" w:hAnsi="Times New Roman"/>
      <w:color w:val="auto"/>
      <w:sz w:val="24"/>
      <w:lang w:val="ru-RU"/>
    </w:rPr>
  </w:style>
  <w:style w:type="character" w:customStyle="1" w:styleId="RTFNum74">
    <w:name w:val="RTF_Num 7 4"/>
    <w:uiPriority w:val="99"/>
    <w:rsid w:val="002F373D"/>
    <w:rPr>
      <w:rFonts w:ascii="Times New Roman" w:hAnsi="Times New Roman"/>
      <w:color w:val="auto"/>
      <w:sz w:val="24"/>
      <w:lang w:val="ru-RU"/>
    </w:rPr>
  </w:style>
  <w:style w:type="character" w:customStyle="1" w:styleId="RTFNum75">
    <w:name w:val="RTF_Num 7 5"/>
    <w:uiPriority w:val="99"/>
    <w:rsid w:val="002F373D"/>
    <w:rPr>
      <w:rFonts w:ascii="Times New Roman" w:hAnsi="Times New Roman"/>
      <w:color w:val="auto"/>
      <w:sz w:val="24"/>
      <w:lang w:val="ru-RU"/>
    </w:rPr>
  </w:style>
  <w:style w:type="character" w:customStyle="1" w:styleId="RTFNum76">
    <w:name w:val="RTF_Num 7 6"/>
    <w:uiPriority w:val="99"/>
    <w:rsid w:val="002F373D"/>
    <w:rPr>
      <w:rFonts w:ascii="Times New Roman" w:hAnsi="Times New Roman"/>
      <w:color w:val="auto"/>
      <w:sz w:val="24"/>
      <w:lang w:val="ru-RU"/>
    </w:rPr>
  </w:style>
  <w:style w:type="character" w:customStyle="1" w:styleId="RTFNum77">
    <w:name w:val="RTF_Num 7 7"/>
    <w:uiPriority w:val="99"/>
    <w:rsid w:val="002F373D"/>
    <w:rPr>
      <w:rFonts w:ascii="Times New Roman" w:hAnsi="Times New Roman"/>
      <w:color w:val="auto"/>
      <w:sz w:val="24"/>
      <w:lang w:val="ru-RU"/>
    </w:rPr>
  </w:style>
  <w:style w:type="character" w:customStyle="1" w:styleId="RTFNum78">
    <w:name w:val="RTF_Num 7 8"/>
    <w:uiPriority w:val="99"/>
    <w:rsid w:val="002F373D"/>
    <w:rPr>
      <w:rFonts w:ascii="Times New Roman" w:hAnsi="Times New Roman"/>
      <w:color w:val="auto"/>
      <w:sz w:val="24"/>
      <w:lang w:val="ru-RU"/>
    </w:rPr>
  </w:style>
  <w:style w:type="character" w:customStyle="1" w:styleId="RTFNum79">
    <w:name w:val="RTF_Num 7 9"/>
    <w:uiPriority w:val="99"/>
    <w:rsid w:val="002F373D"/>
    <w:rPr>
      <w:rFonts w:ascii="Times New Roman" w:hAnsi="Times New Roman"/>
      <w:color w:val="auto"/>
      <w:sz w:val="24"/>
      <w:lang w:val="ru-RU"/>
    </w:rPr>
  </w:style>
  <w:style w:type="character" w:customStyle="1" w:styleId="RTFNum81">
    <w:name w:val="RTF_Num 8 1"/>
    <w:uiPriority w:val="99"/>
    <w:rsid w:val="002F373D"/>
    <w:rPr>
      <w:rFonts w:ascii="Times New Roman" w:hAnsi="Times New Roman"/>
      <w:color w:val="auto"/>
      <w:sz w:val="24"/>
      <w:lang w:val="ru-RU"/>
    </w:rPr>
  </w:style>
  <w:style w:type="character" w:customStyle="1" w:styleId="RTFNum82">
    <w:name w:val="RTF_Num 8 2"/>
    <w:uiPriority w:val="99"/>
    <w:rsid w:val="002F373D"/>
    <w:rPr>
      <w:rFonts w:ascii="Times New Roman" w:hAnsi="Times New Roman"/>
      <w:color w:val="auto"/>
      <w:sz w:val="24"/>
      <w:lang w:val="ru-RU"/>
    </w:rPr>
  </w:style>
  <w:style w:type="character" w:customStyle="1" w:styleId="RTFNum83">
    <w:name w:val="RTF_Num 8 3"/>
    <w:uiPriority w:val="99"/>
    <w:rsid w:val="002F373D"/>
    <w:rPr>
      <w:rFonts w:ascii="Times New Roman" w:hAnsi="Times New Roman"/>
      <w:color w:val="auto"/>
      <w:sz w:val="24"/>
      <w:lang w:val="ru-RU"/>
    </w:rPr>
  </w:style>
  <w:style w:type="character" w:customStyle="1" w:styleId="RTFNum84">
    <w:name w:val="RTF_Num 8 4"/>
    <w:uiPriority w:val="99"/>
    <w:rsid w:val="002F373D"/>
    <w:rPr>
      <w:rFonts w:ascii="Times New Roman" w:hAnsi="Times New Roman"/>
      <w:color w:val="auto"/>
      <w:sz w:val="24"/>
      <w:lang w:val="ru-RU"/>
    </w:rPr>
  </w:style>
  <w:style w:type="character" w:customStyle="1" w:styleId="RTFNum85">
    <w:name w:val="RTF_Num 8 5"/>
    <w:uiPriority w:val="99"/>
    <w:rsid w:val="002F373D"/>
    <w:rPr>
      <w:rFonts w:ascii="Times New Roman" w:hAnsi="Times New Roman"/>
      <w:color w:val="auto"/>
      <w:sz w:val="24"/>
      <w:lang w:val="ru-RU"/>
    </w:rPr>
  </w:style>
  <w:style w:type="character" w:customStyle="1" w:styleId="RTFNum86">
    <w:name w:val="RTF_Num 8 6"/>
    <w:uiPriority w:val="99"/>
    <w:rsid w:val="002F373D"/>
    <w:rPr>
      <w:rFonts w:ascii="Times New Roman" w:hAnsi="Times New Roman"/>
      <w:color w:val="auto"/>
      <w:sz w:val="24"/>
      <w:lang w:val="ru-RU"/>
    </w:rPr>
  </w:style>
  <w:style w:type="character" w:customStyle="1" w:styleId="RTFNum87">
    <w:name w:val="RTF_Num 8 7"/>
    <w:uiPriority w:val="99"/>
    <w:rsid w:val="002F373D"/>
    <w:rPr>
      <w:rFonts w:ascii="Times New Roman" w:hAnsi="Times New Roman"/>
      <w:color w:val="auto"/>
      <w:sz w:val="24"/>
      <w:lang w:val="ru-RU"/>
    </w:rPr>
  </w:style>
  <w:style w:type="character" w:customStyle="1" w:styleId="RTFNum88">
    <w:name w:val="RTF_Num 8 8"/>
    <w:uiPriority w:val="99"/>
    <w:rsid w:val="002F373D"/>
    <w:rPr>
      <w:rFonts w:ascii="Times New Roman" w:hAnsi="Times New Roman"/>
      <w:color w:val="auto"/>
      <w:sz w:val="24"/>
      <w:lang w:val="ru-RU"/>
    </w:rPr>
  </w:style>
  <w:style w:type="character" w:customStyle="1" w:styleId="RTFNum89">
    <w:name w:val="RTF_Num 8 9"/>
    <w:uiPriority w:val="99"/>
    <w:rsid w:val="002F373D"/>
    <w:rPr>
      <w:rFonts w:ascii="Times New Roman" w:hAnsi="Times New Roman"/>
      <w:color w:val="auto"/>
      <w:sz w:val="24"/>
      <w:lang w:val="ru-RU"/>
    </w:rPr>
  </w:style>
  <w:style w:type="character" w:customStyle="1" w:styleId="RTFNum91">
    <w:name w:val="RTF_Num 9 1"/>
    <w:uiPriority w:val="99"/>
    <w:rsid w:val="002F373D"/>
    <w:rPr>
      <w:rFonts w:ascii="Times New Roman" w:hAnsi="Times New Roman"/>
      <w:color w:val="auto"/>
      <w:sz w:val="24"/>
      <w:lang w:val="ru-RU"/>
    </w:rPr>
  </w:style>
  <w:style w:type="character" w:customStyle="1" w:styleId="RTFNum92">
    <w:name w:val="RTF_Num 9 2"/>
    <w:uiPriority w:val="99"/>
    <w:rsid w:val="002F373D"/>
    <w:rPr>
      <w:rFonts w:ascii="Times New Roman" w:hAnsi="Times New Roman"/>
      <w:color w:val="auto"/>
      <w:sz w:val="24"/>
      <w:lang w:val="ru-RU"/>
    </w:rPr>
  </w:style>
  <w:style w:type="character" w:customStyle="1" w:styleId="RTFNum93">
    <w:name w:val="RTF_Num 9 3"/>
    <w:uiPriority w:val="99"/>
    <w:rsid w:val="002F373D"/>
    <w:rPr>
      <w:rFonts w:ascii="Times New Roman" w:hAnsi="Times New Roman"/>
      <w:color w:val="auto"/>
      <w:sz w:val="24"/>
      <w:lang w:val="ru-RU"/>
    </w:rPr>
  </w:style>
  <w:style w:type="character" w:customStyle="1" w:styleId="RTFNum94">
    <w:name w:val="RTF_Num 9 4"/>
    <w:uiPriority w:val="99"/>
    <w:rsid w:val="002F373D"/>
    <w:rPr>
      <w:rFonts w:ascii="Times New Roman" w:hAnsi="Times New Roman"/>
      <w:color w:val="auto"/>
      <w:sz w:val="24"/>
      <w:lang w:val="ru-RU"/>
    </w:rPr>
  </w:style>
  <w:style w:type="character" w:customStyle="1" w:styleId="RTFNum95">
    <w:name w:val="RTF_Num 9 5"/>
    <w:uiPriority w:val="99"/>
    <w:rsid w:val="002F373D"/>
    <w:rPr>
      <w:rFonts w:ascii="Times New Roman" w:hAnsi="Times New Roman"/>
      <w:color w:val="auto"/>
      <w:sz w:val="24"/>
      <w:lang w:val="ru-RU"/>
    </w:rPr>
  </w:style>
  <w:style w:type="character" w:customStyle="1" w:styleId="RTFNum96">
    <w:name w:val="RTF_Num 9 6"/>
    <w:uiPriority w:val="99"/>
    <w:rsid w:val="002F373D"/>
    <w:rPr>
      <w:rFonts w:ascii="Times New Roman" w:hAnsi="Times New Roman"/>
      <w:color w:val="auto"/>
      <w:sz w:val="24"/>
      <w:lang w:val="ru-RU"/>
    </w:rPr>
  </w:style>
  <w:style w:type="character" w:customStyle="1" w:styleId="RTFNum97">
    <w:name w:val="RTF_Num 9 7"/>
    <w:uiPriority w:val="99"/>
    <w:rsid w:val="002F373D"/>
    <w:rPr>
      <w:rFonts w:ascii="Times New Roman" w:hAnsi="Times New Roman"/>
      <w:color w:val="auto"/>
      <w:sz w:val="24"/>
      <w:lang w:val="ru-RU"/>
    </w:rPr>
  </w:style>
  <w:style w:type="character" w:customStyle="1" w:styleId="RTFNum98">
    <w:name w:val="RTF_Num 9 8"/>
    <w:uiPriority w:val="99"/>
    <w:rsid w:val="002F373D"/>
    <w:rPr>
      <w:rFonts w:ascii="Times New Roman" w:hAnsi="Times New Roman"/>
      <w:color w:val="auto"/>
      <w:sz w:val="24"/>
      <w:lang w:val="ru-RU"/>
    </w:rPr>
  </w:style>
  <w:style w:type="character" w:customStyle="1" w:styleId="RTFNum99">
    <w:name w:val="RTF_Num 9 9"/>
    <w:uiPriority w:val="99"/>
    <w:rsid w:val="002F373D"/>
    <w:rPr>
      <w:rFonts w:ascii="Times New Roman" w:hAnsi="Times New Roman"/>
      <w:color w:val="auto"/>
      <w:sz w:val="24"/>
      <w:lang w:val="ru-RU"/>
    </w:rPr>
  </w:style>
  <w:style w:type="character" w:customStyle="1" w:styleId="RTFNum101">
    <w:name w:val="RTF_Num 10 1"/>
    <w:uiPriority w:val="99"/>
    <w:rsid w:val="002F373D"/>
    <w:rPr>
      <w:rFonts w:ascii="Times New Roman" w:hAnsi="Times New Roman"/>
      <w:color w:val="auto"/>
      <w:sz w:val="24"/>
      <w:lang w:val="ru-RU"/>
    </w:rPr>
  </w:style>
  <w:style w:type="character" w:customStyle="1" w:styleId="RTFNum102">
    <w:name w:val="RTF_Num 10 2"/>
    <w:uiPriority w:val="99"/>
    <w:rsid w:val="002F373D"/>
    <w:rPr>
      <w:rFonts w:ascii="Times New Roman" w:hAnsi="Times New Roman"/>
      <w:color w:val="auto"/>
      <w:sz w:val="24"/>
      <w:lang w:val="ru-RU"/>
    </w:rPr>
  </w:style>
  <w:style w:type="character" w:customStyle="1" w:styleId="RTFNum103">
    <w:name w:val="RTF_Num 10 3"/>
    <w:uiPriority w:val="99"/>
    <w:rsid w:val="002F373D"/>
    <w:rPr>
      <w:rFonts w:ascii="Times New Roman" w:hAnsi="Times New Roman"/>
      <w:color w:val="auto"/>
      <w:sz w:val="24"/>
      <w:lang w:val="ru-RU"/>
    </w:rPr>
  </w:style>
  <w:style w:type="character" w:customStyle="1" w:styleId="RTFNum104">
    <w:name w:val="RTF_Num 10 4"/>
    <w:uiPriority w:val="99"/>
    <w:rsid w:val="002F373D"/>
    <w:rPr>
      <w:rFonts w:ascii="Times New Roman" w:hAnsi="Times New Roman"/>
      <w:color w:val="auto"/>
      <w:sz w:val="24"/>
      <w:lang w:val="ru-RU"/>
    </w:rPr>
  </w:style>
  <w:style w:type="character" w:customStyle="1" w:styleId="RTFNum105">
    <w:name w:val="RTF_Num 10 5"/>
    <w:uiPriority w:val="99"/>
    <w:rsid w:val="002F373D"/>
    <w:rPr>
      <w:rFonts w:ascii="Times New Roman" w:hAnsi="Times New Roman"/>
      <w:color w:val="auto"/>
      <w:sz w:val="24"/>
      <w:lang w:val="ru-RU"/>
    </w:rPr>
  </w:style>
  <w:style w:type="character" w:customStyle="1" w:styleId="RTFNum106">
    <w:name w:val="RTF_Num 10 6"/>
    <w:uiPriority w:val="99"/>
    <w:rsid w:val="002F373D"/>
    <w:rPr>
      <w:rFonts w:ascii="Times New Roman" w:hAnsi="Times New Roman"/>
      <w:color w:val="auto"/>
      <w:sz w:val="24"/>
      <w:lang w:val="ru-RU"/>
    </w:rPr>
  </w:style>
  <w:style w:type="character" w:customStyle="1" w:styleId="RTFNum107">
    <w:name w:val="RTF_Num 10 7"/>
    <w:uiPriority w:val="99"/>
    <w:rsid w:val="002F373D"/>
    <w:rPr>
      <w:rFonts w:ascii="Times New Roman" w:hAnsi="Times New Roman"/>
      <w:color w:val="auto"/>
      <w:sz w:val="24"/>
      <w:lang w:val="ru-RU"/>
    </w:rPr>
  </w:style>
  <w:style w:type="character" w:customStyle="1" w:styleId="RTFNum108">
    <w:name w:val="RTF_Num 10 8"/>
    <w:uiPriority w:val="99"/>
    <w:rsid w:val="002F373D"/>
    <w:rPr>
      <w:rFonts w:ascii="Times New Roman" w:hAnsi="Times New Roman"/>
      <w:color w:val="auto"/>
      <w:sz w:val="24"/>
      <w:lang w:val="ru-RU"/>
    </w:rPr>
  </w:style>
  <w:style w:type="character" w:customStyle="1" w:styleId="RTFNum109">
    <w:name w:val="RTF_Num 10 9"/>
    <w:uiPriority w:val="99"/>
    <w:rsid w:val="002F373D"/>
    <w:rPr>
      <w:rFonts w:ascii="Times New Roman" w:hAnsi="Times New Roman"/>
      <w:color w:val="auto"/>
      <w:sz w:val="24"/>
      <w:lang w:val="ru-RU"/>
    </w:rPr>
  </w:style>
  <w:style w:type="character" w:customStyle="1" w:styleId="RTFNum111">
    <w:name w:val="RTF_Num 11 1"/>
    <w:uiPriority w:val="99"/>
    <w:rsid w:val="002F373D"/>
    <w:rPr>
      <w:rFonts w:eastAsia="Times New Roman"/>
      <w:color w:val="auto"/>
      <w:sz w:val="24"/>
      <w:lang w:val="ru-RU"/>
    </w:rPr>
  </w:style>
  <w:style w:type="character" w:customStyle="1" w:styleId="RTFNum112">
    <w:name w:val="RTF_Num 11 2"/>
    <w:uiPriority w:val="99"/>
    <w:rsid w:val="002F373D"/>
    <w:rPr>
      <w:rFonts w:ascii="Courier New" w:hAnsi="Courier New"/>
      <w:color w:val="auto"/>
      <w:sz w:val="24"/>
      <w:lang w:val="ru-RU"/>
    </w:rPr>
  </w:style>
  <w:style w:type="character" w:customStyle="1" w:styleId="RTFNum113">
    <w:name w:val="RTF_Num 11 3"/>
    <w:uiPriority w:val="99"/>
    <w:rsid w:val="002F373D"/>
    <w:rPr>
      <w:rFonts w:ascii="Wingdings" w:hAnsi="Wingdings"/>
      <w:color w:val="auto"/>
      <w:sz w:val="24"/>
      <w:lang w:val="ru-RU"/>
    </w:rPr>
  </w:style>
  <w:style w:type="character" w:customStyle="1" w:styleId="RTFNum114">
    <w:name w:val="RTF_Num 11 4"/>
    <w:uiPriority w:val="99"/>
    <w:rsid w:val="002F373D"/>
    <w:rPr>
      <w:rFonts w:ascii="Symbol" w:hAnsi="Symbol"/>
      <w:color w:val="auto"/>
      <w:sz w:val="24"/>
      <w:lang w:val="ru-RU"/>
    </w:rPr>
  </w:style>
  <w:style w:type="character" w:customStyle="1" w:styleId="RTFNum115">
    <w:name w:val="RTF_Num 11 5"/>
    <w:uiPriority w:val="99"/>
    <w:rsid w:val="002F373D"/>
    <w:rPr>
      <w:rFonts w:ascii="Courier New" w:hAnsi="Courier New"/>
      <w:color w:val="auto"/>
      <w:sz w:val="24"/>
      <w:lang w:val="ru-RU"/>
    </w:rPr>
  </w:style>
  <w:style w:type="character" w:customStyle="1" w:styleId="RTFNum116">
    <w:name w:val="RTF_Num 11 6"/>
    <w:uiPriority w:val="99"/>
    <w:rsid w:val="002F373D"/>
    <w:rPr>
      <w:rFonts w:ascii="Wingdings" w:hAnsi="Wingdings"/>
      <w:color w:val="auto"/>
      <w:sz w:val="24"/>
      <w:lang w:val="ru-RU"/>
    </w:rPr>
  </w:style>
  <w:style w:type="character" w:customStyle="1" w:styleId="RTFNum117">
    <w:name w:val="RTF_Num 11 7"/>
    <w:uiPriority w:val="99"/>
    <w:rsid w:val="002F373D"/>
    <w:rPr>
      <w:rFonts w:ascii="Symbol" w:hAnsi="Symbol"/>
      <w:color w:val="auto"/>
      <w:sz w:val="24"/>
      <w:lang w:val="ru-RU"/>
    </w:rPr>
  </w:style>
  <w:style w:type="character" w:customStyle="1" w:styleId="RTFNum118">
    <w:name w:val="RTF_Num 11 8"/>
    <w:uiPriority w:val="99"/>
    <w:rsid w:val="002F373D"/>
    <w:rPr>
      <w:rFonts w:ascii="Courier New" w:hAnsi="Courier New"/>
      <w:color w:val="auto"/>
      <w:sz w:val="24"/>
      <w:lang w:val="ru-RU"/>
    </w:rPr>
  </w:style>
  <w:style w:type="character" w:customStyle="1" w:styleId="RTFNum119">
    <w:name w:val="RTF_Num 11 9"/>
    <w:uiPriority w:val="99"/>
    <w:rsid w:val="002F373D"/>
    <w:rPr>
      <w:rFonts w:ascii="Wingdings" w:hAnsi="Wingdings"/>
      <w:color w:val="auto"/>
      <w:sz w:val="24"/>
      <w:lang w:val="ru-RU"/>
    </w:rPr>
  </w:style>
  <w:style w:type="character" w:customStyle="1" w:styleId="RTFNum121">
    <w:name w:val="RTF_Num 12 1"/>
    <w:uiPriority w:val="99"/>
    <w:rsid w:val="002F373D"/>
    <w:rPr>
      <w:rFonts w:ascii="Times New Roman" w:hAnsi="Times New Roman"/>
      <w:color w:val="auto"/>
      <w:sz w:val="24"/>
      <w:lang w:val="ru-RU"/>
    </w:rPr>
  </w:style>
  <w:style w:type="character" w:customStyle="1" w:styleId="RTFNum122">
    <w:name w:val="RTF_Num 12 2"/>
    <w:uiPriority w:val="99"/>
    <w:rsid w:val="002F373D"/>
    <w:rPr>
      <w:rFonts w:ascii="Times New Roman" w:hAnsi="Times New Roman"/>
      <w:color w:val="auto"/>
      <w:sz w:val="24"/>
      <w:lang w:val="ru-RU"/>
    </w:rPr>
  </w:style>
  <w:style w:type="character" w:customStyle="1" w:styleId="RTFNum123">
    <w:name w:val="RTF_Num 12 3"/>
    <w:uiPriority w:val="99"/>
    <w:rsid w:val="002F373D"/>
    <w:rPr>
      <w:rFonts w:ascii="Times New Roman" w:hAnsi="Times New Roman"/>
      <w:color w:val="auto"/>
      <w:sz w:val="24"/>
      <w:lang w:val="ru-RU"/>
    </w:rPr>
  </w:style>
  <w:style w:type="character" w:customStyle="1" w:styleId="RTFNum124">
    <w:name w:val="RTF_Num 12 4"/>
    <w:uiPriority w:val="99"/>
    <w:rsid w:val="002F373D"/>
    <w:rPr>
      <w:rFonts w:ascii="Times New Roman" w:hAnsi="Times New Roman"/>
      <w:color w:val="auto"/>
      <w:sz w:val="24"/>
      <w:lang w:val="ru-RU"/>
    </w:rPr>
  </w:style>
  <w:style w:type="character" w:customStyle="1" w:styleId="RTFNum125">
    <w:name w:val="RTF_Num 12 5"/>
    <w:uiPriority w:val="99"/>
    <w:rsid w:val="002F373D"/>
    <w:rPr>
      <w:rFonts w:ascii="Times New Roman" w:hAnsi="Times New Roman"/>
      <w:color w:val="auto"/>
      <w:sz w:val="24"/>
      <w:lang w:val="ru-RU"/>
    </w:rPr>
  </w:style>
  <w:style w:type="character" w:customStyle="1" w:styleId="RTFNum126">
    <w:name w:val="RTF_Num 12 6"/>
    <w:uiPriority w:val="99"/>
    <w:rsid w:val="002F373D"/>
    <w:rPr>
      <w:rFonts w:ascii="Times New Roman" w:hAnsi="Times New Roman"/>
      <w:color w:val="auto"/>
      <w:sz w:val="24"/>
      <w:lang w:val="ru-RU"/>
    </w:rPr>
  </w:style>
  <w:style w:type="character" w:customStyle="1" w:styleId="RTFNum127">
    <w:name w:val="RTF_Num 12 7"/>
    <w:uiPriority w:val="99"/>
    <w:rsid w:val="002F373D"/>
    <w:rPr>
      <w:rFonts w:ascii="Times New Roman" w:hAnsi="Times New Roman"/>
      <w:color w:val="auto"/>
      <w:sz w:val="24"/>
      <w:lang w:val="ru-RU"/>
    </w:rPr>
  </w:style>
  <w:style w:type="character" w:customStyle="1" w:styleId="RTFNum128">
    <w:name w:val="RTF_Num 12 8"/>
    <w:uiPriority w:val="99"/>
    <w:rsid w:val="002F373D"/>
    <w:rPr>
      <w:rFonts w:ascii="Times New Roman" w:hAnsi="Times New Roman"/>
      <w:color w:val="auto"/>
      <w:sz w:val="24"/>
      <w:lang w:val="ru-RU"/>
    </w:rPr>
  </w:style>
  <w:style w:type="character" w:customStyle="1" w:styleId="RTFNum129">
    <w:name w:val="RTF_Num 12 9"/>
    <w:uiPriority w:val="99"/>
    <w:rsid w:val="002F373D"/>
    <w:rPr>
      <w:rFonts w:ascii="Times New Roman" w:hAnsi="Times New Roman"/>
      <w:color w:val="auto"/>
      <w:sz w:val="24"/>
      <w:lang w:val="ru-RU"/>
    </w:rPr>
  </w:style>
  <w:style w:type="character" w:customStyle="1" w:styleId="RTFNum131">
    <w:name w:val="RTF_Num 13 1"/>
    <w:uiPriority w:val="99"/>
    <w:rsid w:val="002F373D"/>
    <w:rPr>
      <w:rFonts w:ascii="Times New Roman" w:hAnsi="Times New Roman"/>
      <w:color w:val="auto"/>
      <w:sz w:val="24"/>
      <w:lang w:val="ru-RU"/>
    </w:rPr>
  </w:style>
  <w:style w:type="character" w:customStyle="1" w:styleId="RTFNum132">
    <w:name w:val="RTF_Num 13 2"/>
    <w:uiPriority w:val="99"/>
    <w:rsid w:val="002F373D"/>
    <w:rPr>
      <w:rFonts w:ascii="Times New Roman" w:hAnsi="Times New Roman"/>
      <w:color w:val="auto"/>
      <w:sz w:val="24"/>
      <w:lang w:val="ru-RU"/>
    </w:rPr>
  </w:style>
  <w:style w:type="character" w:customStyle="1" w:styleId="RTFNum133">
    <w:name w:val="RTF_Num 13 3"/>
    <w:uiPriority w:val="99"/>
    <w:rsid w:val="002F373D"/>
    <w:rPr>
      <w:rFonts w:ascii="Times New Roman" w:hAnsi="Times New Roman"/>
      <w:color w:val="auto"/>
      <w:sz w:val="24"/>
      <w:lang w:val="ru-RU"/>
    </w:rPr>
  </w:style>
  <w:style w:type="character" w:customStyle="1" w:styleId="RTFNum134">
    <w:name w:val="RTF_Num 13 4"/>
    <w:uiPriority w:val="99"/>
    <w:rsid w:val="002F373D"/>
    <w:rPr>
      <w:rFonts w:ascii="Times New Roman" w:hAnsi="Times New Roman"/>
      <w:color w:val="auto"/>
      <w:sz w:val="24"/>
      <w:lang w:val="ru-RU"/>
    </w:rPr>
  </w:style>
  <w:style w:type="character" w:customStyle="1" w:styleId="RTFNum135">
    <w:name w:val="RTF_Num 13 5"/>
    <w:uiPriority w:val="99"/>
    <w:rsid w:val="002F373D"/>
    <w:rPr>
      <w:rFonts w:ascii="Times New Roman" w:hAnsi="Times New Roman"/>
      <w:color w:val="auto"/>
      <w:sz w:val="24"/>
      <w:lang w:val="ru-RU"/>
    </w:rPr>
  </w:style>
  <w:style w:type="character" w:customStyle="1" w:styleId="RTFNum136">
    <w:name w:val="RTF_Num 13 6"/>
    <w:uiPriority w:val="99"/>
    <w:rsid w:val="002F373D"/>
    <w:rPr>
      <w:rFonts w:ascii="Times New Roman" w:hAnsi="Times New Roman"/>
      <w:color w:val="auto"/>
      <w:sz w:val="24"/>
      <w:lang w:val="ru-RU"/>
    </w:rPr>
  </w:style>
  <w:style w:type="character" w:customStyle="1" w:styleId="RTFNum137">
    <w:name w:val="RTF_Num 13 7"/>
    <w:uiPriority w:val="99"/>
    <w:rsid w:val="002F373D"/>
    <w:rPr>
      <w:rFonts w:ascii="Times New Roman" w:hAnsi="Times New Roman"/>
      <w:color w:val="auto"/>
      <w:sz w:val="24"/>
      <w:lang w:val="ru-RU"/>
    </w:rPr>
  </w:style>
  <w:style w:type="character" w:customStyle="1" w:styleId="RTFNum138">
    <w:name w:val="RTF_Num 13 8"/>
    <w:uiPriority w:val="99"/>
    <w:rsid w:val="002F373D"/>
    <w:rPr>
      <w:rFonts w:ascii="Times New Roman" w:hAnsi="Times New Roman"/>
      <w:color w:val="auto"/>
      <w:sz w:val="24"/>
      <w:lang w:val="ru-RU"/>
    </w:rPr>
  </w:style>
  <w:style w:type="character" w:customStyle="1" w:styleId="RTFNum139">
    <w:name w:val="RTF_Num 13 9"/>
    <w:uiPriority w:val="99"/>
    <w:rsid w:val="002F373D"/>
    <w:rPr>
      <w:rFonts w:ascii="Times New Roman" w:hAnsi="Times New Roman"/>
      <w:color w:val="auto"/>
      <w:sz w:val="24"/>
      <w:lang w:val="ru-RU"/>
    </w:rPr>
  </w:style>
  <w:style w:type="character" w:customStyle="1" w:styleId="RTFNum141">
    <w:name w:val="RTF_Num 14 1"/>
    <w:uiPriority w:val="99"/>
    <w:rsid w:val="002F373D"/>
    <w:rPr>
      <w:rFonts w:ascii="Times New Roman" w:hAnsi="Times New Roman"/>
      <w:color w:val="auto"/>
      <w:sz w:val="24"/>
      <w:lang w:val="ru-RU"/>
    </w:rPr>
  </w:style>
  <w:style w:type="character" w:customStyle="1" w:styleId="RTFNum142">
    <w:name w:val="RTF_Num 14 2"/>
    <w:uiPriority w:val="99"/>
    <w:rsid w:val="002F373D"/>
    <w:rPr>
      <w:rFonts w:ascii="Times New Roman" w:hAnsi="Times New Roman"/>
      <w:color w:val="auto"/>
      <w:sz w:val="24"/>
      <w:lang w:val="ru-RU"/>
    </w:rPr>
  </w:style>
  <w:style w:type="character" w:customStyle="1" w:styleId="RTFNum143">
    <w:name w:val="RTF_Num 14 3"/>
    <w:uiPriority w:val="99"/>
    <w:rsid w:val="002F373D"/>
    <w:rPr>
      <w:rFonts w:ascii="Times New Roman" w:hAnsi="Times New Roman"/>
      <w:color w:val="auto"/>
      <w:sz w:val="24"/>
      <w:lang w:val="ru-RU"/>
    </w:rPr>
  </w:style>
  <w:style w:type="character" w:customStyle="1" w:styleId="RTFNum144">
    <w:name w:val="RTF_Num 14 4"/>
    <w:uiPriority w:val="99"/>
    <w:rsid w:val="002F373D"/>
    <w:rPr>
      <w:rFonts w:ascii="Times New Roman" w:hAnsi="Times New Roman"/>
      <w:color w:val="auto"/>
      <w:sz w:val="24"/>
      <w:lang w:val="ru-RU"/>
    </w:rPr>
  </w:style>
  <w:style w:type="character" w:customStyle="1" w:styleId="RTFNum145">
    <w:name w:val="RTF_Num 14 5"/>
    <w:uiPriority w:val="99"/>
    <w:rsid w:val="002F373D"/>
    <w:rPr>
      <w:rFonts w:ascii="Times New Roman" w:hAnsi="Times New Roman"/>
      <w:color w:val="auto"/>
      <w:sz w:val="24"/>
      <w:lang w:val="ru-RU"/>
    </w:rPr>
  </w:style>
  <w:style w:type="character" w:customStyle="1" w:styleId="RTFNum146">
    <w:name w:val="RTF_Num 14 6"/>
    <w:uiPriority w:val="99"/>
    <w:rsid w:val="002F373D"/>
    <w:rPr>
      <w:rFonts w:ascii="Times New Roman" w:hAnsi="Times New Roman"/>
      <w:color w:val="auto"/>
      <w:sz w:val="24"/>
      <w:lang w:val="ru-RU"/>
    </w:rPr>
  </w:style>
  <w:style w:type="character" w:customStyle="1" w:styleId="RTFNum147">
    <w:name w:val="RTF_Num 14 7"/>
    <w:uiPriority w:val="99"/>
    <w:rsid w:val="002F373D"/>
    <w:rPr>
      <w:rFonts w:ascii="Times New Roman" w:hAnsi="Times New Roman"/>
      <w:color w:val="auto"/>
      <w:sz w:val="24"/>
      <w:lang w:val="ru-RU"/>
    </w:rPr>
  </w:style>
  <w:style w:type="character" w:customStyle="1" w:styleId="RTFNum148">
    <w:name w:val="RTF_Num 14 8"/>
    <w:uiPriority w:val="99"/>
    <w:rsid w:val="002F373D"/>
    <w:rPr>
      <w:rFonts w:ascii="Times New Roman" w:hAnsi="Times New Roman"/>
      <w:color w:val="auto"/>
      <w:sz w:val="24"/>
      <w:lang w:val="ru-RU"/>
    </w:rPr>
  </w:style>
  <w:style w:type="character" w:customStyle="1" w:styleId="RTFNum149">
    <w:name w:val="RTF_Num 14 9"/>
    <w:uiPriority w:val="99"/>
    <w:rsid w:val="002F373D"/>
    <w:rPr>
      <w:rFonts w:ascii="Times New Roman" w:hAnsi="Times New Roman"/>
      <w:color w:val="auto"/>
      <w:sz w:val="24"/>
      <w:lang w:val="ru-RU"/>
    </w:rPr>
  </w:style>
  <w:style w:type="character" w:customStyle="1" w:styleId="RTFNum151">
    <w:name w:val="RTF_Num 15 1"/>
    <w:uiPriority w:val="99"/>
    <w:rsid w:val="002F373D"/>
    <w:rPr>
      <w:rFonts w:ascii="Times New Roman" w:hAnsi="Times New Roman"/>
      <w:color w:val="auto"/>
      <w:sz w:val="24"/>
      <w:lang w:val="ru-RU"/>
    </w:rPr>
  </w:style>
  <w:style w:type="character" w:customStyle="1" w:styleId="RTFNum152">
    <w:name w:val="RTF_Num 15 2"/>
    <w:uiPriority w:val="99"/>
    <w:rsid w:val="002F373D"/>
    <w:rPr>
      <w:rFonts w:ascii="Times New Roman" w:hAnsi="Times New Roman"/>
      <w:color w:val="auto"/>
      <w:sz w:val="24"/>
      <w:lang w:val="ru-RU"/>
    </w:rPr>
  </w:style>
  <w:style w:type="character" w:customStyle="1" w:styleId="RTFNum153">
    <w:name w:val="RTF_Num 15 3"/>
    <w:uiPriority w:val="99"/>
    <w:rsid w:val="002F373D"/>
    <w:rPr>
      <w:rFonts w:ascii="Times New Roman" w:hAnsi="Times New Roman"/>
      <w:color w:val="auto"/>
      <w:sz w:val="24"/>
      <w:lang w:val="ru-RU"/>
    </w:rPr>
  </w:style>
  <w:style w:type="character" w:customStyle="1" w:styleId="RTFNum154">
    <w:name w:val="RTF_Num 15 4"/>
    <w:uiPriority w:val="99"/>
    <w:rsid w:val="002F373D"/>
    <w:rPr>
      <w:rFonts w:ascii="Times New Roman" w:hAnsi="Times New Roman"/>
      <w:color w:val="auto"/>
      <w:sz w:val="24"/>
      <w:lang w:val="ru-RU"/>
    </w:rPr>
  </w:style>
  <w:style w:type="character" w:customStyle="1" w:styleId="RTFNum155">
    <w:name w:val="RTF_Num 15 5"/>
    <w:uiPriority w:val="99"/>
    <w:rsid w:val="002F373D"/>
    <w:rPr>
      <w:rFonts w:ascii="Times New Roman" w:hAnsi="Times New Roman"/>
      <w:color w:val="auto"/>
      <w:sz w:val="24"/>
      <w:lang w:val="ru-RU"/>
    </w:rPr>
  </w:style>
  <w:style w:type="character" w:customStyle="1" w:styleId="RTFNum156">
    <w:name w:val="RTF_Num 15 6"/>
    <w:uiPriority w:val="99"/>
    <w:rsid w:val="002F373D"/>
    <w:rPr>
      <w:rFonts w:ascii="Times New Roman" w:hAnsi="Times New Roman"/>
      <w:color w:val="auto"/>
      <w:sz w:val="24"/>
      <w:lang w:val="ru-RU"/>
    </w:rPr>
  </w:style>
  <w:style w:type="character" w:customStyle="1" w:styleId="RTFNum157">
    <w:name w:val="RTF_Num 15 7"/>
    <w:uiPriority w:val="99"/>
    <w:rsid w:val="002F373D"/>
    <w:rPr>
      <w:rFonts w:ascii="Times New Roman" w:hAnsi="Times New Roman"/>
      <w:color w:val="auto"/>
      <w:sz w:val="24"/>
      <w:lang w:val="ru-RU"/>
    </w:rPr>
  </w:style>
  <w:style w:type="character" w:customStyle="1" w:styleId="RTFNum158">
    <w:name w:val="RTF_Num 15 8"/>
    <w:uiPriority w:val="99"/>
    <w:rsid w:val="002F373D"/>
    <w:rPr>
      <w:rFonts w:ascii="Times New Roman" w:hAnsi="Times New Roman"/>
      <w:color w:val="auto"/>
      <w:sz w:val="24"/>
      <w:lang w:val="ru-RU"/>
    </w:rPr>
  </w:style>
  <w:style w:type="character" w:customStyle="1" w:styleId="RTFNum159">
    <w:name w:val="RTF_Num 15 9"/>
    <w:uiPriority w:val="99"/>
    <w:rsid w:val="002F373D"/>
    <w:rPr>
      <w:rFonts w:ascii="Times New Roman" w:hAnsi="Times New Roman"/>
      <w:color w:val="auto"/>
      <w:sz w:val="24"/>
      <w:lang w:val="ru-RU"/>
    </w:rPr>
  </w:style>
  <w:style w:type="character" w:customStyle="1" w:styleId="RTFNum161">
    <w:name w:val="RTF_Num 16 1"/>
    <w:uiPriority w:val="99"/>
    <w:rsid w:val="002F373D"/>
    <w:rPr>
      <w:rFonts w:ascii="Times New Roman" w:hAnsi="Times New Roman"/>
      <w:color w:val="auto"/>
      <w:sz w:val="24"/>
      <w:lang w:val="ru-RU"/>
    </w:rPr>
  </w:style>
  <w:style w:type="character" w:customStyle="1" w:styleId="RTFNum162">
    <w:name w:val="RTF_Num 16 2"/>
    <w:uiPriority w:val="99"/>
    <w:rsid w:val="002F373D"/>
    <w:rPr>
      <w:rFonts w:ascii="Times New Roman" w:hAnsi="Times New Roman"/>
      <w:color w:val="auto"/>
      <w:sz w:val="24"/>
      <w:lang w:val="ru-RU"/>
    </w:rPr>
  </w:style>
  <w:style w:type="character" w:customStyle="1" w:styleId="RTFNum163">
    <w:name w:val="RTF_Num 16 3"/>
    <w:uiPriority w:val="99"/>
    <w:rsid w:val="002F373D"/>
    <w:rPr>
      <w:rFonts w:ascii="Times New Roman" w:hAnsi="Times New Roman"/>
      <w:color w:val="auto"/>
      <w:sz w:val="24"/>
      <w:lang w:val="ru-RU"/>
    </w:rPr>
  </w:style>
  <w:style w:type="character" w:customStyle="1" w:styleId="RTFNum164">
    <w:name w:val="RTF_Num 16 4"/>
    <w:uiPriority w:val="99"/>
    <w:rsid w:val="002F373D"/>
    <w:rPr>
      <w:rFonts w:ascii="Times New Roman" w:hAnsi="Times New Roman"/>
      <w:color w:val="auto"/>
      <w:sz w:val="24"/>
      <w:lang w:val="ru-RU"/>
    </w:rPr>
  </w:style>
  <w:style w:type="character" w:customStyle="1" w:styleId="RTFNum165">
    <w:name w:val="RTF_Num 16 5"/>
    <w:uiPriority w:val="99"/>
    <w:rsid w:val="002F373D"/>
    <w:rPr>
      <w:rFonts w:ascii="Times New Roman" w:hAnsi="Times New Roman"/>
      <w:color w:val="auto"/>
      <w:sz w:val="24"/>
      <w:lang w:val="ru-RU"/>
    </w:rPr>
  </w:style>
  <w:style w:type="character" w:customStyle="1" w:styleId="RTFNum166">
    <w:name w:val="RTF_Num 16 6"/>
    <w:uiPriority w:val="99"/>
    <w:rsid w:val="002F373D"/>
    <w:rPr>
      <w:rFonts w:ascii="Times New Roman" w:hAnsi="Times New Roman"/>
      <w:color w:val="auto"/>
      <w:sz w:val="24"/>
      <w:lang w:val="ru-RU"/>
    </w:rPr>
  </w:style>
  <w:style w:type="character" w:customStyle="1" w:styleId="RTFNum167">
    <w:name w:val="RTF_Num 16 7"/>
    <w:uiPriority w:val="99"/>
    <w:rsid w:val="002F373D"/>
    <w:rPr>
      <w:rFonts w:ascii="Times New Roman" w:hAnsi="Times New Roman"/>
      <w:color w:val="auto"/>
      <w:sz w:val="24"/>
      <w:lang w:val="ru-RU"/>
    </w:rPr>
  </w:style>
  <w:style w:type="character" w:customStyle="1" w:styleId="RTFNum168">
    <w:name w:val="RTF_Num 16 8"/>
    <w:uiPriority w:val="99"/>
    <w:rsid w:val="002F373D"/>
    <w:rPr>
      <w:rFonts w:ascii="Times New Roman" w:hAnsi="Times New Roman"/>
      <w:color w:val="auto"/>
      <w:sz w:val="24"/>
      <w:lang w:val="ru-RU"/>
    </w:rPr>
  </w:style>
  <w:style w:type="character" w:customStyle="1" w:styleId="RTFNum169">
    <w:name w:val="RTF_Num 16 9"/>
    <w:uiPriority w:val="99"/>
    <w:rsid w:val="002F373D"/>
    <w:rPr>
      <w:rFonts w:ascii="Times New Roman" w:hAnsi="Times New Roman"/>
      <w:color w:val="auto"/>
      <w:sz w:val="24"/>
      <w:lang w:val="ru-RU"/>
    </w:rPr>
  </w:style>
  <w:style w:type="character" w:customStyle="1" w:styleId="RTFNum171">
    <w:name w:val="RTF_Num 17 1"/>
    <w:uiPriority w:val="99"/>
    <w:rsid w:val="002F373D"/>
    <w:rPr>
      <w:color w:val="auto"/>
      <w:sz w:val="24"/>
      <w:lang w:val="ru-RU"/>
    </w:rPr>
  </w:style>
  <w:style w:type="character" w:customStyle="1" w:styleId="RTFNum172">
    <w:name w:val="RTF_Num 17 2"/>
    <w:uiPriority w:val="99"/>
    <w:rsid w:val="002F373D"/>
    <w:rPr>
      <w:rFonts w:ascii="Courier New" w:hAnsi="Courier New"/>
      <w:color w:val="auto"/>
      <w:sz w:val="24"/>
      <w:lang w:val="ru-RU"/>
    </w:rPr>
  </w:style>
  <w:style w:type="character" w:customStyle="1" w:styleId="RTFNum173">
    <w:name w:val="RTF_Num 17 3"/>
    <w:uiPriority w:val="99"/>
    <w:rsid w:val="002F373D"/>
    <w:rPr>
      <w:rFonts w:ascii="Wingdings" w:hAnsi="Wingdings"/>
      <w:color w:val="auto"/>
      <w:sz w:val="24"/>
      <w:lang w:val="ru-RU"/>
    </w:rPr>
  </w:style>
  <w:style w:type="character" w:customStyle="1" w:styleId="RTFNum174">
    <w:name w:val="RTF_Num 17 4"/>
    <w:uiPriority w:val="99"/>
    <w:rsid w:val="002F373D"/>
    <w:rPr>
      <w:rFonts w:ascii="Symbol" w:hAnsi="Symbol"/>
      <w:color w:val="auto"/>
      <w:sz w:val="24"/>
      <w:lang w:val="ru-RU"/>
    </w:rPr>
  </w:style>
  <w:style w:type="character" w:customStyle="1" w:styleId="RTFNum175">
    <w:name w:val="RTF_Num 17 5"/>
    <w:uiPriority w:val="99"/>
    <w:rsid w:val="002F373D"/>
    <w:rPr>
      <w:rFonts w:ascii="Courier New" w:hAnsi="Courier New"/>
      <w:color w:val="auto"/>
      <w:sz w:val="24"/>
      <w:lang w:val="ru-RU"/>
    </w:rPr>
  </w:style>
  <w:style w:type="character" w:customStyle="1" w:styleId="RTFNum176">
    <w:name w:val="RTF_Num 17 6"/>
    <w:uiPriority w:val="99"/>
    <w:rsid w:val="002F373D"/>
    <w:rPr>
      <w:rFonts w:ascii="Wingdings" w:hAnsi="Wingdings"/>
      <w:color w:val="auto"/>
      <w:sz w:val="24"/>
      <w:lang w:val="ru-RU"/>
    </w:rPr>
  </w:style>
  <w:style w:type="character" w:customStyle="1" w:styleId="RTFNum177">
    <w:name w:val="RTF_Num 17 7"/>
    <w:uiPriority w:val="99"/>
    <w:rsid w:val="002F373D"/>
    <w:rPr>
      <w:rFonts w:ascii="Symbol" w:hAnsi="Symbol"/>
      <w:color w:val="auto"/>
      <w:sz w:val="24"/>
      <w:lang w:val="ru-RU"/>
    </w:rPr>
  </w:style>
  <w:style w:type="character" w:customStyle="1" w:styleId="RTFNum178">
    <w:name w:val="RTF_Num 17 8"/>
    <w:uiPriority w:val="99"/>
    <w:rsid w:val="002F373D"/>
    <w:rPr>
      <w:rFonts w:ascii="Courier New" w:hAnsi="Courier New"/>
      <w:color w:val="auto"/>
      <w:sz w:val="24"/>
      <w:lang w:val="ru-RU"/>
    </w:rPr>
  </w:style>
  <w:style w:type="character" w:customStyle="1" w:styleId="RTFNum179">
    <w:name w:val="RTF_Num 17 9"/>
    <w:uiPriority w:val="99"/>
    <w:rsid w:val="002F373D"/>
    <w:rPr>
      <w:rFonts w:ascii="Wingdings" w:hAnsi="Wingdings"/>
      <w:color w:val="auto"/>
      <w:sz w:val="24"/>
      <w:lang w:val="ru-RU"/>
    </w:rPr>
  </w:style>
  <w:style w:type="character" w:customStyle="1" w:styleId="RTFNum181">
    <w:name w:val="RTF_Num 18 1"/>
    <w:uiPriority w:val="99"/>
    <w:rsid w:val="002F373D"/>
    <w:rPr>
      <w:rFonts w:ascii="Times New Roman" w:hAnsi="Times New Roman"/>
      <w:color w:val="auto"/>
      <w:sz w:val="24"/>
      <w:lang w:val="ru-RU"/>
    </w:rPr>
  </w:style>
  <w:style w:type="character" w:customStyle="1" w:styleId="RTFNum182">
    <w:name w:val="RTF_Num 18 2"/>
    <w:uiPriority w:val="99"/>
    <w:rsid w:val="002F373D"/>
    <w:rPr>
      <w:rFonts w:ascii="Times New Roman" w:hAnsi="Times New Roman"/>
      <w:color w:val="auto"/>
      <w:sz w:val="24"/>
      <w:lang w:val="ru-RU"/>
    </w:rPr>
  </w:style>
  <w:style w:type="character" w:customStyle="1" w:styleId="RTFNum183">
    <w:name w:val="RTF_Num 18 3"/>
    <w:uiPriority w:val="99"/>
    <w:rsid w:val="002F373D"/>
    <w:rPr>
      <w:rFonts w:ascii="Times New Roman" w:hAnsi="Times New Roman"/>
      <w:color w:val="auto"/>
      <w:sz w:val="24"/>
      <w:lang w:val="ru-RU"/>
    </w:rPr>
  </w:style>
  <w:style w:type="character" w:customStyle="1" w:styleId="RTFNum184">
    <w:name w:val="RTF_Num 18 4"/>
    <w:uiPriority w:val="99"/>
    <w:rsid w:val="002F373D"/>
    <w:rPr>
      <w:rFonts w:ascii="Times New Roman" w:hAnsi="Times New Roman"/>
      <w:color w:val="auto"/>
      <w:sz w:val="24"/>
      <w:lang w:val="ru-RU"/>
    </w:rPr>
  </w:style>
  <w:style w:type="character" w:customStyle="1" w:styleId="RTFNum185">
    <w:name w:val="RTF_Num 18 5"/>
    <w:uiPriority w:val="99"/>
    <w:rsid w:val="002F373D"/>
    <w:rPr>
      <w:rFonts w:ascii="Times New Roman" w:hAnsi="Times New Roman"/>
      <w:color w:val="auto"/>
      <w:sz w:val="24"/>
      <w:lang w:val="ru-RU"/>
    </w:rPr>
  </w:style>
  <w:style w:type="character" w:customStyle="1" w:styleId="RTFNum186">
    <w:name w:val="RTF_Num 18 6"/>
    <w:uiPriority w:val="99"/>
    <w:rsid w:val="002F373D"/>
    <w:rPr>
      <w:rFonts w:ascii="Times New Roman" w:hAnsi="Times New Roman"/>
      <w:color w:val="auto"/>
      <w:sz w:val="24"/>
      <w:lang w:val="ru-RU"/>
    </w:rPr>
  </w:style>
  <w:style w:type="character" w:customStyle="1" w:styleId="RTFNum187">
    <w:name w:val="RTF_Num 18 7"/>
    <w:uiPriority w:val="99"/>
    <w:rsid w:val="002F373D"/>
    <w:rPr>
      <w:rFonts w:ascii="Times New Roman" w:hAnsi="Times New Roman"/>
      <w:color w:val="auto"/>
      <w:sz w:val="24"/>
      <w:lang w:val="ru-RU"/>
    </w:rPr>
  </w:style>
  <w:style w:type="character" w:customStyle="1" w:styleId="RTFNum188">
    <w:name w:val="RTF_Num 18 8"/>
    <w:uiPriority w:val="99"/>
    <w:rsid w:val="002F373D"/>
    <w:rPr>
      <w:rFonts w:ascii="Times New Roman" w:hAnsi="Times New Roman"/>
      <w:color w:val="auto"/>
      <w:sz w:val="24"/>
      <w:lang w:val="ru-RU"/>
    </w:rPr>
  </w:style>
  <w:style w:type="character" w:customStyle="1" w:styleId="RTFNum189">
    <w:name w:val="RTF_Num 18 9"/>
    <w:uiPriority w:val="99"/>
    <w:rsid w:val="002F373D"/>
    <w:rPr>
      <w:rFonts w:ascii="Times New Roman" w:hAnsi="Times New Roman"/>
      <w:color w:val="auto"/>
      <w:sz w:val="24"/>
      <w:lang w:val="ru-RU"/>
    </w:rPr>
  </w:style>
  <w:style w:type="paragraph" w:customStyle="1" w:styleId="12">
    <w:name w:val="Заголовок1"/>
    <w:basedOn w:val="a"/>
    <w:next w:val="ac"/>
    <w:uiPriority w:val="99"/>
    <w:rsid w:val="002F373D"/>
    <w:pPr>
      <w:keepNext/>
      <w:widowControl w:val="0"/>
      <w:spacing w:before="240" w:after="120" w:line="240" w:lineRule="auto"/>
    </w:pPr>
    <w:rPr>
      <w:rFonts w:ascii="Arial" w:eastAsia="MS Mincho" w:hAnsi="Arial" w:cs="Arial"/>
      <w:sz w:val="28"/>
      <w:szCs w:val="28"/>
      <w:lang w:eastAsia="ru-RU"/>
    </w:rPr>
  </w:style>
  <w:style w:type="paragraph" w:styleId="af1">
    <w:name w:val="Title"/>
    <w:basedOn w:val="12"/>
    <w:next w:val="af2"/>
    <w:link w:val="af3"/>
    <w:uiPriority w:val="99"/>
    <w:qFormat/>
    <w:rsid w:val="002F373D"/>
    <w:rPr>
      <w:rFonts w:cs="Times New Roman"/>
    </w:rPr>
  </w:style>
  <w:style w:type="character" w:customStyle="1" w:styleId="af3">
    <w:name w:val="Название Знак"/>
    <w:basedOn w:val="a0"/>
    <w:link w:val="af1"/>
    <w:uiPriority w:val="99"/>
    <w:rsid w:val="002F373D"/>
    <w:rPr>
      <w:rFonts w:ascii="Arial" w:eastAsia="MS Mincho" w:hAnsi="Arial" w:cs="Times New Roman"/>
      <w:sz w:val="28"/>
      <w:szCs w:val="28"/>
      <w:lang w:eastAsia="ru-RU"/>
    </w:rPr>
  </w:style>
  <w:style w:type="paragraph" w:styleId="af2">
    <w:name w:val="Subtitle"/>
    <w:basedOn w:val="12"/>
    <w:next w:val="ac"/>
    <w:link w:val="af4"/>
    <w:uiPriority w:val="99"/>
    <w:qFormat/>
    <w:rsid w:val="002F373D"/>
    <w:pPr>
      <w:jc w:val="center"/>
    </w:pPr>
    <w:rPr>
      <w:rFonts w:cs="Times New Roman"/>
      <w:i/>
      <w:iCs/>
    </w:rPr>
  </w:style>
  <w:style w:type="character" w:customStyle="1" w:styleId="af4">
    <w:name w:val="Подзаголовок Знак"/>
    <w:basedOn w:val="a0"/>
    <w:link w:val="af2"/>
    <w:uiPriority w:val="99"/>
    <w:rsid w:val="002F373D"/>
    <w:rPr>
      <w:rFonts w:ascii="Arial" w:eastAsia="MS Mincho" w:hAnsi="Arial" w:cs="Times New Roman"/>
      <w:i/>
      <w:iCs/>
      <w:sz w:val="28"/>
      <w:szCs w:val="28"/>
      <w:lang w:eastAsia="ru-RU"/>
    </w:rPr>
  </w:style>
  <w:style w:type="paragraph" w:styleId="af5">
    <w:name w:val="List"/>
    <w:basedOn w:val="ac"/>
    <w:uiPriority w:val="99"/>
    <w:rsid w:val="002F373D"/>
    <w:pPr>
      <w:widowControl w:val="0"/>
      <w:spacing w:after="120"/>
    </w:pPr>
    <w:rPr>
      <w:sz w:val="24"/>
      <w:szCs w:val="24"/>
    </w:rPr>
  </w:style>
  <w:style w:type="paragraph" w:customStyle="1" w:styleId="af6">
    <w:name w:val="Содержимое таблицы"/>
    <w:basedOn w:val="a"/>
    <w:uiPriority w:val="99"/>
    <w:rsid w:val="002F373D"/>
    <w:pPr>
      <w:widowControl w:val="0"/>
      <w:suppressLineNumbers/>
      <w:spacing w:after="0" w:line="240" w:lineRule="auto"/>
    </w:pPr>
    <w:rPr>
      <w:rFonts w:ascii="Times New Roman" w:eastAsia="Times New Roman" w:hAnsi="Times New Roman" w:cs="Times New Roman"/>
      <w:sz w:val="24"/>
      <w:szCs w:val="24"/>
      <w:lang w:eastAsia="ru-RU"/>
    </w:rPr>
  </w:style>
  <w:style w:type="paragraph" w:customStyle="1" w:styleId="af7">
    <w:name w:val="Заголовок таблицы"/>
    <w:basedOn w:val="af6"/>
    <w:uiPriority w:val="99"/>
    <w:rsid w:val="002F373D"/>
    <w:pPr>
      <w:jc w:val="center"/>
    </w:pPr>
    <w:rPr>
      <w:b/>
      <w:bCs/>
    </w:rPr>
  </w:style>
  <w:style w:type="paragraph" w:customStyle="1" w:styleId="13">
    <w:name w:val="Название1"/>
    <w:basedOn w:val="a"/>
    <w:uiPriority w:val="99"/>
    <w:rsid w:val="002F373D"/>
    <w:pPr>
      <w:widowControl w:val="0"/>
      <w:suppressLineNumbers/>
      <w:spacing w:before="120" w:after="120" w:line="240" w:lineRule="auto"/>
    </w:pPr>
    <w:rPr>
      <w:rFonts w:ascii="Times New Roman" w:eastAsia="Times New Roman" w:hAnsi="Times New Roman" w:cs="Times New Roman"/>
      <w:i/>
      <w:iCs/>
      <w:sz w:val="24"/>
      <w:szCs w:val="24"/>
      <w:lang w:eastAsia="ru-RU"/>
    </w:rPr>
  </w:style>
  <w:style w:type="paragraph" w:customStyle="1" w:styleId="14">
    <w:name w:val="Указатель1"/>
    <w:basedOn w:val="a"/>
    <w:uiPriority w:val="99"/>
    <w:rsid w:val="002F373D"/>
    <w:pPr>
      <w:widowControl w:val="0"/>
      <w:suppressLineNumbers/>
      <w:spacing w:after="0" w:line="240" w:lineRule="auto"/>
    </w:pPr>
    <w:rPr>
      <w:rFonts w:ascii="Times New Roman" w:eastAsia="Times New Roman" w:hAnsi="Times New Roman" w:cs="Times New Roman"/>
      <w:sz w:val="24"/>
      <w:szCs w:val="24"/>
      <w:lang w:eastAsia="ru-RU"/>
    </w:rPr>
  </w:style>
  <w:style w:type="paragraph" w:styleId="af8">
    <w:name w:val="caption"/>
    <w:basedOn w:val="a"/>
    <w:uiPriority w:val="99"/>
    <w:qFormat/>
    <w:rsid w:val="002F373D"/>
    <w:pPr>
      <w:widowControl w:val="0"/>
      <w:spacing w:before="120" w:after="120" w:line="240" w:lineRule="auto"/>
    </w:pPr>
    <w:rPr>
      <w:rFonts w:ascii="Times New Roman" w:eastAsia="Times New Roman" w:hAnsi="Times New Roman" w:cs="Times New Roman"/>
      <w:i/>
      <w:iCs/>
      <w:sz w:val="24"/>
      <w:szCs w:val="24"/>
      <w:lang w:eastAsia="ru-RU"/>
    </w:rPr>
  </w:style>
  <w:style w:type="paragraph" w:customStyle="1" w:styleId="Index">
    <w:name w:val="Index"/>
    <w:basedOn w:val="a"/>
    <w:uiPriority w:val="99"/>
    <w:rsid w:val="002F373D"/>
    <w:pPr>
      <w:widowControl w:val="0"/>
      <w:spacing w:after="0" w:line="240" w:lineRule="auto"/>
    </w:pPr>
    <w:rPr>
      <w:rFonts w:ascii="Times New Roman" w:eastAsia="Times New Roman" w:hAnsi="Times New Roman" w:cs="Times New Roman"/>
      <w:sz w:val="24"/>
      <w:szCs w:val="24"/>
      <w:lang w:eastAsia="ru-RU"/>
    </w:rPr>
  </w:style>
  <w:style w:type="paragraph" w:styleId="af9">
    <w:name w:val="Normal (Web)"/>
    <w:basedOn w:val="a"/>
    <w:uiPriority w:val="99"/>
    <w:rsid w:val="002F373D"/>
    <w:pPr>
      <w:widowControl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F373D"/>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2F373D"/>
    <w:pPr>
      <w:widowControl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F373D"/>
    <w:rPr>
      <w:rFonts w:ascii="Times New Roman" w:eastAsia="Times New Roman" w:hAnsi="Times New Roman" w:cs="Times New Roman"/>
      <w:sz w:val="24"/>
      <w:szCs w:val="24"/>
      <w:lang w:eastAsia="ru-RU"/>
    </w:rPr>
  </w:style>
  <w:style w:type="paragraph" w:styleId="25">
    <w:name w:val="Body Text Indent 2"/>
    <w:basedOn w:val="a"/>
    <w:link w:val="26"/>
    <w:rsid w:val="002F373D"/>
    <w:pPr>
      <w:widowControl w:val="0"/>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2F373D"/>
    <w:rPr>
      <w:rFonts w:ascii="Times New Roman" w:eastAsia="Times New Roman" w:hAnsi="Times New Roman" w:cs="Times New Roman"/>
      <w:sz w:val="24"/>
      <w:szCs w:val="24"/>
      <w:lang w:eastAsia="ru-RU"/>
    </w:rPr>
  </w:style>
  <w:style w:type="paragraph" w:styleId="33">
    <w:name w:val="Body Text Indent 3"/>
    <w:basedOn w:val="a"/>
    <w:link w:val="34"/>
    <w:rsid w:val="002F373D"/>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2F373D"/>
    <w:rPr>
      <w:rFonts w:ascii="Times New Roman" w:eastAsia="Times New Roman" w:hAnsi="Times New Roman" w:cs="Times New Roman"/>
      <w:sz w:val="16"/>
      <w:szCs w:val="16"/>
      <w:lang w:eastAsia="ru-RU"/>
    </w:rPr>
  </w:style>
  <w:style w:type="paragraph" w:customStyle="1" w:styleId="WW-footer">
    <w:name w:val="WW-footer"/>
    <w:basedOn w:val="a"/>
    <w:uiPriority w:val="99"/>
    <w:rsid w:val="002F373D"/>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2F373D"/>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uiPriority w:val="99"/>
    <w:rsid w:val="002F373D"/>
    <w:pPr>
      <w:jc w:val="center"/>
    </w:pPr>
    <w:rPr>
      <w:b/>
      <w:bCs/>
    </w:rPr>
  </w:style>
  <w:style w:type="paragraph" w:customStyle="1" w:styleId="afa">
    <w:name w:val="Стиль"/>
    <w:basedOn w:val="a"/>
    <w:next w:val="af9"/>
    <w:uiPriority w:val="99"/>
    <w:rsid w:val="002F373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5">
    <w:name w:val="Стиль1"/>
    <w:basedOn w:val="a"/>
    <w:uiPriority w:val="99"/>
    <w:rsid w:val="002F373D"/>
    <w:pPr>
      <w:spacing w:after="0" w:line="240" w:lineRule="auto"/>
      <w:ind w:firstLine="567"/>
      <w:jc w:val="both"/>
    </w:pPr>
    <w:rPr>
      <w:rFonts w:ascii="Arial Narrow" w:eastAsia="Times New Roman" w:hAnsi="Arial Narrow" w:cs="Arial Narrow"/>
      <w:sz w:val="28"/>
      <w:szCs w:val="28"/>
      <w:lang w:eastAsia="ru-RU"/>
    </w:rPr>
  </w:style>
  <w:style w:type="paragraph" w:styleId="afb">
    <w:name w:val="Block Text"/>
    <w:basedOn w:val="a"/>
    <w:uiPriority w:val="99"/>
    <w:rsid w:val="002F373D"/>
    <w:pPr>
      <w:spacing w:after="0" w:line="240" w:lineRule="auto"/>
      <w:ind w:left="-31" w:right="19" w:firstLine="589"/>
      <w:jc w:val="both"/>
    </w:pPr>
    <w:rPr>
      <w:rFonts w:ascii="Arial Narrow" w:eastAsia="Times New Roman" w:hAnsi="Arial Narrow" w:cs="Arial Narrow"/>
      <w:sz w:val="28"/>
      <w:szCs w:val="28"/>
      <w:lang w:eastAsia="ru-RU"/>
    </w:rPr>
  </w:style>
  <w:style w:type="paragraph" w:customStyle="1" w:styleId="1oaenoiacia6">
    <w:name w:val="1oaenoiacia6"/>
    <w:basedOn w:val="a"/>
    <w:uiPriority w:val="99"/>
    <w:rsid w:val="002F373D"/>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c">
    <w:name w:val="Таблица"/>
    <w:uiPriority w:val="99"/>
    <w:rsid w:val="002F373D"/>
    <w:pPr>
      <w:spacing w:after="0" w:line="220" w:lineRule="exact"/>
    </w:pPr>
    <w:rPr>
      <w:rFonts w:ascii="Arial" w:eastAsia="Times New Roman" w:hAnsi="Arial" w:cs="Times New Roman"/>
      <w:sz w:val="20"/>
      <w:szCs w:val="20"/>
      <w:lang w:eastAsia="ru-RU"/>
    </w:rPr>
  </w:style>
  <w:style w:type="paragraph" w:styleId="afd">
    <w:name w:val="Message Header"/>
    <w:basedOn w:val="a"/>
    <w:link w:val="afe"/>
    <w:uiPriority w:val="99"/>
    <w:rsid w:val="002F373D"/>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customStyle="1" w:styleId="afe">
    <w:name w:val="Шапка Знак"/>
    <w:basedOn w:val="a0"/>
    <w:link w:val="afd"/>
    <w:uiPriority w:val="99"/>
    <w:rsid w:val="002F373D"/>
    <w:rPr>
      <w:rFonts w:ascii="Arial" w:eastAsia="Times New Roman" w:hAnsi="Arial" w:cs="Times New Roman"/>
      <w:sz w:val="24"/>
      <w:szCs w:val="24"/>
      <w:shd w:val="pct20" w:color="auto" w:fill="auto"/>
      <w:lang w:eastAsia="ru-RU"/>
    </w:rPr>
  </w:style>
  <w:style w:type="paragraph" w:customStyle="1" w:styleId="3f3f3f3f3f3f3f13pt">
    <w:name w:val="О3fб3fы3fч3fн3fы3fй3f + 13 pt"/>
    <w:basedOn w:val="a"/>
    <w:uiPriority w:val="99"/>
    <w:rsid w:val="002F373D"/>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character" w:styleId="aff">
    <w:name w:val="Strong"/>
    <w:basedOn w:val="a0"/>
    <w:uiPriority w:val="99"/>
    <w:qFormat/>
    <w:rsid w:val="002F373D"/>
    <w:rPr>
      <w:rFonts w:cs="Times New Roman"/>
      <w:b/>
    </w:rPr>
  </w:style>
  <w:style w:type="character" w:customStyle="1" w:styleId="Absatz-Standardschriftart">
    <w:name w:val="Absatz-Standardschriftart"/>
    <w:uiPriority w:val="99"/>
    <w:rsid w:val="002F373D"/>
  </w:style>
  <w:style w:type="character" w:customStyle="1" w:styleId="WW-Absatz-Standardschriftart">
    <w:name w:val="WW-Absatz-Standardschriftart"/>
    <w:uiPriority w:val="99"/>
    <w:rsid w:val="002F373D"/>
  </w:style>
  <w:style w:type="character" w:customStyle="1" w:styleId="WW-Absatz-Standardschriftart1">
    <w:name w:val="WW-Absatz-Standardschriftart1"/>
    <w:uiPriority w:val="99"/>
    <w:rsid w:val="002F373D"/>
  </w:style>
  <w:style w:type="character" w:customStyle="1" w:styleId="27">
    <w:name w:val="Основной шрифт абзаца2"/>
    <w:uiPriority w:val="99"/>
    <w:rsid w:val="002F373D"/>
  </w:style>
  <w:style w:type="character" w:customStyle="1" w:styleId="WW-Absatz-Standardschriftart11">
    <w:name w:val="WW-Absatz-Standardschriftart11"/>
    <w:uiPriority w:val="99"/>
    <w:rsid w:val="002F373D"/>
  </w:style>
  <w:style w:type="character" w:customStyle="1" w:styleId="WW-Absatz-Standardschriftart111">
    <w:name w:val="WW-Absatz-Standardschriftart111"/>
    <w:uiPriority w:val="99"/>
    <w:rsid w:val="002F373D"/>
  </w:style>
  <w:style w:type="character" w:customStyle="1" w:styleId="WW-Absatz-Standardschriftart1111">
    <w:name w:val="WW-Absatz-Standardschriftart1111"/>
    <w:uiPriority w:val="99"/>
    <w:rsid w:val="002F373D"/>
  </w:style>
  <w:style w:type="character" w:customStyle="1" w:styleId="WW-Absatz-Standardschriftart11111">
    <w:name w:val="WW-Absatz-Standardschriftart11111"/>
    <w:uiPriority w:val="99"/>
    <w:rsid w:val="002F373D"/>
  </w:style>
  <w:style w:type="character" w:customStyle="1" w:styleId="WW-Absatz-Standardschriftart111111">
    <w:name w:val="WW-Absatz-Standardschriftart111111"/>
    <w:uiPriority w:val="99"/>
    <w:rsid w:val="002F373D"/>
  </w:style>
  <w:style w:type="character" w:customStyle="1" w:styleId="WW-Absatz-Standardschriftart1111111">
    <w:name w:val="WW-Absatz-Standardschriftart1111111"/>
    <w:uiPriority w:val="99"/>
    <w:rsid w:val="002F373D"/>
  </w:style>
  <w:style w:type="character" w:customStyle="1" w:styleId="WW8Num1z0">
    <w:name w:val="WW8Num1z0"/>
    <w:uiPriority w:val="99"/>
    <w:rsid w:val="002F373D"/>
    <w:rPr>
      <w:rFonts w:ascii="Times New Roman" w:hAnsi="Times New Roman"/>
    </w:rPr>
  </w:style>
  <w:style w:type="character" w:customStyle="1" w:styleId="WW8Num1z1">
    <w:name w:val="WW8Num1z1"/>
    <w:uiPriority w:val="99"/>
    <w:rsid w:val="002F373D"/>
    <w:rPr>
      <w:rFonts w:ascii="Courier New" w:hAnsi="Courier New"/>
    </w:rPr>
  </w:style>
  <w:style w:type="character" w:customStyle="1" w:styleId="WW8Num1z2">
    <w:name w:val="WW8Num1z2"/>
    <w:uiPriority w:val="99"/>
    <w:rsid w:val="002F373D"/>
    <w:rPr>
      <w:rFonts w:ascii="Wingdings" w:hAnsi="Wingdings"/>
    </w:rPr>
  </w:style>
  <w:style w:type="character" w:customStyle="1" w:styleId="WW8Num1z3">
    <w:name w:val="WW8Num1z3"/>
    <w:uiPriority w:val="99"/>
    <w:rsid w:val="002F373D"/>
    <w:rPr>
      <w:rFonts w:ascii="Symbol" w:hAnsi="Symbol"/>
    </w:rPr>
  </w:style>
  <w:style w:type="character" w:customStyle="1" w:styleId="WW8Num2z0">
    <w:name w:val="WW8Num2z0"/>
    <w:uiPriority w:val="99"/>
    <w:rsid w:val="002F373D"/>
    <w:rPr>
      <w:rFonts w:ascii="Times New Roman" w:hAnsi="Times New Roman"/>
    </w:rPr>
  </w:style>
  <w:style w:type="character" w:customStyle="1" w:styleId="WW8Num2z1">
    <w:name w:val="WW8Num2z1"/>
    <w:uiPriority w:val="99"/>
    <w:rsid w:val="002F373D"/>
    <w:rPr>
      <w:rFonts w:ascii="Courier New" w:hAnsi="Courier New"/>
    </w:rPr>
  </w:style>
  <w:style w:type="character" w:customStyle="1" w:styleId="WW8Num2z2">
    <w:name w:val="WW8Num2z2"/>
    <w:uiPriority w:val="99"/>
    <w:rsid w:val="002F373D"/>
    <w:rPr>
      <w:rFonts w:ascii="Wingdings" w:hAnsi="Wingdings"/>
    </w:rPr>
  </w:style>
  <w:style w:type="character" w:customStyle="1" w:styleId="WW8Num2z3">
    <w:name w:val="WW8Num2z3"/>
    <w:uiPriority w:val="99"/>
    <w:rsid w:val="002F373D"/>
    <w:rPr>
      <w:rFonts w:ascii="Symbol" w:hAnsi="Symbol"/>
    </w:rPr>
  </w:style>
  <w:style w:type="character" w:customStyle="1" w:styleId="16">
    <w:name w:val="Основной шрифт абзаца1"/>
    <w:uiPriority w:val="99"/>
    <w:rsid w:val="002F373D"/>
  </w:style>
  <w:style w:type="paragraph" w:customStyle="1" w:styleId="28">
    <w:name w:val="Название2"/>
    <w:basedOn w:val="a"/>
    <w:uiPriority w:val="99"/>
    <w:rsid w:val="002F373D"/>
    <w:pPr>
      <w:suppressLineNumbers/>
      <w:spacing w:before="120" w:after="120" w:line="240" w:lineRule="auto"/>
    </w:pPr>
    <w:rPr>
      <w:rFonts w:ascii="Arial" w:eastAsia="Times New Roman" w:hAnsi="Arial" w:cs="Arial"/>
      <w:i/>
      <w:iCs/>
      <w:sz w:val="20"/>
      <w:szCs w:val="20"/>
      <w:lang w:eastAsia="ar-SA"/>
    </w:rPr>
  </w:style>
  <w:style w:type="paragraph" w:customStyle="1" w:styleId="aff0">
    <w:name w:val="Содержимое врезки"/>
    <w:basedOn w:val="ac"/>
    <w:uiPriority w:val="99"/>
    <w:rsid w:val="002F373D"/>
    <w:rPr>
      <w:b/>
      <w:bCs/>
      <w:sz w:val="20"/>
      <w:lang w:eastAsia="ar-SA"/>
    </w:rPr>
  </w:style>
  <w:style w:type="paragraph" w:customStyle="1" w:styleId="29">
    <w:name w:val="Указатель2"/>
    <w:basedOn w:val="a"/>
    <w:uiPriority w:val="99"/>
    <w:rsid w:val="002F373D"/>
    <w:pPr>
      <w:suppressLineNumbers/>
      <w:spacing w:after="0" w:line="240" w:lineRule="auto"/>
    </w:pPr>
    <w:rPr>
      <w:rFonts w:ascii="Arial" w:eastAsia="Times New Roman" w:hAnsi="Arial" w:cs="Arial"/>
      <w:sz w:val="24"/>
      <w:szCs w:val="24"/>
      <w:lang w:eastAsia="ar-SA"/>
    </w:rPr>
  </w:style>
  <w:style w:type="paragraph" w:customStyle="1" w:styleId="210">
    <w:name w:val="Основной текст с отступом 21"/>
    <w:basedOn w:val="a"/>
    <w:uiPriority w:val="99"/>
    <w:rsid w:val="002F373D"/>
    <w:pPr>
      <w:spacing w:after="0" w:line="240" w:lineRule="auto"/>
      <w:ind w:left="45"/>
    </w:pPr>
    <w:rPr>
      <w:rFonts w:ascii="Times New Roman" w:eastAsia="Times New Roman" w:hAnsi="Times New Roman" w:cs="Times New Roman"/>
      <w:b/>
      <w:bCs/>
      <w:sz w:val="20"/>
      <w:szCs w:val="20"/>
      <w:lang w:eastAsia="ar-SA"/>
    </w:rPr>
  </w:style>
  <w:style w:type="paragraph" w:customStyle="1" w:styleId="17">
    <w:name w:val="Знак1"/>
    <w:basedOn w:val="a"/>
    <w:rsid w:val="002F373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1">
    <w:name w:val="Знак"/>
    <w:basedOn w:val="a"/>
    <w:uiPriority w:val="99"/>
    <w:rsid w:val="002F373D"/>
    <w:pPr>
      <w:spacing w:before="100" w:beforeAutospacing="1" w:after="100" w:afterAutospacing="1" w:line="240" w:lineRule="auto"/>
    </w:pPr>
    <w:rPr>
      <w:rFonts w:ascii="Tahoma" w:eastAsia="Times New Roman" w:hAnsi="Tahoma" w:cs="Tahoma"/>
      <w:sz w:val="20"/>
      <w:szCs w:val="20"/>
      <w:lang w:val="en-US"/>
    </w:rPr>
  </w:style>
  <w:style w:type="table" w:customStyle="1" w:styleId="18">
    <w:name w:val="Сетка таблицы1"/>
    <w:basedOn w:val="a1"/>
    <w:next w:val="a3"/>
    <w:uiPriority w:val="99"/>
    <w:rsid w:val="002F37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
    <w:uiPriority w:val="99"/>
    <w:rsid w:val="002F373D"/>
    <w:pPr>
      <w:spacing w:before="100" w:beforeAutospacing="1" w:after="100" w:afterAutospacing="1" w:line="240" w:lineRule="auto"/>
    </w:pPr>
    <w:rPr>
      <w:rFonts w:ascii="Tahoma" w:eastAsia="Times New Roman" w:hAnsi="Tahoma" w:cs="Tahoma"/>
      <w:sz w:val="20"/>
      <w:szCs w:val="20"/>
      <w:lang w:val="en-US"/>
    </w:rPr>
  </w:style>
  <w:style w:type="paragraph" w:customStyle="1" w:styleId="2a">
    <w:name w:val="Знак2"/>
    <w:basedOn w:val="a"/>
    <w:uiPriority w:val="99"/>
    <w:rsid w:val="002F373D"/>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35">
    <w:name w:val="Знак Знак3 Знак Знак Знак Знак"/>
    <w:basedOn w:val="a"/>
    <w:uiPriority w:val="99"/>
    <w:rsid w:val="002F373D"/>
    <w:pPr>
      <w:tabs>
        <w:tab w:val="num" w:pos="1287"/>
      </w:tabs>
      <w:spacing w:after="160" w:line="240" w:lineRule="exact"/>
      <w:ind w:left="1287" w:hanging="360"/>
      <w:jc w:val="both"/>
    </w:pPr>
    <w:rPr>
      <w:rFonts w:ascii="Verdana" w:eastAsia="Calibri" w:hAnsi="Verdana" w:cs="Arial"/>
      <w:sz w:val="20"/>
      <w:szCs w:val="20"/>
      <w:lang w:val="en-US"/>
    </w:rPr>
  </w:style>
  <w:style w:type="paragraph" w:customStyle="1" w:styleId="Standard">
    <w:name w:val="Standard"/>
    <w:rsid w:val="002F373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ConsPlusNormal0">
    <w:name w:val="ConsPlusNormal Знак"/>
    <w:link w:val="ConsPlusNormal"/>
    <w:locked/>
    <w:rsid w:val="002F373D"/>
    <w:rPr>
      <w:rFonts w:ascii="Arial" w:eastAsia="Times New Roman" w:hAnsi="Arial" w:cs="Arial"/>
      <w:sz w:val="20"/>
      <w:szCs w:val="20"/>
      <w:lang w:eastAsia="ru-RU"/>
    </w:rPr>
  </w:style>
  <w:style w:type="character" w:customStyle="1" w:styleId="80">
    <w:name w:val="Заголовок 8 Знак"/>
    <w:basedOn w:val="a0"/>
    <w:link w:val="8"/>
    <w:rsid w:val="002F373D"/>
    <w:rPr>
      <w:rFonts w:ascii="Times New Roman" w:eastAsia="Times New Roman" w:hAnsi="Times New Roman" w:cs="Times New Roman"/>
      <w:i/>
      <w:iCs/>
      <w:sz w:val="24"/>
      <w:szCs w:val="24"/>
      <w:lang w:eastAsia="ru-RU"/>
    </w:rPr>
  </w:style>
  <w:style w:type="numbering" w:customStyle="1" w:styleId="36">
    <w:name w:val="Нет списка3"/>
    <w:next w:val="a2"/>
    <w:uiPriority w:val="99"/>
    <w:semiHidden/>
    <w:unhideWhenUsed/>
    <w:rsid w:val="002F373D"/>
  </w:style>
  <w:style w:type="table" w:customStyle="1" w:styleId="2b">
    <w:name w:val="Сетка таблицы2"/>
    <w:basedOn w:val="a1"/>
    <w:next w:val="a3"/>
    <w:uiPriority w:val="59"/>
    <w:rsid w:val="002F37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rsid w:val="002F373D"/>
    <w:rPr>
      <w:color w:val="0000FF"/>
      <w:u w:val="single"/>
    </w:rPr>
  </w:style>
  <w:style w:type="paragraph" w:customStyle="1" w:styleId="ConsTitle">
    <w:name w:val="ConsTitle"/>
    <w:rsid w:val="002F373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9">
    <w:name w:val=" Знак Знак Знак1 Знак Знак Знак Знак"/>
    <w:basedOn w:val="a"/>
    <w:rsid w:val="002F373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ubheader">
    <w:name w:val="subheader"/>
    <w:basedOn w:val="a"/>
    <w:rsid w:val="002F373D"/>
    <w:pPr>
      <w:spacing w:before="150" w:after="75" w:line="240" w:lineRule="auto"/>
    </w:pPr>
    <w:rPr>
      <w:rFonts w:ascii="Arial" w:eastAsia="Times New Roman" w:hAnsi="Arial" w:cs="Arial"/>
      <w:b/>
      <w:bCs/>
      <w:color w:val="000000"/>
      <w:sz w:val="18"/>
      <w:szCs w:val="18"/>
      <w:lang w:eastAsia="ru-RU"/>
    </w:rPr>
  </w:style>
  <w:style w:type="paragraph" w:customStyle="1" w:styleId="1a">
    <w:name w:val=" Знак1"/>
    <w:basedOn w:val="a"/>
    <w:rsid w:val="002F373D"/>
    <w:pPr>
      <w:spacing w:after="160" w:line="240" w:lineRule="exact"/>
    </w:pPr>
    <w:rPr>
      <w:rFonts w:ascii="Verdana" w:eastAsia="Times New Roman" w:hAnsi="Verdana" w:cs="Times New Roman"/>
      <w:sz w:val="20"/>
      <w:szCs w:val="20"/>
      <w:lang w:val="en-US"/>
    </w:rPr>
  </w:style>
  <w:style w:type="paragraph" w:customStyle="1" w:styleId="aff3">
    <w:name w:val=" Знак"/>
    <w:basedOn w:val="a"/>
    <w:rsid w:val="002F373D"/>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00">
    <w:name w:val=" Знак Знак10 Знак Знак Знак Знак Знак Знак Знак Знак"/>
    <w:basedOn w:val="a"/>
    <w:rsid w:val="002F373D"/>
    <w:pPr>
      <w:spacing w:after="160" w:line="240" w:lineRule="exact"/>
    </w:pPr>
    <w:rPr>
      <w:rFonts w:ascii="Verdana" w:eastAsia="Times New Roman" w:hAnsi="Verdana" w:cs="Times New Roman"/>
      <w:sz w:val="20"/>
      <w:szCs w:val="20"/>
      <w:lang w:val="en-US"/>
    </w:rPr>
  </w:style>
  <w:style w:type="character" w:styleId="aff4">
    <w:name w:val="line number"/>
    <w:rsid w:val="002F373D"/>
  </w:style>
  <w:style w:type="character" w:customStyle="1" w:styleId="1b">
    <w:name w:val="Основной текст Знак1"/>
    <w:aliases w:val="Основной текст Знак Знак2,Основной текст Знак Знак Знак,bt Знак"/>
    <w:uiPriority w:val="99"/>
    <w:locked/>
    <w:rsid w:val="002F373D"/>
    <w:rPr>
      <w:sz w:val="24"/>
      <w:szCs w:val="24"/>
    </w:rPr>
  </w:style>
  <w:style w:type="character" w:customStyle="1" w:styleId="aff5">
    <w:name w:val="Основной текст_"/>
    <w:link w:val="1c"/>
    <w:rsid w:val="002F373D"/>
    <w:rPr>
      <w:spacing w:val="-1"/>
      <w:sz w:val="26"/>
      <w:szCs w:val="26"/>
      <w:shd w:val="clear" w:color="auto" w:fill="FFFFFF"/>
    </w:rPr>
  </w:style>
  <w:style w:type="paragraph" w:customStyle="1" w:styleId="1c">
    <w:name w:val="Основной текст1"/>
    <w:basedOn w:val="a"/>
    <w:link w:val="aff5"/>
    <w:rsid w:val="002F373D"/>
    <w:pPr>
      <w:widowControl w:val="0"/>
      <w:shd w:val="clear" w:color="auto" w:fill="FFFFFF"/>
      <w:spacing w:after="0" w:line="317" w:lineRule="exact"/>
      <w:ind w:firstLine="540"/>
      <w:jc w:val="both"/>
    </w:pPr>
    <w:rPr>
      <w:spacing w:val="-1"/>
      <w:sz w:val="26"/>
      <w:szCs w:val="26"/>
      <w:shd w:val="clear" w:color="auto" w:fill="FFFFFF"/>
    </w:rPr>
  </w:style>
  <w:style w:type="paragraph" w:customStyle="1" w:styleId="NoSpacing">
    <w:name w:val="No Spacing"/>
    <w:rsid w:val="002F373D"/>
    <w:pPr>
      <w:spacing w:after="0" w:line="240" w:lineRule="auto"/>
    </w:pPr>
    <w:rPr>
      <w:rFonts w:ascii="Calibri" w:eastAsia="Times New Roman" w:hAnsi="Calibri" w:cs="Times New Roman"/>
    </w:rPr>
  </w:style>
  <w:style w:type="character" w:customStyle="1" w:styleId="110">
    <w:name w:val="Основной текст1 Знак1"/>
    <w:aliases w:val="Основной текст Знак Знак1,Основной текст Знак Знак Знак1,bt Знак Знак"/>
    <w:locked/>
    <w:rsid w:val="002F373D"/>
    <w:rPr>
      <w:b/>
      <w:bCs/>
      <w:color w:val="000000"/>
      <w:sz w:val="24"/>
      <w:szCs w:val="24"/>
    </w:rPr>
  </w:style>
  <w:style w:type="paragraph" w:customStyle="1" w:styleId="37">
    <w:name w:val=" Знак Знак3 Знак Знак"/>
    <w:basedOn w:val="a"/>
    <w:rsid w:val="002F373D"/>
    <w:pPr>
      <w:tabs>
        <w:tab w:val="num" w:pos="1287"/>
      </w:tabs>
      <w:spacing w:after="160" w:line="240" w:lineRule="exact"/>
      <w:ind w:left="1287" w:hanging="360"/>
      <w:jc w:val="both"/>
    </w:pPr>
    <w:rPr>
      <w:rFonts w:ascii="Verdana" w:eastAsia="Times New Roman" w:hAnsi="Verdana" w:cs="Arial"/>
      <w:sz w:val="20"/>
      <w:szCs w:val="20"/>
      <w:lang w:val="en-US"/>
    </w:rPr>
  </w:style>
  <w:style w:type="character" w:customStyle="1" w:styleId="130">
    <w:name w:val=" Знак Знак13"/>
    <w:rsid w:val="002F373D"/>
    <w:rPr>
      <w:b/>
      <w:bCs/>
      <w:sz w:val="28"/>
      <w:szCs w:val="28"/>
    </w:rPr>
  </w:style>
  <w:style w:type="character" w:customStyle="1" w:styleId="pre">
    <w:name w:val="pre"/>
    <w:rsid w:val="002F373D"/>
  </w:style>
  <w:style w:type="paragraph" w:customStyle="1" w:styleId="38">
    <w:name w:val=" Знак Знак3 Знак Знак Знак Знак"/>
    <w:basedOn w:val="a"/>
    <w:rsid w:val="002F373D"/>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aff6">
    <w:name w:val="Обычный текст"/>
    <w:basedOn w:val="a"/>
    <w:rsid w:val="002F373D"/>
    <w:pPr>
      <w:spacing w:after="0" w:line="240" w:lineRule="auto"/>
      <w:ind w:firstLine="567"/>
      <w:jc w:val="both"/>
    </w:pPr>
    <w:rPr>
      <w:rFonts w:ascii="Times New Roman" w:eastAsia="Times New Roman" w:hAnsi="Times New Roman" w:cs="Times New Roman"/>
      <w:sz w:val="28"/>
      <w:szCs w:val="24"/>
      <w:lang w:eastAsia="ar-SA"/>
    </w:rPr>
  </w:style>
  <w:style w:type="character" w:customStyle="1" w:styleId="FooterChar">
    <w:name w:val="Footer Char"/>
    <w:locked/>
    <w:rsid w:val="002F373D"/>
    <w:rPr>
      <w:rFonts w:ascii="Times New Roman" w:hAnsi="Times New Roman" w:cs="Times New Roman"/>
      <w:sz w:val="24"/>
      <w:szCs w:val="24"/>
    </w:rPr>
  </w:style>
  <w:style w:type="paragraph" w:customStyle="1" w:styleId="220">
    <w:name w:val="Основной текст с отступом 22"/>
    <w:basedOn w:val="a"/>
    <w:rsid w:val="002F373D"/>
    <w:pPr>
      <w:suppressAutoHyphens/>
      <w:spacing w:after="120" w:line="480" w:lineRule="auto"/>
      <w:ind w:left="283"/>
    </w:pPr>
    <w:rPr>
      <w:rFonts w:ascii="Times New Roman" w:eastAsia="Times New Roman" w:hAnsi="Times New Roman" w:cs="Times New Roman"/>
      <w:sz w:val="24"/>
      <w:szCs w:val="24"/>
      <w:lang w:val="x-none" w:eastAsia="zh-CN"/>
    </w:rPr>
  </w:style>
  <w:style w:type="character" w:customStyle="1" w:styleId="label">
    <w:name w:val="label"/>
    <w:rsid w:val="002F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14821">
      <w:bodyDiv w:val="1"/>
      <w:marLeft w:val="0"/>
      <w:marRight w:val="0"/>
      <w:marTop w:val="0"/>
      <w:marBottom w:val="0"/>
      <w:divBdr>
        <w:top w:val="none" w:sz="0" w:space="0" w:color="auto"/>
        <w:left w:val="none" w:sz="0" w:space="0" w:color="auto"/>
        <w:bottom w:val="none" w:sz="0" w:space="0" w:color="auto"/>
        <w:right w:val="none" w:sz="0" w:space="0" w:color="auto"/>
      </w:divBdr>
    </w:div>
    <w:div w:id="378629452">
      <w:bodyDiv w:val="1"/>
      <w:marLeft w:val="0"/>
      <w:marRight w:val="0"/>
      <w:marTop w:val="0"/>
      <w:marBottom w:val="0"/>
      <w:divBdr>
        <w:top w:val="none" w:sz="0" w:space="0" w:color="auto"/>
        <w:left w:val="none" w:sz="0" w:space="0" w:color="auto"/>
        <w:bottom w:val="none" w:sz="0" w:space="0" w:color="auto"/>
        <w:right w:val="none" w:sz="0" w:space="0" w:color="auto"/>
      </w:divBdr>
    </w:div>
    <w:div w:id="1078941538">
      <w:bodyDiv w:val="1"/>
      <w:marLeft w:val="0"/>
      <w:marRight w:val="0"/>
      <w:marTop w:val="0"/>
      <w:marBottom w:val="0"/>
      <w:divBdr>
        <w:top w:val="none" w:sz="0" w:space="0" w:color="auto"/>
        <w:left w:val="none" w:sz="0" w:space="0" w:color="auto"/>
        <w:bottom w:val="none" w:sz="0" w:space="0" w:color="auto"/>
        <w:right w:val="none" w:sz="0" w:space="0" w:color="auto"/>
      </w:divBdr>
    </w:div>
    <w:div w:id="14410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A2329-CE99-4901-8D64-3647AC55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14822</Words>
  <Characters>84491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4</cp:revision>
  <cp:lastPrinted>2020-01-06T17:39:00Z</cp:lastPrinted>
  <dcterms:created xsi:type="dcterms:W3CDTF">2020-01-06T16:32:00Z</dcterms:created>
  <dcterms:modified xsi:type="dcterms:W3CDTF">2020-01-06T17:40:00Z</dcterms:modified>
</cp:coreProperties>
</file>