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9514"/>
      </w:tblGrid>
      <w:tr w:rsidR="00973D79" w:rsidTr="001521FF">
        <w:trPr>
          <w:trHeight w:val="70"/>
        </w:trPr>
        <w:tc>
          <w:tcPr>
            <w:tcW w:w="9571" w:type="dxa"/>
            <w:tcBorders>
              <w:top w:val="nil"/>
              <w:left w:val="nil"/>
              <w:bottom w:val="nil"/>
              <w:right w:val="nil"/>
            </w:tcBorders>
          </w:tcPr>
          <w:p w:rsidR="00973D79" w:rsidRPr="00973D79" w:rsidRDefault="00973D79" w:rsidP="00973D79">
            <w:pPr>
              <w:pStyle w:val="2"/>
              <w:jc w:val="center"/>
              <w:outlineLvl w:val="1"/>
              <w:rPr>
                <w:i/>
                <w:sz w:val="72"/>
                <w:szCs w:val="72"/>
              </w:rPr>
            </w:pPr>
            <w:r w:rsidRPr="00973D79">
              <w:rPr>
                <w:i/>
                <w:sz w:val="72"/>
                <w:szCs w:val="72"/>
              </w:rPr>
              <w:t>ИНФОРМАЦИОННЫЙ БЮЛЛЕТЕНЬ</w:t>
            </w:r>
          </w:p>
          <w:p w:rsidR="00973D79" w:rsidRDefault="00973D79" w:rsidP="00973D79">
            <w:pPr>
              <w:pStyle w:val="2"/>
              <w:jc w:val="center"/>
              <w:outlineLvl w:val="1"/>
              <w:rPr>
                <w:i/>
                <w:sz w:val="72"/>
                <w:szCs w:val="72"/>
              </w:rPr>
            </w:pPr>
            <w:r w:rsidRPr="00973D79">
              <w:rPr>
                <w:i/>
                <w:sz w:val="72"/>
                <w:szCs w:val="72"/>
              </w:rPr>
              <w:t xml:space="preserve">КРИНИЧНО-ЛУГСКОГО СЕЛЬСКОГО ПОСЕЛЕНИЯ </w:t>
            </w:r>
          </w:p>
          <w:p w:rsidR="00973D79" w:rsidRPr="00973D79" w:rsidRDefault="0082367F" w:rsidP="0062181D">
            <w:pPr>
              <w:pStyle w:val="2"/>
              <w:jc w:val="center"/>
              <w:outlineLvl w:val="1"/>
              <w:rPr>
                <w:sz w:val="72"/>
                <w:szCs w:val="72"/>
              </w:rPr>
            </w:pPr>
            <w:r>
              <w:rPr>
                <w:i/>
                <w:sz w:val="72"/>
                <w:szCs w:val="72"/>
              </w:rPr>
              <w:t xml:space="preserve"> № 1</w:t>
            </w:r>
            <w:r w:rsidR="0062181D">
              <w:rPr>
                <w:i/>
                <w:sz w:val="72"/>
                <w:szCs w:val="72"/>
              </w:rPr>
              <w:t>7</w:t>
            </w:r>
            <w:r w:rsidR="00973D79" w:rsidRPr="00973D79">
              <w:rPr>
                <w:i/>
                <w:sz w:val="72"/>
                <w:szCs w:val="72"/>
              </w:rPr>
              <w:t xml:space="preserve"> от </w:t>
            </w:r>
            <w:r>
              <w:rPr>
                <w:i/>
                <w:sz w:val="72"/>
                <w:szCs w:val="72"/>
              </w:rPr>
              <w:t>16.0</w:t>
            </w:r>
            <w:r w:rsidR="0062181D">
              <w:rPr>
                <w:i/>
                <w:sz w:val="72"/>
                <w:szCs w:val="72"/>
              </w:rPr>
              <w:t>9</w:t>
            </w:r>
            <w:r>
              <w:rPr>
                <w:i/>
                <w:sz w:val="72"/>
                <w:szCs w:val="72"/>
              </w:rPr>
              <w:t>.2019</w:t>
            </w:r>
          </w:p>
        </w:tc>
      </w:tr>
    </w:tbl>
    <w:p w:rsidR="00312D21" w:rsidRDefault="00312D21" w:rsidP="00DA3E7B">
      <w:pPr>
        <w:spacing w:after="0" w:line="240" w:lineRule="auto"/>
        <w:jc w:val="cente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62181D" w:rsidRPr="0062181D" w:rsidRDefault="0062181D" w:rsidP="0062181D">
      <w:pPr>
        <w:suppressAutoHyphens/>
        <w:autoSpaceDE w:val="0"/>
        <w:spacing w:after="0" w:line="240" w:lineRule="auto"/>
        <w:jc w:val="center"/>
        <w:rPr>
          <w:rFonts w:ascii="Times New Roman" w:eastAsia="Times New Roman" w:hAnsi="Times New Roman" w:cs="Times New Roman"/>
          <w:sz w:val="28"/>
          <w:szCs w:val="28"/>
          <w:lang w:eastAsia="zh-CN"/>
        </w:rPr>
      </w:pPr>
      <w:r w:rsidRPr="0062181D">
        <w:rPr>
          <w:rFonts w:ascii="Times New Roman" w:eastAsia="Times New Roman" w:hAnsi="Times New Roman" w:cs="Times New Roman"/>
          <w:kern w:val="1"/>
          <w:sz w:val="28"/>
          <w:szCs w:val="28"/>
          <w:lang w:eastAsia="zh-CN"/>
        </w:rPr>
        <w:t>РОССИЙСКАЯ ФЕДЕРАЦИЯ</w:t>
      </w:r>
    </w:p>
    <w:p w:rsidR="0062181D" w:rsidRPr="0062181D" w:rsidRDefault="0062181D" w:rsidP="0062181D">
      <w:pPr>
        <w:suppressAutoHyphens/>
        <w:spacing w:after="0" w:line="240" w:lineRule="auto"/>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АДМИНИСТРАЦИЯ КРИНИЧНО-ЛУГСКОГО СЕЛЬСКОГО ПОСЕЛЕНИЯ</w:t>
      </w:r>
    </w:p>
    <w:p w:rsidR="0062181D" w:rsidRPr="0062181D" w:rsidRDefault="0062181D" w:rsidP="0062181D">
      <w:pPr>
        <w:suppressAutoHyphens/>
        <w:spacing w:after="0" w:line="240" w:lineRule="auto"/>
        <w:jc w:val="center"/>
        <w:rPr>
          <w:rFonts w:ascii="Times New Roman" w:eastAsia="Times New Roman" w:hAnsi="Times New Roman" w:cs="Times New Roman"/>
          <w:sz w:val="28"/>
          <w:szCs w:val="28"/>
          <w:lang w:eastAsia="zh-CN"/>
        </w:rPr>
      </w:pPr>
    </w:p>
    <w:p w:rsidR="0062181D" w:rsidRPr="0062181D" w:rsidRDefault="0062181D" w:rsidP="0062181D">
      <w:pPr>
        <w:suppressAutoHyphens/>
        <w:spacing w:after="0" w:line="240" w:lineRule="auto"/>
        <w:jc w:val="center"/>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 xml:space="preserve">ПОСТАНОВЛЕНИЕ </w:t>
      </w:r>
    </w:p>
    <w:p w:rsidR="0062181D" w:rsidRPr="0062181D" w:rsidRDefault="0062181D" w:rsidP="0062181D">
      <w:pPr>
        <w:suppressAutoHyphens/>
        <w:spacing w:after="0" w:line="240" w:lineRule="auto"/>
        <w:jc w:val="center"/>
        <w:rPr>
          <w:rFonts w:ascii="Times New Roman" w:eastAsia="Times New Roman" w:hAnsi="Times New Roman" w:cs="Times New Roman"/>
          <w:sz w:val="28"/>
          <w:szCs w:val="28"/>
          <w:lang w:eastAsia="zh-CN"/>
        </w:rPr>
      </w:pPr>
    </w:p>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Times New Roman" w:hAnsi="Times New Roman" w:cs="Times New Roman"/>
          <w:sz w:val="28"/>
          <w:szCs w:val="28"/>
          <w:lang w:eastAsia="zh-CN"/>
        </w:rPr>
        <w:t xml:space="preserve">         10. 09.2019                        х. Кринично-Лугский                      № 64</w:t>
      </w:r>
    </w:p>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p>
    <w:p w:rsidR="0062181D" w:rsidRPr="0062181D" w:rsidRDefault="0062181D" w:rsidP="0062181D">
      <w:pPr>
        <w:suppressAutoHyphens/>
        <w:autoSpaceDE w:val="0"/>
        <w:spacing w:after="0" w:line="240" w:lineRule="auto"/>
        <w:jc w:val="center"/>
        <w:rPr>
          <w:rFonts w:ascii="Times New Roman" w:eastAsia="Times New Roman" w:hAnsi="Times New Roman" w:cs="Times New Roman"/>
          <w:kern w:val="1"/>
          <w:sz w:val="28"/>
          <w:szCs w:val="28"/>
          <w:lang w:eastAsia="zh-CN"/>
        </w:rPr>
      </w:pPr>
      <w:r w:rsidRPr="0062181D">
        <w:rPr>
          <w:rFonts w:ascii="Times New Roman" w:eastAsia="Times New Roman" w:hAnsi="Times New Roman" w:cs="Times New Roman"/>
          <w:kern w:val="1"/>
          <w:sz w:val="28"/>
          <w:szCs w:val="28"/>
          <w:lang w:eastAsia="zh-CN"/>
        </w:rPr>
        <w:t xml:space="preserve">О внесении изменений в постановление Администрации от 23.11.2018 № 133 «Об утверждении муниципальной программы Кринично-Лугского </w:t>
      </w:r>
      <w:proofErr w:type="gramStart"/>
      <w:r w:rsidRPr="0062181D">
        <w:rPr>
          <w:rFonts w:ascii="Times New Roman" w:eastAsia="Times New Roman" w:hAnsi="Times New Roman" w:cs="Times New Roman"/>
          <w:kern w:val="1"/>
          <w:sz w:val="28"/>
          <w:szCs w:val="28"/>
          <w:lang w:eastAsia="zh-CN"/>
        </w:rPr>
        <w:t>сельского</w:t>
      </w:r>
      <w:proofErr w:type="gramEnd"/>
    </w:p>
    <w:p w:rsidR="0062181D" w:rsidRPr="0062181D" w:rsidRDefault="0062181D" w:rsidP="0062181D">
      <w:pPr>
        <w:suppressAutoHyphens/>
        <w:autoSpaceDE w:val="0"/>
        <w:spacing w:after="0" w:line="240" w:lineRule="auto"/>
        <w:jc w:val="center"/>
        <w:rPr>
          <w:rFonts w:ascii="Times New Roman" w:eastAsia="Times New Roman" w:hAnsi="Times New Roman" w:cs="Times New Roman"/>
          <w:sz w:val="28"/>
          <w:szCs w:val="28"/>
          <w:lang w:eastAsia="zh-CN"/>
        </w:rPr>
      </w:pPr>
      <w:r w:rsidRPr="0062181D">
        <w:rPr>
          <w:rFonts w:ascii="Times New Roman" w:eastAsia="Times New Roman" w:hAnsi="Times New Roman" w:cs="Times New Roman"/>
          <w:kern w:val="1"/>
          <w:sz w:val="28"/>
          <w:szCs w:val="28"/>
          <w:lang w:eastAsia="zh-CN"/>
        </w:rPr>
        <w:t xml:space="preserve"> поселения «Обеспечение качественными жилищно-коммунальными услугами населения Кринично-Лугского сельского поселения»</w:t>
      </w:r>
    </w:p>
    <w:p w:rsidR="0062181D" w:rsidRPr="0062181D" w:rsidRDefault="0062181D" w:rsidP="0062181D">
      <w:pPr>
        <w:suppressAutoHyphens/>
        <w:spacing w:after="0" w:line="240" w:lineRule="auto"/>
        <w:jc w:val="center"/>
        <w:rPr>
          <w:rFonts w:ascii="Times New Roman" w:eastAsia="Times New Roman" w:hAnsi="Times New Roman" w:cs="Times New Roman"/>
          <w:sz w:val="28"/>
          <w:szCs w:val="28"/>
          <w:lang w:eastAsia="zh-CN"/>
        </w:rPr>
      </w:pPr>
    </w:p>
    <w:p w:rsidR="0062181D" w:rsidRPr="0062181D" w:rsidRDefault="0062181D" w:rsidP="0062181D">
      <w:pPr>
        <w:widowControl w:val="0"/>
        <w:suppressAutoHyphens/>
        <w:autoSpaceDN w:val="0"/>
        <w:spacing w:after="0" w:line="240" w:lineRule="auto"/>
        <w:ind w:firstLine="840"/>
        <w:jc w:val="both"/>
        <w:textAlignment w:val="baseline"/>
        <w:rPr>
          <w:rFonts w:ascii="Times New Roman" w:eastAsia="Andale Sans UI" w:hAnsi="Times New Roman" w:cs="Tahoma"/>
          <w:kern w:val="3"/>
          <w:sz w:val="28"/>
          <w:szCs w:val="28"/>
          <w:lang w:val="de-DE" w:eastAsia="ar-SA" w:bidi="fa-IR"/>
        </w:rPr>
      </w:pPr>
      <w:r w:rsidRPr="0062181D">
        <w:rPr>
          <w:rFonts w:ascii="Times New Roman" w:eastAsia="Andale Sans UI" w:hAnsi="Times New Roman" w:cs="Tahoma"/>
          <w:color w:val="000000"/>
          <w:kern w:val="3"/>
          <w:sz w:val="28"/>
          <w:szCs w:val="28"/>
          <w:lang w:val="de-DE" w:eastAsia="ja-JP" w:bidi="fa-IR"/>
        </w:rPr>
        <w:t xml:space="preserve">В соответствии с </w:t>
      </w:r>
      <w:r w:rsidRPr="0062181D">
        <w:rPr>
          <w:rFonts w:ascii="Times New Roman" w:eastAsia="Andale Sans UI" w:hAnsi="Times New Roman" w:cs="Tahoma"/>
          <w:kern w:val="3"/>
          <w:sz w:val="28"/>
          <w:szCs w:val="28"/>
          <w:lang w:val="de-DE" w:eastAsia="ja-JP" w:bidi="fa-IR"/>
        </w:rPr>
        <w:t xml:space="preserve">постановлением Администрации </w:t>
      </w:r>
      <w:r w:rsidRPr="0062181D">
        <w:rPr>
          <w:rFonts w:ascii="Times New Roman" w:eastAsia="Andale Sans UI" w:hAnsi="Times New Roman" w:cs="Tahoma"/>
          <w:kern w:val="3"/>
          <w:sz w:val="28"/>
          <w:szCs w:val="28"/>
          <w:lang w:eastAsia="ja-JP" w:bidi="fa-IR"/>
        </w:rPr>
        <w:t>Кринично-Лугского сельского поселения от</w:t>
      </w:r>
      <w:r w:rsidRPr="0062181D">
        <w:rPr>
          <w:rFonts w:ascii="Times New Roman" w:eastAsia="Andale Sans UI" w:hAnsi="Times New Roman" w:cs="Tahoma"/>
          <w:kern w:val="3"/>
          <w:sz w:val="28"/>
          <w:szCs w:val="28"/>
          <w:lang w:val="de-DE" w:eastAsia="ja-JP" w:bidi="fa-IR"/>
        </w:rPr>
        <w:t xml:space="preserve"> 07.0</w:t>
      </w:r>
      <w:r w:rsidRPr="0062181D">
        <w:rPr>
          <w:rFonts w:ascii="Times New Roman" w:eastAsia="Andale Sans UI" w:hAnsi="Times New Roman" w:cs="Tahoma"/>
          <w:kern w:val="3"/>
          <w:sz w:val="28"/>
          <w:szCs w:val="28"/>
          <w:lang w:eastAsia="ja-JP" w:bidi="fa-IR"/>
        </w:rPr>
        <w:t>3</w:t>
      </w:r>
      <w:r w:rsidRPr="0062181D">
        <w:rPr>
          <w:rFonts w:ascii="Times New Roman" w:eastAsia="Andale Sans UI" w:hAnsi="Times New Roman" w:cs="Tahoma"/>
          <w:kern w:val="3"/>
          <w:sz w:val="28"/>
          <w:szCs w:val="28"/>
          <w:lang w:val="de-DE" w:eastAsia="ja-JP" w:bidi="fa-IR"/>
        </w:rPr>
        <w:t xml:space="preserve">.2018 № </w:t>
      </w:r>
      <w:r w:rsidRPr="0062181D">
        <w:rPr>
          <w:rFonts w:ascii="Times New Roman" w:eastAsia="Andale Sans UI" w:hAnsi="Times New Roman" w:cs="Tahoma"/>
          <w:kern w:val="3"/>
          <w:sz w:val="28"/>
          <w:szCs w:val="28"/>
          <w:lang w:eastAsia="ja-JP" w:bidi="fa-IR"/>
        </w:rPr>
        <w:t>33</w:t>
      </w:r>
      <w:r w:rsidRPr="0062181D">
        <w:rPr>
          <w:rFonts w:ascii="Times New Roman" w:eastAsia="Andale Sans UI" w:hAnsi="Times New Roman" w:cs="Tahoma"/>
          <w:kern w:val="3"/>
          <w:sz w:val="28"/>
          <w:szCs w:val="28"/>
          <w:lang w:val="de-DE" w:eastAsia="ja-JP" w:bidi="fa-IR"/>
        </w:rPr>
        <w:t xml:space="preserve"> «Об утверждении Порядка разработки, реализации и оценки эффективности муниципальных программ </w:t>
      </w:r>
      <w:r w:rsidRPr="0062181D">
        <w:rPr>
          <w:rFonts w:ascii="Times New Roman" w:eastAsia="Andale Sans UI" w:hAnsi="Times New Roman" w:cs="Tahoma"/>
          <w:kern w:val="3"/>
          <w:sz w:val="28"/>
          <w:szCs w:val="28"/>
          <w:lang w:eastAsia="ja-JP" w:bidi="fa-IR"/>
        </w:rPr>
        <w:t>Кринично-Лугского сельского поселения</w:t>
      </w:r>
      <w:r w:rsidRPr="0062181D">
        <w:rPr>
          <w:rFonts w:ascii="Times New Roman" w:eastAsia="Andale Sans UI" w:hAnsi="Times New Roman" w:cs="Tahoma"/>
          <w:kern w:val="3"/>
          <w:sz w:val="28"/>
          <w:szCs w:val="28"/>
          <w:lang w:val="de-DE" w:eastAsia="ja-JP" w:bidi="fa-IR"/>
        </w:rPr>
        <w:t>»</w:t>
      </w:r>
      <w:r w:rsidRPr="0062181D">
        <w:rPr>
          <w:rFonts w:ascii="Times New Roman" w:eastAsia="Andale Sans UI" w:hAnsi="Times New Roman" w:cs="Tahoma"/>
          <w:color w:val="000000"/>
          <w:kern w:val="3"/>
          <w:sz w:val="28"/>
          <w:szCs w:val="28"/>
          <w:lang w:val="de-DE" w:eastAsia="ja-JP" w:bidi="fa-IR"/>
        </w:rPr>
        <w:t xml:space="preserve">, распоряжением </w:t>
      </w:r>
      <w:r w:rsidRPr="0062181D">
        <w:rPr>
          <w:rFonts w:ascii="Times New Roman" w:eastAsia="Andale Sans UI" w:hAnsi="Times New Roman" w:cs="Tahoma"/>
          <w:kern w:val="3"/>
          <w:sz w:val="28"/>
          <w:szCs w:val="28"/>
          <w:lang w:val="de-DE" w:eastAsia="ja-JP" w:bidi="fa-IR"/>
        </w:rPr>
        <w:t xml:space="preserve">Администрации </w:t>
      </w:r>
      <w:r w:rsidRPr="0062181D">
        <w:rPr>
          <w:rFonts w:ascii="Times New Roman" w:eastAsia="Andale Sans UI" w:hAnsi="Times New Roman" w:cs="Tahoma"/>
          <w:kern w:val="3"/>
          <w:sz w:val="28"/>
          <w:szCs w:val="28"/>
          <w:lang w:eastAsia="ja-JP" w:bidi="fa-IR"/>
        </w:rPr>
        <w:t xml:space="preserve">Кринично-Лугского сельского поселения </w:t>
      </w:r>
      <w:r w:rsidRPr="0062181D">
        <w:rPr>
          <w:rFonts w:ascii="Times New Roman" w:eastAsia="Andale Sans UI" w:hAnsi="Times New Roman" w:cs="Tahoma"/>
          <w:color w:val="000000"/>
          <w:kern w:val="3"/>
          <w:sz w:val="28"/>
          <w:szCs w:val="28"/>
          <w:lang w:val="de-DE" w:eastAsia="ja-JP" w:bidi="fa-IR"/>
        </w:rPr>
        <w:t xml:space="preserve">от </w:t>
      </w:r>
      <w:r w:rsidRPr="0062181D">
        <w:rPr>
          <w:rFonts w:ascii="Times New Roman" w:eastAsia="Andale Sans UI" w:hAnsi="Times New Roman" w:cs="Tahoma"/>
          <w:color w:val="000000"/>
          <w:kern w:val="3"/>
          <w:sz w:val="28"/>
          <w:szCs w:val="28"/>
          <w:lang w:eastAsia="ja-JP" w:bidi="fa-IR"/>
        </w:rPr>
        <w:t>12.10</w:t>
      </w:r>
      <w:r w:rsidRPr="0062181D">
        <w:rPr>
          <w:rFonts w:ascii="Times New Roman" w:eastAsia="Andale Sans UI" w:hAnsi="Times New Roman" w:cs="Tahoma"/>
          <w:color w:val="000000"/>
          <w:kern w:val="3"/>
          <w:sz w:val="28"/>
          <w:szCs w:val="28"/>
          <w:lang w:val="de-DE" w:eastAsia="ja-JP" w:bidi="fa-IR"/>
        </w:rPr>
        <w:t>.201</w:t>
      </w:r>
      <w:r w:rsidRPr="0062181D">
        <w:rPr>
          <w:rFonts w:ascii="Times New Roman" w:eastAsia="Andale Sans UI" w:hAnsi="Times New Roman" w:cs="Tahoma"/>
          <w:color w:val="000000"/>
          <w:kern w:val="3"/>
          <w:sz w:val="28"/>
          <w:szCs w:val="28"/>
          <w:lang w:eastAsia="ja-JP" w:bidi="fa-IR"/>
        </w:rPr>
        <w:t>8</w:t>
      </w:r>
      <w:r w:rsidRPr="0062181D">
        <w:rPr>
          <w:rFonts w:ascii="Times New Roman" w:eastAsia="Andale Sans UI" w:hAnsi="Times New Roman" w:cs="Tahoma"/>
          <w:color w:val="000000"/>
          <w:kern w:val="3"/>
          <w:sz w:val="28"/>
          <w:szCs w:val="28"/>
          <w:lang w:val="de-DE" w:eastAsia="ja-JP" w:bidi="fa-IR"/>
        </w:rPr>
        <w:t xml:space="preserve"> № </w:t>
      </w:r>
      <w:r w:rsidRPr="0062181D">
        <w:rPr>
          <w:rFonts w:ascii="Times New Roman" w:eastAsia="Andale Sans UI" w:hAnsi="Times New Roman" w:cs="Tahoma"/>
          <w:color w:val="000000"/>
          <w:kern w:val="3"/>
          <w:sz w:val="28"/>
          <w:szCs w:val="28"/>
          <w:lang w:eastAsia="ja-JP" w:bidi="fa-IR"/>
        </w:rPr>
        <w:t>184</w:t>
      </w:r>
      <w:r w:rsidRPr="0062181D">
        <w:rPr>
          <w:rFonts w:ascii="Times New Roman" w:eastAsia="Andale Sans UI" w:hAnsi="Times New Roman" w:cs="Tahoma"/>
          <w:color w:val="000000"/>
          <w:kern w:val="3"/>
          <w:sz w:val="28"/>
          <w:szCs w:val="28"/>
          <w:lang w:val="de-DE" w:eastAsia="ja-JP" w:bidi="fa-IR"/>
        </w:rPr>
        <w:t xml:space="preserve"> «Об утверждении Перечня муниципальных программ </w:t>
      </w:r>
      <w:r w:rsidRPr="0062181D">
        <w:rPr>
          <w:rFonts w:ascii="Times New Roman" w:eastAsia="Andale Sans UI" w:hAnsi="Times New Roman" w:cs="Tahoma"/>
          <w:kern w:val="3"/>
          <w:sz w:val="28"/>
          <w:szCs w:val="28"/>
          <w:lang w:eastAsia="ja-JP" w:bidi="fa-IR"/>
        </w:rPr>
        <w:t>Кринично-Лугского сельского поселения</w:t>
      </w:r>
      <w:r w:rsidRPr="0062181D">
        <w:rPr>
          <w:rFonts w:ascii="Times New Roman" w:eastAsia="Andale Sans UI" w:hAnsi="Times New Roman" w:cs="Tahoma"/>
          <w:color w:val="000000"/>
          <w:kern w:val="3"/>
          <w:sz w:val="28"/>
          <w:szCs w:val="28"/>
          <w:lang w:val="de-DE" w:eastAsia="ja-JP" w:bidi="fa-IR"/>
        </w:rPr>
        <w:t>»</w:t>
      </w:r>
      <w:r w:rsidRPr="0062181D">
        <w:rPr>
          <w:rFonts w:ascii="Times New Roman" w:eastAsia="Andale Sans UI" w:hAnsi="Times New Roman" w:cs="Tahoma"/>
          <w:color w:val="000000"/>
          <w:kern w:val="3"/>
          <w:sz w:val="28"/>
          <w:szCs w:val="28"/>
          <w:lang w:eastAsia="ja-JP" w:bidi="fa-IR"/>
        </w:rPr>
        <w:t>, и в целях приведения в соответствия с решением Собрания депутатов Кринично-Лугского сельского поселения от 10.09.2019 № 174</w:t>
      </w:r>
      <w:r w:rsidRPr="0062181D">
        <w:rPr>
          <w:rFonts w:ascii="Times New Roman" w:eastAsia="Andale Sans UI" w:hAnsi="Times New Roman" w:cs="Tahoma"/>
          <w:color w:val="000000"/>
          <w:kern w:val="3"/>
          <w:sz w:val="28"/>
          <w:szCs w:val="28"/>
          <w:lang w:val="de-DE" w:eastAsia="ja-JP" w:bidi="fa-IR"/>
        </w:rPr>
        <w:t xml:space="preserve"> </w:t>
      </w:r>
      <w:r w:rsidRPr="0062181D">
        <w:rPr>
          <w:rFonts w:ascii="Times New Roman" w:eastAsia="Andale Sans UI" w:hAnsi="Times New Roman" w:cs="Tahoma"/>
          <w:kern w:val="3"/>
          <w:sz w:val="28"/>
          <w:szCs w:val="28"/>
          <w:lang w:val="de-DE" w:eastAsia="ja-JP" w:bidi="fa-IR"/>
        </w:rPr>
        <w:t xml:space="preserve">       </w:t>
      </w:r>
    </w:p>
    <w:p w:rsidR="0062181D" w:rsidRPr="0062181D" w:rsidRDefault="0062181D" w:rsidP="0062181D">
      <w:pPr>
        <w:suppressAutoHyphens/>
        <w:spacing w:after="0" w:line="240" w:lineRule="auto"/>
        <w:rPr>
          <w:rFonts w:ascii="Times New Roman" w:eastAsia="Times New Roman" w:hAnsi="Times New Roman" w:cs="Times New Roman"/>
          <w:sz w:val="28"/>
          <w:szCs w:val="28"/>
          <w:lang w:val="de-DE" w:eastAsia="zh-CN"/>
        </w:rPr>
      </w:pPr>
    </w:p>
    <w:p w:rsidR="0062181D" w:rsidRPr="0062181D" w:rsidRDefault="0062181D" w:rsidP="0062181D">
      <w:pPr>
        <w:suppressAutoHyphens/>
        <w:spacing w:after="0" w:line="240" w:lineRule="auto"/>
        <w:jc w:val="center"/>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ПОСТАНОВЛЯЮ:</w:t>
      </w:r>
    </w:p>
    <w:p w:rsidR="0062181D" w:rsidRPr="0062181D" w:rsidRDefault="0062181D" w:rsidP="0062181D">
      <w:pPr>
        <w:suppressAutoHyphens/>
        <w:spacing w:after="0" w:line="240" w:lineRule="auto"/>
        <w:jc w:val="center"/>
        <w:rPr>
          <w:rFonts w:ascii="Times New Roman" w:eastAsia="Times New Roman" w:hAnsi="Times New Roman" w:cs="Times New Roman"/>
          <w:sz w:val="28"/>
          <w:szCs w:val="28"/>
          <w:lang w:eastAsia="zh-CN"/>
        </w:rPr>
      </w:pPr>
    </w:p>
    <w:p w:rsidR="0062181D" w:rsidRPr="0062181D" w:rsidRDefault="0062181D" w:rsidP="0062181D">
      <w:pPr>
        <w:suppressAutoHyphens/>
        <w:autoSpaceDE w:val="0"/>
        <w:spacing w:after="0" w:line="240" w:lineRule="auto"/>
        <w:jc w:val="both"/>
        <w:rPr>
          <w:rFonts w:ascii="Times New Roman" w:eastAsia="Times New Roman" w:hAnsi="Times New Roman" w:cs="Times New Roman"/>
          <w:kern w:val="1"/>
          <w:sz w:val="28"/>
          <w:szCs w:val="28"/>
          <w:lang w:eastAsia="zh-CN"/>
        </w:rPr>
      </w:pPr>
      <w:r w:rsidRPr="0062181D">
        <w:rPr>
          <w:rFonts w:ascii="Times New Roman" w:eastAsia="Times New Roman" w:hAnsi="Times New Roman" w:cs="Times New Roman"/>
          <w:sz w:val="28"/>
          <w:szCs w:val="28"/>
          <w:lang w:eastAsia="zh-CN"/>
        </w:rPr>
        <w:t xml:space="preserve">1.  Внести изменения в постановление </w:t>
      </w:r>
      <w:r w:rsidRPr="0062181D">
        <w:rPr>
          <w:rFonts w:ascii="Times New Roman" w:eastAsia="Times New Roman" w:hAnsi="Times New Roman" w:cs="Times New Roman"/>
          <w:kern w:val="1"/>
          <w:sz w:val="28"/>
          <w:szCs w:val="28"/>
          <w:lang w:eastAsia="zh-CN"/>
        </w:rPr>
        <w:t>Администрации от 23.11.2018 № 133 «Об утверждении муниципальной программы Кринично-Лугского сельского</w:t>
      </w:r>
    </w:p>
    <w:p w:rsidR="0062181D" w:rsidRPr="0062181D" w:rsidRDefault="0062181D" w:rsidP="0062181D">
      <w:pPr>
        <w:suppressAutoHyphens/>
        <w:autoSpaceDE w:val="0"/>
        <w:spacing w:after="0" w:line="240" w:lineRule="auto"/>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kern w:val="1"/>
          <w:sz w:val="28"/>
          <w:szCs w:val="28"/>
          <w:lang w:eastAsia="zh-CN"/>
        </w:rPr>
        <w:lastRenderedPageBreak/>
        <w:t xml:space="preserve"> поселения «Обеспечение качественными жилищно-коммунальными услугами населения Кринично-Лугского сельского поселения»</w:t>
      </w:r>
      <w:r w:rsidRPr="0062181D">
        <w:rPr>
          <w:rFonts w:ascii="Times New Roman" w:eastAsia="Times New Roman" w:hAnsi="Times New Roman" w:cs="Times New Roman"/>
          <w:sz w:val="28"/>
          <w:szCs w:val="28"/>
          <w:lang w:eastAsia="zh-CN"/>
        </w:rPr>
        <w:t xml:space="preserve"> следующие изменения, </w:t>
      </w:r>
      <w:proofErr w:type="gramStart"/>
      <w:r w:rsidRPr="0062181D">
        <w:rPr>
          <w:rFonts w:ascii="Times New Roman" w:eastAsia="Times New Roman" w:hAnsi="Times New Roman" w:cs="Times New Roman"/>
          <w:sz w:val="28"/>
          <w:szCs w:val="28"/>
          <w:lang w:eastAsia="zh-CN"/>
        </w:rPr>
        <w:t>согласно приложения</w:t>
      </w:r>
      <w:proofErr w:type="gramEnd"/>
      <w:r w:rsidRPr="0062181D">
        <w:rPr>
          <w:rFonts w:ascii="Times New Roman" w:eastAsia="Times New Roman" w:hAnsi="Times New Roman" w:cs="Times New Roman"/>
          <w:sz w:val="28"/>
          <w:szCs w:val="28"/>
          <w:lang w:eastAsia="zh-CN"/>
        </w:rPr>
        <w:t xml:space="preserve"> №1.</w:t>
      </w:r>
    </w:p>
    <w:p w:rsidR="0062181D" w:rsidRPr="0062181D" w:rsidRDefault="0062181D" w:rsidP="0062181D">
      <w:pPr>
        <w:suppressAutoHyphens/>
        <w:spacing w:after="0" w:line="240" w:lineRule="auto"/>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 xml:space="preserve">2.   </w:t>
      </w:r>
      <w:r w:rsidRPr="0062181D">
        <w:rPr>
          <w:rFonts w:ascii="Times New Roman" w:eastAsia="Times New Roman" w:hAnsi="Times New Roman" w:cs="Times New Roman"/>
          <w:bCs/>
          <w:sz w:val="28"/>
          <w:szCs w:val="28"/>
          <w:lang w:eastAsia="zh-CN"/>
        </w:rPr>
        <w:t>Настоящее постановление вступает в силу со дня его официального опубликования.</w:t>
      </w:r>
    </w:p>
    <w:p w:rsidR="0062181D" w:rsidRPr="0062181D" w:rsidRDefault="0062181D" w:rsidP="0062181D">
      <w:pPr>
        <w:suppressAutoHyphens/>
        <w:spacing w:after="0" w:line="240" w:lineRule="auto"/>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3. Контроль над выполнением настоящего постановления оставляю за собой.</w:t>
      </w:r>
    </w:p>
    <w:p w:rsidR="0062181D" w:rsidRPr="0062181D" w:rsidRDefault="0062181D" w:rsidP="0062181D">
      <w:pPr>
        <w:suppressAutoHyphens/>
        <w:spacing w:after="60" w:line="240" w:lineRule="auto"/>
        <w:jc w:val="both"/>
        <w:rPr>
          <w:rFonts w:ascii="Times New Roman" w:eastAsia="Times New Roman" w:hAnsi="Times New Roman" w:cs="Times New Roman"/>
          <w:sz w:val="28"/>
          <w:szCs w:val="28"/>
          <w:lang w:eastAsia="zh-CN"/>
        </w:rPr>
      </w:pPr>
    </w:p>
    <w:p w:rsidR="0062181D" w:rsidRPr="0062181D" w:rsidRDefault="0062181D" w:rsidP="0062181D">
      <w:pPr>
        <w:suppressAutoHyphens/>
        <w:spacing w:after="0" w:line="240" w:lineRule="auto"/>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 xml:space="preserve">       Глава Администрации </w:t>
      </w:r>
    </w:p>
    <w:p w:rsidR="0062181D" w:rsidRPr="0062181D" w:rsidRDefault="0062181D" w:rsidP="0062181D">
      <w:pPr>
        <w:suppressAutoHyphens/>
        <w:spacing w:after="0" w:line="240" w:lineRule="auto"/>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 xml:space="preserve">       Кринично-Лугского</w:t>
      </w:r>
    </w:p>
    <w:p w:rsidR="0062181D" w:rsidRPr="0062181D" w:rsidRDefault="0062181D" w:rsidP="0062181D">
      <w:pPr>
        <w:suppressAutoHyphens/>
        <w:spacing w:after="0" w:line="240" w:lineRule="auto"/>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 xml:space="preserve">       сельского поселения</w:t>
      </w:r>
      <w:r w:rsidRPr="0062181D">
        <w:rPr>
          <w:rFonts w:ascii="Times New Roman" w:eastAsia="Times New Roman" w:hAnsi="Times New Roman" w:cs="Times New Roman"/>
          <w:sz w:val="28"/>
          <w:szCs w:val="28"/>
          <w:lang w:eastAsia="zh-CN"/>
        </w:rPr>
        <w:tab/>
        <w:t xml:space="preserve">                                            Г.В. Траутченко</w:t>
      </w:r>
    </w:p>
    <w:p w:rsidR="0062181D" w:rsidRPr="0062181D" w:rsidRDefault="0062181D" w:rsidP="0062181D">
      <w:pPr>
        <w:suppressAutoHyphens/>
        <w:spacing w:after="0" w:line="240" w:lineRule="auto"/>
        <w:jc w:val="both"/>
        <w:rPr>
          <w:rFonts w:ascii="Times New Roman" w:eastAsia="Times New Roman" w:hAnsi="Times New Roman" w:cs="Times New Roman"/>
          <w:sz w:val="28"/>
          <w:szCs w:val="28"/>
          <w:lang w:eastAsia="zh-CN"/>
        </w:rPr>
      </w:pPr>
    </w:p>
    <w:p w:rsidR="0062181D" w:rsidRPr="0062181D" w:rsidRDefault="0062181D" w:rsidP="0062181D">
      <w:pPr>
        <w:suppressAutoHyphens/>
        <w:spacing w:after="0" w:line="240" w:lineRule="auto"/>
        <w:jc w:val="both"/>
        <w:rPr>
          <w:rFonts w:ascii="Times New Roman" w:eastAsia="Times New Roman" w:hAnsi="Times New Roman" w:cs="Times New Roman"/>
          <w:sz w:val="28"/>
          <w:szCs w:val="28"/>
          <w:lang w:eastAsia="zh-CN"/>
        </w:rPr>
      </w:pPr>
    </w:p>
    <w:p w:rsidR="0062181D" w:rsidRPr="0062181D" w:rsidRDefault="0062181D" w:rsidP="0062181D">
      <w:pPr>
        <w:suppressAutoHyphens/>
        <w:spacing w:after="0" w:line="240" w:lineRule="auto"/>
        <w:jc w:val="both"/>
        <w:rPr>
          <w:rFonts w:ascii="Times New Roman" w:eastAsia="Times New Roman" w:hAnsi="Times New Roman" w:cs="Times New Roman"/>
          <w:sz w:val="28"/>
          <w:szCs w:val="28"/>
          <w:lang w:eastAsia="zh-CN"/>
        </w:rPr>
      </w:pPr>
    </w:p>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Times New Roman" w:hAnsi="Times New Roman" w:cs="Times New Roman"/>
          <w:sz w:val="20"/>
          <w:szCs w:val="20"/>
          <w:lang w:eastAsia="zh-CN"/>
        </w:rPr>
        <w:t>Постановление вносит:</w:t>
      </w:r>
    </w:p>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Times New Roman" w:hAnsi="Times New Roman" w:cs="Times New Roman"/>
          <w:sz w:val="20"/>
          <w:szCs w:val="20"/>
          <w:lang w:eastAsia="zh-CN"/>
        </w:rPr>
        <w:t>ведущий специалист</w:t>
      </w:r>
    </w:p>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Times New Roman" w:hAnsi="Times New Roman" w:cs="Times New Roman"/>
          <w:sz w:val="20"/>
          <w:szCs w:val="20"/>
          <w:lang w:eastAsia="zh-CN"/>
        </w:rPr>
        <w:t xml:space="preserve">по жилищно-коммунальному хозяйству  и </w:t>
      </w:r>
    </w:p>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Times New Roman" w:hAnsi="Times New Roman" w:cs="Times New Roman"/>
          <w:sz w:val="20"/>
          <w:szCs w:val="20"/>
          <w:lang w:eastAsia="zh-CN"/>
        </w:rPr>
        <w:t xml:space="preserve"> благоустройству</w:t>
      </w:r>
    </w:p>
    <w:p w:rsidR="0062181D" w:rsidRPr="0062181D" w:rsidRDefault="0062181D" w:rsidP="0062181D">
      <w:pPr>
        <w:keepNext/>
        <w:tabs>
          <w:tab w:val="left" w:pos="6220"/>
        </w:tabs>
        <w:suppressAutoHyphens/>
        <w:spacing w:after="0" w:line="240" w:lineRule="auto"/>
        <w:ind w:left="432" w:hanging="432"/>
        <w:jc w:val="right"/>
        <w:outlineLvl w:val="0"/>
        <w:rPr>
          <w:rFonts w:ascii="AG Souvenir" w:eastAsia="AG Souvenir" w:hAnsi="AG Souvenir" w:cs="AG Souvenir"/>
          <w:b/>
          <w:spacing w:val="38"/>
          <w:sz w:val="28"/>
          <w:szCs w:val="28"/>
          <w:lang w:val="x-none" w:eastAsia="zh-CN"/>
        </w:rPr>
      </w:pPr>
      <w:r w:rsidRPr="0062181D">
        <w:rPr>
          <w:rFonts w:ascii="AG Souvenir" w:eastAsia="AG Souvenir" w:hAnsi="AG Souvenir" w:cs="AG Souvenir"/>
          <w:spacing w:val="38"/>
          <w:sz w:val="28"/>
          <w:szCs w:val="28"/>
          <w:lang w:val="x-none" w:eastAsia="zh-CN"/>
        </w:rPr>
        <w:t xml:space="preserve">                                 </w:t>
      </w:r>
    </w:p>
    <w:p w:rsidR="0062181D" w:rsidRPr="0062181D" w:rsidRDefault="0062181D" w:rsidP="0062181D">
      <w:pPr>
        <w:keepNext/>
        <w:tabs>
          <w:tab w:val="num" w:pos="0"/>
          <w:tab w:val="left" w:pos="6220"/>
        </w:tabs>
        <w:suppressAutoHyphens/>
        <w:spacing w:after="0" w:line="240" w:lineRule="auto"/>
        <w:ind w:left="432" w:hanging="432"/>
        <w:jc w:val="right"/>
        <w:outlineLvl w:val="0"/>
        <w:rPr>
          <w:rFonts w:ascii="Times New Roman" w:eastAsia="Times New Roman" w:hAnsi="Times New Roman" w:cs="Times New Roman"/>
          <w:b/>
          <w:spacing w:val="38"/>
          <w:kern w:val="1"/>
          <w:sz w:val="24"/>
          <w:szCs w:val="24"/>
          <w:lang w:val="x-none" w:eastAsia="zh-CN"/>
        </w:rPr>
      </w:pPr>
      <w:r w:rsidRPr="0062181D">
        <w:rPr>
          <w:rFonts w:ascii="AG Souvenir" w:eastAsia="AG Souvenir" w:hAnsi="AG Souvenir" w:cs="AG Souvenir"/>
          <w:b/>
          <w:spacing w:val="38"/>
          <w:sz w:val="28"/>
          <w:szCs w:val="28"/>
          <w:lang w:val="x-none" w:eastAsia="zh-CN"/>
        </w:rPr>
        <w:t xml:space="preserve">                  </w:t>
      </w:r>
      <w:r w:rsidRPr="0062181D">
        <w:rPr>
          <w:rFonts w:ascii="AG Souvenir" w:eastAsia="Times New Roman" w:hAnsi="AG Souvenir" w:cs="AG Souvenir"/>
          <w:b/>
          <w:spacing w:val="38"/>
          <w:sz w:val="28"/>
          <w:szCs w:val="28"/>
          <w:lang w:val="x-none" w:eastAsia="zh-CN"/>
        </w:rPr>
        <w:tab/>
      </w:r>
      <w:r w:rsidRPr="0062181D">
        <w:rPr>
          <w:rFonts w:ascii="Times New Roman" w:eastAsia="Times New Roman" w:hAnsi="Times New Roman" w:cs="Times New Roman"/>
          <w:spacing w:val="38"/>
          <w:kern w:val="1"/>
          <w:sz w:val="24"/>
          <w:szCs w:val="24"/>
          <w:lang w:val="x-none" w:eastAsia="zh-CN"/>
        </w:rPr>
        <w:t>Приложение № 1</w:t>
      </w:r>
      <w:r w:rsidRPr="0062181D">
        <w:rPr>
          <w:rFonts w:ascii="Times New Roman" w:eastAsia="Times New Roman" w:hAnsi="Times New Roman" w:cs="Times New Roman"/>
          <w:b/>
          <w:spacing w:val="38"/>
          <w:sz w:val="24"/>
          <w:szCs w:val="24"/>
          <w:lang w:val="x-none" w:eastAsia="zh-CN"/>
        </w:rPr>
        <w:t xml:space="preserve">                        </w:t>
      </w:r>
    </w:p>
    <w:p w:rsidR="0062181D" w:rsidRPr="0062181D" w:rsidRDefault="0062181D" w:rsidP="0062181D">
      <w:pPr>
        <w:suppressAutoHyphens/>
        <w:spacing w:after="0" w:line="240" w:lineRule="auto"/>
        <w:ind w:left="6237"/>
        <w:jc w:val="center"/>
        <w:rPr>
          <w:rFonts w:ascii="Times New Roman" w:eastAsia="Times New Roman" w:hAnsi="Times New Roman" w:cs="Times New Roman"/>
          <w:kern w:val="1"/>
          <w:sz w:val="24"/>
          <w:szCs w:val="24"/>
          <w:lang w:eastAsia="zh-CN"/>
        </w:rPr>
      </w:pPr>
      <w:r w:rsidRPr="0062181D">
        <w:rPr>
          <w:rFonts w:ascii="Times New Roman" w:eastAsia="Times New Roman" w:hAnsi="Times New Roman" w:cs="Times New Roman"/>
          <w:kern w:val="1"/>
          <w:sz w:val="24"/>
          <w:szCs w:val="24"/>
          <w:lang w:eastAsia="zh-CN"/>
        </w:rPr>
        <w:t>к постановлению</w:t>
      </w:r>
    </w:p>
    <w:p w:rsidR="0062181D" w:rsidRPr="0062181D" w:rsidRDefault="0062181D" w:rsidP="0062181D">
      <w:pPr>
        <w:suppressAutoHyphens/>
        <w:spacing w:after="0" w:line="240" w:lineRule="auto"/>
        <w:ind w:left="6237"/>
        <w:jc w:val="center"/>
        <w:rPr>
          <w:rFonts w:ascii="Times New Roman" w:eastAsia="Times New Roman" w:hAnsi="Times New Roman" w:cs="Times New Roman"/>
          <w:kern w:val="1"/>
          <w:sz w:val="24"/>
          <w:szCs w:val="24"/>
          <w:lang w:eastAsia="zh-CN"/>
        </w:rPr>
      </w:pPr>
      <w:r w:rsidRPr="0062181D">
        <w:rPr>
          <w:rFonts w:ascii="Times New Roman" w:eastAsia="Times New Roman" w:hAnsi="Times New Roman" w:cs="Times New Roman"/>
          <w:kern w:val="1"/>
          <w:sz w:val="24"/>
          <w:szCs w:val="24"/>
          <w:lang w:eastAsia="zh-CN"/>
        </w:rPr>
        <w:t>Администрации</w:t>
      </w:r>
    </w:p>
    <w:p w:rsidR="0062181D" w:rsidRPr="0062181D" w:rsidRDefault="0062181D" w:rsidP="0062181D">
      <w:pPr>
        <w:suppressAutoHyphens/>
        <w:spacing w:after="0" w:line="240" w:lineRule="auto"/>
        <w:ind w:left="6237"/>
        <w:jc w:val="center"/>
        <w:rPr>
          <w:rFonts w:ascii="Times New Roman" w:eastAsia="Times New Roman" w:hAnsi="Times New Roman" w:cs="Times New Roman"/>
          <w:kern w:val="1"/>
          <w:sz w:val="24"/>
          <w:szCs w:val="24"/>
          <w:lang w:eastAsia="zh-CN"/>
        </w:rPr>
      </w:pPr>
      <w:r w:rsidRPr="0062181D">
        <w:rPr>
          <w:rFonts w:ascii="Times New Roman" w:eastAsia="Times New Roman" w:hAnsi="Times New Roman" w:cs="Times New Roman"/>
          <w:kern w:val="1"/>
          <w:sz w:val="24"/>
          <w:szCs w:val="24"/>
          <w:lang w:eastAsia="zh-CN"/>
        </w:rPr>
        <w:t>Кринично-Лугского сельского поселения</w:t>
      </w:r>
    </w:p>
    <w:p w:rsidR="0062181D" w:rsidRPr="0062181D" w:rsidRDefault="0062181D" w:rsidP="0062181D">
      <w:pPr>
        <w:suppressAutoHyphens/>
        <w:spacing w:after="0" w:line="240" w:lineRule="auto"/>
        <w:ind w:left="6237"/>
        <w:jc w:val="center"/>
        <w:rPr>
          <w:rFonts w:ascii="Times New Roman" w:eastAsia="Times New Roman" w:hAnsi="Times New Roman" w:cs="Times New Roman"/>
          <w:kern w:val="1"/>
          <w:sz w:val="24"/>
          <w:szCs w:val="24"/>
          <w:lang w:eastAsia="zh-CN"/>
        </w:rPr>
      </w:pPr>
      <w:r w:rsidRPr="0062181D">
        <w:rPr>
          <w:rFonts w:ascii="Times New Roman" w:eastAsia="Times New Roman" w:hAnsi="Times New Roman" w:cs="Times New Roman"/>
          <w:kern w:val="1"/>
          <w:sz w:val="24"/>
          <w:szCs w:val="24"/>
          <w:lang w:eastAsia="zh-CN"/>
        </w:rPr>
        <w:t>от 10.09.2019 № 64</w:t>
      </w:r>
    </w:p>
    <w:p w:rsidR="0062181D" w:rsidRPr="0062181D" w:rsidRDefault="0062181D" w:rsidP="0062181D">
      <w:pPr>
        <w:tabs>
          <w:tab w:val="left" w:pos="6220"/>
        </w:tabs>
        <w:suppressAutoHyphens/>
        <w:spacing w:after="0" w:line="240" w:lineRule="auto"/>
        <w:jc w:val="center"/>
        <w:rPr>
          <w:rFonts w:ascii="Times New Roman" w:eastAsia="Times New Roman" w:hAnsi="Times New Roman" w:cs="Times New Roman"/>
          <w:kern w:val="1"/>
          <w:sz w:val="28"/>
          <w:szCs w:val="28"/>
          <w:lang w:eastAsia="zh-CN"/>
        </w:rPr>
      </w:pPr>
      <w:r w:rsidRPr="0062181D">
        <w:rPr>
          <w:rFonts w:ascii="Times New Roman" w:eastAsia="Times New Roman" w:hAnsi="Times New Roman" w:cs="Times New Roman"/>
          <w:kern w:val="1"/>
          <w:sz w:val="28"/>
          <w:szCs w:val="28"/>
          <w:lang w:eastAsia="zh-CN"/>
        </w:rPr>
        <w:t>ИЗМЕНЕНИЯ,</w:t>
      </w:r>
    </w:p>
    <w:p w:rsidR="0062181D" w:rsidRPr="0062181D" w:rsidRDefault="0062181D" w:rsidP="0062181D">
      <w:pPr>
        <w:suppressAutoHyphens/>
        <w:autoSpaceDE w:val="0"/>
        <w:spacing w:after="0" w:line="240" w:lineRule="auto"/>
        <w:jc w:val="both"/>
        <w:rPr>
          <w:rFonts w:ascii="Times New Roman" w:eastAsia="Times New Roman" w:hAnsi="Times New Roman" w:cs="Times New Roman"/>
          <w:kern w:val="1"/>
          <w:sz w:val="28"/>
          <w:szCs w:val="28"/>
          <w:lang w:eastAsia="zh-CN"/>
        </w:rPr>
      </w:pPr>
      <w:r w:rsidRPr="0062181D">
        <w:rPr>
          <w:rFonts w:ascii="Times New Roman" w:eastAsia="Times New Roman" w:hAnsi="Times New Roman" w:cs="Times New Roman"/>
          <w:sz w:val="28"/>
          <w:szCs w:val="28"/>
          <w:lang w:eastAsia="zh-CN"/>
        </w:rPr>
        <w:t xml:space="preserve">Вносимые в постановление </w:t>
      </w:r>
      <w:r w:rsidRPr="0062181D">
        <w:rPr>
          <w:rFonts w:ascii="Times New Roman" w:eastAsia="Times New Roman" w:hAnsi="Times New Roman" w:cs="Times New Roman"/>
          <w:kern w:val="1"/>
          <w:sz w:val="28"/>
          <w:szCs w:val="28"/>
          <w:lang w:eastAsia="zh-CN"/>
        </w:rPr>
        <w:t xml:space="preserve">Администрации от 23.11.2018 № 133 «Об утверждении муниципальной программы Кринично-Лугского </w:t>
      </w:r>
      <w:proofErr w:type="gramStart"/>
      <w:r w:rsidRPr="0062181D">
        <w:rPr>
          <w:rFonts w:ascii="Times New Roman" w:eastAsia="Times New Roman" w:hAnsi="Times New Roman" w:cs="Times New Roman"/>
          <w:kern w:val="1"/>
          <w:sz w:val="28"/>
          <w:szCs w:val="28"/>
          <w:lang w:eastAsia="zh-CN"/>
        </w:rPr>
        <w:t>сельского</w:t>
      </w:r>
      <w:proofErr w:type="gramEnd"/>
    </w:p>
    <w:p w:rsidR="0062181D" w:rsidRPr="0062181D" w:rsidRDefault="0062181D" w:rsidP="0062181D">
      <w:pPr>
        <w:suppressAutoHyphens/>
        <w:spacing w:after="0" w:line="240" w:lineRule="auto"/>
        <w:ind w:firstLine="720"/>
        <w:contextualSpacing/>
        <w:jc w:val="center"/>
        <w:rPr>
          <w:rFonts w:ascii="Times New Roman" w:eastAsia="Times New Roman" w:hAnsi="Times New Roman" w:cs="Times New Roman"/>
          <w:color w:val="000000"/>
          <w:sz w:val="28"/>
          <w:szCs w:val="28"/>
          <w:lang w:eastAsia="zh-CN"/>
        </w:rPr>
      </w:pPr>
      <w:r w:rsidRPr="0062181D">
        <w:rPr>
          <w:rFonts w:ascii="Times New Roman" w:eastAsia="Times New Roman" w:hAnsi="Times New Roman" w:cs="Times New Roman"/>
          <w:kern w:val="1"/>
          <w:sz w:val="28"/>
          <w:szCs w:val="28"/>
          <w:lang w:eastAsia="zh-CN"/>
        </w:rPr>
        <w:t xml:space="preserve"> поселения «Обеспечение качественными жилищно-коммунальными услугами населения Кринично-Лугского сельского поселения»</w:t>
      </w:r>
      <w:r w:rsidRPr="0062181D">
        <w:rPr>
          <w:rFonts w:ascii="Calibri" w:eastAsia="Times New Roman" w:hAnsi="Calibri" w:cs="Calibri"/>
          <w:sz w:val="28"/>
          <w:szCs w:val="28"/>
          <w:lang w:eastAsia="zh-CN"/>
        </w:rPr>
        <w:t xml:space="preserve"> </w:t>
      </w:r>
    </w:p>
    <w:p w:rsidR="0062181D" w:rsidRPr="0062181D" w:rsidRDefault="0062181D" w:rsidP="004F7CB3">
      <w:pPr>
        <w:numPr>
          <w:ilvl w:val="0"/>
          <w:numId w:val="3"/>
        </w:numPr>
        <w:suppressAutoHyphens/>
        <w:spacing w:after="0" w:line="240" w:lineRule="auto"/>
        <w:contextualSpacing/>
        <w:rPr>
          <w:rFonts w:ascii="Times New Roman" w:eastAsia="Times New Roman" w:hAnsi="Times New Roman" w:cs="Times New Roman"/>
          <w:color w:val="000000"/>
          <w:sz w:val="28"/>
          <w:szCs w:val="28"/>
          <w:lang w:eastAsia="zh-CN"/>
        </w:rPr>
      </w:pPr>
      <w:r w:rsidRPr="0062181D">
        <w:rPr>
          <w:rFonts w:ascii="Times New Roman" w:eastAsia="Times New Roman" w:hAnsi="Times New Roman" w:cs="Times New Roman"/>
          <w:color w:val="000000"/>
          <w:sz w:val="28"/>
          <w:szCs w:val="28"/>
          <w:lang w:eastAsia="zh-CN"/>
        </w:rPr>
        <w:t>В приложении:</w:t>
      </w:r>
    </w:p>
    <w:p w:rsidR="0062181D" w:rsidRPr="0062181D" w:rsidRDefault="0062181D" w:rsidP="004F7CB3">
      <w:pPr>
        <w:numPr>
          <w:ilvl w:val="0"/>
          <w:numId w:val="3"/>
        </w:numPr>
        <w:suppressAutoHyphens/>
        <w:spacing w:after="0" w:line="240" w:lineRule="auto"/>
        <w:contextualSpacing/>
        <w:rPr>
          <w:rFonts w:ascii="Times New Roman" w:eastAsia="Times New Roman" w:hAnsi="Times New Roman" w:cs="Times New Roman"/>
          <w:color w:val="000000"/>
          <w:sz w:val="28"/>
          <w:szCs w:val="28"/>
          <w:lang w:eastAsia="zh-CN"/>
        </w:rPr>
      </w:pPr>
      <w:r w:rsidRPr="0062181D">
        <w:rPr>
          <w:rFonts w:ascii="Times New Roman" w:eastAsia="Times New Roman" w:hAnsi="Times New Roman" w:cs="Times New Roman"/>
          <w:color w:val="000000"/>
          <w:sz w:val="28"/>
          <w:szCs w:val="28"/>
          <w:lang w:eastAsia="zh-CN"/>
        </w:rPr>
        <w:t>1.1 Паспорт муниципальной программы изложить в следующей редакции:</w:t>
      </w:r>
    </w:p>
    <w:p w:rsidR="0062181D" w:rsidRPr="0062181D" w:rsidRDefault="0062181D" w:rsidP="0062181D">
      <w:pPr>
        <w:suppressAutoHyphens/>
        <w:autoSpaceDE w:val="0"/>
        <w:spacing w:after="0" w:line="240" w:lineRule="auto"/>
        <w:contextualSpacing/>
        <w:jc w:val="center"/>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Паспорт</w:t>
      </w:r>
    </w:p>
    <w:p w:rsidR="0062181D" w:rsidRPr="0062181D" w:rsidRDefault="0062181D" w:rsidP="0062181D">
      <w:pPr>
        <w:suppressAutoHyphens/>
        <w:spacing w:after="0" w:line="240" w:lineRule="auto"/>
        <w:contextualSpacing/>
        <w:jc w:val="center"/>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муниципальной программы Кринично-Лугского сельского поселения</w:t>
      </w:r>
      <w:proofErr w:type="gramStart"/>
      <w:r w:rsidRPr="0062181D">
        <w:rPr>
          <w:rFonts w:ascii="Times New Roman" w:eastAsia="Times New Roman" w:hAnsi="Times New Roman" w:cs="Times New Roman"/>
          <w:sz w:val="28"/>
          <w:szCs w:val="28"/>
          <w:lang w:eastAsia="zh-CN"/>
        </w:rPr>
        <w:t>«О</w:t>
      </w:r>
      <w:proofErr w:type="gramEnd"/>
      <w:r w:rsidRPr="0062181D">
        <w:rPr>
          <w:rFonts w:ascii="Times New Roman" w:eastAsia="Times New Roman" w:hAnsi="Times New Roman" w:cs="Times New Roman"/>
          <w:sz w:val="28"/>
          <w:szCs w:val="28"/>
          <w:lang w:eastAsia="zh-CN"/>
        </w:rPr>
        <w:t>беспечение качественными жилищно-коммунальными услугами населения Кринично-Лугского сельского поселения»</w:t>
      </w:r>
    </w:p>
    <w:p w:rsidR="0062181D" w:rsidRPr="0062181D" w:rsidRDefault="0062181D" w:rsidP="0062181D">
      <w:pPr>
        <w:suppressAutoHyphens/>
        <w:spacing w:after="0" w:line="240" w:lineRule="auto"/>
        <w:contextualSpacing/>
        <w:jc w:val="center"/>
        <w:rPr>
          <w:rFonts w:ascii="Times New Roman" w:eastAsia="Times New Roman" w:hAnsi="Times New Roman" w:cs="Times New Roman"/>
          <w:sz w:val="28"/>
          <w:szCs w:val="28"/>
          <w:lang w:eastAsia="zh-CN"/>
        </w:rPr>
      </w:pPr>
    </w:p>
    <w:tbl>
      <w:tblPr>
        <w:tblpPr w:leftFromText="180" w:rightFromText="180" w:vertAnchor="text" w:tblpXSpec="right" w:tblpY="1"/>
        <w:tblOverlap w:val="never"/>
        <w:tblW w:w="9214" w:type="dxa"/>
        <w:tblLayout w:type="fixed"/>
        <w:tblCellMar>
          <w:left w:w="70" w:type="dxa"/>
          <w:right w:w="70" w:type="dxa"/>
        </w:tblCellMar>
        <w:tblLook w:val="0000" w:firstRow="0" w:lastRow="0" w:firstColumn="0" w:lastColumn="0" w:noHBand="0" w:noVBand="0"/>
      </w:tblPr>
      <w:tblGrid>
        <w:gridCol w:w="2905"/>
        <w:gridCol w:w="6309"/>
      </w:tblGrid>
      <w:tr w:rsidR="0062181D" w:rsidRPr="0062181D" w:rsidTr="0062181D">
        <w:trPr>
          <w:trHeight w:val="240"/>
        </w:trPr>
        <w:tc>
          <w:tcPr>
            <w:tcW w:w="2905" w:type="dxa"/>
            <w:shd w:val="clear" w:color="auto" w:fill="auto"/>
          </w:tcPr>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r w:rsidRPr="0062181D">
              <w:rPr>
                <w:rFonts w:ascii="Times New Roman" w:eastAsia="Times New Roman" w:hAnsi="Times New Roman" w:cs="Times New Roman"/>
                <w:color w:val="000000"/>
                <w:sz w:val="28"/>
                <w:szCs w:val="28"/>
                <w:lang w:eastAsia="zh-CN"/>
              </w:rPr>
              <w:t>Наименование муниципальной программы Кринично-Лугского сельского поселения</w:t>
            </w:r>
          </w:p>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p>
        </w:tc>
        <w:tc>
          <w:tcPr>
            <w:tcW w:w="6309" w:type="dxa"/>
            <w:shd w:val="clear" w:color="auto" w:fill="auto"/>
          </w:tcPr>
          <w:p w:rsidR="0062181D" w:rsidRPr="0062181D" w:rsidRDefault="0062181D" w:rsidP="0062181D">
            <w:pPr>
              <w:suppressAutoHyphens/>
              <w:spacing w:after="0" w:line="240" w:lineRule="auto"/>
              <w:contextualSpacing/>
              <w:jc w:val="both"/>
              <w:rPr>
                <w:rFonts w:ascii="Calibri" w:eastAsia="Times New Roman" w:hAnsi="Calibri" w:cs="Calibri"/>
                <w:lang w:eastAsia="zh-CN"/>
              </w:rPr>
            </w:pPr>
            <w:r w:rsidRPr="0062181D">
              <w:rPr>
                <w:rFonts w:ascii="Times New Roman" w:eastAsia="Times New Roman" w:hAnsi="Times New Roman" w:cs="Times New Roman"/>
                <w:color w:val="000000"/>
                <w:sz w:val="28"/>
                <w:szCs w:val="28"/>
                <w:lang w:eastAsia="zh-CN"/>
              </w:rPr>
              <w:t>муниципальная программа Кринично-Лугского сельского поселения «</w:t>
            </w:r>
            <w:r w:rsidRPr="0062181D">
              <w:rPr>
                <w:rFonts w:ascii="Times New Roman" w:eastAsia="Times New Roman" w:hAnsi="Times New Roman" w:cs="Times New Roman"/>
                <w:sz w:val="28"/>
                <w:szCs w:val="28"/>
                <w:lang w:eastAsia="zh-CN"/>
              </w:rPr>
              <w:t>Обеспечение качественными жилищно-коммунальными услугами населения Кринично-Лугского сельского поселения</w:t>
            </w:r>
            <w:r w:rsidRPr="0062181D">
              <w:rPr>
                <w:rFonts w:ascii="Times New Roman" w:eastAsia="Times New Roman" w:hAnsi="Times New Roman" w:cs="Times New Roman"/>
                <w:color w:val="000000"/>
                <w:sz w:val="28"/>
                <w:szCs w:val="28"/>
                <w:lang w:eastAsia="zh-CN"/>
              </w:rPr>
              <w:t>» (далее – муниципальная программа)</w:t>
            </w:r>
          </w:p>
          <w:p w:rsidR="0062181D" w:rsidRPr="0062181D" w:rsidRDefault="0062181D" w:rsidP="0062181D">
            <w:pPr>
              <w:suppressAutoHyphens/>
              <w:spacing w:after="0" w:line="240" w:lineRule="auto"/>
              <w:contextualSpacing/>
              <w:jc w:val="both"/>
              <w:rPr>
                <w:rFonts w:ascii="Calibri" w:eastAsia="Times New Roman" w:hAnsi="Calibri" w:cs="Calibri"/>
                <w:lang w:eastAsia="zh-CN"/>
              </w:rPr>
            </w:pPr>
          </w:p>
        </w:tc>
      </w:tr>
      <w:tr w:rsidR="0062181D" w:rsidRPr="0062181D" w:rsidTr="0062181D">
        <w:trPr>
          <w:trHeight w:val="360"/>
        </w:trPr>
        <w:tc>
          <w:tcPr>
            <w:tcW w:w="2905" w:type="dxa"/>
            <w:shd w:val="clear" w:color="auto" w:fill="auto"/>
          </w:tcPr>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r w:rsidRPr="0062181D">
              <w:rPr>
                <w:rFonts w:ascii="Times New Roman" w:eastAsia="Times New Roman" w:hAnsi="Times New Roman" w:cs="Times New Roman"/>
                <w:color w:val="000000"/>
                <w:sz w:val="28"/>
                <w:szCs w:val="28"/>
                <w:lang w:eastAsia="zh-CN"/>
              </w:rPr>
              <w:t xml:space="preserve">Ответственный исполнитель муниципальной программы </w:t>
            </w:r>
          </w:p>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p>
        </w:tc>
        <w:tc>
          <w:tcPr>
            <w:tcW w:w="6309" w:type="dxa"/>
            <w:shd w:val="clear" w:color="auto" w:fill="auto"/>
          </w:tcPr>
          <w:p w:rsidR="0062181D" w:rsidRPr="0062181D" w:rsidRDefault="0062181D" w:rsidP="0062181D">
            <w:pPr>
              <w:tabs>
                <w:tab w:val="left" w:pos="2001"/>
              </w:tabs>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Times New Roman" w:hAnsi="Times New Roman" w:cs="Times New Roman"/>
                <w:sz w:val="28"/>
                <w:szCs w:val="28"/>
                <w:lang w:eastAsia="zh-CN"/>
              </w:rPr>
              <w:lastRenderedPageBreak/>
              <w:t xml:space="preserve">Ведущий специалист по жилищно-коммунальному хозяйству и благоустройству </w:t>
            </w:r>
          </w:p>
        </w:tc>
      </w:tr>
      <w:tr w:rsidR="0062181D" w:rsidRPr="0062181D" w:rsidTr="0062181D">
        <w:trPr>
          <w:trHeight w:val="360"/>
        </w:trPr>
        <w:tc>
          <w:tcPr>
            <w:tcW w:w="2905" w:type="dxa"/>
            <w:shd w:val="clear" w:color="auto" w:fill="auto"/>
          </w:tcPr>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r w:rsidRPr="0062181D">
              <w:rPr>
                <w:rFonts w:ascii="Times New Roman" w:eastAsia="Times New Roman" w:hAnsi="Times New Roman" w:cs="Times New Roman"/>
                <w:color w:val="000000"/>
                <w:sz w:val="28"/>
                <w:szCs w:val="28"/>
                <w:lang w:eastAsia="zh-CN"/>
              </w:rPr>
              <w:lastRenderedPageBreak/>
              <w:t xml:space="preserve">Соисполнители муниципальной программы </w:t>
            </w:r>
          </w:p>
        </w:tc>
        <w:tc>
          <w:tcPr>
            <w:tcW w:w="6309" w:type="dxa"/>
            <w:shd w:val="clear" w:color="auto" w:fill="auto"/>
          </w:tcPr>
          <w:p w:rsidR="0062181D" w:rsidRPr="0062181D" w:rsidRDefault="0062181D" w:rsidP="0062181D">
            <w:pPr>
              <w:suppressAutoHyphens/>
              <w:spacing w:after="0" w:line="240" w:lineRule="auto"/>
              <w:contextualSpacing/>
              <w:jc w:val="both"/>
              <w:rPr>
                <w:rFonts w:ascii="Calibri" w:eastAsia="Times New Roman" w:hAnsi="Calibri" w:cs="Calibri"/>
                <w:lang w:eastAsia="zh-CN"/>
              </w:rPr>
            </w:pPr>
            <w:r w:rsidRPr="0062181D">
              <w:rPr>
                <w:rFonts w:ascii="Times New Roman" w:eastAsia="Times New Roman" w:hAnsi="Times New Roman" w:cs="Times New Roman"/>
                <w:color w:val="000000"/>
                <w:sz w:val="28"/>
                <w:szCs w:val="28"/>
                <w:lang w:eastAsia="zh-CN"/>
              </w:rPr>
              <w:t xml:space="preserve"> отсутствуют</w:t>
            </w:r>
          </w:p>
        </w:tc>
      </w:tr>
      <w:tr w:rsidR="0062181D" w:rsidRPr="0062181D" w:rsidTr="0062181D">
        <w:trPr>
          <w:trHeight w:val="360"/>
        </w:trPr>
        <w:tc>
          <w:tcPr>
            <w:tcW w:w="2905" w:type="dxa"/>
            <w:shd w:val="clear" w:color="auto" w:fill="auto"/>
          </w:tcPr>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r w:rsidRPr="0062181D">
              <w:rPr>
                <w:rFonts w:ascii="Times New Roman" w:eastAsia="Times New Roman" w:hAnsi="Times New Roman" w:cs="Times New Roman"/>
                <w:color w:val="000000"/>
                <w:sz w:val="28"/>
                <w:szCs w:val="28"/>
                <w:lang w:eastAsia="zh-CN"/>
              </w:rPr>
              <w:t xml:space="preserve">Участники муниципальной программы </w:t>
            </w:r>
          </w:p>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p>
        </w:tc>
        <w:tc>
          <w:tcPr>
            <w:tcW w:w="6309" w:type="dxa"/>
            <w:shd w:val="clear" w:color="auto" w:fill="auto"/>
          </w:tcPr>
          <w:p w:rsidR="0062181D" w:rsidRPr="0062181D" w:rsidRDefault="0062181D" w:rsidP="0062181D">
            <w:pPr>
              <w:suppressAutoHyphens/>
              <w:spacing w:after="0" w:line="240" w:lineRule="auto"/>
              <w:contextualSpacing/>
              <w:jc w:val="both"/>
              <w:rPr>
                <w:rFonts w:ascii="Calibri" w:eastAsia="Times New Roman" w:hAnsi="Calibri" w:cs="Calibri"/>
                <w:lang w:eastAsia="zh-CN"/>
              </w:rPr>
            </w:pPr>
            <w:r w:rsidRPr="0062181D">
              <w:rPr>
                <w:rFonts w:ascii="Times New Roman" w:eastAsia="Times New Roman" w:hAnsi="Times New Roman" w:cs="Times New Roman"/>
                <w:sz w:val="28"/>
                <w:szCs w:val="28"/>
                <w:lang w:eastAsia="zh-CN"/>
              </w:rPr>
              <w:t xml:space="preserve"> Администрация Кринично-Лугского сельского поселения          </w:t>
            </w:r>
          </w:p>
        </w:tc>
      </w:tr>
      <w:tr w:rsidR="0062181D" w:rsidRPr="0062181D" w:rsidTr="0062181D">
        <w:trPr>
          <w:trHeight w:val="240"/>
        </w:trPr>
        <w:tc>
          <w:tcPr>
            <w:tcW w:w="2905" w:type="dxa"/>
            <w:shd w:val="clear" w:color="auto" w:fill="auto"/>
          </w:tcPr>
          <w:p w:rsidR="0062181D" w:rsidRPr="0062181D" w:rsidRDefault="0062181D" w:rsidP="0062181D">
            <w:pPr>
              <w:suppressAutoHyphens/>
              <w:autoSpaceDE w:val="0"/>
              <w:spacing w:after="0" w:line="240" w:lineRule="auto"/>
              <w:contextualSpacing/>
              <w:jc w:val="both"/>
              <w:rPr>
                <w:rFonts w:ascii="Calibri" w:eastAsia="Calibri" w:hAnsi="Calibri" w:cs="Calibri"/>
                <w:lang w:eastAsia="zh-CN"/>
              </w:rPr>
            </w:pPr>
            <w:r w:rsidRPr="0062181D">
              <w:rPr>
                <w:rFonts w:ascii="Times New Roman" w:eastAsia="Calibri" w:hAnsi="Times New Roman" w:cs="Times New Roman"/>
                <w:color w:val="000000"/>
                <w:sz w:val="28"/>
                <w:szCs w:val="28"/>
                <w:lang w:eastAsia="zh-CN"/>
              </w:rPr>
              <w:t xml:space="preserve">Подпрограммы муниципальной программы </w:t>
            </w:r>
          </w:p>
        </w:tc>
        <w:tc>
          <w:tcPr>
            <w:tcW w:w="6309" w:type="dxa"/>
            <w:shd w:val="clear" w:color="auto" w:fill="auto"/>
          </w:tcPr>
          <w:p w:rsidR="0062181D" w:rsidRPr="0062181D" w:rsidRDefault="0062181D" w:rsidP="0062181D">
            <w:pPr>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62181D">
              <w:rPr>
                <w:rFonts w:ascii="Times New Roman" w:eastAsia="Times New Roman" w:hAnsi="Times New Roman" w:cs="Times New Roman"/>
                <w:color w:val="000000"/>
                <w:sz w:val="28"/>
                <w:szCs w:val="28"/>
                <w:lang w:eastAsia="zh-CN"/>
              </w:rPr>
              <w:t xml:space="preserve">Создание условий </w:t>
            </w:r>
            <w:proofErr w:type="gramStart"/>
            <w:r w:rsidRPr="0062181D">
              <w:rPr>
                <w:rFonts w:ascii="Times New Roman" w:eastAsia="Times New Roman" w:hAnsi="Times New Roman" w:cs="Times New Roman"/>
                <w:color w:val="000000"/>
                <w:sz w:val="28"/>
                <w:szCs w:val="28"/>
                <w:lang w:eastAsia="zh-CN"/>
              </w:rPr>
              <w:t>для</w:t>
            </w:r>
            <w:proofErr w:type="gramEnd"/>
            <w:r w:rsidRPr="0062181D">
              <w:rPr>
                <w:rFonts w:ascii="Times New Roman" w:eastAsia="Times New Roman" w:hAnsi="Times New Roman" w:cs="Times New Roman"/>
                <w:color w:val="000000"/>
                <w:sz w:val="28"/>
                <w:szCs w:val="28"/>
                <w:lang w:eastAsia="zh-CN"/>
              </w:rPr>
              <w:t xml:space="preserve"> </w:t>
            </w:r>
            <w:proofErr w:type="gramStart"/>
            <w:r w:rsidRPr="0062181D">
              <w:rPr>
                <w:rFonts w:ascii="Times New Roman" w:eastAsia="Times New Roman" w:hAnsi="Times New Roman" w:cs="Times New Roman"/>
                <w:color w:val="000000"/>
                <w:sz w:val="28"/>
                <w:szCs w:val="28"/>
                <w:lang w:eastAsia="zh-CN"/>
              </w:rPr>
              <w:t>обеспечение</w:t>
            </w:r>
            <w:proofErr w:type="gramEnd"/>
            <w:r w:rsidRPr="0062181D">
              <w:rPr>
                <w:rFonts w:ascii="Times New Roman" w:eastAsia="Times New Roman" w:hAnsi="Times New Roman" w:cs="Times New Roman"/>
                <w:color w:val="000000"/>
                <w:sz w:val="28"/>
                <w:szCs w:val="28"/>
                <w:lang w:eastAsia="zh-CN"/>
              </w:rPr>
              <w:t xml:space="preserve"> качественными коммунальными услугами населения Кринично-Лугского сельского поселения</w:t>
            </w:r>
          </w:p>
          <w:p w:rsidR="0062181D" w:rsidRPr="0062181D" w:rsidRDefault="0062181D" w:rsidP="0062181D">
            <w:pPr>
              <w:suppressAutoHyphens/>
              <w:spacing w:after="0" w:line="240" w:lineRule="auto"/>
              <w:contextualSpacing/>
              <w:jc w:val="both"/>
              <w:rPr>
                <w:rFonts w:ascii="Calibri" w:eastAsia="Times New Roman" w:hAnsi="Calibri" w:cs="Calibri"/>
                <w:lang w:eastAsia="zh-CN"/>
              </w:rPr>
            </w:pPr>
            <w:r w:rsidRPr="0062181D">
              <w:rPr>
                <w:rFonts w:ascii="Times New Roman" w:eastAsia="Times New Roman" w:hAnsi="Times New Roman" w:cs="Times New Roman"/>
                <w:color w:val="000000"/>
                <w:sz w:val="28"/>
                <w:szCs w:val="28"/>
                <w:lang w:eastAsia="zh-CN"/>
              </w:rPr>
              <w:t>Содержание объектов благоустройства  Кринично-Лугского сельского поселения</w:t>
            </w:r>
          </w:p>
        </w:tc>
      </w:tr>
      <w:tr w:rsidR="0062181D" w:rsidRPr="0062181D" w:rsidTr="0062181D">
        <w:trPr>
          <w:trHeight w:val="240"/>
        </w:trPr>
        <w:tc>
          <w:tcPr>
            <w:tcW w:w="2905" w:type="dxa"/>
            <w:shd w:val="clear" w:color="auto" w:fill="auto"/>
          </w:tcPr>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r w:rsidRPr="0062181D">
              <w:rPr>
                <w:rFonts w:ascii="Times New Roman" w:eastAsia="Times New Roman" w:hAnsi="Times New Roman" w:cs="Times New Roman"/>
                <w:color w:val="000000"/>
                <w:sz w:val="28"/>
                <w:szCs w:val="28"/>
                <w:lang w:eastAsia="zh-CN"/>
              </w:rPr>
              <w:t xml:space="preserve">Программно-целевые инструменты муниципальной программы </w:t>
            </w:r>
          </w:p>
          <w:p w:rsidR="0062181D" w:rsidRPr="0062181D" w:rsidRDefault="0062181D" w:rsidP="0062181D">
            <w:pPr>
              <w:suppressAutoHyphens/>
              <w:autoSpaceDE w:val="0"/>
              <w:spacing w:after="0" w:line="240" w:lineRule="auto"/>
              <w:contextualSpacing/>
              <w:jc w:val="both"/>
              <w:rPr>
                <w:rFonts w:ascii="Calibri" w:eastAsia="Calibri" w:hAnsi="Calibri" w:cs="Calibri"/>
                <w:lang w:eastAsia="zh-CN"/>
              </w:rPr>
            </w:pPr>
          </w:p>
        </w:tc>
        <w:tc>
          <w:tcPr>
            <w:tcW w:w="6309" w:type="dxa"/>
            <w:shd w:val="clear" w:color="auto" w:fill="auto"/>
          </w:tcPr>
          <w:p w:rsidR="0062181D" w:rsidRPr="0062181D" w:rsidRDefault="0062181D" w:rsidP="0062181D">
            <w:pPr>
              <w:suppressAutoHyphens/>
              <w:spacing w:after="0" w:line="240" w:lineRule="auto"/>
              <w:contextualSpacing/>
              <w:jc w:val="both"/>
              <w:rPr>
                <w:rFonts w:ascii="Calibri" w:eastAsia="Times New Roman" w:hAnsi="Calibri" w:cs="Calibri"/>
                <w:lang w:eastAsia="zh-CN"/>
              </w:rPr>
            </w:pPr>
            <w:r w:rsidRPr="0062181D">
              <w:rPr>
                <w:rFonts w:ascii="Times New Roman" w:eastAsia="Times New Roman" w:hAnsi="Times New Roman" w:cs="Times New Roman"/>
                <w:color w:val="000000"/>
                <w:sz w:val="28"/>
                <w:szCs w:val="28"/>
                <w:lang w:eastAsia="zh-CN"/>
              </w:rPr>
              <w:t>отсутствуют</w:t>
            </w:r>
          </w:p>
        </w:tc>
      </w:tr>
      <w:tr w:rsidR="0062181D" w:rsidRPr="0062181D" w:rsidTr="0062181D">
        <w:trPr>
          <w:trHeight w:val="240"/>
        </w:trPr>
        <w:tc>
          <w:tcPr>
            <w:tcW w:w="2905" w:type="dxa"/>
            <w:shd w:val="clear" w:color="auto" w:fill="auto"/>
          </w:tcPr>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r w:rsidRPr="0062181D">
              <w:rPr>
                <w:rFonts w:ascii="Times New Roman" w:eastAsia="Times New Roman" w:hAnsi="Times New Roman" w:cs="Times New Roman"/>
                <w:color w:val="000000"/>
                <w:sz w:val="28"/>
                <w:szCs w:val="28"/>
                <w:lang w:eastAsia="zh-CN"/>
              </w:rPr>
              <w:t xml:space="preserve">Цели муниципальной программы </w:t>
            </w:r>
          </w:p>
          <w:p w:rsidR="0062181D" w:rsidRPr="0062181D" w:rsidRDefault="0062181D" w:rsidP="0062181D">
            <w:pPr>
              <w:suppressAutoHyphens/>
              <w:autoSpaceDE w:val="0"/>
              <w:spacing w:after="0" w:line="240" w:lineRule="auto"/>
              <w:contextualSpacing/>
              <w:jc w:val="both"/>
              <w:rPr>
                <w:rFonts w:ascii="Calibri" w:eastAsia="Calibri" w:hAnsi="Calibri" w:cs="Calibri"/>
                <w:lang w:eastAsia="zh-CN"/>
              </w:rPr>
            </w:pPr>
          </w:p>
        </w:tc>
        <w:tc>
          <w:tcPr>
            <w:tcW w:w="6309" w:type="dxa"/>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color w:val="000000"/>
                <w:sz w:val="28"/>
                <w:szCs w:val="28"/>
                <w:lang w:eastAsia="zh-CN"/>
              </w:rPr>
            </w:pPr>
            <w:r w:rsidRPr="0062181D">
              <w:rPr>
                <w:rFonts w:ascii="Times New Roman" w:eastAsia="Times New Roman" w:hAnsi="Times New Roman" w:cs="Times New Roman"/>
                <w:color w:val="000000"/>
                <w:sz w:val="28"/>
                <w:szCs w:val="28"/>
                <w:lang w:eastAsia="zh-CN"/>
              </w:rPr>
              <w:t xml:space="preserve">комплексное решение проблем благоустройства по улучшению санитарного и </w:t>
            </w:r>
            <w:proofErr w:type="gramStart"/>
            <w:r w:rsidRPr="0062181D">
              <w:rPr>
                <w:rFonts w:ascii="Times New Roman" w:eastAsia="Times New Roman" w:hAnsi="Times New Roman" w:cs="Times New Roman"/>
                <w:color w:val="000000"/>
                <w:sz w:val="28"/>
                <w:szCs w:val="28"/>
                <w:lang w:eastAsia="zh-CN"/>
              </w:rPr>
              <w:t>эстетического вида</w:t>
            </w:r>
            <w:proofErr w:type="gramEnd"/>
            <w:r w:rsidRPr="0062181D">
              <w:rPr>
                <w:rFonts w:ascii="Times New Roman" w:eastAsia="Times New Roman" w:hAnsi="Times New Roman" w:cs="Times New Roman"/>
                <w:color w:val="000000"/>
                <w:sz w:val="28"/>
                <w:szCs w:val="28"/>
                <w:lang w:eastAsia="zh-CN"/>
              </w:rPr>
              <w:t xml:space="preserve"> территории поселения, повышению комфортности граждан,  озеленению территории поселения;</w:t>
            </w:r>
          </w:p>
          <w:p w:rsidR="0062181D" w:rsidRPr="0062181D" w:rsidRDefault="0062181D" w:rsidP="0062181D">
            <w:pPr>
              <w:suppressAutoHyphens/>
              <w:spacing w:after="0" w:line="240" w:lineRule="auto"/>
              <w:rPr>
                <w:rFonts w:ascii="Times New Roman" w:eastAsia="Times New Roman" w:hAnsi="Times New Roman" w:cs="Times New Roman"/>
                <w:kern w:val="2"/>
                <w:sz w:val="28"/>
                <w:szCs w:val="28"/>
                <w:lang w:eastAsia="zh-CN"/>
              </w:rPr>
            </w:pPr>
            <w:r w:rsidRPr="0062181D">
              <w:rPr>
                <w:rFonts w:ascii="Times New Roman" w:eastAsia="Times New Roman" w:hAnsi="Times New Roman" w:cs="Times New Roman"/>
                <w:kern w:val="2"/>
                <w:sz w:val="28"/>
                <w:szCs w:val="28"/>
                <w:lang w:eastAsia="zh-CN"/>
              </w:rPr>
              <w:t>-  повышение качества и надежности предоставления жилищно-коммунальных услуг населению сельского поселения;</w:t>
            </w:r>
          </w:p>
        </w:tc>
      </w:tr>
      <w:tr w:rsidR="0062181D" w:rsidRPr="0062181D" w:rsidTr="0062181D">
        <w:trPr>
          <w:trHeight w:val="240"/>
        </w:trPr>
        <w:tc>
          <w:tcPr>
            <w:tcW w:w="2905" w:type="dxa"/>
            <w:shd w:val="clear" w:color="auto" w:fill="auto"/>
          </w:tcPr>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r w:rsidRPr="0062181D">
              <w:rPr>
                <w:rFonts w:ascii="Times New Roman" w:eastAsia="Times New Roman" w:hAnsi="Times New Roman" w:cs="Times New Roman"/>
                <w:color w:val="000000"/>
                <w:sz w:val="28"/>
                <w:szCs w:val="28"/>
                <w:lang w:eastAsia="zh-CN"/>
              </w:rPr>
              <w:t xml:space="preserve">Задачи муниципальной программы </w:t>
            </w:r>
          </w:p>
          <w:p w:rsidR="0062181D" w:rsidRPr="0062181D" w:rsidRDefault="0062181D" w:rsidP="0062181D">
            <w:pPr>
              <w:suppressAutoHyphens/>
              <w:autoSpaceDE w:val="0"/>
              <w:spacing w:after="0" w:line="240" w:lineRule="auto"/>
              <w:contextualSpacing/>
              <w:jc w:val="both"/>
              <w:rPr>
                <w:rFonts w:ascii="Calibri" w:eastAsia="Calibri" w:hAnsi="Calibri" w:cs="Calibri"/>
                <w:lang w:eastAsia="zh-CN"/>
              </w:rPr>
            </w:pPr>
          </w:p>
        </w:tc>
        <w:tc>
          <w:tcPr>
            <w:tcW w:w="6309" w:type="dxa"/>
            <w:shd w:val="clear" w:color="auto" w:fill="auto"/>
          </w:tcPr>
          <w:p w:rsidR="0062181D" w:rsidRPr="0062181D" w:rsidRDefault="0062181D" w:rsidP="0062181D">
            <w:pPr>
              <w:suppressAutoHyphens/>
              <w:spacing w:before="120" w:after="120" w:line="240" w:lineRule="auto"/>
              <w:rPr>
                <w:rFonts w:ascii="Times New Roman" w:eastAsia="Times New Roman" w:hAnsi="Times New Roman" w:cs="Times New Roman"/>
                <w:color w:val="000000"/>
                <w:sz w:val="28"/>
                <w:szCs w:val="28"/>
                <w:lang w:eastAsia="zh-CN"/>
              </w:rPr>
            </w:pPr>
            <w:r w:rsidRPr="0062181D">
              <w:rPr>
                <w:rFonts w:ascii="Times New Roman" w:eastAsia="Times New Roman" w:hAnsi="Times New Roman" w:cs="Times New Roman"/>
                <w:color w:val="000000"/>
                <w:sz w:val="28"/>
                <w:szCs w:val="28"/>
                <w:lang w:eastAsia="zh-CN"/>
              </w:rPr>
              <w:t>-уличное освещение поселения;</w:t>
            </w:r>
          </w:p>
          <w:p w:rsidR="0062181D" w:rsidRPr="0062181D" w:rsidRDefault="0062181D" w:rsidP="0062181D">
            <w:pPr>
              <w:suppressAutoHyphens/>
              <w:spacing w:before="120" w:after="120" w:line="240" w:lineRule="auto"/>
              <w:rPr>
                <w:rFonts w:ascii="Times New Roman" w:eastAsia="Times New Roman" w:hAnsi="Times New Roman" w:cs="Times New Roman"/>
                <w:color w:val="000000"/>
                <w:sz w:val="28"/>
                <w:szCs w:val="28"/>
                <w:lang w:eastAsia="zh-CN"/>
              </w:rPr>
            </w:pPr>
            <w:r w:rsidRPr="0062181D">
              <w:rPr>
                <w:rFonts w:ascii="Times New Roman" w:eastAsia="Times New Roman" w:hAnsi="Times New Roman" w:cs="Times New Roman"/>
                <w:color w:val="000000"/>
                <w:sz w:val="28"/>
                <w:szCs w:val="28"/>
                <w:lang w:eastAsia="zh-CN"/>
              </w:rPr>
              <w:t>- улучшение и поддержание состояния зеленых насаждений, устранение аварийных ситуаций путем ремонта и содержания зеленых насаждений общего пользования, озеленения;</w:t>
            </w:r>
            <w:r w:rsidRPr="0062181D">
              <w:rPr>
                <w:rFonts w:ascii="Times New Roman" w:eastAsia="Times New Roman" w:hAnsi="Times New Roman" w:cs="Times New Roman"/>
                <w:color w:val="000000"/>
                <w:sz w:val="28"/>
                <w:szCs w:val="28"/>
                <w:lang w:eastAsia="zh-CN"/>
              </w:rPr>
              <w:br/>
              <w:t>- организация и содержание мест захоронения;</w:t>
            </w:r>
          </w:p>
          <w:p w:rsidR="0062181D" w:rsidRPr="0062181D" w:rsidRDefault="0062181D" w:rsidP="0062181D">
            <w:pPr>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zh-CN"/>
              </w:rPr>
            </w:pPr>
            <w:r w:rsidRPr="0062181D">
              <w:rPr>
                <w:rFonts w:ascii="Times New Roman" w:eastAsia="Times New Roman" w:hAnsi="Times New Roman" w:cs="Times New Roman"/>
                <w:sz w:val="28"/>
                <w:szCs w:val="28"/>
                <w:lang w:eastAsia="zh-CN"/>
              </w:rPr>
              <w:t>-другие вопросы в области благоустройства;</w:t>
            </w:r>
            <w:r w:rsidRPr="0062181D">
              <w:rPr>
                <w:rFonts w:ascii="Times New Roman" w:eastAsia="Times New Roman" w:hAnsi="Times New Roman" w:cs="Times New Roman"/>
                <w:sz w:val="28"/>
                <w:szCs w:val="28"/>
                <w:lang w:eastAsia="zh-CN"/>
              </w:rPr>
              <w:br/>
            </w:r>
            <w:r w:rsidRPr="0062181D">
              <w:rPr>
                <w:rFonts w:ascii="Times New Roman" w:eastAsia="Times New Roman" w:hAnsi="Times New Roman" w:cs="Times New Roman"/>
                <w:kern w:val="2"/>
                <w:sz w:val="28"/>
                <w:szCs w:val="28"/>
                <w:lang w:eastAsia="zh-CN"/>
              </w:rPr>
              <w:t>- повышение эффективности, качества и надежности поставок коммунальных ресурсов;</w:t>
            </w:r>
          </w:p>
          <w:p w:rsidR="0062181D" w:rsidRPr="0062181D" w:rsidRDefault="0062181D" w:rsidP="0062181D">
            <w:pPr>
              <w:spacing w:after="0" w:line="240" w:lineRule="auto"/>
              <w:jc w:val="both"/>
              <w:rPr>
                <w:rFonts w:ascii="Times New Roman" w:eastAsia="Times New Roman" w:hAnsi="Times New Roman" w:cs="Times New Roman"/>
                <w:sz w:val="20"/>
                <w:szCs w:val="20"/>
                <w:lang w:eastAsia="zh-CN"/>
              </w:rPr>
            </w:pPr>
            <w:r w:rsidRPr="0062181D">
              <w:rPr>
                <w:rFonts w:ascii="Times New Roman" w:eastAsia="Times New Roman" w:hAnsi="Times New Roman" w:cs="Times New Roman"/>
                <w:kern w:val="2"/>
                <w:sz w:val="28"/>
                <w:szCs w:val="28"/>
                <w:lang w:eastAsia="zh-CN"/>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62181D" w:rsidRPr="0062181D" w:rsidTr="0062181D">
        <w:trPr>
          <w:trHeight w:val="240"/>
        </w:trPr>
        <w:tc>
          <w:tcPr>
            <w:tcW w:w="2905" w:type="dxa"/>
            <w:shd w:val="clear" w:color="auto" w:fill="auto"/>
          </w:tcPr>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r w:rsidRPr="0062181D">
              <w:rPr>
                <w:rFonts w:ascii="Times New Roman" w:eastAsia="Times New Roman" w:hAnsi="Times New Roman" w:cs="Times New Roman"/>
                <w:sz w:val="28"/>
                <w:szCs w:val="28"/>
                <w:lang w:eastAsia="zh-CN"/>
              </w:rPr>
              <w:t xml:space="preserve">Целевые индикаторы и показатели муниципальной программы </w:t>
            </w:r>
          </w:p>
        </w:tc>
        <w:tc>
          <w:tcPr>
            <w:tcW w:w="6309" w:type="dxa"/>
            <w:shd w:val="clear" w:color="auto" w:fill="auto"/>
          </w:tcPr>
          <w:p w:rsidR="0062181D" w:rsidRPr="0062181D" w:rsidRDefault="0062181D" w:rsidP="0062181D">
            <w:pPr>
              <w:spacing w:after="0" w:line="240" w:lineRule="auto"/>
              <w:jc w:val="both"/>
              <w:rPr>
                <w:rFonts w:ascii="Times New Roman" w:eastAsia="Times New Roman" w:hAnsi="Times New Roman" w:cs="Times New Roman"/>
                <w:sz w:val="20"/>
                <w:szCs w:val="20"/>
                <w:lang w:eastAsia="zh-CN"/>
              </w:rPr>
            </w:pPr>
            <w:r w:rsidRPr="0062181D">
              <w:rPr>
                <w:rFonts w:ascii="Times New Roman" w:eastAsia="Times New Roman" w:hAnsi="Times New Roman" w:cs="Times New Roman"/>
                <w:color w:val="000000"/>
                <w:kern w:val="2"/>
                <w:sz w:val="28"/>
                <w:szCs w:val="28"/>
                <w:lang w:eastAsia="zh-CN"/>
              </w:rPr>
              <w:t>уровень износа коммунальной инфраструктуры</w:t>
            </w:r>
          </w:p>
        </w:tc>
      </w:tr>
      <w:tr w:rsidR="0062181D" w:rsidRPr="0062181D" w:rsidTr="0062181D">
        <w:trPr>
          <w:trHeight w:val="240"/>
        </w:trPr>
        <w:tc>
          <w:tcPr>
            <w:tcW w:w="2905" w:type="dxa"/>
            <w:shd w:val="clear" w:color="auto" w:fill="auto"/>
          </w:tcPr>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r w:rsidRPr="0062181D">
              <w:rPr>
                <w:rFonts w:ascii="Times New Roman" w:eastAsia="Times New Roman" w:hAnsi="Times New Roman" w:cs="Times New Roman"/>
                <w:color w:val="000000"/>
                <w:sz w:val="28"/>
                <w:szCs w:val="28"/>
                <w:lang w:eastAsia="zh-CN"/>
              </w:rPr>
              <w:t xml:space="preserve">Этапы и сроки реализации </w:t>
            </w:r>
            <w:r w:rsidRPr="0062181D">
              <w:rPr>
                <w:rFonts w:ascii="Times New Roman" w:eastAsia="Times New Roman" w:hAnsi="Times New Roman" w:cs="Times New Roman"/>
                <w:color w:val="000000"/>
                <w:sz w:val="28"/>
                <w:szCs w:val="28"/>
                <w:lang w:eastAsia="zh-CN"/>
              </w:rPr>
              <w:lastRenderedPageBreak/>
              <w:t xml:space="preserve">муниципальной программы </w:t>
            </w:r>
          </w:p>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p>
        </w:tc>
        <w:tc>
          <w:tcPr>
            <w:tcW w:w="6309" w:type="dxa"/>
            <w:shd w:val="clear" w:color="auto" w:fill="auto"/>
          </w:tcPr>
          <w:p w:rsidR="0062181D" w:rsidRPr="0062181D" w:rsidRDefault="0062181D" w:rsidP="0062181D">
            <w:pPr>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62181D">
              <w:rPr>
                <w:rFonts w:ascii="Times New Roman" w:eastAsia="Times New Roman" w:hAnsi="Times New Roman" w:cs="Times New Roman"/>
                <w:color w:val="000000"/>
                <w:sz w:val="28"/>
                <w:szCs w:val="28"/>
                <w:lang w:eastAsia="zh-CN"/>
              </w:rPr>
              <w:lastRenderedPageBreak/>
              <w:t>2019 - 2030 годы</w:t>
            </w:r>
          </w:p>
          <w:p w:rsidR="0062181D" w:rsidRPr="0062181D" w:rsidRDefault="0062181D" w:rsidP="0062181D">
            <w:pPr>
              <w:suppressAutoHyphens/>
              <w:spacing w:after="0" w:line="240" w:lineRule="auto"/>
              <w:contextualSpacing/>
              <w:jc w:val="both"/>
              <w:rPr>
                <w:rFonts w:ascii="Calibri" w:eastAsia="Times New Roman" w:hAnsi="Calibri" w:cs="Calibri"/>
                <w:lang w:eastAsia="zh-CN"/>
              </w:rPr>
            </w:pPr>
            <w:r w:rsidRPr="0062181D">
              <w:rPr>
                <w:rFonts w:ascii="Times New Roman" w:eastAsia="Times New Roman" w:hAnsi="Times New Roman" w:cs="Times New Roman"/>
                <w:color w:val="000000"/>
                <w:sz w:val="28"/>
                <w:szCs w:val="28"/>
                <w:lang w:eastAsia="zh-CN"/>
              </w:rPr>
              <w:t>этапы муниципальной программы не выделяются.</w:t>
            </w:r>
          </w:p>
        </w:tc>
      </w:tr>
      <w:tr w:rsidR="0062181D" w:rsidRPr="0062181D" w:rsidTr="0062181D">
        <w:trPr>
          <w:trHeight w:val="240"/>
        </w:trPr>
        <w:tc>
          <w:tcPr>
            <w:tcW w:w="2905" w:type="dxa"/>
            <w:shd w:val="clear" w:color="auto" w:fill="auto"/>
          </w:tcPr>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r w:rsidRPr="0062181D">
              <w:rPr>
                <w:rFonts w:ascii="Times New Roman" w:eastAsia="Times New Roman" w:hAnsi="Times New Roman" w:cs="Times New Roman"/>
                <w:sz w:val="28"/>
                <w:szCs w:val="28"/>
                <w:lang w:eastAsia="zh-CN"/>
              </w:rPr>
              <w:lastRenderedPageBreak/>
              <w:t xml:space="preserve">Ресурсное обеспечение муниципальной программы </w:t>
            </w:r>
          </w:p>
        </w:tc>
        <w:tc>
          <w:tcPr>
            <w:tcW w:w="6309" w:type="dxa"/>
            <w:shd w:val="clear" w:color="auto" w:fill="auto"/>
          </w:tcPr>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 xml:space="preserve">общий объем финансирования муниципальной программы на 2019-2030 годы составляет  </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 xml:space="preserve"> 26880,5тыс. рублей, </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в том числе по годам:</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2019 год – 3163,5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2020 год – 2197,0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2021 год – 2197,0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2022 год – 2147,0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2023 год – 2147,0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2024 год – 2147,0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2025 год – 2147,0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2026 год – 2147,0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2027 год – 2147,0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2028 год – 2147,0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2029 год – 2147,0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2030 год – 2147,0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в том числе за счет средств областного бюджета- 0 тыс. рублей, в том числе:</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2019 год – 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2020 год – 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2021 год – 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2022 год - 0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2023 год –0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2024 год – 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2025 год -  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2026 год – 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2027 год – 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2028 год – 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2029 год – 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2030 год – 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 xml:space="preserve">за счет средств бюджета поселения – 20387,2 тыс. рублей, </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в том числе:</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2019 год –  3163,5тыс.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2020 год – 1909,7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2021 год – 1531,4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2022 год – 1531,4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2023 год – 1531,4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2024 год – 1531,4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2025 год – 1531,4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2026 год – 1531,4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2027 год – 1531,4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lastRenderedPageBreak/>
              <w:t>2028 год – 1531,4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2029 год – 1531,4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2030 год – 1531,4 тыс. рублей.</w:t>
            </w:r>
          </w:p>
          <w:p w:rsidR="0062181D" w:rsidRPr="0062181D" w:rsidRDefault="0062181D" w:rsidP="0062181D">
            <w:pPr>
              <w:suppressAutoHyphens/>
              <w:spacing w:after="0" w:line="240" w:lineRule="auto"/>
              <w:contextualSpacing/>
              <w:jc w:val="both"/>
              <w:rPr>
                <w:rFonts w:ascii="Calibri" w:eastAsia="Times New Roman" w:hAnsi="Calibri" w:cs="Calibri"/>
                <w:lang w:eastAsia="zh-CN"/>
              </w:rPr>
            </w:pPr>
          </w:p>
        </w:tc>
      </w:tr>
      <w:tr w:rsidR="0062181D" w:rsidRPr="0062181D" w:rsidTr="0062181D">
        <w:trPr>
          <w:trHeight w:val="425"/>
        </w:trPr>
        <w:tc>
          <w:tcPr>
            <w:tcW w:w="2905" w:type="dxa"/>
            <w:shd w:val="clear" w:color="auto" w:fill="auto"/>
          </w:tcPr>
          <w:p w:rsidR="0062181D" w:rsidRPr="0062181D" w:rsidRDefault="0062181D" w:rsidP="0062181D">
            <w:pPr>
              <w:suppressAutoHyphens/>
              <w:spacing w:after="0" w:line="240" w:lineRule="auto"/>
              <w:contextualSpacing/>
              <w:jc w:val="both"/>
              <w:rPr>
                <w:rFonts w:ascii="Calibri" w:eastAsia="Times New Roman" w:hAnsi="Calibri" w:cs="Calibri"/>
                <w:lang w:eastAsia="zh-CN"/>
              </w:rPr>
            </w:pPr>
            <w:r w:rsidRPr="0062181D">
              <w:rPr>
                <w:rFonts w:ascii="Times New Roman" w:eastAsia="Times New Roman" w:hAnsi="Times New Roman" w:cs="Times New Roman"/>
                <w:color w:val="000000"/>
                <w:sz w:val="28"/>
                <w:szCs w:val="28"/>
                <w:lang w:eastAsia="zh-CN"/>
              </w:rPr>
              <w:lastRenderedPageBreak/>
              <w:t xml:space="preserve">Ожидаемые результаты реализации муниципальной  программы </w:t>
            </w:r>
          </w:p>
        </w:tc>
        <w:tc>
          <w:tcPr>
            <w:tcW w:w="6309" w:type="dxa"/>
            <w:shd w:val="clear" w:color="auto" w:fill="auto"/>
          </w:tcPr>
          <w:p w:rsidR="0062181D" w:rsidRPr="0062181D" w:rsidRDefault="0062181D" w:rsidP="0062181D">
            <w:pPr>
              <w:suppressAutoHyphens/>
              <w:autoSpaceDE w:val="0"/>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-повышение удовлетворённости населения Кринично-Лугского сельского поселения уровнем жилищно-коммунального обслуживания;</w:t>
            </w:r>
          </w:p>
          <w:p w:rsidR="0062181D" w:rsidRPr="0062181D" w:rsidRDefault="0062181D" w:rsidP="0062181D">
            <w:pPr>
              <w:suppressAutoHyphens/>
              <w:autoSpaceDE w:val="0"/>
              <w:spacing w:after="0" w:line="240" w:lineRule="auto"/>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-снижение уровня потерь при производстве, транспортировке и распределении коммунальных ресурсов;</w:t>
            </w:r>
          </w:p>
          <w:p w:rsidR="0062181D" w:rsidRPr="0062181D" w:rsidRDefault="0062181D" w:rsidP="0062181D">
            <w:pPr>
              <w:suppressAutoHyphens/>
              <w:autoSpaceDE w:val="0"/>
              <w:spacing w:after="0" w:line="240" w:lineRule="auto"/>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 xml:space="preserve">-повышение уровня благоустроенности и комфортного проживания в населенных пунктах, расположенных на территории сельского поселения; </w:t>
            </w:r>
          </w:p>
          <w:p w:rsidR="0062181D" w:rsidRPr="0062181D" w:rsidRDefault="0062181D" w:rsidP="0062181D">
            <w:pPr>
              <w:suppressAutoHyphens/>
              <w:autoSpaceDE w:val="0"/>
              <w:spacing w:after="0" w:line="240" w:lineRule="auto"/>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-повышение уровня  эстетичности населенных пунктов, расположенных на территории сельского поселения;</w:t>
            </w:r>
          </w:p>
          <w:p w:rsidR="0062181D" w:rsidRPr="0062181D" w:rsidRDefault="0062181D" w:rsidP="0062181D">
            <w:pPr>
              <w:suppressAutoHyphens/>
              <w:autoSpaceDE w:val="0"/>
              <w:spacing w:after="0" w:line="240" w:lineRule="auto"/>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-повышение уровня комфортности и чистоты в населенных пунктах, расположенных на территории сельского поселения, посредством установки дополнительного количества малых архитектурных форм (скамеек, урн);</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kern w:val="2"/>
                <w:sz w:val="28"/>
                <w:szCs w:val="28"/>
                <w:lang w:eastAsia="zh-CN"/>
              </w:rPr>
              <w:t xml:space="preserve">-увеличение протяженности освещенных улиц населенных пунктов </w:t>
            </w:r>
            <w:r w:rsidRPr="0062181D">
              <w:rPr>
                <w:rFonts w:ascii="Times New Roman" w:eastAsia="Times New Roman" w:hAnsi="Times New Roman" w:cs="Times New Roman"/>
                <w:sz w:val="28"/>
                <w:szCs w:val="28"/>
                <w:lang w:eastAsia="zh-CN"/>
              </w:rPr>
              <w:t>сельского поселения.</w:t>
            </w:r>
          </w:p>
          <w:p w:rsidR="0062181D" w:rsidRPr="0062181D" w:rsidRDefault="0062181D" w:rsidP="0062181D">
            <w:pPr>
              <w:suppressAutoHyphens/>
              <w:spacing w:after="0" w:line="240" w:lineRule="auto"/>
              <w:ind w:firstLine="708"/>
              <w:contextualSpacing/>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Паспорт подпрограммы «Создание условий для обеспечения качественными коммунальными услугами населения Кринично-Лугского сельского поселения» муниципальной программы Кринично-Лугского сельского поселения.</w:t>
            </w:r>
          </w:p>
          <w:p w:rsidR="0062181D" w:rsidRPr="0062181D" w:rsidRDefault="0062181D" w:rsidP="0062181D">
            <w:pPr>
              <w:suppressAutoHyphens/>
              <w:spacing w:after="0" w:line="240" w:lineRule="auto"/>
              <w:contextualSpacing/>
              <w:rPr>
                <w:rFonts w:ascii="Times New Roman" w:eastAsia="Times New Roman" w:hAnsi="Times New Roman" w:cs="Times New Roman"/>
                <w:sz w:val="28"/>
                <w:szCs w:val="28"/>
                <w:highlight w:val="yellow"/>
                <w:lang w:eastAsia="zh-CN"/>
              </w:rPr>
            </w:pPr>
          </w:p>
          <w:p w:rsidR="0062181D" w:rsidRPr="0062181D" w:rsidRDefault="0062181D" w:rsidP="0062181D">
            <w:pPr>
              <w:tabs>
                <w:tab w:val="left" w:pos="2880"/>
              </w:tabs>
              <w:suppressAutoHyphens/>
              <w:spacing w:after="0" w:line="240" w:lineRule="auto"/>
              <w:contextualSpacing/>
              <w:rPr>
                <w:rFonts w:ascii="Times New Roman" w:eastAsia="Times New Roman" w:hAnsi="Times New Roman" w:cs="Times New Roman"/>
                <w:sz w:val="28"/>
                <w:szCs w:val="28"/>
                <w:highlight w:val="yellow"/>
                <w:lang w:eastAsia="zh-CN"/>
              </w:rPr>
            </w:pPr>
          </w:p>
          <w:p w:rsidR="0062181D" w:rsidRPr="0062181D" w:rsidRDefault="0062181D" w:rsidP="0062181D">
            <w:pPr>
              <w:suppressAutoHyphens/>
              <w:spacing w:after="0" w:line="240" w:lineRule="auto"/>
              <w:contextualSpacing/>
              <w:rPr>
                <w:rFonts w:ascii="Calibri" w:eastAsia="Times New Roman" w:hAnsi="Calibri" w:cs="Calibri"/>
                <w:lang w:eastAsia="zh-CN"/>
              </w:rPr>
            </w:pPr>
          </w:p>
        </w:tc>
      </w:tr>
    </w:tbl>
    <w:p w:rsidR="0062181D" w:rsidRPr="0062181D" w:rsidRDefault="0062181D" w:rsidP="0062181D">
      <w:pPr>
        <w:suppressAutoHyphens/>
        <w:spacing w:after="0" w:line="240" w:lineRule="auto"/>
        <w:rPr>
          <w:rFonts w:ascii="Times New Roman" w:eastAsia="Times New Roman" w:hAnsi="Times New Roman" w:cs="Times New Roman"/>
          <w:vanish/>
          <w:sz w:val="20"/>
          <w:szCs w:val="20"/>
          <w:lang w:eastAsia="zh-CN"/>
        </w:rPr>
      </w:pPr>
      <w:bookmarkStart w:id="0" w:name="sub_1031"/>
      <w:bookmarkStart w:id="1" w:name="sub_10321"/>
      <w:bookmarkStart w:id="2" w:name="sub_10325"/>
      <w:bookmarkEnd w:id="0"/>
      <w:bookmarkEnd w:id="1"/>
      <w:bookmarkEnd w:id="2"/>
    </w:p>
    <w:tbl>
      <w:tblPr>
        <w:tblpPr w:leftFromText="180" w:rightFromText="180" w:vertAnchor="page" w:horzAnchor="page" w:tblpX="500" w:tblpY="5443"/>
        <w:tblOverlap w:val="never"/>
        <w:tblW w:w="9925" w:type="dxa"/>
        <w:tblLayout w:type="fixed"/>
        <w:tblCellMar>
          <w:left w:w="70" w:type="dxa"/>
          <w:right w:w="70" w:type="dxa"/>
        </w:tblCellMar>
        <w:tblLook w:val="0000" w:firstRow="0" w:lastRow="0" w:firstColumn="0" w:lastColumn="0" w:noHBand="0" w:noVBand="0"/>
      </w:tblPr>
      <w:tblGrid>
        <w:gridCol w:w="3550"/>
        <w:gridCol w:w="6375"/>
      </w:tblGrid>
      <w:tr w:rsidR="0062181D" w:rsidRPr="0062181D" w:rsidTr="0062181D">
        <w:trPr>
          <w:trHeight w:val="260"/>
        </w:trPr>
        <w:tc>
          <w:tcPr>
            <w:tcW w:w="3550" w:type="dxa"/>
            <w:shd w:val="clear" w:color="auto" w:fill="auto"/>
          </w:tcPr>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r w:rsidRPr="0062181D">
              <w:rPr>
                <w:rFonts w:ascii="Times New Roman" w:eastAsia="Times New Roman" w:hAnsi="Times New Roman" w:cs="Times New Roman"/>
                <w:sz w:val="28"/>
                <w:szCs w:val="28"/>
                <w:lang w:eastAsia="zh-CN"/>
              </w:rPr>
              <w:t>Наименование подпрограммы</w:t>
            </w:r>
          </w:p>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p>
        </w:tc>
        <w:tc>
          <w:tcPr>
            <w:tcW w:w="6375" w:type="dxa"/>
            <w:shd w:val="clear" w:color="auto" w:fill="auto"/>
          </w:tcPr>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0"/>
                <w:szCs w:val="20"/>
                <w:lang w:eastAsia="zh-CN"/>
              </w:rPr>
            </w:pPr>
            <w:r w:rsidRPr="0062181D">
              <w:rPr>
                <w:rFonts w:ascii="Times New Roman" w:eastAsia="Times New Roman" w:hAnsi="Times New Roman" w:cs="Times New Roman"/>
                <w:sz w:val="28"/>
                <w:szCs w:val="28"/>
                <w:lang w:eastAsia="zh-CN"/>
              </w:rPr>
              <w:t>Создание условий для обеспечения качественными коммунальными услугами населения Кринично-Лугского сельского поселени</w:t>
            </w:r>
            <w:proofErr w:type="gramStart"/>
            <w:r w:rsidRPr="0062181D">
              <w:rPr>
                <w:rFonts w:ascii="Times New Roman" w:eastAsia="Times New Roman" w:hAnsi="Times New Roman" w:cs="Times New Roman"/>
                <w:sz w:val="28"/>
                <w:szCs w:val="28"/>
                <w:lang w:eastAsia="zh-CN"/>
              </w:rPr>
              <w:t>я(</w:t>
            </w:r>
            <w:proofErr w:type="gramEnd"/>
            <w:r w:rsidRPr="0062181D">
              <w:rPr>
                <w:rFonts w:ascii="Times New Roman" w:eastAsia="Times New Roman" w:hAnsi="Times New Roman" w:cs="Times New Roman"/>
                <w:sz w:val="28"/>
                <w:szCs w:val="28"/>
                <w:lang w:eastAsia="zh-CN"/>
              </w:rPr>
              <w:t>далее Подпрограмма 1)</w:t>
            </w:r>
          </w:p>
        </w:tc>
      </w:tr>
      <w:tr w:rsidR="0062181D" w:rsidRPr="0062181D" w:rsidTr="0062181D">
        <w:trPr>
          <w:trHeight w:val="390"/>
        </w:trPr>
        <w:tc>
          <w:tcPr>
            <w:tcW w:w="3550" w:type="dxa"/>
            <w:shd w:val="clear" w:color="auto" w:fill="auto"/>
          </w:tcPr>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r w:rsidRPr="0062181D">
              <w:rPr>
                <w:rFonts w:ascii="Times New Roman" w:eastAsia="Times New Roman" w:hAnsi="Times New Roman" w:cs="Times New Roman"/>
                <w:sz w:val="28"/>
                <w:szCs w:val="28"/>
                <w:lang w:eastAsia="zh-CN"/>
              </w:rPr>
              <w:t>Ответственный исполнитель подпрограммы</w:t>
            </w:r>
          </w:p>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p>
        </w:tc>
        <w:tc>
          <w:tcPr>
            <w:tcW w:w="6375" w:type="dxa"/>
            <w:shd w:val="clear" w:color="auto" w:fill="auto"/>
          </w:tcPr>
          <w:p w:rsidR="0062181D" w:rsidRPr="0062181D" w:rsidRDefault="0062181D" w:rsidP="0062181D">
            <w:pPr>
              <w:suppressAutoHyphens/>
              <w:spacing w:after="0" w:line="240" w:lineRule="auto"/>
              <w:contextualSpacing/>
              <w:jc w:val="both"/>
              <w:rPr>
                <w:rFonts w:ascii="Calibri" w:eastAsia="Times New Roman" w:hAnsi="Calibri" w:cs="Calibri"/>
                <w:lang w:eastAsia="zh-CN"/>
              </w:rPr>
            </w:pPr>
            <w:r w:rsidRPr="0062181D">
              <w:rPr>
                <w:rFonts w:ascii="Times New Roman" w:eastAsia="Times New Roman" w:hAnsi="Times New Roman" w:cs="Times New Roman"/>
                <w:sz w:val="28"/>
                <w:szCs w:val="28"/>
                <w:lang w:eastAsia="zh-CN"/>
              </w:rPr>
              <w:t>Администрация Кринично-Лугского сельского поселени</w:t>
            </w:r>
            <w:proofErr w:type="gramStart"/>
            <w:r w:rsidRPr="0062181D">
              <w:rPr>
                <w:rFonts w:ascii="Times New Roman" w:eastAsia="Times New Roman" w:hAnsi="Times New Roman" w:cs="Times New Roman"/>
                <w:sz w:val="28"/>
                <w:szCs w:val="28"/>
                <w:lang w:eastAsia="zh-CN"/>
              </w:rPr>
              <w:t>я(</w:t>
            </w:r>
            <w:proofErr w:type="gramEnd"/>
            <w:r w:rsidRPr="0062181D">
              <w:rPr>
                <w:rFonts w:ascii="Times New Roman" w:eastAsia="Times New Roman" w:hAnsi="Times New Roman" w:cs="Times New Roman"/>
                <w:sz w:val="28"/>
                <w:szCs w:val="28"/>
                <w:lang w:eastAsia="zh-CN"/>
              </w:rPr>
              <w:t>ведущий специалист жилищно-коммунального хозяйства и благоустройства)</w:t>
            </w:r>
          </w:p>
        </w:tc>
      </w:tr>
      <w:tr w:rsidR="0062181D" w:rsidRPr="0062181D" w:rsidTr="0062181D">
        <w:trPr>
          <w:trHeight w:val="1924"/>
        </w:trPr>
        <w:tc>
          <w:tcPr>
            <w:tcW w:w="3550" w:type="dxa"/>
            <w:shd w:val="clear" w:color="auto" w:fill="auto"/>
          </w:tcPr>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r w:rsidRPr="0062181D">
              <w:rPr>
                <w:rFonts w:ascii="Times New Roman" w:eastAsia="Times New Roman" w:hAnsi="Times New Roman" w:cs="Times New Roman"/>
                <w:sz w:val="28"/>
                <w:szCs w:val="28"/>
                <w:lang w:eastAsia="zh-CN"/>
              </w:rPr>
              <w:t>Участники подпрограммы</w:t>
            </w:r>
          </w:p>
        </w:tc>
        <w:tc>
          <w:tcPr>
            <w:tcW w:w="6375" w:type="dxa"/>
            <w:shd w:val="clear" w:color="auto" w:fill="auto"/>
          </w:tcPr>
          <w:p w:rsidR="0062181D" w:rsidRPr="0062181D" w:rsidRDefault="0062181D" w:rsidP="0062181D">
            <w:pPr>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62181D">
              <w:rPr>
                <w:rFonts w:ascii="Times New Roman" w:eastAsia="Times New Roman" w:hAnsi="Times New Roman" w:cs="Times New Roman"/>
                <w:color w:val="000000"/>
                <w:sz w:val="28"/>
                <w:szCs w:val="28"/>
                <w:lang w:eastAsia="zh-CN"/>
              </w:rPr>
              <w:t xml:space="preserve"> </w:t>
            </w:r>
            <w:r w:rsidRPr="0062181D">
              <w:rPr>
                <w:rFonts w:ascii="Times New Roman" w:eastAsia="Times New Roman" w:hAnsi="Times New Roman" w:cs="Times New Roman"/>
                <w:bCs/>
                <w:color w:val="000000"/>
                <w:sz w:val="28"/>
                <w:szCs w:val="28"/>
                <w:lang w:eastAsia="zh-CN"/>
              </w:rPr>
              <w:t>Отсутствуют</w:t>
            </w:r>
          </w:p>
          <w:p w:rsidR="0062181D" w:rsidRPr="0062181D" w:rsidRDefault="0062181D" w:rsidP="0062181D">
            <w:pPr>
              <w:suppressAutoHyphens/>
              <w:spacing w:after="0" w:line="240" w:lineRule="auto"/>
              <w:rPr>
                <w:rFonts w:ascii="Times New Roman" w:eastAsia="Times New Roman" w:hAnsi="Times New Roman" w:cs="Times New Roman"/>
                <w:color w:val="000000"/>
                <w:sz w:val="28"/>
                <w:szCs w:val="28"/>
                <w:lang w:eastAsia="zh-CN"/>
              </w:rPr>
            </w:pPr>
          </w:p>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p>
        </w:tc>
      </w:tr>
      <w:tr w:rsidR="0062181D" w:rsidRPr="0062181D" w:rsidTr="0062181D">
        <w:trPr>
          <w:trHeight w:val="1238"/>
        </w:trPr>
        <w:tc>
          <w:tcPr>
            <w:tcW w:w="3550" w:type="dxa"/>
            <w:shd w:val="clear" w:color="auto" w:fill="auto"/>
          </w:tcPr>
          <w:p w:rsidR="0062181D" w:rsidRPr="0062181D" w:rsidRDefault="0062181D" w:rsidP="0062181D">
            <w:pPr>
              <w:suppressAutoHyphens/>
              <w:autoSpaceDE w:val="0"/>
              <w:spacing w:after="0" w:line="240" w:lineRule="auto"/>
              <w:contextualSpacing/>
              <w:jc w:val="both"/>
              <w:rPr>
                <w:rFonts w:ascii="Calibri" w:eastAsia="Calibri" w:hAnsi="Calibri" w:cs="Calibri"/>
                <w:lang w:eastAsia="zh-CN"/>
              </w:rPr>
            </w:pPr>
            <w:r w:rsidRPr="0062181D">
              <w:rPr>
                <w:rFonts w:ascii="Times New Roman" w:eastAsia="Calibri" w:hAnsi="Times New Roman" w:cs="Times New Roman"/>
                <w:sz w:val="28"/>
                <w:szCs w:val="28"/>
                <w:lang w:eastAsia="zh-CN"/>
              </w:rPr>
              <w:lastRenderedPageBreak/>
              <w:t>Программно-целевые инструменты подпрограммы</w:t>
            </w:r>
          </w:p>
          <w:p w:rsidR="0062181D" w:rsidRPr="0062181D" w:rsidRDefault="0062181D" w:rsidP="0062181D">
            <w:pPr>
              <w:suppressAutoHyphens/>
              <w:autoSpaceDE w:val="0"/>
              <w:spacing w:after="0" w:line="240" w:lineRule="auto"/>
              <w:contextualSpacing/>
              <w:jc w:val="both"/>
              <w:rPr>
                <w:rFonts w:ascii="Calibri" w:eastAsia="Calibri" w:hAnsi="Calibri" w:cs="Calibri"/>
                <w:lang w:eastAsia="zh-CN"/>
              </w:rPr>
            </w:pPr>
          </w:p>
        </w:tc>
        <w:tc>
          <w:tcPr>
            <w:tcW w:w="6375" w:type="dxa"/>
            <w:shd w:val="clear" w:color="auto" w:fill="auto"/>
          </w:tcPr>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Отсутствуют</w:t>
            </w:r>
          </w:p>
          <w:p w:rsidR="0062181D" w:rsidRPr="0062181D" w:rsidRDefault="0062181D" w:rsidP="0062181D">
            <w:pPr>
              <w:suppressAutoHyphens/>
              <w:spacing w:after="0" w:line="240" w:lineRule="auto"/>
              <w:rPr>
                <w:rFonts w:ascii="Times New Roman" w:eastAsia="Times New Roman" w:hAnsi="Times New Roman" w:cs="Times New Roman"/>
                <w:sz w:val="28"/>
                <w:szCs w:val="28"/>
                <w:lang w:eastAsia="zh-CN"/>
              </w:rPr>
            </w:pPr>
          </w:p>
          <w:p w:rsidR="0062181D" w:rsidRPr="0062181D" w:rsidRDefault="0062181D" w:rsidP="0062181D">
            <w:pPr>
              <w:tabs>
                <w:tab w:val="left" w:pos="4005"/>
              </w:tabs>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Times New Roman" w:hAnsi="Times New Roman" w:cs="Times New Roman"/>
                <w:sz w:val="28"/>
                <w:szCs w:val="28"/>
                <w:lang w:eastAsia="zh-CN"/>
              </w:rPr>
              <w:tab/>
            </w:r>
          </w:p>
        </w:tc>
      </w:tr>
      <w:tr w:rsidR="0062181D" w:rsidRPr="0062181D" w:rsidTr="0062181D">
        <w:trPr>
          <w:trHeight w:val="457"/>
        </w:trPr>
        <w:tc>
          <w:tcPr>
            <w:tcW w:w="3550" w:type="dxa"/>
            <w:shd w:val="clear" w:color="auto" w:fill="auto"/>
          </w:tcPr>
          <w:p w:rsidR="0062181D" w:rsidRPr="0062181D" w:rsidRDefault="0062181D" w:rsidP="0062181D">
            <w:pPr>
              <w:suppressAutoHyphens/>
              <w:autoSpaceDE w:val="0"/>
              <w:spacing w:after="0" w:line="240" w:lineRule="auto"/>
              <w:contextualSpacing/>
              <w:jc w:val="both"/>
              <w:rPr>
                <w:rFonts w:ascii="Times New Roman" w:eastAsia="Calibri" w:hAnsi="Times New Roman" w:cs="Times New Roman"/>
                <w:sz w:val="28"/>
                <w:szCs w:val="28"/>
                <w:lang w:eastAsia="zh-CN"/>
              </w:rPr>
            </w:pPr>
            <w:r w:rsidRPr="0062181D">
              <w:rPr>
                <w:rFonts w:ascii="Times New Roman" w:eastAsia="Calibri" w:hAnsi="Times New Roman" w:cs="Times New Roman"/>
                <w:sz w:val="28"/>
                <w:szCs w:val="28"/>
                <w:lang w:eastAsia="zh-CN"/>
              </w:rPr>
              <w:t>Цели подпрограммы</w:t>
            </w:r>
          </w:p>
          <w:p w:rsidR="0062181D" w:rsidRPr="0062181D" w:rsidRDefault="0062181D" w:rsidP="0062181D">
            <w:pPr>
              <w:suppressAutoHyphens/>
              <w:autoSpaceDE w:val="0"/>
              <w:spacing w:after="0" w:line="240" w:lineRule="auto"/>
              <w:contextualSpacing/>
              <w:rPr>
                <w:rFonts w:ascii="Times New Roman" w:eastAsia="Times New Roman" w:hAnsi="Times New Roman" w:cs="Times New Roman"/>
                <w:sz w:val="28"/>
                <w:szCs w:val="28"/>
                <w:lang w:eastAsia="zh-CN"/>
              </w:rPr>
            </w:pPr>
          </w:p>
          <w:p w:rsidR="0062181D" w:rsidRPr="0062181D" w:rsidRDefault="0062181D" w:rsidP="0062181D">
            <w:pPr>
              <w:suppressAutoHyphens/>
              <w:autoSpaceDE w:val="0"/>
              <w:spacing w:after="0" w:line="240" w:lineRule="auto"/>
              <w:contextualSpacing/>
              <w:jc w:val="both"/>
              <w:rPr>
                <w:rFonts w:ascii="Calibri" w:eastAsia="Calibri" w:hAnsi="Calibri" w:cs="Calibri"/>
                <w:lang w:eastAsia="zh-CN"/>
              </w:rPr>
            </w:pPr>
          </w:p>
        </w:tc>
        <w:tc>
          <w:tcPr>
            <w:tcW w:w="6375" w:type="dxa"/>
            <w:shd w:val="clear" w:color="auto" w:fill="auto"/>
          </w:tcPr>
          <w:p w:rsidR="0062181D" w:rsidRPr="0062181D" w:rsidRDefault="0062181D" w:rsidP="0062181D">
            <w:pPr>
              <w:widowControl w:val="0"/>
              <w:suppressAutoHyphens/>
              <w:autoSpaceDE w:val="0"/>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color w:val="000000"/>
                <w:sz w:val="28"/>
                <w:szCs w:val="28"/>
                <w:lang w:eastAsia="zh-CN"/>
              </w:rPr>
              <w:t>Повышение качества и надёжности предоставления жилищно-коммунальных услуг населению Кринично-Лугского сельского поселения. У</w:t>
            </w:r>
            <w:r w:rsidRPr="0062181D">
              <w:rPr>
                <w:rFonts w:ascii="Times New Roman" w:eastAsia="Times New Roman" w:hAnsi="Times New Roman" w:cs="Times New Roman"/>
                <w:sz w:val="28"/>
                <w:szCs w:val="28"/>
                <w:lang w:eastAsia="zh-CN"/>
              </w:rPr>
              <w:t>стойчивое развитие сельских территорий;</w:t>
            </w:r>
          </w:p>
          <w:p w:rsidR="0062181D" w:rsidRPr="0062181D" w:rsidRDefault="0062181D" w:rsidP="0062181D">
            <w:pPr>
              <w:suppressAutoHyphens/>
              <w:spacing w:after="0" w:line="240" w:lineRule="auto"/>
              <w:jc w:val="both"/>
              <w:rPr>
                <w:rFonts w:ascii="Times New Roman" w:eastAsia="Times New Roman" w:hAnsi="Times New Roman" w:cs="Times New Roman"/>
                <w:spacing w:val="-4"/>
                <w:sz w:val="28"/>
                <w:szCs w:val="28"/>
                <w:lang w:eastAsia="zh-CN"/>
              </w:rPr>
            </w:pPr>
            <w:r w:rsidRPr="0062181D">
              <w:rPr>
                <w:rFonts w:ascii="Times New Roman" w:eastAsia="Times New Roman" w:hAnsi="Times New Roman" w:cs="Times New Roman"/>
                <w:sz w:val="28"/>
                <w:szCs w:val="28"/>
                <w:lang w:eastAsia="zh-CN"/>
              </w:rPr>
              <w:t>повышение уровня жизни сельского населения;</w:t>
            </w:r>
          </w:p>
          <w:p w:rsidR="0062181D" w:rsidRPr="0062181D" w:rsidRDefault="0062181D" w:rsidP="0062181D">
            <w:pPr>
              <w:widowControl w:val="0"/>
              <w:suppressAutoHyphens/>
              <w:autoSpaceDE w:val="0"/>
              <w:spacing w:after="0" w:line="240" w:lineRule="auto"/>
              <w:contextualSpacing/>
              <w:jc w:val="both"/>
              <w:rPr>
                <w:rFonts w:ascii="Calibri" w:eastAsia="Times New Roman" w:hAnsi="Calibri" w:cs="Calibri"/>
                <w:lang w:eastAsia="zh-CN"/>
              </w:rPr>
            </w:pPr>
            <w:r w:rsidRPr="0062181D">
              <w:rPr>
                <w:rFonts w:ascii="Times New Roman" w:eastAsia="Times New Roman" w:hAnsi="Times New Roman" w:cs="Times New Roman"/>
                <w:spacing w:val="-4"/>
                <w:sz w:val="28"/>
                <w:szCs w:val="28"/>
                <w:lang w:eastAsia="zh-CN"/>
              </w:rPr>
              <w:t>повышение престижности проживания в сельской местности</w:t>
            </w:r>
          </w:p>
        </w:tc>
      </w:tr>
      <w:tr w:rsidR="0062181D" w:rsidRPr="0062181D" w:rsidTr="0062181D">
        <w:trPr>
          <w:trHeight w:val="260"/>
        </w:trPr>
        <w:tc>
          <w:tcPr>
            <w:tcW w:w="3550" w:type="dxa"/>
            <w:shd w:val="clear" w:color="auto" w:fill="auto"/>
          </w:tcPr>
          <w:p w:rsidR="0062181D" w:rsidRPr="0062181D" w:rsidRDefault="0062181D" w:rsidP="0062181D">
            <w:pPr>
              <w:suppressAutoHyphens/>
              <w:autoSpaceDE w:val="0"/>
              <w:spacing w:after="0" w:line="240" w:lineRule="auto"/>
              <w:contextualSpacing/>
              <w:jc w:val="both"/>
              <w:rPr>
                <w:rFonts w:ascii="Calibri" w:eastAsia="Calibri" w:hAnsi="Calibri" w:cs="Calibri"/>
                <w:lang w:eastAsia="zh-CN"/>
              </w:rPr>
            </w:pPr>
            <w:r w:rsidRPr="0062181D">
              <w:rPr>
                <w:rFonts w:ascii="Times New Roman" w:eastAsia="Calibri" w:hAnsi="Times New Roman" w:cs="Times New Roman"/>
                <w:sz w:val="28"/>
                <w:szCs w:val="28"/>
                <w:lang w:eastAsia="zh-CN"/>
              </w:rPr>
              <w:t>Задачи подпрограммы</w:t>
            </w:r>
          </w:p>
          <w:p w:rsidR="0062181D" w:rsidRPr="0062181D" w:rsidRDefault="0062181D" w:rsidP="0062181D">
            <w:pPr>
              <w:suppressAutoHyphens/>
              <w:autoSpaceDE w:val="0"/>
              <w:spacing w:after="0" w:line="240" w:lineRule="auto"/>
              <w:contextualSpacing/>
              <w:jc w:val="both"/>
              <w:rPr>
                <w:rFonts w:ascii="Calibri" w:eastAsia="Calibri" w:hAnsi="Calibri" w:cs="Calibri"/>
                <w:lang w:eastAsia="zh-CN"/>
              </w:rPr>
            </w:pPr>
          </w:p>
        </w:tc>
        <w:tc>
          <w:tcPr>
            <w:tcW w:w="6375" w:type="dxa"/>
            <w:shd w:val="clear" w:color="auto" w:fill="auto"/>
          </w:tcPr>
          <w:p w:rsidR="0062181D" w:rsidRPr="0062181D" w:rsidRDefault="0062181D" w:rsidP="0062181D">
            <w:pPr>
              <w:widowControl w:val="0"/>
              <w:suppressAutoHyphens/>
              <w:autoSpaceDE w:val="0"/>
              <w:spacing w:after="0" w:line="240" w:lineRule="auto"/>
              <w:contextualSpacing/>
              <w:jc w:val="both"/>
              <w:rPr>
                <w:rFonts w:ascii="Calibri" w:eastAsia="Calibri" w:hAnsi="Calibri" w:cs="Calibri"/>
                <w:lang w:eastAsia="zh-CN"/>
              </w:rPr>
            </w:pPr>
            <w:r w:rsidRPr="0062181D">
              <w:rPr>
                <w:rFonts w:ascii="Times New Roman" w:eastAsia="Calibri" w:hAnsi="Times New Roman" w:cs="Times New Roman"/>
                <w:color w:val="000000"/>
                <w:sz w:val="28"/>
                <w:szCs w:val="28"/>
                <w:lang w:eastAsia="zh-CN"/>
              </w:rPr>
              <w:t>Строительство и модернизация систем коммунальной инфраструктуры.</w:t>
            </w:r>
          </w:p>
        </w:tc>
      </w:tr>
      <w:tr w:rsidR="0062181D" w:rsidRPr="0062181D" w:rsidTr="0062181D">
        <w:trPr>
          <w:trHeight w:val="260"/>
        </w:trPr>
        <w:tc>
          <w:tcPr>
            <w:tcW w:w="3550" w:type="dxa"/>
            <w:shd w:val="clear" w:color="auto" w:fill="auto"/>
          </w:tcPr>
          <w:p w:rsidR="0062181D" w:rsidRPr="0062181D" w:rsidRDefault="0062181D" w:rsidP="0062181D">
            <w:pPr>
              <w:suppressAutoHyphens/>
              <w:spacing w:after="0" w:line="240" w:lineRule="auto"/>
              <w:contextualSpacing/>
              <w:jc w:val="both"/>
              <w:rPr>
                <w:rFonts w:ascii="Calibri" w:eastAsia="Times New Roman" w:hAnsi="Calibri" w:cs="Calibri"/>
                <w:lang w:eastAsia="zh-CN"/>
              </w:rPr>
            </w:pPr>
            <w:r w:rsidRPr="0062181D">
              <w:rPr>
                <w:rFonts w:ascii="Times New Roman" w:eastAsia="Times New Roman" w:hAnsi="Times New Roman" w:cs="Times New Roman"/>
                <w:sz w:val="28"/>
                <w:szCs w:val="28"/>
                <w:lang w:eastAsia="zh-CN"/>
              </w:rPr>
              <w:t>Целевые индикаторы и показатели подпрограммы</w:t>
            </w:r>
          </w:p>
        </w:tc>
        <w:tc>
          <w:tcPr>
            <w:tcW w:w="6375" w:type="dxa"/>
            <w:shd w:val="clear" w:color="auto" w:fill="auto"/>
          </w:tcPr>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color w:val="000000"/>
                <w:sz w:val="28"/>
                <w:szCs w:val="28"/>
                <w:lang w:eastAsia="zh-CN"/>
              </w:rPr>
              <w:t>доля фактически освещенных улиц в общей протяженности улиц населенных пунктов Кринично-Лугского сельского поселения;</w:t>
            </w:r>
          </w:p>
          <w:p w:rsidR="0062181D" w:rsidRPr="0062181D" w:rsidRDefault="0062181D" w:rsidP="0062181D">
            <w:pPr>
              <w:suppressAutoHyphens/>
              <w:spacing w:after="0" w:line="240" w:lineRule="auto"/>
              <w:contextualSpacing/>
              <w:jc w:val="both"/>
              <w:rPr>
                <w:rFonts w:ascii="Calibri" w:eastAsia="Times New Roman" w:hAnsi="Calibri" w:cs="Calibri"/>
                <w:lang w:eastAsia="zh-CN"/>
              </w:rPr>
            </w:pPr>
            <w:r w:rsidRPr="0062181D">
              <w:rPr>
                <w:rFonts w:ascii="Times New Roman" w:eastAsia="Times New Roman" w:hAnsi="Times New Roman" w:cs="Times New Roman"/>
                <w:sz w:val="28"/>
                <w:szCs w:val="28"/>
                <w:lang w:eastAsia="zh-CN"/>
              </w:rPr>
              <w:t>уровень газификации Кринично-Лугского сельского поселения</w:t>
            </w:r>
          </w:p>
          <w:p w:rsidR="0062181D" w:rsidRPr="0062181D" w:rsidRDefault="0062181D" w:rsidP="0062181D">
            <w:pPr>
              <w:suppressAutoHyphens/>
              <w:spacing w:after="0" w:line="240" w:lineRule="auto"/>
              <w:contextualSpacing/>
              <w:jc w:val="both"/>
              <w:rPr>
                <w:rFonts w:ascii="Calibri" w:eastAsia="Times New Roman" w:hAnsi="Calibri" w:cs="Calibri"/>
                <w:lang w:eastAsia="zh-CN"/>
              </w:rPr>
            </w:pPr>
          </w:p>
        </w:tc>
      </w:tr>
      <w:tr w:rsidR="0062181D" w:rsidRPr="0062181D" w:rsidTr="0062181D">
        <w:trPr>
          <w:trHeight w:val="260"/>
        </w:trPr>
        <w:tc>
          <w:tcPr>
            <w:tcW w:w="3550" w:type="dxa"/>
            <w:shd w:val="clear" w:color="auto" w:fill="auto"/>
          </w:tcPr>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r w:rsidRPr="0062181D">
              <w:rPr>
                <w:rFonts w:ascii="Times New Roman" w:eastAsia="Times New Roman" w:hAnsi="Times New Roman" w:cs="Times New Roman"/>
                <w:sz w:val="28"/>
                <w:szCs w:val="28"/>
                <w:lang w:eastAsia="zh-CN"/>
              </w:rPr>
              <w:t>Этапы и сроки реализации подпрограммы</w:t>
            </w:r>
          </w:p>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p>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p>
        </w:tc>
        <w:tc>
          <w:tcPr>
            <w:tcW w:w="6375" w:type="dxa"/>
            <w:shd w:val="clear" w:color="auto" w:fill="auto"/>
          </w:tcPr>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 xml:space="preserve">2019 – 2030 годы </w:t>
            </w:r>
          </w:p>
          <w:p w:rsidR="0062181D" w:rsidRPr="0062181D" w:rsidRDefault="0062181D" w:rsidP="0062181D">
            <w:pPr>
              <w:suppressAutoHyphens/>
              <w:spacing w:after="0" w:line="240" w:lineRule="auto"/>
              <w:contextualSpacing/>
              <w:jc w:val="both"/>
              <w:rPr>
                <w:rFonts w:ascii="Calibri" w:eastAsia="Times New Roman" w:hAnsi="Calibri" w:cs="Calibri"/>
                <w:lang w:eastAsia="zh-CN"/>
              </w:rPr>
            </w:pPr>
            <w:r w:rsidRPr="0062181D">
              <w:rPr>
                <w:rFonts w:ascii="Times New Roman" w:eastAsia="Times New Roman" w:hAnsi="Times New Roman" w:cs="Times New Roman"/>
                <w:sz w:val="28"/>
                <w:szCs w:val="28"/>
                <w:lang w:eastAsia="zh-CN"/>
              </w:rPr>
              <w:t>этапы реализации подпрограммы 1 не выделяются.</w:t>
            </w:r>
          </w:p>
          <w:p w:rsidR="0062181D" w:rsidRPr="0062181D" w:rsidRDefault="0062181D" w:rsidP="0062181D">
            <w:pPr>
              <w:suppressAutoHyphens/>
              <w:spacing w:after="0" w:line="240" w:lineRule="auto"/>
              <w:contextualSpacing/>
              <w:rPr>
                <w:rFonts w:ascii="Times New Roman" w:eastAsia="Times New Roman" w:hAnsi="Times New Roman" w:cs="Times New Roman"/>
                <w:sz w:val="20"/>
                <w:szCs w:val="20"/>
                <w:lang w:eastAsia="zh-CN"/>
              </w:rPr>
            </w:pPr>
          </w:p>
        </w:tc>
      </w:tr>
      <w:tr w:rsidR="0062181D" w:rsidRPr="0062181D" w:rsidTr="0062181D">
        <w:trPr>
          <w:trHeight w:val="611"/>
        </w:trPr>
        <w:tc>
          <w:tcPr>
            <w:tcW w:w="3550" w:type="dxa"/>
            <w:shd w:val="clear" w:color="auto" w:fill="auto"/>
          </w:tcPr>
          <w:p w:rsidR="0062181D" w:rsidRPr="0062181D" w:rsidRDefault="0062181D" w:rsidP="0062181D">
            <w:pPr>
              <w:suppressAutoHyphens/>
              <w:autoSpaceDE w:val="0"/>
              <w:spacing w:after="0" w:line="240" w:lineRule="auto"/>
              <w:contextualSpacing/>
              <w:rPr>
                <w:rFonts w:ascii="Times New Roman" w:eastAsia="Times New Roman" w:hAnsi="Times New Roman" w:cs="Times New Roman"/>
                <w:color w:val="000000"/>
                <w:sz w:val="28"/>
                <w:szCs w:val="28"/>
                <w:lang w:eastAsia="zh-CN"/>
              </w:rPr>
            </w:pPr>
            <w:r w:rsidRPr="0062181D">
              <w:rPr>
                <w:rFonts w:ascii="Times New Roman" w:eastAsia="Times New Roman" w:hAnsi="Times New Roman" w:cs="Times New Roman"/>
                <w:color w:val="000000"/>
                <w:sz w:val="28"/>
                <w:szCs w:val="28"/>
                <w:lang w:eastAsia="zh-CN"/>
              </w:rPr>
              <w:t>Ресурсное обеспечение подпрограммы</w:t>
            </w:r>
          </w:p>
          <w:p w:rsidR="0062181D" w:rsidRPr="0062181D" w:rsidRDefault="0062181D" w:rsidP="0062181D">
            <w:pPr>
              <w:suppressAutoHyphens/>
              <w:autoSpaceDE w:val="0"/>
              <w:spacing w:after="0" w:line="240" w:lineRule="auto"/>
              <w:contextualSpacing/>
              <w:rPr>
                <w:rFonts w:ascii="Times New Roman" w:eastAsia="Times New Roman" w:hAnsi="Times New Roman" w:cs="Times New Roman"/>
                <w:color w:val="000000"/>
                <w:sz w:val="28"/>
                <w:szCs w:val="28"/>
                <w:lang w:eastAsia="zh-CN"/>
              </w:rPr>
            </w:pPr>
          </w:p>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p>
        </w:tc>
        <w:tc>
          <w:tcPr>
            <w:tcW w:w="6375" w:type="dxa"/>
            <w:shd w:val="clear" w:color="auto" w:fill="auto"/>
          </w:tcPr>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общий объем финансирования подпрограммы на 2019-2030 годы составляет 253,0 тыс. рублей, в том числе по годам:</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2019 год  - 195,8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2020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2021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2022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2023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2024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2025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2026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2027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2028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2029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2030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в том числе за счет средств областного бюджета-  0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 xml:space="preserve">за счет средств бюджета сельского поселения 19988,2 тыс. рублей, </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в том числе:</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2019 год  - 195,8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2020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2021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lastRenderedPageBreak/>
              <w:t>2022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2023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2024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2025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2026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2027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2028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2029 год – 5,2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2030 год – 5,2  тыс. рублей.</w:t>
            </w:r>
          </w:p>
        </w:tc>
      </w:tr>
      <w:tr w:rsidR="0062181D" w:rsidRPr="0062181D" w:rsidTr="0062181D">
        <w:trPr>
          <w:trHeight w:val="1385"/>
        </w:trPr>
        <w:tc>
          <w:tcPr>
            <w:tcW w:w="3550" w:type="dxa"/>
            <w:shd w:val="clear" w:color="auto" w:fill="auto"/>
          </w:tcPr>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r w:rsidRPr="0062181D">
              <w:rPr>
                <w:rFonts w:ascii="Times New Roman" w:eastAsia="Times New Roman" w:hAnsi="Times New Roman" w:cs="Times New Roman"/>
                <w:color w:val="000000"/>
                <w:sz w:val="28"/>
                <w:szCs w:val="28"/>
                <w:lang w:eastAsia="zh-CN"/>
              </w:rPr>
              <w:lastRenderedPageBreak/>
              <w:t>Ожидаемые результаты реализации программы</w:t>
            </w:r>
          </w:p>
        </w:tc>
        <w:tc>
          <w:tcPr>
            <w:tcW w:w="6375" w:type="dxa"/>
            <w:shd w:val="clear" w:color="auto" w:fill="auto"/>
          </w:tcPr>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color w:val="000000"/>
                <w:sz w:val="28"/>
                <w:szCs w:val="28"/>
                <w:lang w:eastAsia="zh-CN"/>
              </w:rPr>
              <w:t xml:space="preserve">Повышение удовлетворённости населения Кринично-Лугского сельского поселенияуровнем жилищно-коммунального обслуживания; </w:t>
            </w:r>
          </w:p>
          <w:p w:rsidR="0062181D" w:rsidRPr="0062181D" w:rsidRDefault="0062181D" w:rsidP="0062181D">
            <w:pPr>
              <w:suppressAutoHyphens/>
              <w:spacing w:after="0" w:line="240" w:lineRule="auto"/>
              <w:contextualSpacing/>
              <w:jc w:val="both"/>
              <w:rPr>
                <w:rFonts w:ascii="Calibri" w:eastAsia="Times New Roman" w:hAnsi="Calibri" w:cs="Calibri"/>
                <w:lang w:eastAsia="zh-CN"/>
              </w:rPr>
            </w:pPr>
            <w:r w:rsidRPr="0062181D">
              <w:rPr>
                <w:rFonts w:ascii="Times New Roman" w:eastAsia="Times New Roman" w:hAnsi="Times New Roman" w:cs="Times New Roman"/>
                <w:sz w:val="28"/>
                <w:szCs w:val="28"/>
                <w:lang w:eastAsia="zh-CN"/>
              </w:rPr>
              <w:t>снижение уровня потерь при производстве, транспортировке и распределении коммунальных ресурсов.</w:t>
            </w:r>
          </w:p>
        </w:tc>
      </w:tr>
    </w:tbl>
    <w:p w:rsidR="0062181D" w:rsidRPr="0062181D" w:rsidRDefault="0062181D" w:rsidP="0062181D">
      <w:pPr>
        <w:tabs>
          <w:tab w:val="left" w:pos="4269"/>
        </w:tabs>
        <w:suppressAutoHyphens/>
        <w:spacing w:after="0" w:line="240" w:lineRule="auto"/>
        <w:ind w:firstLine="709"/>
        <w:jc w:val="center"/>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1</w:t>
      </w:r>
    </w:p>
    <w:p w:rsidR="0062181D" w:rsidRPr="0062181D" w:rsidRDefault="0062181D" w:rsidP="0062181D">
      <w:pPr>
        <w:widowControl w:val="0"/>
        <w:shd w:val="clear" w:color="auto" w:fill="FFFFFF"/>
        <w:suppressAutoHyphens/>
        <w:spacing w:after="0" w:line="240" w:lineRule="auto"/>
        <w:ind w:right="80"/>
        <w:jc w:val="both"/>
        <w:rPr>
          <w:rFonts w:ascii="Times New Roman" w:eastAsia="Times New Roman" w:hAnsi="Times New Roman" w:cs="Times New Roman"/>
          <w:sz w:val="28"/>
          <w:szCs w:val="28"/>
          <w:lang w:eastAsia="zh-CN"/>
        </w:rPr>
      </w:pPr>
    </w:p>
    <w:p w:rsidR="0062181D" w:rsidRPr="0062181D" w:rsidRDefault="0062181D" w:rsidP="0062181D">
      <w:pPr>
        <w:suppressAutoHyphens/>
        <w:spacing w:after="0" w:line="240" w:lineRule="auto"/>
        <w:contextualSpacing/>
        <w:jc w:val="center"/>
        <w:rPr>
          <w:rFonts w:ascii="Times New Roman" w:eastAsia="Times New Roman" w:hAnsi="Times New Roman" w:cs="Times New Roman"/>
          <w:sz w:val="28"/>
          <w:szCs w:val="28"/>
          <w:lang w:eastAsia="zh-CN"/>
        </w:rPr>
      </w:pPr>
    </w:p>
    <w:p w:rsidR="0062181D" w:rsidRPr="0062181D" w:rsidRDefault="0062181D" w:rsidP="0062181D">
      <w:pPr>
        <w:tabs>
          <w:tab w:val="left" w:pos="4269"/>
        </w:tabs>
        <w:suppressAutoHyphens/>
        <w:spacing w:after="0" w:line="240" w:lineRule="auto"/>
        <w:ind w:firstLine="709"/>
        <w:jc w:val="center"/>
        <w:rPr>
          <w:rFonts w:ascii="Times New Roman" w:eastAsia="Times New Roman" w:hAnsi="Times New Roman" w:cs="Times New Roman"/>
          <w:sz w:val="28"/>
          <w:szCs w:val="28"/>
          <w:highlight w:val="yellow"/>
          <w:lang w:eastAsia="zh-CN"/>
        </w:rPr>
      </w:pPr>
      <w:r w:rsidRPr="0062181D">
        <w:rPr>
          <w:rFonts w:ascii="Times New Roman" w:eastAsia="Times New Roman" w:hAnsi="Times New Roman" w:cs="Times New Roman"/>
          <w:sz w:val="28"/>
          <w:szCs w:val="28"/>
          <w:lang w:eastAsia="zh-CN"/>
        </w:rPr>
        <w:t xml:space="preserve">        </w:t>
      </w:r>
    </w:p>
    <w:p w:rsidR="0062181D" w:rsidRPr="0062181D" w:rsidRDefault="0062181D" w:rsidP="0062181D">
      <w:pPr>
        <w:tabs>
          <w:tab w:val="left" w:pos="2880"/>
        </w:tabs>
        <w:suppressAutoHyphens/>
        <w:spacing w:after="0" w:line="240" w:lineRule="auto"/>
        <w:contextualSpacing/>
        <w:jc w:val="center"/>
        <w:rPr>
          <w:rFonts w:ascii="Times New Roman" w:eastAsia="Times New Roman" w:hAnsi="Times New Roman" w:cs="Times New Roman"/>
          <w:sz w:val="28"/>
          <w:szCs w:val="28"/>
          <w:highlight w:val="yellow"/>
          <w:lang w:eastAsia="zh-CN"/>
        </w:rPr>
      </w:pPr>
    </w:p>
    <w:tbl>
      <w:tblPr>
        <w:tblpPr w:leftFromText="180" w:rightFromText="180" w:horzAnchor="margin" w:tblpY="1096"/>
        <w:tblW w:w="9568" w:type="dxa"/>
        <w:tblLayout w:type="fixed"/>
        <w:tblCellMar>
          <w:left w:w="70" w:type="dxa"/>
          <w:right w:w="70" w:type="dxa"/>
        </w:tblCellMar>
        <w:tblLook w:val="0000" w:firstRow="0" w:lastRow="0" w:firstColumn="0" w:lastColumn="0" w:noHBand="0" w:noVBand="0"/>
      </w:tblPr>
      <w:tblGrid>
        <w:gridCol w:w="3756"/>
        <w:gridCol w:w="5812"/>
      </w:tblGrid>
      <w:tr w:rsidR="0062181D" w:rsidRPr="0062181D" w:rsidTr="0062181D">
        <w:trPr>
          <w:trHeight w:val="240"/>
        </w:trPr>
        <w:tc>
          <w:tcPr>
            <w:tcW w:w="3756" w:type="dxa"/>
            <w:shd w:val="clear" w:color="auto" w:fill="auto"/>
          </w:tcPr>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r w:rsidRPr="0062181D">
              <w:rPr>
                <w:rFonts w:ascii="Times New Roman" w:eastAsia="Times New Roman" w:hAnsi="Times New Roman" w:cs="Times New Roman"/>
                <w:sz w:val="28"/>
                <w:szCs w:val="28"/>
                <w:lang w:eastAsia="zh-CN"/>
              </w:rPr>
              <w:lastRenderedPageBreak/>
              <w:t>Наименование подпрограммы</w:t>
            </w:r>
          </w:p>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p>
        </w:tc>
        <w:tc>
          <w:tcPr>
            <w:tcW w:w="5812" w:type="dxa"/>
            <w:shd w:val="clear" w:color="auto" w:fill="auto"/>
          </w:tcPr>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0"/>
                <w:szCs w:val="20"/>
                <w:lang w:eastAsia="zh-CN"/>
              </w:rPr>
            </w:pPr>
            <w:r w:rsidRPr="0062181D">
              <w:rPr>
                <w:rFonts w:ascii="Times New Roman" w:eastAsia="Times New Roman" w:hAnsi="Times New Roman" w:cs="Times New Roman"/>
                <w:color w:val="000000"/>
                <w:sz w:val="28"/>
                <w:szCs w:val="28"/>
                <w:lang w:eastAsia="zh-CN"/>
              </w:rPr>
              <w:t>Содержание объектов благоустройства Кринично-Лугского сельского поселени</w:t>
            </w:r>
            <w:proofErr w:type="gramStart"/>
            <w:r w:rsidRPr="0062181D">
              <w:rPr>
                <w:rFonts w:ascii="Times New Roman" w:eastAsia="Times New Roman" w:hAnsi="Times New Roman" w:cs="Times New Roman"/>
                <w:color w:val="000000"/>
                <w:sz w:val="28"/>
                <w:szCs w:val="28"/>
                <w:lang w:eastAsia="zh-CN"/>
              </w:rPr>
              <w:t>я(</w:t>
            </w:r>
            <w:proofErr w:type="gramEnd"/>
            <w:r w:rsidRPr="0062181D">
              <w:rPr>
                <w:rFonts w:ascii="Times New Roman" w:eastAsia="Times New Roman" w:hAnsi="Times New Roman" w:cs="Times New Roman"/>
                <w:color w:val="000000"/>
                <w:sz w:val="28"/>
                <w:szCs w:val="28"/>
                <w:lang w:eastAsia="zh-CN"/>
              </w:rPr>
              <w:t>Далее подпрограмма 2)</w:t>
            </w:r>
          </w:p>
        </w:tc>
      </w:tr>
      <w:tr w:rsidR="0062181D" w:rsidRPr="0062181D" w:rsidTr="0062181D">
        <w:trPr>
          <w:trHeight w:val="360"/>
        </w:trPr>
        <w:tc>
          <w:tcPr>
            <w:tcW w:w="3756" w:type="dxa"/>
            <w:shd w:val="clear" w:color="auto" w:fill="auto"/>
          </w:tcPr>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r w:rsidRPr="0062181D">
              <w:rPr>
                <w:rFonts w:ascii="Times New Roman" w:eastAsia="Times New Roman" w:hAnsi="Times New Roman" w:cs="Times New Roman"/>
                <w:sz w:val="28"/>
                <w:szCs w:val="28"/>
                <w:lang w:eastAsia="zh-CN"/>
              </w:rPr>
              <w:t>Ответственный исполнитель подпрограммы 2</w:t>
            </w:r>
          </w:p>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p>
        </w:tc>
        <w:tc>
          <w:tcPr>
            <w:tcW w:w="5812" w:type="dxa"/>
            <w:shd w:val="clear" w:color="auto" w:fill="auto"/>
          </w:tcPr>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 xml:space="preserve"> Ведущий специалист по жилищно-коммунальному хозяйству и благоустройству </w:t>
            </w:r>
          </w:p>
        </w:tc>
      </w:tr>
      <w:tr w:rsidR="0062181D" w:rsidRPr="0062181D" w:rsidTr="0062181D">
        <w:trPr>
          <w:trHeight w:val="799"/>
        </w:trPr>
        <w:tc>
          <w:tcPr>
            <w:tcW w:w="3756" w:type="dxa"/>
            <w:shd w:val="clear" w:color="auto" w:fill="auto"/>
          </w:tcPr>
          <w:p w:rsidR="0062181D" w:rsidRPr="0062181D" w:rsidRDefault="0062181D" w:rsidP="0062181D">
            <w:pPr>
              <w:suppressAutoHyphens/>
              <w:autoSpaceDE w:val="0"/>
              <w:spacing w:after="0" w:line="240" w:lineRule="auto"/>
              <w:contextualSpacing/>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Участники подпрограммы 2</w:t>
            </w:r>
          </w:p>
          <w:p w:rsidR="0062181D" w:rsidRPr="0062181D" w:rsidRDefault="0062181D" w:rsidP="0062181D">
            <w:pPr>
              <w:suppressAutoHyphens/>
              <w:autoSpaceDE w:val="0"/>
              <w:spacing w:after="0" w:line="240" w:lineRule="auto"/>
              <w:contextualSpacing/>
              <w:rPr>
                <w:rFonts w:ascii="Times New Roman" w:eastAsia="Times New Roman" w:hAnsi="Times New Roman" w:cs="Times New Roman"/>
                <w:sz w:val="28"/>
                <w:szCs w:val="28"/>
                <w:lang w:eastAsia="zh-CN"/>
              </w:rPr>
            </w:pPr>
          </w:p>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p>
        </w:tc>
        <w:tc>
          <w:tcPr>
            <w:tcW w:w="5812" w:type="dxa"/>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Times New Roman" w:hAnsi="Times New Roman" w:cs="Times New Roman"/>
                <w:sz w:val="28"/>
                <w:szCs w:val="28"/>
                <w:lang w:eastAsia="zh-CN"/>
              </w:rPr>
              <w:t>Администрация Кринично-Лугского сельского поселения</w:t>
            </w:r>
            <w:r w:rsidRPr="0062181D">
              <w:rPr>
                <w:rFonts w:ascii="Times New Roman" w:eastAsia="Times New Roman" w:hAnsi="Times New Roman" w:cs="Times New Roman"/>
                <w:sz w:val="20"/>
                <w:szCs w:val="20"/>
                <w:lang w:eastAsia="zh-CN"/>
              </w:rPr>
              <w:t xml:space="preserve"> </w:t>
            </w:r>
          </w:p>
        </w:tc>
      </w:tr>
      <w:tr w:rsidR="0062181D" w:rsidRPr="0062181D" w:rsidTr="0062181D">
        <w:trPr>
          <w:trHeight w:val="240"/>
        </w:trPr>
        <w:tc>
          <w:tcPr>
            <w:tcW w:w="3756" w:type="dxa"/>
            <w:shd w:val="clear" w:color="auto" w:fill="auto"/>
          </w:tcPr>
          <w:p w:rsidR="0062181D" w:rsidRPr="0062181D" w:rsidRDefault="0062181D" w:rsidP="0062181D">
            <w:pPr>
              <w:suppressAutoHyphens/>
              <w:autoSpaceDE w:val="0"/>
              <w:spacing w:after="0" w:line="240" w:lineRule="auto"/>
              <w:contextualSpacing/>
              <w:jc w:val="both"/>
              <w:rPr>
                <w:rFonts w:ascii="Calibri" w:eastAsia="Calibri" w:hAnsi="Calibri" w:cs="Calibri"/>
                <w:lang w:eastAsia="zh-CN"/>
              </w:rPr>
            </w:pPr>
            <w:r w:rsidRPr="0062181D">
              <w:rPr>
                <w:rFonts w:ascii="Times New Roman" w:eastAsia="Calibri" w:hAnsi="Times New Roman" w:cs="Times New Roman"/>
                <w:sz w:val="28"/>
                <w:szCs w:val="28"/>
                <w:lang w:eastAsia="zh-CN"/>
              </w:rPr>
              <w:t>Программно-целевые инструменты подпрограммы 2</w:t>
            </w:r>
          </w:p>
        </w:tc>
        <w:tc>
          <w:tcPr>
            <w:tcW w:w="5812" w:type="dxa"/>
            <w:shd w:val="clear" w:color="auto" w:fill="auto"/>
          </w:tcPr>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Отсутствуют</w:t>
            </w:r>
          </w:p>
          <w:p w:rsidR="0062181D" w:rsidRPr="0062181D" w:rsidRDefault="0062181D" w:rsidP="0062181D">
            <w:pPr>
              <w:tabs>
                <w:tab w:val="left" w:pos="4005"/>
              </w:tabs>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Times New Roman" w:hAnsi="Times New Roman" w:cs="Times New Roman"/>
                <w:sz w:val="28"/>
                <w:szCs w:val="28"/>
                <w:lang w:eastAsia="zh-CN"/>
              </w:rPr>
              <w:tab/>
            </w:r>
          </w:p>
        </w:tc>
      </w:tr>
      <w:tr w:rsidR="0062181D" w:rsidRPr="0062181D" w:rsidTr="0062181D">
        <w:trPr>
          <w:trHeight w:val="877"/>
        </w:trPr>
        <w:tc>
          <w:tcPr>
            <w:tcW w:w="3756" w:type="dxa"/>
            <w:shd w:val="clear" w:color="auto" w:fill="auto"/>
          </w:tcPr>
          <w:p w:rsidR="0062181D" w:rsidRPr="0062181D" w:rsidRDefault="0062181D" w:rsidP="0062181D">
            <w:pPr>
              <w:suppressAutoHyphens/>
              <w:autoSpaceDE w:val="0"/>
              <w:spacing w:after="0" w:line="240" w:lineRule="auto"/>
              <w:contextualSpacing/>
              <w:jc w:val="both"/>
              <w:rPr>
                <w:rFonts w:ascii="Calibri" w:eastAsia="Calibri" w:hAnsi="Calibri" w:cs="Calibri"/>
                <w:lang w:eastAsia="zh-CN"/>
              </w:rPr>
            </w:pPr>
            <w:r w:rsidRPr="0062181D">
              <w:rPr>
                <w:rFonts w:ascii="Times New Roman" w:eastAsia="Calibri" w:hAnsi="Times New Roman" w:cs="Times New Roman"/>
                <w:sz w:val="28"/>
                <w:szCs w:val="28"/>
                <w:lang w:eastAsia="zh-CN"/>
              </w:rPr>
              <w:t>Цели подпрограммы 2</w:t>
            </w:r>
          </w:p>
        </w:tc>
        <w:tc>
          <w:tcPr>
            <w:tcW w:w="5812" w:type="dxa"/>
            <w:shd w:val="clear" w:color="auto" w:fill="auto"/>
          </w:tcPr>
          <w:p w:rsidR="0062181D" w:rsidRPr="0062181D" w:rsidRDefault="0062181D" w:rsidP="0062181D">
            <w:pPr>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color w:val="000000"/>
                <w:sz w:val="28"/>
                <w:szCs w:val="28"/>
                <w:lang w:eastAsia="zh-CN"/>
              </w:rPr>
              <w:t xml:space="preserve">комплексное решение проблем благоустройства по улучшению санитарного и </w:t>
            </w:r>
            <w:proofErr w:type="gramStart"/>
            <w:r w:rsidRPr="0062181D">
              <w:rPr>
                <w:rFonts w:ascii="Times New Roman" w:eastAsia="Times New Roman" w:hAnsi="Times New Roman" w:cs="Times New Roman"/>
                <w:color w:val="000000"/>
                <w:sz w:val="28"/>
                <w:szCs w:val="28"/>
                <w:lang w:eastAsia="zh-CN"/>
              </w:rPr>
              <w:t>эстетического вида</w:t>
            </w:r>
            <w:proofErr w:type="gramEnd"/>
            <w:r w:rsidRPr="0062181D">
              <w:rPr>
                <w:rFonts w:ascii="Times New Roman" w:eastAsia="Times New Roman" w:hAnsi="Times New Roman" w:cs="Times New Roman"/>
                <w:color w:val="000000"/>
                <w:sz w:val="28"/>
                <w:szCs w:val="28"/>
                <w:lang w:eastAsia="zh-CN"/>
              </w:rPr>
              <w:t xml:space="preserve"> территории поселения, повышению комфортности граждан. </w:t>
            </w:r>
          </w:p>
        </w:tc>
      </w:tr>
      <w:tr w:rsidR="0062181D" w:rsidRPr="0062181D" w:rsidTr="0062181D">
        <w:trPr>
          <w:trHeight w:val="240"/>
        </w:trPr>
        <w:tc>
          <w:tcPr>
            <w:tcW w:w="3756" w:type="dxa"/>
            <w:shd w:val="clear" w:color="auto" w:fill="auto"/>
          </w:tcPr>
          <w:p w:rsidR="0062181D" w:rsidRPr="0062181D" w:rsidRDefault="0062181D" w:rsidP="0062181D">
            <w:pPr>
              <w:suppressAutoHyphens/>
              <w:autoSpaceDE w:val="0"/>
              <w:spacing w:after="0" w:line="240" w:lineRule="auto"/>
              <w:contextualSpacing/>
              <w:jc w:val="both"/>
              <w:rPr>
                <w:rFonts w:ascii="Calibri" w:eastAsia="Calibri" w:hAnsi="Calibri" w:cs="Calibri"/>
                <w:lang w:eastAsia="zh-CN"/>
              </w:rPr>
            </w:pPr>
            <w:r w:rsidRPr="0062181D">
              <w:rPr>
                <w:rFonts w:ascii="Times New Roman" w:eastAsia="Calibri" w:hAnsi="Times New Roman" w:cs="Times New Roman"/>
                <w:sz w:val="28"/>
                <w:szCs w:val="28"/>
                <w:lang w:eastAsia="zh-CN"/>
              </w:rPr>
              <w:t>Задачи подпрограммы 2</w:t>
            </w:r>
          </w:p>
          <w:p w:rsidR="0062181D" w:rsidRPr="0062181D" w:rsidRDefault="0062181D" w:rsidP="0062181D">
            <w:pPr>
              <w:suppressAutoHyphens/>
              <w:autoSpaceDE w:val="0"/>
              <w:spacing w:after="0" w:line="240" w:lineRule="auto"/>
              <w:contextualSpacing/>
              <w:jc w:val="both"/>
              <w:rPr>
                <w:rFonts w:ascii="Calibri" w:eastAsia="Calibri" w:hAnsi="Calibri" w:cs="Calibri"/>
                <w:lang w:eastAsia="zh-CN"/>
              </w:rPr>
            </w:pPr>
          </w:p>
        </w:tc>
        <w:tc>
          <w:tcPr>
            <w:tcW w:w="5812" w:type="dxa"/>
            <w:shd w:val="clear" w:color="auto" w:fill="auto"/>
          </w:tcPr>
          <w:p w:rsidR="0062181D" w:rsidRPr="0062181D" w:rsidRDefault="0062181D" w:rsidP="0062181D">
            <w:pPr>
              <w:suppressAutoHyphens/>
              <w:spacing w:before="120" w:after="120" w:line="240" w:lineRule="auto"/>
              <w:rPr>
                <w:rFonts w:ascii="Times New Roman" w:eastAsia="Times New Roman" w:hAnsi="Times New Roman" w:cs="Times New Roman"/>
                <w:color w:val="000000"/>
                <w:sz w:val="28"/>
                <w:szCs w:val="28"/>
                <w:lang w:eastAsia="zh-CN"/>
              </w:rPr>
            </w:pPr>
            <w:r w:rsidRPr="0062181D">
              <w:rPr>
                <w:rFonts w:ascii="Times New Roman" w:eastAsia="Times New Roman" w:hAnsi="Times New Roman" w:cs="Times New Roman"/>
                <w:color w:val="000000"/>
                <w:sz w:val="28"/>
                <w:szCs w:val="28"/>
                <w:lang w:eastAsia="zh-CN"/>
              </w:rPr>
              <w:t>- уличное освещение поселения;</w:t>
            </w:r>
          </w:p>
          <w:p w:rsidR="0062181D" w:rsidRPr="0062181D" w:rsidRDefault="0062181D" w:rsidP="0062181D">
            <w:pPr>
              <w:suppressAutoHyphens/>
              <w:spacing w:before="120" w:after="120" w:line="240" w:lineRule="auto"/>
              <w:rPr>
                <w:rFonts w:ascii="Times New Roman" w:eastAsia="Times New Roman" w:hAnsi="Times New Roman" w:cs="Times New Roman"/>
                <w:color w:val="000000"/>
                <w:sz w:val="28"/>
                <w:szCs w:val="28"/>
                <w:lang w:eastAsia="zh-CN"/>
              </w:rPr>
            </w:pPr>
            <w:r w:rsidRPr="0062181D">
              <w:rPr>
                <w:rFonts w:ascii="Times New Roman" w:eastAsia="Times New Roman" w:hAnsi="Times New Roman" w:cs="Times New Roman"/>
                <w:color w:val="000000"/>
                <w:sz w:val="28"/>
                <w:szCs w:val="28"/>
                <w:lang w:eastAsia="zh-CN"/>
              </w:rPr>
              <w:t>-содержание сетей уличного освещения;</w:t>
            </w:r>
          </w:p>
          <w:p w:rsidR="0062181D" w:rsidRPr="0062181D" w:rsidRDefault="0062181D" w:rsidP="0062181D">
            <w:pPr>
              <w:suppressAutoHyphens/>
              <w:spacing w:before="120" w:after="120" w:line="240" w:lineRule="auto"/>
              <w:rPr>
                <w:rFonts w:ascii="Times New Roman" w:eastAsia="Times New Roman" w:hAnsi="Times New Roman" w:cs="Times New Roman"/>
                <w:color w:val="000000"/>
                <w:sz w:val="28"/>
                <w:szCs w:val="28"/>
                <w:lang w:eastAsia="zh-CN"/>
              </w:rPr>
            </w:pPr>
            <w:r w:rsidRPr="0062181D">
              <w:rPr>
                <w:rFonts w:ascii="Times New Roman" w:eastAsia="Times New Roman" w:hAnsi="Times New Roman" w:cs="Times New Roman"/>
                <w:color w:val="000000"/>
                <w:sz w:val="28"/>
                <w:szCs w:val="28"/>
                <w:lang w:eastAsia="zh-CN"/>
              </w:rPr>
              <w:t>-улучшение и поддержание состояния зеленых насаждений, устранение аварийных ситуаций путем ремонта и содержания зеленых насаждений общего пользования, озеленения;</w:t>
            </w:r>
          </w:p>
          <w:p w:rsidR="0062181D" w:rsidRPr="0062181D" w:rsidRDefault="0062181D" w:rsidP="0062181D">
            <w:pPr>
              <w:suppressAutoHyphens/>
              <w:spacing w:before="120" w:after="120" w:line="240" w:lineRule="auto"/>
              <w:rPr>
                <w:rFonts w:ascii="Times New Roman" w:eastAsia="Times New Roman" w:hAnsi="Times New Roman" w:cs="Times New Roman"/>
                <w:color w:val="000000"/>
                <w:sz w:val="28"/>
                <w:szCs w:val="28"/>
                <w:lang w:eastAsia="zh-CN"/>
              </w:rPr>
            </w:pPr>
            <w:r w:rsidRPr="0062181D">
              <w:rPr>
                <w:rFonts w:ascii="Times New Roman" w:eastAsia="Times New Roman" w:hAnsi="Times New Roman" w:cs="Times New Roman"/>
                <w:color w:val="000000"/>
                <w:sz w:val="28"/>
                <w:szCs w:val="28"/>
                <w:lang w:eastAsia="zh-CN"/>
              </w:rPr>
              <w:t>- организация и содержание мест захоронения;</w:t>
            </w:r>
          </w:p>
          <w:p w:rsidR="0062181D" w:rsidRPr="0062181D" w:rsidRDefault="0062181D" w:rsidP="0062181D">
            <w:pPr>
              <w:tabs>
                <w:tab w:val="right" w:pos="5955"/>
              </w:tabs>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zh-CN"/>
              </w:rPr>
              <w:t>-другие вопросы в области благоустройства.</w:t>
            </w:r>
            <w:r w:rsidRPr="0062181D">
              <w:rPr>
                <w:rFonts w:ascii="Times New Roman" w:eastAsia="Times New Roman" w:hAnsi="Times New Roman" w:cs="Times New Roman"/>
                <w:sz w:val="28"/>
                <w:szCs w:val="28"/>
                <w:lang w:eastAsia="zh-CN"/>
              </w:rPr>
              <w:tab/>
            </w:r>
          </w:p>
        </w:tc>
      </w:tr>
      <w:tr w:rsidR="0062181D" w:rsidRPr="0062181D" w:rsidTr="0062181D">
        <w:trPr>
          <w:trHeight w:val="240"/>
        </w:trPr>
        <w:tc>
          <w:tcPr>
            <w:tcW w:w="3756" w:type="dxa"/>
            <w:shd w:val="clear" w:color="auto" w:fill="auto"/>
          </w:tcPr>
          <w:p w:rsidR="0062181D" w:rsidRPr="0062181D" w:rsidRDefault="0062181D" w:rsidP="0062181D">
            <w:pPr>
              <w:suppressAutoHyphens/>
              <w:spacing w:after="0" w:line="240" w:lineRule="auto"/>
              <w:contextualSpacing/>
              <w:jc w:val="both"/>
              <w:rPr>
                <w:rFonts w:ascii="Calibri" w:eastAsia="Times New Roman" w:hAnsi="Calibri" w:cs="Calibri"/>
                <w:lang w:eastAsia="zh-CN"/>
              </w:rPr>
            </w:pPr>
            <w:r w:rsidRPr="0062181D">
              <w:rPr>
                <w:rFonts w:ascii="Times New Roman" w:eastAsia="Times New Roman" w:hAnsi="Times New Roman" w:cs="Times New Roman"/>
                <w:sz w:val="28"/>
                <w:szCs w:val="28"/>
                <w:lang w:eastAsia="zh-CN"/>
              </w:rPr>
              <w:t>Целевые индикаторы и показатели подпрограммы 2</w:t>
            </w:r>
          </w:p>
        </w:tc>
        <w:tc>
          <w:tcPr>
            <w:tcW w:w="5812" w:type="dxa"/>
            <w:shd w:val="clear" w:color="auto" w:fill="auto"/>
          </w:tcPr>
          <w:p w:rsidR="0062181D" w:rsidRPr="0062181D" w:rsidRDefault="0062181D" w:rsidP="0062181D">
            <w:pPr>
              <w:suppressAutoHyphens/>
              <w:spacing w:after="0" w:line="240" w:lineRule="auto"/>
              <w:contextualSpacing/>
              <w:jc w:val="both"/>
              <w:rPr>
                <w:rFonts w:ascii="Calibri" w:eastAsia="Times New Roman" w:hAnsi="Calibri" w:cs="Calibri"/>
                <w:lang w:eastAsia="zh-CN"/>
              </w:rPr>
            </w:pPr>
            <w:r w:rsidRPr="0062181D">
              <w:rPr>
                <w:rFonts w:ascii="Times New Roman" w:eastAsia="Times New Roman" w:hAnsi="Times New Roman" w:cs="Times New Roman"/>
                <w:sz w:val="28"/>
                <w:szCs w:val="28"/>
                <w:lang w:eastAsia="zh-CN"/>
              </w:rPr>
              <w:t>Отсутствуют</w:t>
            </w:r>
          </w:p>
          <w:p w:rsidR="0062181D" w:rsidRPr="0062181D" w:rsidRDefault="0062181D" w:rsidP="0062181D">
            <w:pPr>
              <w:suppressAutoHyphens/>
              <w:spacing w:after="0" w:line="240" w:lineRule="auto"/>
              <w:contextualSpacing/>
              <w:jc w:val="both"/>
              <w:rPr>
                <w:rFonts w:ascii="Calibri" w:eastAsia="Times New Roman" w:hAnsi="Calibri" w:cs="Calibri"/>
                <w:lang w:eastAsia="zh-CN"/>
              </w:rPr>
            </w:pPr>
          </w:p>
        </w:tc>
      </w:tr>
      <w:tr w:rsidR="0062181D" w:rsidRPr="0062181D" w:rsidTr="0062181D">
        <w:trPr>
          <w:trHeight w:val="240"/>
        </w:trPr>
        <w:tc>
          <w:tcPr>
            <w:tcW w:w="3756" w:type="dxa"/>
            <w:shd w:val="clear" w:color="auto" w:fill="auto"/>
          </w:tcPr>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r w:rsidRPr="0062181D">
              <w:rPr>
                <w:rFonts w:ascii="Times New Roman" w:eastAsia="Times New Roman" w:hAnsi="Times New Roman" w:cs="Times New Roman"/>
                <w:sz w:val="28"/>
                <w:szCs w:val="28"/>
                <w:lang w:eastAsia="zh-CN"/>
              </w:rPr>
              <w:t>Этапы и сроки реализации подпрограммы 2</w:t>
            </w:r>
          </w:p>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p>
        </w:tc>
        <w:tc>
          <w:tcPr>
            <w:tcW w:w="5812" w:type="dxa"/>
            <w:shd w:val="clear" w:color="auto" w:fill="auto"/>
          </w:tcPr>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 xml:space="preserve">2019 – 2030 годы </w:t>
            </w:r>
          </w:p>
          <w:p w:rsidR="0062181D" w:rsidRPr="0062181D" w:rsidRDefault="0062181D" w:rsidP="0062181D">
            <w:pPr>
              <w:suppressAutoHyphens/>
              <w:spacing w:after="0" w:line="240" w:lineRule="auto"/>
              <w:contextualSpacing/>
              <w:rPr>
                <w:rFonts w:ascii="Times New Roman" w:eastAsia="Times New Roman" w:hAnsi="Times New Roman" w:cs="Times New Roman"/>
                <w:sz w:val="20"/>
                <w:szCs w:val="20"/>
                <w:lang w:eastAsia="zh-CN"/>
              </w:rPr>
            </w:pPr>
            <w:r w:rsidRPr="0062181D">
              <w:rPr>
                <w:rFonts w:ascii="Times New Roman" w:eastAsia="Times New Roman" w:hAnsi="Times New Roman" w:cs="Times New Roman"/>
                <w:sz w:val="28"/>
                <w:szCs w:val="28"/>
                <w:lang w:eastAsia="zh-CN"/>
              </w:rPr>
              <w:t>этапы реализации подпрограммы 2 не выделяются</w:t>
            </w:r>
          </w:p>
        </w:tc>
      </w:tr>
      <w:tr w:rsidR="0062181D" w:rsidRPr="0062181D" w:rsidTr="0062181D">
        <w:trPr>
          <w:trHeight w:val="1275"/>
        </w:trPr>
        <w:tc>
          <w:tcPr>
            <w:tcW w:w="3756" w:type="dxa"/>
            <w:shd w:val="clear" w:color="auto" w:fill="auto"/>
          </w:tcPr>
          <w:p w:rsidR="0062181D" w:rsidRPr="0062181D" w:rsidRDefault="0062181D" w:rsidP="0062181D">
            <w:pPr>
              <w:suppressAutoHyphens/>
              <w:autoSpaceDE w:val="0"/>
              <w:spacing w:after="0" w:line="240" w:lineRule="auto"/>
              <w:contextualSpacing/>
              <w:rPr>
                <w:rFonts w:ascii="Times New Roman" w:eastAsia="Times New Roman" w:hAnsi="Times New Roman" w:cs="Times New Roman"/>
                <w:color w:val="000000"/>
                <w:sz w:val="28"/>
                <w:szCs w:val="28"/>
                <w:lang w:eastAsia="zh-CN"/>
              </w:rPr>
            </w:pPr>
            <w:r w:rsidRPr="0062181D">
              <w:rPr>
                <w:rFonts w:ascii="Times New Roman" w:eastAsia="Times New Roman" w:hAnsi="Times New Roman" w:cs="Times New Roman"/>
                <w:color w:val="000000"/>
                <w:sz w:val="28"/>
                <w:szCs w:val="28"/>
                <w:lang w:eastAsia="zh-CN"/>
              </w:rPr>
              <w:t>Ресурсное обеспечение подпрограммы 2</w:t>
            </w:r>
          </w:p>
          <w:p w:rsidR="0062181D" w:rsidRPr="0062181D" w:rsidRDefault="0062181D" w:rsidP="0062181D">
            <w:pPr>
              <w:suppressAutoHyphens/>
              <w:autoSpaceDE w:val="0"/>
              <w:spacing w:after="0" w:line="240" w:lineRule="auto"/>
              <w:contextualSpacing/>
              <w:rPr>
                <w:rFonts w:ascii="Times New Roman" w:eastAsia="Times New Roman" w:hAnsi="Times New Roman" w:cs="Times New Roman"/>
                <w:color w:val="000000"/>
                <w:sz w:val="28"/>
                <w:szCs w:val="28"/>
                <w:lang w:eastAsia="zh-CN"/>
              </w:rPr>
            </w:pPr>
          </w:p>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p>
        </w:tc>
        <w:tc>
          <w:tcPr>
            <w:tcW w:w="5812" w:type="dxa"/>
            <w:shd w:val="clear" w:color="auto" w:fill="auto"/>
          </w:tcPr>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 xml:space="preserve">общий объем финансирования подпрограммы на 2019-2030 годы составляет 19988,2 тыс. рублей, </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в том числе:</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2019 год  - 2967,7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2020 год  - 1831,5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2021 год  - 1453,2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2022 год  - 1526,2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2023 год  - 1526,2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2024 год  - 1526,2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2025 год -  1526,2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2026 год – 1526,2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2027 год – 1526,2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2028 год – 1526,2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2029 год – 1526,2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lastRenderedPageBreak/>
              <w:t>2030 год – 1526,2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 xml:space="preserve">за счет средств бюджета сельского поселения– 19988,2 тыс. рублей, </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в том числе:</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2019 год  - 2967,7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2020 год  - 1831,5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2021 год  - 1453,2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2022 год  - 1526,2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2023 год  - 1526,2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2024 год  - 1526,2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2025 год -  1526,2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2026 год – 1526,2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2027 год – 1526,2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2028 год – 1526,2 тыс. рублей;</w:t>
            </w:r>
          </w:p>
          <w:p w:rsidR="0062181D" w:rsidRPr="0062181D" w:rsidRDefault="0062181D" w:rsidP="0062181D">
            <w:pPr>
              <w:suppressAutoHyphens/>
              <w:spacing w:after="0" w:line="240" w:lineRule="auto"/>
              <w:contextualSpacing/>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2029 год – 1526,2 тыс. рублей;</w:t>
            </w:r>
          </w:p>
          <w:p w:rsidR="0062181D" w:rsidRPr="0062181D" w:rsidRDefault="0062181D" w:rsidP="0062181D">
            <w:pPr>
              <w:suppressAutoHyphens/>
              <w:spacing w:after="0" w:line="240" w:lineRule="auto"/>
              <w:contextualSpacing/>
              <w:jc w:val="both"/>
              <w:rPr>
                <w:rFonts w:ascii="Calibri" w:eastAsia="Times New Roman" w:hAnsi="Calibri" w:cs="Calibri"/>
                <w:color w:val="FF0000"/>
                <w:lang w:eastAsia="zh-CN"/>
              </w:rPr>
            </w:pPr>
            <w:r w:rsidRPr="0062181D">
              <w:rPr>
                <w:rFonts w:ascii="Times New Roman" w:eastAsia="Times New Roman" w:hAnsi="Times New Roman" w:cs="Times New Roman"/>
                <w:sz w:val="28"/>
                <w:szCs w:val="28"/>
                <w:lang w:eastAsia="zh-CN"/>
              </w:rPr>
              <w:t>2030 год – 1526,2 тыс. рублей</w:t>
            </w:r>
          </w:p>
        </w:tc>
      </w:tr>
      <w:tr w:rsidR="0062181D" w:rsidRPr="0062181D" w:rsidTr="0062181D">
        <w:trPr>
          <w:trHeight w:val="1278"/>
        </w:trPr>
        <w:tc>
          <w:tcPr>
            <w:tcW w:w="3756" w:type="dxa"/>
            <w:shd w:val="clear" w:color="auto" w:fill="auto"/>
          </w:tcPr>
          <w:p w:rsidR="0062181D" w:rsidRPr="0062181D" w:rsidRDefault="0062181D" w:rsidP="0062181D">
            <w:pPr>
              <w:suppressAutoHyphens/>
              <w:autoSpaceDE w:val="0"/>
              <w:spacing w:after="0" w:line="240" w:lineRule="auto"/>
              <w:contextualSpacing/>
              <w:rPr>
                <w:rFonts w:ascii="Calibri" w:eastAsia="Times New Roman" w:hAnsi="Calibri" w:cs="Calibri"/>
                <w:lang w:eastAsia="zh-CN"/>
              </w:rPr>
            </w:pPr>
            <w:r w:rsidRPr="0062181D">
              <w:rPr>
                <w:rFonts w:ascii="Times New Roman" w:eastAsia="Times New Roman" w:hAnsi="Times New Roman" w:cs="Times New Roman"/>
                <w:color w:val="000000"/>
                <w:sz w:val="28"/>
                <w:szCs w:val="28"/>
                <w:lang w:eastAsia="zh-CN"/>
              </w:rPr>
              <w:lastRenderedPageBreak/>
              <w:t>Ожидаемые результаты реализации программы 2</w:t>
            </w:r>
          </w:p>
        </w:tc>
        <w:tc>
          <w:tcPr>
            <w:tcW w:w="5812" w:type="dxa"/>
            <w:shd w:val="clear" w:color="auto" w:fill="auto"/>
          </w:tcPr>
          <w:p w:rsidR="0062181D" w:rsidRPr="0062181D" w:rsidRDefault="0062181D" w:rsidP="0062181D">
            <w:pPr>
              <w:suppressAutoHyphens/>
              <w:spacing w:after="0" w:line="240" w:lineRule="auto"/>
              <w:contextualSpacing/>
              <w:jc w:val="both"/>
              <w:rPr>
                <w:rFonts w:ascii="Calibri" w:eastAsia="Times New Roman" w:hAnsi="Calibri" w:cs="Calibri"/>
                <w:lang w:eastAsia="zh-CN"/>
              </w:rPr>
            </w:pPr>
            <w:r w:rsidRPr="0062181D">
              <w:rPr>
                <w:rFonts w:ascii="Times New Roman" w:eastAsia="Times New Roman" w:hAnsi="Times New Roman" w:cs="Times New Roman"/>
                <w:sz w:val="28"/>
                <w:szCs w:val="28"/>
                <w:lang w:eastAsia="zh-CN"/>
              </w:rPr>
              <w:t>- Повышение удовлетворённости населения Кринично-Лугского сельского поселения уровнем благоустройства территории;</w:t>
            </w:r>
            <w:r w:rsidRPr="0062181D">
              <w:rPr>
                <w:rFonts w:ascii="Calibri" w:eastAsia="Times New Roman" w:hAnsi="Calibri" w:cs="Calibri"/>
                <w:sz w:val="28"/>
                <w:szCs w:val="28"/>
                <w:lang w:eastAsia="zh-CN"/>
              </w:rPr>
              <w:t xml:space="preserve"> </w:t>
            </w:r>
            <w:proofErr w:type="gramStart"/>
            <w:r w:rsidRPr="0062181D">
              <w:rPr>
                <w:rFonts w:ascii="Calibri" w:eastAsia="Times New Roman" w:hAnsi="Calibri" w:cs="Calibri"/>
                <w:sz w:val="28"/>
                <w:szCs w:val="28"/>
                <w:lang w:eastAsia="zh-CN"/>
              </w:rPr>
              <w:t>-П</w:t>
            </w:r>
            <w:proofErr w:type="gramEnd"/>
            <w:r w:rsidRPr="0062181D">
              <w:rPr>
                <w:rFonts w:ascii="Times New Roman" w:eastAsia="Times New Roman" w:hAnsi="Times New Roman" w:cs="Times New Roman"/>
                <w:sz w:val="28"/>
                <w:szCs w:val="28"/>
                <w:lang w:eastAsia="zh-CN"/>
              </w:rPr>
              <w:t xml:space="preserve">овышение уровня благоустроенности и комфортного проживания в населенных пунктах жителей  сельского поселения;  </w:t>
            </w:r>
            <w:r w:rsidRPr="0062181D">
              <w:rPr>
                <w:rFonts w:ascii="Times New Roman" w:eastAsia="Times New Roman" w:hAnsi="Times New Roman" w:cs="Times New Roman"/>
                <w:sz w:val="28"/>
                <w:szCs w:val="28"/>
                <w:lang w:eastAsia="zh-CN"/>
              </w:rPr>
              <w:br/>
              <w:t xml:space="preserve">- Повышение уровня  эстетичности населенных пунктов, расположенных на территории сельского поселения. </w:t>
            </w:r>
            <w:r w:rsidRPr="0062181D">
              <w:rPr>
                <w:rFonts w:ascii="Times New Roman" w:eastAsia="Times New Roman" w:hAnsi="Times New Roman" w:cs="Times New Roman"/>
                <w:sz w:val="28"/>
                <w:szCs w:val="28"/>
                <w:lang w:eastAsia="zh-CN"/>
              </w:rPr>
              <w:br/>
              <w:t>- Повышение уровня комфортности и чистоты в населенных пунктах, расположенных на территории сельского поселения, посредством установки дополнительного количества малых архитектурных форм (скамеек, урн).</w:t>
            </w:r>
          </w:p>
        </w:tc>
      </w:tr>
    </w:tbl>
    <w:p w:rsidR="0062181D" w:rsidRPr="0062181D" w:rsidRDefault="0062181D" w:rsidP="0062181D">
      <w:pPr>
        <w:suppressAutoHyphens/>
        <w:spacing w:after="0" w:line="240" w:lineRule="auto"/>
        <w:jc w:val="center"/>
        <w:rPr>
          <w:rFonts w:ascii="Times New Roman" w:eastAsia="Times New Roman" w:hAnsi="Times New Roman" w:cs="Times New Roman"/>
          <w:kern w:val="1"/>
          <w:sz w:val="28"/>
          <w:szCs w:val="28"/>
          <w:lang w:eastAsia="zh-CN"/>
        </w:rPr>
      </w:pPr>
      <w:r w:rsidRPr="0062181D">
        <w:rPr>
          <w:rFonts w:ascii="Times New Roman" w:eastAsia="Times New Roman" w:hAnsi="Times New Roman" w:cs="Times New Roman"/>
          <w:kern w:val="1"/>
          <w:sz w:val="28"/>
          <w:szCs w:val="28"/>
          <w:lang w:eastAsia="zh-CN"/>
        </w:rPr>
        <w:t xml:space="preserve"> </w:t>
      </w:r>
    </w:p>
    <w:p w:rsidR="0062181D" w:rsidRPr="0062181D" w:rsidRDefault="0062181D" w:rsidP="0062181D">
      <w:pPr>
        <w:widowControl w:val="0"/>
        <w:suppressAutoHyphens/>
        <w:autoSpaceDE w:val="0"/>
        <w:spacing w:after="0" w:line="240" w:lineRule="auto"/>
        <w:ind w:firstLine="720"/>
        <w:contextualSpacing/>
        <w:jc w:val="both"/>
        <w:rPr>
          <w:rFonts w:ascii="Times New Roman" w:eastAsia="Calibri" w:hAnsi="Times New Roman" w:cs="Times New Roman"/>
          <w:sz w:val="28"/>
          <w:szCs w:val="28"/>
          <w:lang w:eastAsia="zh-CN"/>
        </w:rPr>
      </w:pPr>
    </w:p>
    <w:p w:rsidR="0062181D" w:rsidRPr="0062181D" w:rsidRDefault="0062181D" w:rsidP="0062181D">
      <w:pPr>
        <w:suppressAutoHyphens/>
        <w:spacing w:after="0" w:line="240" w:lineRule="auto"/>
        <w:contextualSpacing/>
        <w:rPr>
          <w:rFonts w:ascii="Times New Roman" w:eastAsia="Times New Roman" w:hAnsi="Times New Roman" w:cs="Times New Roman"/>
          <w:sz w:val="28"/>
          <w:szCs w:val="28"/>
          <w:lang w:eastAsia="zh-CN"/>
        </w:rPr>
      </w:pPr>
    </w:p>
    <w:p w:rsidR="0062181D" w:rsidRPr="0062181D" w:rsidRDefault="0062181D" w:rsidP="0062181D">
      <w:pPr>
        <w:suppressAutoHyphens/>
        <w:spacing w:after="0" w:line="240" w:lineRule="auto"/>
        <w:rPr>
          <w:rFonts w:ascii="Times New Roman" w:eastAsia="Times New Roman" w:hAnsi="Times New Roman" w:cs="Times New Roman"/>
          <w:kern w:val="1"/>
          <w:sz w:val="28"/>
          <w:szCs w:val="28"/>
          <w:lang w:eastAsia="zh-CN"/>
        </w:rPr>
        <w:sectPr w:rsidR="0062181D" w:rsidRPr="0062181D" w:rsidSect="0062181D">
          <w:footerReference w:type="default" r:id="rId9"/>
          <w:pgSz w:w="11906" w:h="16838" w:code="9"/>
          <w:pgMar w:top="1134" w:right="907" w:bottom="1077" w:left="1701" w:header="720" w:footer="720" w:gutter="0"/>
          <w:cols w:space="720"/>
          <w:docGrid w:linePitch="272"/>
        </w:sectPr>
      </w:pPr>
      <w:r w:rsidRPr="0062181D">
        <w:rPr>
          <w:rFonts w:ascii="Times New Roman" w:eastAsia="Times New Roman" w:hAnsi="Times New Roman" w:cs="Times New Roman"/>
          <w:sz w:val="28"/>
          <w:szCs w:val="28"/>
          <w:lang w:eastAsia="zh-CN"/>
        </w:rPr>
        <w:t xml:space="preserve">                 </w:t>
      </w:r>
    </w:p>
    <w:p w:rsidR="0062181D" w:rsidRPr="0062181D" w:rsidRDefault="0062181D" w:rsidP="0062181D">
      <w:pPr>
        <w:suppressAutoHyphens/>
        <w:autoSpaceDE w:val="0"/>
        <w:spacing w:after="0" w:line="240" w:lineRule="auto"/>
        <w:ind w:left="10490"/>
        <w:rPr>
          <w:rFonts w:ascii="Times New Roman" w:eastAsia="Times New Roman" w:hAnsi="Times New Roman" w:cs="Times New Roman"/>
          <w:kern w:val="1"/>
          <w:sz w:val="28"/>
          <w:szCs w:val="28"/>
          <w:lang w:eastAsia="zh-CN"/>
        </w:rPr>
      </w:pPr>
      <w:r w:rsidRPr="0062181D">
        <w:rPr>
          <w:rFonts w:ascii="Times New Roman" w:eastAsia="Times New Roman" w:hAnsi="Times New Roman" w:cs="Times New Roman"/>
          <w:kern w:val="1"/>
          <w:sz w:val="28"/>
          <w:szCs w:val="28"/>
          <w:lang w:eastAsia="zh-CN"/>
        </w:rPr>
        <w:lastRenderedPageBreak/>
        <w:t>1.3  Таблицу изложить в следующей редакции:</w:t>
      </w:r>
    </w:p>
    <w:p w:rsidR="0062181D" w:rsidRPr="0062181D" w:rsidRDefault="0062181D" w:rsidP="0062181D">
      <w:pPr>
        <w:suppressAutoHyphens/>
        <w:autoSpaceDE w:val="0"/>
        <w:spacing w:after="0" w:line="240" w:lineRule="auto"/>
        <w:jc w:val="center"/>
        <w:rPr>
          <w:rFonts w:ascii="Times New Roman" w:eastAsia="Times New Roman" w:hAnsi="Times New Roman" w:cs="Times New Roman"/>
          <w:kern w:val="1"/>
          <w:sz w:val="28"/>
          <w:szCs w:val="28"/>
          <w:lang w:eastAsia="zh-CN"/>
        </w:rPr>
      </w:pPr>
    </w:p>
    <w:p w:rsidR="0062181D" w:rsidRPr="0062181D" w:rsidRDefault="0062181D" w:rsidP="0062181D">
      <w:pPr>
        <w:suppressAutoHyphens/>
        <w:autoSpaceDE w:val="0"/>
        <w:spacing w:after="0" w:line="240" w:lineRule="auto"/>
        <w:ind w:firstLine="709"/>
        <w:jc w:val="both"/>
        <w:rPr>
          <w:rFonts w:ascii="Times New Roman" w:eastAsia="Times New Roman" w:hAnsi="Times New Roman" w:cs="Times New Roman"/>
          <w:kern w:val="1"/>
          <w:sz w:val="28"/>
          <w:szCs w:val="28"/>
          <w:lang w:eastAsia="zh-CN"/>
        </w:rPr>
      </w:pPr>
    </w:p>
    <w:p w:rsidR="0062181D" w:rsidRPr="0062181D" w:rsidRDefault="0062181D" w:rsidP="0062181D">
      <w:pPr>
        <w:widowControl w:val="0"/>
        <w:tabs>
          <w:tab w:val="left" w:pos="6641"/>
          <w:tab w:val="center" w:pos="7427"/>
        </w:tabs>
        <w:suppressAutoHyphens/>
        <w:autoSpaceDN w:val="0"/>
        <w:spacing w:after="0" w:line="240" w:lineRule="auto"/>
        <w:jc w:val="right"/>
        <w:textAlignment w:val="baseline"/>
        <w:rPr>
          <w:rFonts w:ascii="Times New Roman" w:eastAsia="Andale Sans UI" w:hAnsi="Times New Roman" w:cs="Tahoma"/>
          <w:kern w:val="1"/>
          <w:sz w:val="28"/>
          <w:szCs w:val="28"/>
          <w:lang w:eastAsia="ja-JP" w:bidi="fa-IR"/>
        </w:rPr>
      </w:pPr>
      <w:r w:rsidRPr="0062181D">
        <w:rPr>
          <w:rFonts w:ascii="Times New Roman" w:eastAsia="Andale Sans UI" w:hAnsi="Times New Roman" w:cs="Tahoma"/>
          <w:kern w:val="1"/>
          <w:sz w:val="28"/>
          <w:szCs w:val="28"/>
          <w:lang w:val="de-DE" w:eastAsia="ja-JP" w:bidi="fa-IR"/>
        </w:rPr>
        <w:t>Таблица №3</w:t>
      </w:r>
    </w:p>
    <w:p w:rsidR="0062181D" w:rsidRPr="0062181D" w:rsidRDefault="0062181D" w:rsidP="0062181D">
      <w:pPr>
        <w:widowControl w:val="0"/>
        <w:tabs>
          <w:tab w:val="left" w:pos="6641"/>
          <w:tab w:val="center" w:pos="7427"/>
        </w:tabs>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r w:rsidRPr="0062181D">
        <w:rPr>
          <w:rFonts w:ascii="Times New Roman" w:eastAsia="Andale Sans UI" w:hAnsi="Times New Roman" w:cs="Tahoma"/>
          <w:kern w:val="1"/>
          <w:sz w:val="28"/>
          <w:szCs w:val="28"/>
          <w:lang w:val="de-DE" w:eastAsia="ja-JP" w:bidi="fa-IR"/>
        </w:rPr>
        <w:t>РАСХОДЫ</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r w:rsidRPr="0062181D">
        <w:rPr>
          <w:rFonts w:ascii="Times New Roman" w:eastAsia="Times New Roman" w:hAnsi="Times New Roman" w:cs="Times New Roman"/>
          <w:color w:val="000000"/>
          <w:sz w:val="28"/>
          <w:szCs w:val="28"/>
          <w:lang w:eastAsia="zh-CN"/>
        </w:rPr>
        <w:t xml:space="preserve">Расходы местного бюджета на реализацию муниципальной программы </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r w:rsidRPr="0062181D">
        <w:rPr>
          <w:rFonts w:ascii="Times New Roman" w:eastAsia="Andale Sans UI" w:hAnsi="Times New Roman" w:cs="Tahoma"/>
          <w:kern w:val="1"/>
          <w:sz w:val="28"/>
          <w:szCs w:val="28"/>
          <w:lang w:val="de-DE" w:eastAsia="ja-JP" w:bidi="fa-IR"/>
        </w:rPr>
        <w:t>«Обеспечение качественными жилищно-коммунальными услугами населения К</w:t>
      </w:r>
      <w:r w:rsidRPr="0062181D">
        <w:rPr>
          <w:rFonts w:ascii="Times New Roman" w:eastAsia="Andale Sans UI" w:hAnsi="Times New Roman" w:cs="Tahoma"/>
          <w:kern w:val="1"/>
          <w:sz w:val="28"/>
          <w:szCs w:val="28"/>
          <w:lang w:eastAsia="ja-JP" w:bidi="fa-IR"/>
        </w:rPr>
        <w:t>ринично-Лугского</w:t>
      </w:r>
      <w:r w:rsidRPr="0062181D">
        <w:rPr>
          <w:rFonts w:ascii="Times New Roman" w:eastAsia="Andale Sans UI" w:hAnsi="Times New Roman" w:cs="Tahoma"/>
          <w:kern w:val="1"/>
          <w:sz w:val="28"/>
          <w:szCs w:val="28"/>
          <w:lang w:val="de-DE" w:eastAsia="ja-JP" w:bidi="fa-IR"/>
        </w:rPr>
        <w:t xml:space="preserve"> сельского поселения»</w:t>
      </w:r>
    </w:p>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1"/>
          <w:sz w:val="28"/>
          <w:szCs w:val="28"/>
          <w:lang w:val="de-DE" w:eastAsia="ja-JP" w:bidi="fa-IR"/>
        </w:rPr>
      </w:pPr>
    </w:p>
    <w:tbl>
      <w:tblPr>
        <w:tblW w:w="15495" w:type="dxa"/>
        <w:tblInd w:w="-30" w:type="dxa"/>
        <w:tblLayout w:type="fixed"/>
        <w:tblLook w:val="0000" w:firstRow="0" w:lastRow="0" w:firstColumn="0" w:lastColumn="0" w:noHBand="0" w:noVBand="0"/>
      </w:tblPr>
      <w:tblGrid>
        <w:gridCol w:w="415"/>
        <w:gridCol w:w="1906"/>
        <w:gridCol w:w="920"/>
        <w:gridCol w:w="429"/>
        <w:gridCol w:w="508"/>
        <w:gridCol w:w="920"/>
        <w:gridCol w:w="427"/>
        <w:gridCol w:w="838"/>
        <w:gridCol w:w="756"/>
        <w:gridCol w:w="756"/>
        <w:gridCol w:w="756"/>
        <w:gridCol w:w="756"/>
        <w:gridCol w:w="756"/>
        <w:gridCol w:w="674"/>
        <w:gridCol w:w="838"/>
        <w:gridCol w:w="756"/>
        <w:gridCol w:w="757"/>
        <w:gridCol w:w="756"/>
        <w:gridCol w:w="755"/>
        <w:gridCol w:w="756"/>
        <w:gridCol w:w="40"/>
        <w:gridCol w:w="20"/>
      </w:tblGrid>
      <w:tr w:rsidR="0062181D" w:rsidRPr="0062181D" w:rsidTr="0062181D">
        <w:trPr>
          <w:cantSplit/>
          <w:trHeight w:val="312"/>
        </w:trPr>
        <w:tc>
          <w:tcPr>
            <w:tcW w:w="415" w:type="dxa"/>
            <w:vMerge w:val="restart"/>
            <w:tcBorders>
              <w:top w:val="single" w:sz="4" w:space="0" w:color="000000"/>
              <w:left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r w:rsidRPr="0062181D">
              <w:rPr>
                <w:rFonts w:ascii="Times New Roman" w:eastAsia="Andale Sans UI" w:hAnsi="Times New Roman" w:cs="Tahoma"/>
                <w:kern w:val="3"/>
                <w:sz w:val="24"/>
                <w:szCs w:val="24"/>
                <w:lang w:val="de-DE" w:eastAsia="ja-JP" w:bidi="fa-IR"/>
              </w:rPr>
              <w:br/>
              <w:t>п/п</w:t>
            </w:r>
          </w:p>
        </w:tc>
        <w:tc>
          <w:tcPr>
            <w:tcW w:w="1906" w:type="dxa"/>
            <w:vMerge w:val="restart"/>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Наименование муниципальной программы, подпрограммы, номер и наименование основного мероприятия</w:t>
            </w:r>
          </w:p>
        </w:tc>
        <w:tc>
          <w:tcPr>
            <w:tcW w:w="920" w:type="dxa"/>
            <w:vMerge w:val="restart"/>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ind w:right="-76"/>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sz w:val="24"/>
                <w:szCs w:val="24"/>
                <w:lang w:val="de-DE" w:eastAsia="ja-JP" w:bidi="fa-IR"/>
              </w:rPr>
              <w:t>Ответственный исполнитель, соисполнитель, участники</w:t>
            </w:r>
          </w:p>
        </w:tc>
        <w:tc>
          <w:tcPr>
            <w:tcW w:w="2284" w:type="dxa"/>
            <w:gridSpan w:val="4"/>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Код бюджетной классификации расходов</w:t>
            </w:r>
          </w:p>
        </w:tc>
        <w:tc>
          <w:tcPr>
            <w:tcW w:w="838" w:type="dxa"/>
            <w:vMerge w:val="restart"/>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Объем расходов</w:t>
            </w:r>
            <w:r w:rsidRPr="0062181D">
              <w:rPr>
                <w:rFonts w:ascii="Times New Roman" w:eastAsia="Andale Sans UI" w:hAnsi="Times New Roman" w:cs="Tahoma"/>
                <w:kern w:val="3"/>
                <w:lang w:val="de-DE" w:eastAsia="ja-JP" w:bidi="fa-IR"/>
              </w:rPr>
              <w:br/>
              <w:t xml:space="preserve">всего (тыс. рублей) </w:t>
            </w:r>
          </w:p>
        </w:tc>
        <w:tc>
          <w:tcPr>
            <w:tcW w:w="913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В том числе по годам реализации муниципальной программы</w:t>
            </w:r>
          </w:p>
        </w:tc>
      </w:tr>
      <w:tr w:rsidR="0062181D" w:rsidRPr="0062181D" w:rsidTr="0062181D">
        <w:trPr>
          <w:cantSplit/>
          <w:trHeight w:val="312"/>
        </w:trPr>
        <w:tc>
          <w:tcPr>
            <w:tcW w:w="415" w:type="dxa"/>
            <w:vMerge/>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906" w:type="dxa"/>
            <w:vMerge/>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920" w:type="dxa"/>
            <w:vMerge/>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429" w:type="dxa"/>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ind w:left="-106" w:right="-108"/>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ГРБС</w:t>
            </w:r>
          </w:p>
        </w:tc>
        <w:tc>
          <w:tcPr>
            <w:tcW w:w="508" w:type="dxa"/>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Р3Пр</w:t>
            </w:r>
          </w:p>
        </w:tc>
        <w:tc>
          <w:tcPr>
            <w:tcW w:w="920" w:type="dxa"/>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ЦСР</w:t>
            </w:r>
          </w:p>
        </w:tc>
        <w:tc>
          <w:tcPr>
            <w:tcW w:w="427" w:type="dxa"/>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ВР</w:t>
            </w:r>
          </w:p>
        </w:tc>
        <w:tc>
          <w:tcPr>
            <w:tcW w:w="838" w:type="dxa"/>
            <w:vMerge/>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6" w:type="dxa"/>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2019</w:t>
            </w:r>
          </w:p>
        </w:tc>
        <w:tc>
          <w:tcPr>
            <w:tcW w:w="756" w:type="dxa"/>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2020</w:t>
            </w:r>
          </w:p>
        </w:tc>
        <w:tc>
          <w:tcPr>
            <w:tcW w:w="756" w:type="dxa"/>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2021</w:t>
            </w:r>
          </w:p>
        </w:tc>
        <w:tc>
          <w:tcPr>
            <w:tcW w:w="756" w:type="dxa"/>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2022</w:t>
            </w:r>
          </w:p>
        </w:tc>
        <w:tc>
          <w:tcPr>
            <w:tcW w:w="756" w:type="dxa"/>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2023</w:t>
            </w:r>
          </w:p>
        </w:tc>
        <w:tc>
          <w:tcPr>
            <w:tcW w:w="674" w:type="dxa"/>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2024</w:t>
            </w:r>
          </w:p>
        </w:tc>
        <w:tc>
          <w:tcPr>
            <w:tcW w:w="838" w:type="dxa"/>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2025</w:t>
            </w:r>
          </w:p>
        </w:tc>
        <w:tc>
          <w:tcPr>
            <w:tcW w:w="756" w:type="dxa"/>
            <w:tcBorders>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2026</w:t>
            </w:r>
          </w:p>
        </w:tc>
        <w:tc>
          <w:tcPr>
            <w:tcW w:w="757" w:type="dxa"/>
            <w:tcBorders>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2027</w:t>
            </w:r>
          </w:p>
        </w:tc>
        <w:tc>
          <w:tcPr>
            <w:tcW w:w="756" w:type="dxa"/>
            <w:tcBorders>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2028</w:t>
            </w:r>
          </w:p>
        </w:tc>
        <w:tc>
          <w:tcPr>
            <w:tcW w:w="755" w:type="dxa"/>
            <w:tcBorders>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2029</w:t>
            </w:r>
          </w:p>
        </w:tc>
        <w:tc>
          <w:tcPr>
            <w:tcW w:w="816" w:type="dxa"/>
            <w:gridSpan w:val="3"/>
            <w:tcBorders>
              <w:left w:val="single" w:sz="4" w:space="0" w:color="000000"/>
              <w:bottom w:val="single" w:sz="4" w:space="0" w:color="000000"/>
              <w:right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2030</w:t>
            </w:r>
          </w:p>
        </w:tc>
      </w:tr>
      <w:tr w:rsidR="0062181D" w:rsidRPr="0062181D" w:rsidTr="0062181D">
        <w:tblPrEx>
          <w:tblCellMar>
            <w:left w:w="0" w:type="dxa"/>
            <w:right w:w="0" w:type="dxa"/>
          </w:tblCellMar>
        </w:tblPrEx>
        <w:trPr>
          <w:gridAfter w:val="1"/>
          <w:wAfter w:w="20" w:type="dxa"/>
          <w:trHeight w:val="114"/>
        </w:trPr>
        <w:tc>
          <w:tcPr>
            <w:tcW w:w="415" w:type="dxa"/>
            <w:tcBorders>
              <w:top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460" w:type="dxa"/>
            <w:gridSpan w:val="9"/>
            <w:tcBorders>
              <w:top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10"/>
                <w:szCs w:val="10"/>
                <w:lang w:val="de-DE" w:eastAsia="ja-JP" w:bidi="fa-IR"/>
              </w:rPr>
              <w:t> </w:t>
            </w:r>
          </w:p>
        </w:tc>
        <w:tc>
          <w:tcPr>
            <w:tcW w:w="756" w:type="dxa"/>
            <w:tcBorders>
              <w:top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6" w:type="dxa"/>
            <w:tcBorders>
              <w:top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6" w:type="dxa"/>
            <w:tcBorders>
              <w:top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674" w:type="dxa"/>
            <w:tcBorders>
              <w:top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38" w:type="dxa"/>
            <w:tcBorders>
              <w:top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6" w:type="dxa"/>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7" w:type="dxa"/>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6" w:type="dxa"/>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5" w:type="dxa"/>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756" w:type="dxa"/>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40" w:type="dxa"/>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62181D" w:rsidRPr="0062181D" w:rsidTr="0062181D">
        <w:trPr>
          <w:trHeight w:val="312"/>
        </w:trPr>
        <w:tc>
          <w:tcPr>
            <w:tcW w:w="41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1</w:t>
            </w:r>
          </w:p>
        </w:tc>
        <w:tc>
          <w:tcPr>
            <w:tcW w:w="190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2</w:t>
            </w:r>
          </w:p>
        </w:tc>
        <w:tc>
          <w:tcPr>
            <w:tcW w:w="92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3</w:t>
            </w:r>
          </w:p>
        </w:tc>
        <w:tc>
          <w:tcPr>
            <w:tcW w:w="429"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4</w:t>
            </w:r>
          </w:p>
        </w:tc>
        <w:tc>
          <w:tcPr>
            <w:tcW w:w="508"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5</w:t>
            </w:r>
          </w:p>
        </w:tc>
        <w:tc>
          <w:tcPr>
            <w:tcW w:w="92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6</w:t>
            </w:r>
          </w:p>
        </w:tc>
        <w:tc>
          <w:tcPr>
            <w:tcW w:w="427"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7</w:t>
            </w:r>
          </w:p>
        </w:tc>
        <w:tc>
          <w:tcPr>
            <w:tcW w:w="838"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8</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9</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10</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11</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12</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13</w:t>
            </w:r>
          </w:p>
        </w:tc>
        <w:tc>
          <w:tcPr>
            <w:tcW w:w="67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14</w:t>
            </w:r>
          </w:p>
        </w:tc>
        <w:tc>
          <w:tcPr>
            <w:tcW w:w="838"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15</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16</w:t>
            </w:r>
          </w:p>
        </w:tc>
        <w:tc>
          <w:tcPr>
            <w:tcW w:w="757"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17</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18</w:t>
            </w:r>
          </w:p>
        </w:tc>
        <w:tc>
          <w:tcPr>
            <w:tcW w:w="7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19</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20</w:t>
            </w:r>
          </w:p>
        </w:tc>
      </w:tr>
      <w:tr w:rsidR="0062181D" w:rsidRPr="0062181D" w:rsidTr="0062181D">
        <w:trPr>
          <w:trHeight w:val="1560"/>
        </w:trPr>
        <w:tc>
          <w:tcPr>
            <w:tcW w:w="41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8"/>
                <w:kern w:val="3"/>
                <w:lang w:val="de-DE" w:eastAsia="ja-JP" w:bidi="fa-IR"/>
              </w:rPr>
              <w:t>1.</w:t>
            </w:r>
          </w:p>
        </w:tc>
        <w:tc>
          <w:tcPr>
            <w:tcW w:w="190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62181D">
              <w:rPr>
                <w:rFonts w:ascii="Times New Roman" w:eastAsia="Andale Sans UI" w:hAnsi="Times New Roman" w:cs="Tahoma"/>
                <w:spacing w:val="-8"/>
                <w:kern w:val="3"/>
                <w:sz w:val="20"/>
                <w:szCs w:val="20"/>
                <w:lang w:val="de-DE" w:eastAsia="ja-JP" w:bidi="fa-IR"/>
              </w:rPr>
              <w:t>Муниципальная программа «Обеспечение качественными жилищно-коммунальными услугами населения К</w:t>
            </w:r>
            <w:r w:rsidRPr="0062181D">
              <w:rPr>
                <w:rFonts w:ascii="Times New Roman" w:eastAsia="Andale Sans UI" w:hAnsi="Times New Roman" w:cs="Tahoma"/>
                <w:spacing w:val="-8"/>
                <w:kern w:val="3"/>
                <w:sz w:val="20"/>
                <w:szCs w:val="20"/>
                <w:lang w:eastAsia="ja-JP" w:bidi="fa-IR"/>
              </w:rPr>
              <w:t xml:space="preserve">ринично-Лугского </w:t>
            </w:r>
            <w:r w:rsidRPr="0062181D">
              <w:rPr>
                <w:rFonts w:ascii="Times New Roman" w:eastAsia="Andale Sans UI" w:hAnsi="Times New Roman" w:cs="Tahoma"/>
                <w:spacing w:val="-8"/>
                <w:kern w:val="1"/>
                <w:sz w:val="20"/>
                <w:szCs w:val="20"/>
                <w:lang w:val="de-DE" w:eastAsia="ja-JP" w:bidi="fa-IR"/>
              </w:rPr>
              <w:t>сельского поселения</w:t>
            </w:r>
            <w:r w:rsidRPr="0062181D">
              <w:rPr>
                <w:rFonts w:ascii="Times New Roman" w:eastAsia="Andale Sans UI" w:hAnsi="Times New Roman" w:cs="Tahoma"/>
                <w:spacing w:val="-8"/>
                <w:kern w:val="3"/>
                <w:sz w:val="20"/>
                <w:szCs w:val="20"/>
                <w:lang w:val="de-DE" w:eastAsia="ja-JP" w:bidi="fa-IR"/>
              </w:rPr>
              <w:t>»</w:t>
            </w:r>
          </w:p>
        </w:tc>
        <w:tc>
          <w:tcPr>
            <w:tcW w:w="92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62181D">
              <w:rPr>
                <w:rFonts w:ascii="Times New Roman" w:eastAsia="Andale Sans UI" w:hAnsi="Times New Roman" w:cs="Tahoma"/>
                <w:kern w:val="3"/>
                <w:sz w:val="20"/>
                <w:szCs w:val="20"/>
                <w:lang w:val="de-DE" w:eastAsia="ja-JP" w:bidi="fa-IR"/>
              </w:rPr>
              <w:t xml:space="preserve"> Администрации </w:t>
            </w:r>
            <w:r w:rsidRPr="0062181D">
              <w:rPr>
                <w:rFonts w:ascii="Times New Roman" w:eastAsia="Andale Sans UI" w:hAnsi="Times New Roman" w:cs="Tahoma"/>
                <w:kern w:val="1"/>
                <w:sz w:val="20"/>
                <w:szCs w:val="20"/>
                <w:lang w:val="de-DE" w:eastAsia="ja-JP" w:bidi="fa-IR"/>
              </w:rPr>
              <w:t>К</w:t>
            </w:r>
            <w:r w:rsidRPr="0062181D">
              <w:rPr>
                <w:rFonts w:ascii="Times New Roman" w:eastAsia="Andale Sans UI" w:hAnsi="Times New Roman" w:cs="Tahoma"/>
                <w:kern w:val="1"/>
                <w:sz w:val="20"/>
                <w:szCs w:val="20"/>
                <w:lang w:eastAsia="ja-JP" w:bidi="fa-IR"/>
              </w:rPr>
              <w:t xml:space="preserve">ринично-Лугского </w:t>
            </w:r>
            <w:r w:rsidRPr="0062181D">
              <w:rPr>
                <w:rFonts w:ascii="Times New Roman" w:eastAsia="Andale Sans UI" w:hAnsi="Times New Roman" w:cs="Tahoma"/>
                <w:kern w:val="1"/>
                <w:sz w:val="20"/>
                <w:szCs w:val="20"/>
                <w:lang w:val="de-DE" w:eastAsia="ja-JP" w:bidi="fa-IR"/>
              </w:rPr>
              <w:t>сельского поселения</w:t>
            </w:r>
          </w:p>
        </w:tc>
        <w:tc>
          <w:tcPr>
            <w:tcW w:w="429"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eastAsia="ja-JP" w:bidi="fa-IR"/>
              </w:rPr>
              <w:t>951</w:t>
            </w:r>
          </w:p>
        </w:tc>
        <w:tc>
          <w:tcPr>
            <w:tcW w:w="508"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х</w:t>
            </w:r>
          </w:p>
        </w:tc>
        <w:tc>
          <w:tcPr>
            <w:tcW w:w="92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х</w:t>
            </w:r>
          </w:p>
        </w:tc>
        <w:tc>
          <w:tcPr>
            <w:tcW w:w="427"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х</w:t>
            </w:r>
          </w:p>
        </w:tc>
        <w:tc>
          <w:tcPr>
            <w:tcW w:w="838"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eastAsia="ja-JP" w:bidi="fa-IR"/>
              </w:rPr>
            </w:pPr>
            <w:r w:rsidRPr="0062181D">
              <w:rPr>
                <w:rFonts w:ascii="Times New Roman" w:eastAsia="Times New Roman" w:hAnsi="Times New Roman" w:cs="Times New Roman"/>
                <w:lang w:eastAsia="zh-CN"/>
              </w:rPr>
              <w:t>20241,2</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spacing w:val="-18"/>
                <w:kern w:val="3"/>
                <w:lang w:eastAsia="ja-JP" w:bidi="fa-IR"/>
              </w:rPr>
              <w:t>3163,5</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8"/>
                <w:kern w:val="3"/>
                <w:lang w:eastAsia="ja-JP" w:bidi="fa-IR"/>
              </w:rPr>
              <w:t>1836,7</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8"/>
                <w:kern w:val="3"/>
                <w:lang w:eastAsia="ja-JP" w:bidi="fa-IR"/>
              </w:rPr>
              <w:t>1458,4</w:t>
            </w:r>
          </w:p>
        </w:tc>
        <w:tc>
          <w:tcPr>
            <w:tcW w:w="756"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756"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674"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838"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756"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757"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756"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755"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816"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r>
      <w:tr w:rsidR="0062181D" w:rsidRPr="0062181D" w:rsidTr="0062181D">
        <w:trPr>
          <w:trHeight w:val="624"/>
        </w:trPr>
        <w:tc>
          <w:tcPr>
            <w:tcW w:w="41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8"/>
                <w:kern w:val="3"/>
                <w:lang w:val="de-DE" w:eastAsia="ja-JP" w:bidi="fa-IR"/>
              </w:rPr>
              <w:t>2.</w:t>
            </w:r>
          </w:p>
        </w:tc>
        <w:tc>
          <w:tcPr>
            <w:tcW w:w="190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62181D">
              <w:rPr>
                <w:rFonts w:ascii="Times New Roman" w:eastAsia="Andale Sans UI" w:hAnsi="Times New Roman" w:cs="Tahoma"/>
                <w:spacing w:val="-8"/>
                <w:kern w:val="3"/>
                <w:sz w:val="20"/>
                <w:szCs w:val="20"/>
                <w:lang w:val="de-DE" w:eastAsia="ja-JP" w:bidi="fa-IR"/>
              </w:rPr>
              <w:t>Подпрограмма 1 «</w:t>
            </w:r>
            <w:r w:rsidRPr="0062181D">
              <w:rPr>
                <w:rFonts w:ascii="Times New Roman" w:eastAsia="Andale Sans UI" w:hAnsi="Times New Roman" w:cs="Tahoma"/>
                <w:color w:val="000000"/>
                <w:kern w:val="3"/>
                <w:sz w:val="20"/>
                <w:szCs w:val="20"/>
                <w:lang w:val="de-DE" w:eastAsia="ja-JP" w:bidi="fa-IR"/>
              </w:rPr>
              <w:t xml:space="preserve"> Создание условий для обеспечение качественными </w:t>
            </w:r>
            <w:r w:rsidRPr="0062181D">
              <w:rPr>
                <w:rFonts w:ascii="Times New Roman" w:eastAsia="Andale Sans UI" w:hAnsi="Times New Roman" w:cs="Tahoma"/>
                <w:color w:val="000000"/>
                <w:kern w:val="3"/>
                <w:sz w:val="20"/>
                <w:szCs w:val="20"/>
                <w:lang w:val="de-DE" w:eastAsia="ja-JP" w:bidi="fa-IR"/>
              </w:rPr>
              <w:lastRenderedPageBreak/>
              <w:t xml:space="preserve">коммунальными услугами населения Кринично-Лугского </w:t>
            </w:r>
            <w:r w:rsidRPr="0062181D">
              <w:rPr>
                <w:rFonts w:ascii="Times New Roman" w:eastAsia="Andale Sans UI" w:hAnsi="Times New Roman" w:cs="Tahoma"/>
                <w:kern w:val="3"/>
                <w:sz w:val="20"/>
                <w:szCs w:val="20"/>
                <w:lang w:val="de-DE" w:eastAsia="ja-JP" w:bidi="fa-IR"/>
              </w:rPr>
              <w:t>сельского поселения</w:t>
            </w:r>
            <w:r w:rsidRPr="0062181D">
              <w:rPr>
                <w:rFonts w:ascii="Times New Roman" w:eastAsia="Andale Sans UI" w:hAnsi="Times New Roman" w:cs="Tahoma"/>
                <w:spacing w:val="-8"/>
                <w:kern w:val="3"/>
                <w:sz w:val="20"/>
                <w:szCs w:val="20"/>
                <w:lang w:val="de-DE" w:eastAsia="ja-JP" w:bidi="fa-IR"/>
              </w:rPr>
              <w:t xml:space="preserve"> »</w:t>
            </w:r>
          </w:p>
        </w:tc>
        <w:tc>
          <w:tcPr>
            <w:tcW w:w="92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0"/>
                <w:szCs w:val="20"/>
                <w:lang w:eastAsia="ja-JP" w:bidi="fa-IR"/>
              </w:rPr>
            </w:pPr>
            <w:r w:rsidRPr="0062181D">
              <w:rPr>
                <w:rFonts w:ascii="Times New Roman" w:eastAsia="Andale Sans UI" w:hAnsi="Times New Roman" w:cs="Tahoma"/>
                <w:kern w:val="3"/>
                <w:sz w:val="20"/>
                <w:szCs w:val="20"/>
                <w:lang w:val="de-DE" w:eastAsia="ja-JP" w:bidi="fa-IR"/>
              </w:rPr>
              <w:lastRenderedPageBreak/>
              <w:t xml:space="preserve"> Администраци</w:t>
            </w:r>
            <w:r w:rsidRPr="0062181D">
              <w:rPr>
                <w:rFonts w:ascii="Times New Roman" w:eastAsia="Andale Sans UI" w:hAnsi="Times New Roman" w:cs="Tahoma"/>
                <w:kern w:val="3"/>
                <w:sz w:val="20"/>
                <w:szCs w:val="20"/>
                <w:lang w:eastAsia="ja-JP" w:bidi="fa-IR"/>
              </w:rPr>
              <w:t>я</w:t>
            </w:r>
          </w:p>
        </w:tc>
        <w:tc>
          <w:tcPr>
            <w:tcW w:w="429"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eastAsia="ja-JP" w:bidi="fa-IR"/>
              </w:rPr>
              <w:t>951</w:t>
            </w:r>
          </w:p>
        </w:tc>
        <w:tc>
          <w:tcPr>
            <w:tcW w:w="508"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х</w:t>
            </w:r>
          </w:p>
        </w:tc>
        <w:tc>
          <w:tcPr>
            <w:tcW w:w="92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х</w:t>
            </w:r>
          </w:p>
        </w:tc>
        <w:tc>
          <w:tcPr>
            <w:tcW w:w="427"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х</w:t>
            </w:r>
          </w:p>
        </w:tc>
        <w:tc>
          <w:tcPr>
            <w:tcW w:w="838"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253,0</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spacing w:val="-12"/>
                <w:kern w:val="3"/>
                <w:lang w:eastAsia="ja-JP" w:bidi="fa-IR"/>
              </w:rPr>
              <w:t>195,8</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67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838"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757"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7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816"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r>
      <w:tr w:rsidR="0062181D" w:rsidRPr="0062181D" w:rsidTr="0062181D">
        <w:trPr>
          <w:trHeight w:val="1248"/>
        </w:trPr>
        <w:tc>
          <w:tcPr>
            <w:tcW w:w="41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ind w:left="-142" w:right="-109"/>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8"/>
                <w:kern w:val="3"/>
                <w:lang w:val="de-DE" w:eastAsia="ja-JP" w:bidi="fa-IR"/>
              </w:rPr>
              <w:lastRenderedPageBreak/>
              <w:t>3.</w:t>
            </w:r>
          </w:p>
        </w:tc>
        <w:tc>
          <w:tcPr>
            <w:tcW w:w="190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ОМ 1.1. «</w:t>
            </w:r>
            <w:r w:rsidRPr="0062181D">
              <w:rPr>
                <w:rFonts w:ascii="Times New Roman" w:eastAsia="Andale Sans UI" w:hAnsi="Times New Roman" w:cs="Tahoma"/>
                <w:color w:val="000000"/>
                <w:kern w:val="3"/>
                <w:sz w:val="28"/>
                <w:szCs w:val="28"/>
                <w:lang w:val="de-DE" w:eastAsia="ja-JP" w:bidi="fa-IR"/>
              </w:rPr>
              <w:t xml:space="preserve"> </w:t>
            </w:r>
            <w:r w:rsidRPr="0062181D">
              <w:rPr>
                <w:rFonts w:ascii="Times New Roman" w:eastAsia="Andale Sans UI" w:hAnsi="Times New Roman" w:cs="Tahoma"/>
                <w:color w:val="000000"/>
                <w:kern w:val="3"/>
                <w:lang w:val="de-DE" w:eastAsia="ja-JP" w:bidi="fa-IR"/>
              </w:rPr>
              <w:t>Строительство, реконструкция и капитальный ремонт объектов водопроводно-канализационного хозяйства, включая разработку и изготовление проектно-сметной документации</w:t>
            </w:r>
            <w:r w:rsidRPr="0062181D">
              <w:rPr>
                <w:rFonts w:ascii="Times New Roman" w:eastAsia="Andale Sans UI" w:hAnsi="Times New Roman" w:cs="Tahoma"/>
                <w:kern w:val="3"/>
                <w:sz w:val="24"/>
                <w:szCs w:val="24"/>
                <w:lang w:val="de-DE" w:eastAsia="ja-JP" w:bidi="fa-IR"/>
              </w:rPr>
              <w:t xml:space="preserve"> »</w:t>
            </w:r>
          </w:p>
        </w:tc>
        <w:tc>
          <w:tcPr>
            <w:tcW w:w="92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 xml:space="preserve"> Администраци</w:t>
            </w:r>
            <w:r w:rsidRPr="0062181D">
              <w:rPr>
                <w:rFonts w:ascii="Times New Roman" w:eastAsia="Andale Sans UI" w:hAnsi="Times New Roman" w:cs="Tahoma"/>
                <w:kern w:val="3"/>
                <w:sz w:val="24"/>
                <w:szCs w:val="24"/>
                <w:lang w:eastAsia="ja-JP" w:bidi="fa-IR"/>
              </w:rPr>
              <w:t>я</w:t>
            </w:r>
            <w:r w:rsidRPr="0062181D">
              <w:rPr>
                <w:rFonts w:ascii="Times New Roman" w:eastAsia="Andale Sans UI" w:hAnsi="Times New Roman" w:cs="Tahoma"/>
                <w:kern w:val="3"/>
                <w:sz w:val="24"/>
                <w:szCs w:val="24"/>
                <w:lang w:val="de-DE" w:eastAsia="ja-JP" w:bidi="fa-IR"/>
              </w:rPr>
              <w:t xml:space="preserve"> </w:t>
            </w:r>
          </w:p>
        </w:tc>
        <w:tc>
          <w:tcPr>
            <w:tcW w:w="429"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х</w:t>
            </w:r>
          </w:p>
        </w:tc>
        <w:tc>
          <w:tcPr>
            <w:tcW w:w="508"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х</w:t>
            </w:r>
          </w:p>
        </w:tc>
        <w:tc>
          <w:tcPr>
            <w:tcW w:w="92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х</w:t>
            </w:r>
          </w:p>
        </w:tc>
        <w:tc>
          <w:tcPr>
            <w:tcW w:w="427"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х</w:t>
            </w:r>
          </w:p>
        </w:tc>
        <w:tc>
          <w:tcPr>
            <w:tcW w:w="838"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6"/>
                <w:kern w:val="3"/>
                <w:lang w:val="de-DE" w:eastAsia="ja-JP" w:bidi="fa-IR"/>
              </w:rPr>
              <w:t>-</w:t>
            </w:r>
          </w:p>
        </w:tc>
        <w:tc>
          <w:tcPr>
            <w:tcW w:w="67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6"/>
                <w:kern w:val="3"/>
                <w:lang w:val="de-DE" w:eastAsia="ja-JP" w:bidi="fa-IR"/>
              </w:rPr>
              <w:t>-</w:t>
            </w:r>
          </w:p>
        </w:tc>
        <w:tc>
          <w:tcPr>
            <w:tcW w:w="838"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6"/>
                <w:kern w:val="3"/>
                <w:lang w:val="de-DE" w:eastAsia="ja-JP" w:bidi="fa-IR"/>
              </w:rPr>
              <w:t>-</w:t>
            </w:r>
          </w:p>
        </w:tc>
        <w:tc>
          <w:tcPr>
            <w:tcW w:w="757"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6"/>
                <w:kern w:val="3"/>
                <w:lang w:val="de-DE" w:eastAsia="ja-JP" w:bidi="fa-IR"/>
              </w:rPr>
              <w:t>-</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6"/>
                <w:kern w:val="3"/>
                <w:lang w:val="de-DE" w:eastAsia="ja-JP" w:bidi="fa-IR"/>
              </w:rPr>
              <w:t>-</w:t>
            </w:r>
          </w:p>
        </w:tc>
        <w:tc>
          <w:tcPr>
            <w:tcW w:w="7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6"/>
                <w:kern w:val="3"/>
                <w:lang w:val="de-DE" w:eastAsia="ja-JP" w:bidi="fa-IR"/>
              </w:rPr>
              <w:t>-</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6"/>
                <w:kern w:val="3"/>
                <w:lang w:val="de-DE" w:eastAsia="ja-JP" w:bidi="fa-IR"/>
              </w:rPr>
              <w:t>-</w:t>
            </w:r>
          </w:p>
        </w:tc>
      </w:tr>
      <w:tr w:rsidR="0062181D" w:rsidRPr="0062181D" w:rsidTr="0062181D">
        <w:trPr>
          <w:trHeight w:val="709"/>
        </w:trPr>
        <w:tc>
          <w:tcPr>
            <w:tcW w:w="41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ind w:left="-142" w:right="-109"/>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8"/>
                <w:kern w:val="3"/>
                <w:lang w:val="de-DE" w:eastAsia="ja-JP" w:bidi="fa-IR"/>
              </w:rPr>
              <w:t>4.</w:t>
            </w:r>
          </w:p>
        </w:tc>
        <w:tc>
          <w:tcPr>
            <w:tcW w:w="190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ОМ 1.2. «</w:t>
            </w:r>
            <w:r w:rsidRPr="0062181D">
              <w:rPr>
                <w:rFonts w:ascii="Times New Roman" w:eastAsia="Andale Sans UI" w:hAnsi="Times New Roman" w:cs="Tahoma"/>
                <w:snapToGrid w:val="0"/>
                <w:kern w:val="3"/>
                <w:sz w:val="28"/>
                <w:szCs w:val="28"/>
                <w:lang w:val="de-DE" w:eastAsia="ja-JP" w:bidi="fa-IR"/>
              </w:rPr>
              <w:t xml:space="preserve"> </w:t>
            </w:r>
            <w:r w:rsidRPr="0062181D">
              <w:rPr>
                <w:rFonts w:ascii="Times New Roman" w:eastAsia="Andale Sans UI" w:hAnsi="Times New Roman" w:cs="Tahoma"/>
                <w:snapToGrid w:val="0"/>
                <w:kern w:val="3"/>
                <w:sz w:val="24"/>
                <w:szCs w:val="24"/>
                <w:lang w:val="de-DE" w:eastAsia="ja-JP" w:bidi="fa-IR"/>
              </w:rPr>
              <w:t>Содержание и ремонт газового хозяйства</w:t>
            </w:r>
            <w:r w:rsidRPr="0062181D">
              <w:rPr>
                <w:rFonts w:ascii="Times New Roman" w:eastAsia="Andale Sans UI" w:hAnsi="Times New Roman" w:cs="Tahoma"/>
                <w:spacing w:val="-10"/>
                <w:kern w:val="3"/>
                <w:sz w:val="24"/>
                <w:szCs w:val="24"/>
                <w:lang w:val="de-DE" w:eastAsia="ja-JP" w:bidi="fa-IR"/>
              </w:rPr>
              <w:t xml:space="preserve"> »</w:t>
            </w:r>
          </w:p>
        </w:tc>
        <w:tc>
          <w:tcPr>
            <w:tcW w:w="92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 xml:space="preserve"> Администраци</w:t>
            </w:r>
            <w:r w:rsidRPr="0062181D">
              <w:rPr>
                <w:rFonts w:ascii="Times New Roman" w:eastAsia="Andale Sans UI" w:hAnsi="Times New Roman" w:cs="Tahoma"/>
                <w:kern w:val="3"/>
                <w:sz w:val="24"/>
                <w:szCs w:val="24"/>
                <w:lang w:eastAsia="ja-JP" w:bidi="fa-IR"/>
              </w:rPr>
              <w:t>я</w:t>
            </w:r>
            <w:r w:rsidRPr="0062181D">
              <w:rPr>
                <w:rFonts w:ascii="Times New Roman" w:eastAsia="Andale Sans UI" w:hAnsi="Times New Roman" w:cs="Tahoma"/>
                <w:kern w:val="3"/>
                <w:sz w:val="24"/>
                <w:szCs w:val="24"/>
                <w:lang w:val="de-DE" w:eastAsia="ja-JP" w:bidi="fa-IR"/>
              </w:rPr>
              <w:t xml:space="preserve"> </w:t>
            </w:r>
          </w:p>
        </w:tc>
        <w:tc>
          <w:tcPr>
            <w:tcW w:w="429"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х</w:t>
            </w:r>
          </w:p>
        </w:tc>
        <w:tc>
          <w:tcPr>
            <w:tcW w:w="508"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х</w:t>
            </w:r>
          </w:p>
        </w:tc>
        <w:tc>
          <w:tcPr>
            <w:tcW w:w="92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х</w:t>
            </w:r>
          </w:p>
        </w:tc>
        <w:tc>
          <w:tcPr>
            <w:tcW w:w="427"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х</w:t>
            </w:r>
          </w:p>
        </w:tc>
        <w:tc>
          <w:tcPr>
            <w:tcW w:w="838"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124,4</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spacing w:val="-12"/>
                <w:kern w:val="3"/>
                <w:lang w:eastAsia="ja-JP" w:bidi="fa-IR"/>
              </w:rPr>
              <w:t>4,8</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67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838"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757"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7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816"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r>
      <w:tr w:rsidR="0062181D" w:rsidRPr="0062181D" w:rsidTr="0062181D">
        <w:trPr>
          <w:trHeight w:val="709"/>
        </w:trPr>
        <w:tc>
          <w:tcPr>
            <w:tcW w:w="41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ind w:left="-142" w:right="-109"/>
              <w:jc w:val="center"/>
              <w:textAlignment w:val="baseline"/>
              <w:rPr>
                <w:rFonts w:ascii="Times New Roman" w:eastAsia="Andale Sans UI" w:hAnsi="Times New Roman" w:cs="Tahoma"/>
                <w:spacing w:val="-8"/>
                <w:kern w:val="3"/>
                <w:lang w:eastAsia="ja-JP" w:bidi="fa-IR"/>
              </w:rPr>
            </w:pPr>
            <w:r w:rsidRPr="0062181D">
              <w:rPr>
                <w:rFonts w:ascii="Times New Roman" w:eastAsia="Andale Sans UI" w:hAnsi="Times New Roman" w:cs="Tahoma"/>
                <w:spacing w:val="-8"/>
                <w:kern w:val="3"/>
                <w:lang w:eastAsia="ja-JP" w:bidi="fa-IR"/>
              </w:rPr>
              <w:t>5.</w:t>
            </w:r>
          </w:p>
        </w:tc>
        <w:tc>
          <w:tcPr>
            <w:tcW w:w="190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val="de-DE" w:eastAsia="ja-JP" w:bidi="fa-IR"/>
              </w:rPr>
              <w:t>ОМ 1.</w:t>
            </w:r>
            <w:r w:rsidRPr="0062181D">
              <w:rPr>
                <w:rFonts w:ascii="Times New Roman" w:eastAsia="Andale Sans UI" w:hAnsi="Times New Roman" w:cs="Tahoma"/>
                <w:kern w:val="3"/>
                <w:sz w:val="24"/>
                <w:szCs w:val="24"/>
                <w:lang w:eastAsia="ja-JP" w:bidi="fa-IR"/>
              </w:rPr>
              <w:t>3</w:t>
            </w:r>
            <w:r w:rsidRPr="0062181D">
              <w:rPr>
                <w:rFonts w:ascii="Times New Roman" w:eastAsia="Andale Sans UI" w:hAnsi="Times New Roman" w:cs="Tahoma"/>
                <w:kern w:val="3"/>
                <w:sz w:val="24"/>
                <w:szCs w:val="24"/>
                <w:lang w:val="de-DE" w:eastAsia="ja-JP" w:bidi="fa-IR"/>
              </w:rPr>
              <w:t xml:space="preserve">. </w:t>
            </w:r>
            <w:r w:rsidRPr="0062181D">
              <w:rPr>
                <w:rFonts w:ascii="Times New Roman" w:eastAsia="Andale Sans UI" w:hAnsi="Times New Roman" w:cs="Tahoma"/>
                <w:kern w:val="3"/>
                <w:sz w:val="24"/>
                <w:szCs w:val="24"/>
                <w:lang w:eastAsia="ja-JP" w:bidi="fa-IR"/>
              </w:rPr>
              <w:t>«</w:t>
            </w:r>
            <w:r w:rsidRPr="0062181D">
              <w:rPr>
                <w:rFonts w:ascii="Times New Roman" w:eastAsia="Andale Sans UI" w:hAnsi="Times New Roman" w:cs="Tahoma"/>
                <w:kern w:val="3"/>
                <w:sz w:val="24"/>
                <w:szCs w:val="24"/>
                <w:lang w:val="de-DE" w:eastAsia="ja-JP" w:bidi="fa-IR"/>
              </w:rPr>
              <w:t xml:space="preserve">Разработка схемы газоснабжения и получение положительного заключения государственной экспертизы достоверности сметной </w:t>
            </w:r>
            <w:r w:rsidRPr="0062181D">
              <w:rPr>
                <w:rFonts w:ascii="Times New Roman" w:eastAsia="Andale Sans UI" w:hAnsi="Times New Roman" w:cs="Tahoma"/>
                <w:kern w:val="3"/>
                <w:sz w:val="24"/>
                <w:szCs w:val="24"/>
                <w:lang w:val="de-DE" w:eastAsia="ja-JP" w:bidi="fa-IR"/>
              </w:rPr>
              <w:lastRenderedPageBreak/>
              <w:t>стоимости ПИР населенного пункта</w:t>
            </w:r>
            <w:r w:rsidRPr="0062181D">
              <w:rPr>
                <w:rFonts w:ascii="Times New Roman" w:eastAsia="Andale Sans UI" w:hAnsi="Times New Roman" w:cs="Tahoma"/>
                <w:kern w:val="3"/>
                <w:sz w:val="24"/>
                <w:szCs w:val="24"/>
                <w:lang w:eastAsia="ja-JP" w:bidi="fa-IR"/>
              </w:rPr>
              <w:t>»</w:t>
            </w:r>
          </w:p>
        </w:tc>
        <w:tc>
          <w:tcPr>
            <w:tcW w:w="92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lastRenderedPageBreak/>
              <w:t>Администраци</w:t>
            </w:r>
            <w:r w:rsidRPr="0062181D">
              <w:rPr>
                <w:rFonts w:ascii="Times New Roman" w:eastAsia="Andale Sans UI" w:hAnsi="Times New Roman" w:cs="Tahoma"/>
                <w:kern w:val="3"/>
                <w:sz w:val="24"/>
                <w:szCs w:val="24"/>
                <w:lang w:eastAsia="ja-JP" w:bidi="fa-IR"/>
              </w:rPr>
              <w:t>я</w:t>
            </w:r>
            <w:r w:rsidRPr="0062181D">
              <w:rPr>
                <w:rFonts w:ascii="Times New Roman" w:eastAsia="Andale Sans UI" w:hAnsi="Times New Roman" w:cs="Tahoma"/>
                <w:kern w:val="3"/>
                <w:sz w:val="24"/>
                <w:szCs w:val="24"/>
                <w:lang w:val="de-DE" w:eastAsia="ja-JP" w:bidi="fa-IR"/>
              </w:rPr>
              <w:t xml:space="preserve"> </w:t>
            </w:r>
          </w:p>
        </w:tc>
        <w:tc>
          <w:tcPr>
            <w:tcW w:w="429"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х</w:t>
            </w:r>
          </w:p>
        </w:tc>
        <w:tc>
          <w:tcPr>
            <w:tcW w:w="508"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х</w:t>
            </w:r>
          </w:p>
        </w:tc>
        <w:tc>
          <w:tcPr>
            <w:tcW w:w="92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х</w:t>
            </w:r>
          </w:p>
        </w:tc>
        <w:tc>
          <w:tcPr>
            <w:tcW w:w="427"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х</w:t>
            </w:r>
          </w:p>
        </w:tc>
        <w:tc>
          <w:tcPr>
            <w:tcW w:w="838"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62181D">
              <w:rPr>
                <w:rFonts w:ascii="Times New Roman" w:eastAsia="Andale Sans UI" w:hAnsi="Times New Roman" w:cs="Tahoma"/>
                <w:spacing w:val="-12"/>
                <w:kern w:val="3"/>
                <w:lang w:eastAsia="ja-JP" w:bidi="fa-IR"/>
              </w:rPr>
              <w:t>191,0</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62181D">
              <w:rPr>
                <w:rFonts w:ascii="Times New Roman" w:eastAsia="Andale Sans UI" w:hAnsi="Times New Roman" w:cs="Tahoma"/>
                <w:spacing w:val="-12"/>
                <w:kern w:val="3"/>
                <w:lang w:eastAsia="ja-JP" w:bidi="fa-IR"/>
              </w:rPr>
              <w:t>191,0</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62181D">
              <w:rPr>
                <w:rFonts w:ascii="Times New Roman" w:eastAsia="Andale Sans UI" w:hAnsi="Times New Roman" w:cs="Tahoma"/>
                <w:spacing w:val="-12"/>
                <w:kern w:val="3"/>
                <w:lang w:eastAsia="ja-JP" w:bidi="fa-IR"/>
              </w:rPr>
              <w:t>-</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62181D">
              <w:rPr>
                <w:rFonts w:ascii="Times New Roman" w:eastAsia="Andale Sans UI" w:hAnsi="Times New Roman" w:cs="Tahoma"/>
                <w:spacing w:val="-12"/>
                <w:kern w:val="3"/>
                <w:lang w:eastAsia="ja-JP" w:bidi="fa-IR"/>
              </w:rPr>
              <w:t>-</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62181D">
              <w:rPr>
                <w:rFonts w:ascii="Times New Roman" w:eastAsia="Andale Sans UI" w:hAnsi="Times New Roman" w:cs="Tahoma"/>
                <w:spacing w:val="-12"/>
                <w:kern w:val="3"/>
                <w:lang w:eastAsia="ja-JP" w:bidi="fa-IR"/>
              </w:rPr>
              <w:t>-</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62181D">
              <w:rPr>
                <w:rFonts w:ascii="Times New Roman" w:eastAsia="Andale Sans UI" w:hAnsi="Times New Roman" w:cs="Tahoma"/>
                <w:spacing w:val="-12"/>
                <w:kern w:val="3"/>
                <w:lang w:eastAsia="ja-JP" w:bidi="fa-IR"/>
              </w:rPr>
              <w:t>-</w:t>
            </w:r>
          </w:p>
        </w:tc>
        <w:tc>
          <w:tcPr>
            <w:tcW w:w="67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62181D">
              <w:rPr>
                <w:rFonts w:ascii="Times New Roman" w:eastAsia="Andale Sans UI" w:hAnsi="Times New Roman" w:cs="Tahoma"/>
                <w:spacing w:val="-12"/>
                <w:kern w:val="3"/>
                <w:lang w:eastAsia="ja-JP" w:bidi="fa-IR"/>
              </w:rPr>
              <w:t>-</w:t>
            </w:r>
          </w:p>
        </w:tc>
        <w:tc>
          <w:tcPr>
            <w:tcW w:w="838"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62181D">
              <w:rPr>
                <w:rFonts w:ascii="Times New Roman" w:eastAsia="Andale Sans UI" w:hAnsi="Times New Roman" w:cs="Tahoma"/>
                <w:spacing w:val="-12"/>
                <w:kern w:val="3"/>
                <w:lang w:eastAsia="ja-JP" w:bidi="fa-IR"/>
              </w:rPr>
              <w:t>-</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62181D">
              <w:rPr>
                <w:rFonts w:ascii="Times New Roman" w:eastAsia="Andale Sans UI" w:hAnsi="Times New Roman" w:cs="Tahoma"/>
                <w:spacing w:val="-12"/>
                <w:kern w:val="3"/>
                <w:lang w:eastAsia="ja-JP" w:bidi="fa-IR"/>
              </w:rPr>
              <w:t>-</w:t>
            </w:r>
          </w:p>
        </w:tc>
        <w:tc>
          <w:tcPr>
            <w:tcW w:w="757"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62181D">
              <w:rPr>
                <w:rFonts w:ascii="Times New Roman" w:eastAsia="Andale Sans UI" w:hAnsi="Times New Roman" w:cs="Tahoma"/>
                <w:spacing w:val="-12"/>
                <w:kern w:val="3"/>
                <w:lang w:eastAsia="ja-JP" w:bidi="fa-IR"/>
              </w:rPr>
              <w:t>-</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62181D">
              <w:rPr>
                <w:rFonts w:ascii="Times New Roman" w:eastAsia="Andale Sans UI" w:hAnsi="Times New Roman" w:cs="Tahoma"/>
                <w:spacing w:val="-12"/>
                <w:kern w:val="3"/>
                <w:lang w:eastAsia="ja-JP" w:bidi="fa-IR"/>
              </w:rPr>
              <w:t>-</w:t>
            </w:r>
          </w:p>
        </w:tc>
        <w:tc>
          <w:tcPr>
            <w:tcW w:w="7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62181D">
              <w:rPr>
                <w:rFonts w:ascii="Times New Roman" w:eastAsia="Andale Sans UI" w:hAnsi="Times New Roman" w:cs="Tahoma"/>
                <w:spacing w:val="-12"/>
                <w:kern w:val="3"/>
                <w:lang w:eastAsia="ja-JP" w:bidi="fa-IR"/>
              </w:rPr>
              <w:t>-</w:t>
            </w:r>
          </w:p>
        </w:tc>
        <w:tc>
          <w:tcPr>
            <w:tcW w:w="816"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spacing w:val="-12"/>
                <w:kern w:val="3"/>
                <w:lang w:eastAsia="ja-JP" w:bidi="fa-IR"/>
              </w:rPr>
            </w:pPr>
            <w:r w:rsidRPr="0062181D">
              <w:rPr>
                <w:rFonts w:ascii="Times New Roman" w:eastAsia="Andale Sans UI" w:hAnsi="Times New Roman" w:cs="Tahoma"/>
                <w:spacing w:val="-12"/>
                <w:kern w:val="3"/>
                <w:lang w:eastAsia="ja-JP" w:bidi="fa-IR"/>
              </w:rPr>
              <w:t>-</w:t>
            </w:r>
          </w:p>
        </w:tc>
      </w:tr>
      <w:tr w:rsidR="0062181D" w:rsidRPr="0062181D" w:rsidTr="0062181D">
        <w:trPr>
          <w:trHeight w:val="849"/>
        </w:trPr>
        <w:tc>
          <w:tcPr>
            <w:tcW w:w="41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8"/>
                <w:kern w:val="3"/>
                <w:lang w:eastAsia="ja-JP" w:bidi="fa-IR"/>
              </w:rPr>
              <w:lastRenderedPageBreak/>
              <w:t>6</w:t>
            </w:r>
            <w:r w:rsidRPr="0062181D">
              <w:rPr>
                <w:rFonts w:ascii="Times New Roman" w:eastAsia="Andale Sans UI" w:hAnsi="Times New Roman" w:cs="Tahoma"/>
                <w:spacing w:val="-8"/>
                <w:kern w:val="3"/>
                <w:lang w:val="de-DE" w:eastAsia="ja-JP" w:bidi="fa-IR"/>
              </w:rPr>
              <w:t>.</w:t>
            </w:r>
          </w:p>
        </w:tc>
        <w:tc>
          <w:tcPr>
            <w:tcW w:w="190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8"/>
                <w:kern w:val="3"/>
                <w:lang w:val="de-DE" w:eastAsia="ja-JP" w:bidi="fa-IR"/>
              </w:rPr>
              <w:t>Подпрограмма 2 «</w:t>
            </w:r>
            <w:r w:rsidRPr="0062181D">
              <w:rPr>
                <w:rFonts w:ascii="Times New Roman" w:eastAsia="Andale Sans UI" w:hAnsi="Times New Roman" w:cs="Tahoma"/>
                <w:color w:val="000000"/>
                <w:kern w:val="3"/>
                <w:sz w:val="28"/>
                <w:szCs w:val="28"/>
                <w:lang w:val="de-DE" w:eastAsia="ja-JP" w:bidi="fa-IR"/>
              </w:rPr>
              <w:t xml:space="preserve"> </w:t>
            </w:r>
            <w:r w:rsidRPr="0062181D">
              <w:rPr>
                <w:rFonts w:ascii="Times New Roman" w:eastAsia="Andale Sans UI" w:hAnsi="Times New Roman" w:cs="Tahoma"/>
                <w:color w:val="000000"/>
                <w:kern w:val="3"/>
                <w:lang w:val="de-DE" w:eastAsia="ja-JP" w:bidi="fa-IR"/>
              </w:rPr>
              <w:t>Содержание объектов благоустройства Кринично-Лугского сельского поселения</w:t>
            </w:r>
            <w:r w:rsidRPr="0062181D">
              <w:rPr>
                <w:rFonts w:ascii="Times New Roman" w:eastAsia="Andale Sans UI" w:hAnsi="Times New Roman" w:cs="Tahoma"/>
                <w:spacing w:val="-8"/>
                <w:kern w:val="3"/>
                <w:lang w:val="de-DE" w:eastAsia="ja-JP" w:bidi="fa-IR"/>
              </w:rPr>
              <w:t xml:space="preserve"> »</w:t>
            </w:r>
          </w:p>
        </w:tc>
        <w:tc>
          <w:tcPr>
            <w:tcW w:w="92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eastAsia="ja-JP" w:bidi="fa-IR"/>
              </w:rPr>
              <w:t>А</w:t>
            </w:r>
            <w:r w:rsidRPr="0062181D">
              <w:rPr>
                <w:rFonts w:ascii="Times New Roman" w:eastAsia="Andale Sans UI" w:hAnsi="Times New Roman" w:cs="Tahoma"/>
                <w:kern w:val="3"/>
                <w:sz w:val="24"/>
                <w:szCs w:val="24"/>
                <w:lang w:val="de-DE" w:eastAsia="ja-JP" w:bidi="fa-IR"/>
              </w:rPr>
              <w:t>дминистраци</w:t>
            </w:r>
            <w:r w:rsidRPr="0062181D">
              <w:rPr>
                <w:rFonts w:ascii="Times New Roman" w:eastAsia="Andale Sans UI" w:hAnsi="Times New Roman" w:cs="Tahoma"/>
                <w:kern w:val="3"/>
                <w:sz w:val="24"/>
                <w:szCs w:val="24"/>
                <w:lang w:eastAsia="ja-JP" w:bidi="fa-IR"/>
              </w:rPr>
              <w:t>я</w:t>
            </w:r>
            <w:r w:rsidRPr="0062181D">
              <w:rPr>
                <w:rFonts w:ascii="Times New Roman" w:eastAsia="Andale Sans UI" w:hAnsi="Times New Roman" w:cs="Tahoma"/>
                <w:kern w:val="3"/>
                <w:sz w:val="24"/>
                <w:szCs w:val="24"/>
                <w:lang w:val="de-DE" w:eastAsia="ja-JP" w:bidi="fa-IR"/>
              </w:rPr>
              <w:t xml:space="preserve"> </w:t>
            </w:r>
          </w:p>
        </w:tc>
        <w:tc>
          <w:tcPr>
            <w:tcW w:w="429"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eastAsia="ja-JP" w:bidi="fa-IR"/>
              </w:rPr>
              <w:t>951</w:t>
            </w:r>
          </w:p>
        </w:tc>
        <w:tc>
          <w:tcPr>
            <w:tcW w:w="508"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х</w:t>
            </w:r>
          </w:p>
        </w:tc>
        <w:tc>
          <w:tcPr>
            <w:tcW w:w="92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х</w:t>
            </w:r>
          </w:p>
        </w:tc>
        <w:tc>
          <w:tcPr>
            <w:tcW w:w="427"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х</w:t>
            </w:r>
          </w:p>
        </w:tc>
        <w:tc>
          <w:tcPr>
            <w:tcW w:w="838"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62181D">
              <w:rPr>
                <w:rFonts w:ascii="Times New Roman" w:eastAsia="Times New Roman" w:hAnsi="Times New Roman" w:cs="Times New Roman"/>
                <w:lang w:eastAsia="zh-CN"/>
              </w:rPr>
              <w:t>19988,2</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2967,7</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8"/>
                <w:kern w:val="3"/>
                <w:lang w:eastAsia="ja-JP" w:bidi="fa-IR"/>
              </w:rPr>
              <w:t>1831,5</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8"/>
                <w:kern w:val="3"/>
                <w:lang w:eastAsia="ja-JP" w:bidi="fa-IR"/>
              </w:rPr>
              <w:t>1453,2</w:t>
            </w:r>
          </w:p>
        </w:tc>
        <w:tc>
          <w:tcPr>
            <w:tcW w:w="756"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756"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674"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838"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756"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757"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756"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755"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816"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r>
      <w:tr w:rsidR="0062181D" w:rsidRPr="0062181D" w:rsidTr="0062181D">
        <w:trPr>
          <w:trHeight w:val="277"/>
        </w:trPr>
        <w:tc>
          <w:tcPr>
            <w:tcW w:w="415" w:type="dxa"/>
            <w:tcBorders>
              <w:top w:val="single" w:sz="4" w:space="0" w:color="000000"/>
              <w:lef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8"/>
                <w:kern w:val="3"/>
                <w:lang w:eastAsia="ja-JP" w:bidi="fa-IR"/>
              </w:rPr>
              <w:t>7</w:t>
            </w:r>
            <w:r w:rsidRPr="0062181D">
              <w:rPr>
                <w:rFonts w:ascii="Times New Roman" w:eastAsia="Andale Sans UI" w:hAnsi="Times New Roman" w:cs="Tahoma"/>
                <w:spacing w:val="-8"/>
                <w:kern w:val="3"/>
                <w:lang w:val="de-DE" w:eastAsia="ja-JP" w:bidi="fa-IR"/>
              </w:rPr>
              <w:t>.</w:t>
            </w:r>
          </w:p>
        </w:tc>
        <w:tc>
          <w:tcPr>
            <w:tcW w:w="1906" w:type="dxa"/>
            <w:tcBorders>
              <w:top w:val="single" w:sz="4" w:space="0" w:color="000000"/>
              <w:left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8"/>
                <w:kern w:val="3"/>
                <w:lang w:val="de-DE" w:eastAsia="ja-JP" w:bidi="fa-IR"/>
              </w:rPr>
              <w:t>ОМ 2.1. «</w:t>
            </w:r>
            <w:r w:rsidRPr="0062181D">
              <w:rPr>
                <w:rFonts w:ascii="Times New Roman" w:eastAsia="Andale Sans UI" w:hAnsi="Times New Roman" w:cs="Tahoma"/>
                <w:snapToGrid w:val="0"/>
                <w:kern w:val="3"/>
                <w:sz w:val="28"/>
                <w:szCs w:val="28"/>
                <w:lang w:val="de-DE" w:eastAsia="ja-JP" w:bidi="fa-IR"/>
              </w:rPr>
              <w:t xml:space="preserve"> </w:t>
            </w:r>
            <w:r w:rsidRPr="0062181D">
              <w:rPr>
                <w:rFonts w:ascii="Times New Roman" w:eastAsia="Andale Sans UI" w:hAnsi="Times New Roman" w:cs="Tahoma"/>
                <w:snapToGrid w:val="0"/>
                <w:kern w:val="3"/>
                <w:lang w:val="de-DE" w:eastAsia="ja-JP" w:bidi="fa-IR"/>
              </w:rPr>
              <w:t xml:space="preserve">Расходы на реализацию мероприятий по </w:t>
            </w:r>
            <w:r w:rsidRPr="0062181D">
              <w:rPr>
                <w:rFonts w:ascii="Times New Roman" w:eastAsia="Andale Sans UI" w:hAnsi="Times New Roman" w:cs="Tahoma"/>
                <w:kern w:val="3"/>
                <w:lang w:val="de-DE" w:eastAsia="ja-JP" w:bidi="fa-IR"/>
              </w:rPr>
              <w:t>содержание мест захоронения</w:t>
            </w:r>
            <w:r w:rsidRPr="0062181D">
              <w:rPr>
                <w:rFonts w:ascii="Times New Roman" w:eastAsia="Andale Sans UI" w:hAnsi="Times New Roman" w:cs="Tahoma"/>
                <w:spacing w:val="-8"/>
                <w:kern w:val="3"/>
                <w:lang w:val="de-DE" w:eastAsia="ja-JP" w:bidi="fa-IR"/>
              </w:rPr>
              <w:t xml:space="preserve"> »</w:t>
            </w:r>
          </w:p>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2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 xml:space="preserve"> Администраци</w:t>
            </w:r>
            <w:r w:rsidRPr="0062181D">
              <w:rPr>
                <w:rFonts w:ascii="Times New Roman" w:eastAsia="Andale Sans UI" w:hAnsi="Times New Roman" w:cs="Tahoma"/>
                <w:kern w:val="3"/>
                <w:sz w:val="24"/>
                <w:szCs w:val="24"/>
                <w:lang w:eastAsia="ja-JP" w:bidi="fa-IR"/>
              </w:rPr>
              <w:t>я</w:t>
            </w:r>
            <w:r w:rsidRPr="0062181D">
              <w:rPr>
                <w:rFonts w:ascii="Times New Roman" w:eastAsia="Andale Sans UI" w:hAnsi="Times New Roman" w:cs="Tahoma"/>
                <w:kern w:val="3"/>
                <w:sz w:val="24"/>
                <w:szCs w:val="24"/>
                <w:lang w:val="de-DE" w:eastAsia="ja-JP" w:bidi="fa-IR"/>
              </w:rPr>
              <w:t xml:space="preserve"> </w:t>
            </w:r>
          </w:p>
        </w:tc>
        <w:tc>
          <w:tcPr>
            <w:tcW w:w="429"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х</w:t>
            </w:r>
          </w:p>
        </w:tc>
        <w:tc>
          <w:tcPr>
            <w:tcW w:w="508"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х</w:t>
            </w:r>
          </w:p>
        </w:tc>
        <w:tc>
          <w:tcPr>
            <w:tcW w:w="92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х</w:t>
            </w:r>
          </w:p>
        </w:tc>
        <w:tc>
          <w:tcPr>
            <w:tcW w:w="427"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х</w:t>
            </w:r>
          </w:p>
        </w:tc>
        <w:tc>
          <w:tcPr>
            <w:tcW w:w="838"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1047,0</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eastAsia="ja-JP" w:bidi="fa-IR"/>
              </w:rPr>
            </w:pPr>
            <w:r w:rsidRPr="0062181D">
              <w:rPr>
                <w:rFonts w:ascii="Times New Roman" w:eastAsia="Andale Sans UI" w:hAnsi="Times New Roman" w:cs="Tahoma"/>
                <w:kern w:val="3"/>
                <w:lang w:eastAsia="ja-JP" w:bidi="fa-IR"/>
              </w:rPr>
              <w:t>250,0</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3"/>
                <w:lang w:eastAsia="ja-JP" w:bidi="fa-IR"/>
              </w:rPr>
              <w:t>220,0</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3"/>
                <w:lang w:eastAsia="ja-JP" w:bidi="fa-IR"/>
              </w:rPr>
              <w:t>28,0</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kern w:val="3"/>
                <w:lang w:eastAsia="ja-JP" w:bidi="fa-IR"/>
              </w:rPr>
              <w:t>61,0</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kern w:val="3"/>
                <w:lang w:eastAsia="ja-JP" w:bidi="fa-IR"/>
              </w:rPr>
              <w:t>61,0</w:t>
            </w:r>
          </w:p>
        </w:tc>
        <w:tc>
          <w:tcPr>
            <w:tcW w:w="67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kern w:val="3"/>
                <w:lang w:eastAsia="ja-JP" w:bidi="fa-IR"/>
              </w:rPr>
              <w:t>61,0</w:t>
            </w:r>
          </w:p>
        </w:tc>
        <w:tc>
          <w:tcPr>
            <w:tcW w:w="838"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kern w:val="3"/>
                <w:lang w:eastAsia="ja-JP" w:bidi="fa-IR"/>
              </w:rPr>
              <w:t>61,0</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kern w:val="3"/>
                <w:lang w:eastAsia="ja-JP" w:bidi="fa-IR"/>
              </w:rPr>
              <w:t>61,0</w:t>
            </w:r>
          </w:p>
        </w:tc>
        <w:tc>
          <w:tcPr>
            <w:tcW w:w="757"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kern w:val="3"/>
                <w:lang w:eastAsia="ja-JP" w:bidi="fa-IR"/>
              </w:rPr>
              <w:t>61,0</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kern w:val="3"/>
                <w:lang w:eastAsia="ja-JP" w:bidi="fa-IR"/>
              </w:rPr>
              <w:t>61,0</w:t>
            </w:r>
          </w:p>
        </w:tc>
        <w:tc>
          <w:tcPr>
            <w:tcW w:w="7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kern w:val="3"/>
                <w:lang w:eastAsia="ja-JP" w:bidi="fa-IR"/>
              </w:rPr>
              <w:t>61,0</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kern w:val="3"/>
                <w:lang w:eastAsia="ja-JP" w:bidi="fa-IR"/>
              </w:rPr>
              <w:t>61,0</w:t>
            </w:r>
          </w:p>
        </w:tc>
      </w:tr>
      <w:tr w:rsidR="0062181D" w:rsidRPr="0062181D" w:rsidTr="0062181D">
        <w:trPr>
          <w:trHeight w:val="323"/>
        </w:trPr>
        <w:tc>
          <w:tcPr>
            <w:tcW w:w="41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8"/>
                <w:kern w:val="3"/>
                <w:lang w:eastAsia="ja-JP" w:bidi="fa-IR"/>
              </w:rPr>
              <w:t>8</w:t>
            </w:r>
            <w:r w:rsidRPr="0062181D">
              <w:rPr>
                <w:rFonts w:ascii="Times New Roman" w:eastAsia="Andale Sans UI" w:hAnsi="Times New Roman" w:cs="Tahoma"/>
                <w:spacing w:val="-8"/>
                <w:kern w:val="3"/>
                <w:lang w:val="de-DE" w:eastAsia="ja-JP" w:bidi="fa-IR"/>
              </w:rPr>
              <w:t>.</w:t>
            </w:r>
          </w:p>
        </w:tc>
        <w:tc>
          <w:tcPr>
            <w:tcW w:w="190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8"/>
                <w:kern w:val="3"/>
                <w:lang w:val="de-DE" w:eastAsia="ja-JP" w:bidi="fa-IR"/>
              </w:rPr>
              <w:t>ОМ 2.2. «</w:t>
            </w:r>
            <w:r w:rsidRPr="0062181D">
              <w:rPr>
                <w:rFonts w:ascii="Times New Roman" w:eastAsia="Andale Sans UI" w:hAnsi="Times New Roman" w:cs="Tahoma"/>
                <w:color w:val="000000"/>
                <w:kern w:val="3"/>
                <w:sz w:val="28"/>
                <w:szCs w:val="28"/>
                <w:lang w:val="de-DE" w:eastAsia="ja-JP" w:bidi="fa-IR"/>
              </w:rPr>
              <w:t xml:space="preserve"> </w:t>
            </w:r>
            <w:r w:rsidRPr="0062181D">
              <w:rPr>
                <w:rFonts w:ascii="Times New Roman" w:eastAsia="Andale Sans UI" w:hAnsi="Times New Roman" w:cs="Tahoma"/>
                <w:color w:val="000000"/>
                <w:kern w:val="3"/>
                <w:sz w:val="24"/>
                <w:szCs w:val="24"/>
                <w:lang w:val="de-DE" w:eastAsia="ja-JP" w:bidi="fa-IR"/>
              </w:rPr>
              <w:t xml:space="preserve">Расходы </w:t>
            </w:r>
            <w:r w:rsidRPr="0062181D">
              <w:rPr>
                <w:rFonts w:ascii="Times New Roman" w:eastAsia="Andale Sans UI" w:hAnsi="Times New Roman" w:cs="Tahoma"/>
                <w:snapToGrid w:val="0"/>
                <w:kern w:val="3"/>
                <w:sz w:val="24"/>
                <w:szCs w:val="24"/>
                <w:lang w:val="de-DE" w:eastAsia="ja-JP" w:bidi="fa-IR"/>
              </w:rPr>
              <w:t>на реализацию мероприятий содержание объектов озеленения и благоустройства</w:t>
            </w:r>
            <w:r w:rsidRPr="0062181D">
              <w:rPr>
                <w:rFonts w:ascii="Times New Roman" w:eastAsia="Andale Sans UI" w:hAnsi="Times New Roman" w:cs="Tahoma"/>
                <w:spacing w:val="-8"/>
                <w:kern w:val="3"/>
                <w:sz w:val="24"/>
                <w:szCs w:val="24"/>
                <w:lang w:val="de-DE" w:eastAsia="ja-JP" w:bidi="fa-IR"/>
              </w:rPr>
              <w:t xml:space="preserve"> </w:t>
            </w:r>
            <w:r w:rsidRPr="0062181D">
              <w:rPr>
                <w:rFonts w:ascii="Times New Roman" w:eastAsia="Andale Sans UI" w:hAnsi="Times New Roman" w:cs="Tahoma"/>
                <w:spacing w:val="-8"/>
                <w:kern w:val="3"/>
                <w:lang w:val="de-DE" w:eastAsia="ja-JP" w:bidi="fa-IR"/>
              </w:rPr>
              <w:t>»</w:t>
            </w:r>
          </w:p>
        </w:tc>
        <w:tc>
          <w:tcPr>
            <w:tcW w:w="92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 xml:space="preserve"> Администраци</w:t>
            </w:r>
            <w:r w:rsidRPr="0062181D">
              <w:rPr>
                <w:rFonts w:ascii="Times New Roman" w:eastAsia="Andale Sans UI" w:hAnsi="Times New Roman" w:cs="Tahoma"/>
                <w:kern w:val="3"/>
                <w:sz w:val="24"/>
                <w:szCs w:val="24"/>
                <w:lang w:eastAsia="ja-JP" w:bidi="fa-IR"/>
              </w:rPr>
              <w:t>я</w:t>
            </w:r>
            <w:r w:rsidRPr="0062181D">
              <w:rPr>
                <w:rFonts w:ascii="Times New Roman" w:eastAsia="Andale Sans UI" w:hAnsi="Times New Roman" w:cs="Tahoma"/>
                <w:kern w:val="3"/>
                <w:sz w:val="24"/>
                <w:szCs w:val="24"/>
                <w:lang w:val="de-DE" w:eastAsia="ja-JP" w:bidi="fa-IR"/>
              </w:rPr>
              <w:t xml:space="preserve"> </w:t>
            </w:r>
          </w:p>
        </w:tc>
        <w:tc>
          <w:tcPr>
            <w:tcW w:w="429"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х</w:t>
            </w:r>
          </w:p>
        </w:tc>
        <w:tc>
          <w:tcPr>
            <w:tcW w:w="508"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х</w:t>
            </w:r>
          </w:p>
        </w:tc>
        <w:tc>
          <w:tcPr>
            <w:tcW w:w="92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х</w:t>
            </w:r>
          </w:p>
        </w:tc>
        <w:tc>
          <w:tcPr>
            <w:tcW w:w="427"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х</w:t>
            </w:r>
          </w:p>
        </w:tc>
        <w:tc>
          <w:tcPr>
            <w:tcW w:w="838"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1743,9</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1065,9</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8"/>
                <w:kern w:val="3"/>
                <w:lang w:eastAsia="ja-JP" w:bidi="fa-IR"/>
              </w:rPr>
              <w:t>118,0</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8"/>
                <w:kern w:val="3"/>
                <w:lang w:eastAsia="ja-JP" w:bidi="fa-IR"/>
              </w:rPr>
              <w:t>20,0</w:t>
            </w:r>
          </w:p>
        </w:tc>
        <w:tc>
          <w:tcPr>
            <w:tcW w:w="756"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60,0</w:t>
            </w:r>
          </w:p>
        </w:tc>
        <w:tc>
          <w:tcPr>
            <w:tcW w:w="756"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60,0</w:t>
            </w:r>
          </w:p>
        </w:tc>
        <w:tc>
          <w:tcPr>
            <w:tcW w:w="674"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60,0</w:t>
            </w:r>
          </w:p>
        </w:tc>
        <w:tc>
          <w:tcPr>
            <w:tcW w:w="838"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60,0</w:t>
            </w:r>
          </w:p>
        </w:tc>
        <w:tc>
          <w:tcPr>
            <w:tcW w:w="756"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60,0</w:t>
            </w:r>
          </w:p>
        </w:tc>
        <w:tc>
          <w:tcPr>
            <w:tcW w:w="757"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60,0</w:t>
            </w:r>
          </w:p>
        </w:tc>
        <w:tc>
          <w:tcPr>
            <w:tcW w:w="756"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60,0</w:t>
            </w:r>
          </w:p>
        </w:tc>
        <w:tc>
          <w:tcPr>
            <w:tcW w:w="755"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60,0</w:t>
            </w:r>
          </w:p>
        </w:tc>
        <w:tc>
          <w:tcPr>
            <w:tcW w:w="816"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60,0</w:t>
            </w:r>
          </w:p>
        </w:tc>
      </w:tr>
      <w:tr w:rsidR="0062181D" w:rsidRPr="0062181D" w:rsidTr="0062181D">
        <w:trPr>
          <w:trHeight w:val="1792"/>
        </w:trPr>
        <w:tc>
          <w:tcPr>
            <w:tcW w:w="41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8"/>
                <w:kern w:val="3"/>
                <w:lang w:eastAsia="ja-JP" w:bidi="fa-IR"/>
              </w:rPr>
              <w:t>9</w:t>
            </w:r>
            <w:r w:rsidRPr="0062181D">
              <w:rPr>
                <w:rFonts w:ascii="Times New Roman" w:eastAsia="Andale Sans UI" w:hAnsi="Times New Roman" w:cs="Tahoma"/>
                <w:spacing w:val="-8"/>
                <w:kern w:val="3"/>
                <w:lang w:val="de-DE" w:eastAsia="ja-JP" w:bidi="fa-IR"/>
              </w:rPr>
              <w:t>.</w:t>
            </w:r>
          </w:p>
        </w:tc>
        <w:tc>
          <w:tcPr>
            <w:tcW w:w="190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spacing w:val="-8"/>
                <w:kern w:val="3"/>
                <w:lang w:val="de-DE" w:eastAsia="ja-JP" w:bidi="fa-IR"/>
              </w:rPr>
            </w:pPr>
            <w:r w:rsidRPr="0062181D">
              <w:rPr>
                <w:rFonts w:ascii="Times New Roman" w:eastAsia="Andale Sans UI" w:hAnsi="Times New Roman" w:cs="Tahoma"/>
                <w:spacing w:val="-8"/>
                <w:kern w:val="3"/>
                <w:lang w:val="de-DE" w:eastAsia="ja-JP" w:bidi="fa-IR"/>
              </w:rPr>
              <w:t>ОМ 2.3.</w:t>
            </w:r>
          </w:p>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spacing w:val="-8"/>
                <w:kern w:val="3"/>
                <w:lang w:val="de-DE" w:eastAsia="ja-JP" w:bidi="fa-IR"/>
              </w:rPr>
              <w:t>«</w:t>
            </w:r>
            <w:r w:rsidRPr="0062181D">
              <w:rPr>
                <w:rFonts w:ascii="Times New Roman" w:eastAsia="Andale Sans UI" w:hAnsi="Times New Roman" w:cs="Tahoma"/>
                <w:color w:val="000000"/>
                <w:kern w:val="3"/>
                <w:lang w:val="de-DE" w:eastAsia="ja-JP" w:bidi="fa-IR"/>
              </w:rPr>
              <w:t xml:space="preserve"> Расходы </w:t>
            </w:r>
            <w:r w:rsidRPr="0062181D">
              <w:rPr>
                <w:rFonts w:ascii="Times New Roman" w:eastAsia="Andale Sans UI" w:hAnsi="Times New Roman" w:cs="Tahoma"/>
                <w:snapToGrid w:val="0"/>
                <w:kern w:val="3"/>
                <w:lang w:val="de-DE" w:eastAsia="ja-JP" w:bidi="fa-IR"/>
              </w:rPr>
              <w:t xml:space="preserve">на </w:t>
            </w:r>
            <w:r w:rsidRPr="0062181D">
              <w:rPr>
                <w:rFonts w:ascii="Times New Roman" w:eastAsia="Andale Sans UI" w:hAnsi="Times New Roman" w:cs="Tahoma"/>
                <w:snapToGrid w:val="0"/>
                <w:kern w:val="3"/>
                <w:lang w:eastAsia="ja-JP" w:bidi="fa-IR"/>
              </w:rPr>
              <w:t>с</w:t>
            </w:r>
            <w:r w:rsidRPr="0062181D">
              <w:rPr>
                <w:rFonts w:ascii="Times New Roman" w:eastAsia="Andale Sans UI" w:hAnsi="Times New Roman" w:cs="Tahoma"/>
                <w:kern w:val="3"/>
                <w:lang w:val="de-DE" w:eastAsia="ja-JP" w:bidi="fa-IR"/>
              </w:rPr>
              <w:t>одержание и оплата за электроэнергию уличного освещения</w:t>
            </w:r>
            <w:r w:rsidRPr="0062181D">
              <w:rPr>
                <w:rFonts w:ascii="Times New Roman" w:eastAsia="Andale Sans UI" w:hAnsi="Times New Roman" w:cs="Tahoma"/>
                <w:spacing w:val="-8"/>
                <w:kern w:val="3"/>
                <w:lang w:val="de-DE" w:eastAsia="ja-JP" w:bidi="fa-IR"/>
              </w:rPr>
              <w:t xml:space="preserve"> »</w:t>
            </w:r>
          </w:p>
        </w:tc>
        <w:tc>
          <w:tcPr>
            <w:tcW w:w="92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3"/>
                <w:lang w:val="de-DE" w:eastAsia="ja-JP" w:bidi="fa-IR"/>
              </w:rPr>
              <w:t xml:space="preserve"> Администраци</w:t>
            </w:r>
            <w:r w:rsidRPr="0062181D">
              <w:rPr>
                <w:rFonts w:ascii="Times New Roman" w:eastAsia="Andale Sans UI" w:hAnsi="Times New Roman" w:cs="Tahoma"/>
                <w:kern w:val="3"/>
                <w:lang w:eastAsia="ja-JP" w:bidi="fa-IR"/>
              </w:rPr>
              <w:t>я</w:t>
            </w:r>
            <w:r w:rsidRPr="0062181D">
              <w:rPr>
                <w:rFonts w:ascii="Times New Roman" w:eastAsia="Andale Sans UI" w:hAnsi="Times New Roman" w:cs="Tahoma"/>
                <w:kern w:val="3"/>
                <w:lang w:val="de-DE" w:eastAsia="ja-JP" w:bidi="fa-IR"/>
              </w:rPr>
              <w:t xml:space="preserve"> </w:t>
            </w:r>
          </w:p>
        </w:tc>
        <w:tc>
          <w:tcPr>
            <w:tcW w:w="429"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х</w:t>
            </w:r>
          </w:p>
        </w:tc>
        <w:tc>
          <w:tcPr>
            <w:tcW w:w="508"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х</w:t>
            </w:r>
          </w:p>
        </w:tc>
        <w:tc>
          <w:tcPr>
            <w:tcW w:w="92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х</w:t>
            </w:r>
          </w:p>
        </w:tc>
        <w:tc>
          <w:tcPr>
            <w:tcW w:w="427"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х</w:t>
            </w:r>
          </w:p>
        </w:tc>
        <w:tc>
          <w:tcPr>
            <w:tcW w:w="838"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16771,1</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8"/>
                <w:kern w:val="3"/>
                <w:lang w:eastAsia="ja-JP" w:bidi="fa-IR"/>
              </w:rPr>
              <w:t>1571,8</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8"/>
                <w:kern w:val="3"/>
                <w:lang w:eastAsia="ja-JP" w:bidi="fa-IR"/>
              </w:rPr>
              <w:t>1463,5</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8"/>
                <w:kern w:val="3"/>
                <w:lang w:eastAsia="ja-JP" w:bidi="fa-IR"/>
              </w:rPr>
              <w:t>1375,2</w:t>
            </w:r>
          </w:p>
        </w:tc>
        <w:tc>
          <w:tcPr>
            <w:tcW w:w="756"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1375,2</w:t>
            </w:r>
          </w:p>
        </w:tc>
        <w:tc>
          <w:tcPr>
            <w:tcW w:w="756"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1375,2</w:t>
            </w:r>
          </w:p>
        </w:tc>
        <w:tc>
          <w:tcPr>
            <w:tcW w:w="674"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1375,2</w:t>
            </w:r>
          </w:p>
        </w:tc>
        <w:tc>
          <w:tcPr>
            <w:tcW w:w="838"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1375,2</w:t>
            </w:r>
          </w:p>
        </w:tc>
        <w:tc>
          <w:tcPr>
            <w:tcW w:w="756"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1375,2</w:t>
            </w:r>
          </w:p>
        </w:tc>
        <w:tc>
          <w:tcPr>
            <w:tcW w:w="757"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1375,2</w:t>
            </w:r>
          </w:p>
        </w:tc>
        <w:tc>
          <w:tcPr>
            <w:tcW w:w="756"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1375,2</w:t>
            </w:r>
          </w:p>
        </w:tc>
        <w:tc>
          <w:tcPr>
            <w:tcW w:w="755"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1375,2</w:t>
            </w:r>
          </w:p>
        </w:tc>
        <w:tc>
          <w:tcPr>
            <w:tcW w:w="816"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1375,2</w:t>
            </w:r>
          </w:p>
        </w:tc>
      </w:tr>
      <w:tr w:rsidR="0062181D" w:rsidRPr="0062181D" w:rsidTr="0062181D">
        <w:trPr>
          <w:trHeight w:val="2235"/>
        </w:trPr>
        <w:tc>
          <w:tcPr>
            <w:tcW w:w="415" w:type="dxa"/>
            <w:tcBorders>
              <w:top w:val="single" w:sz="4" w:space="0" w:color="000000"/>
              <w:left w:val="single" w:sz="4" w:space="0" w:color="000000"/>
              <w:bottom w:val="single" w:sz="4" w:space="0" w:color="auto"/>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lastRenderedPageBreak/>
              <w:t>10.</w:t>
            </w:r>
          </w:p>
        </w:tc>
        <w:tc>
          <w:tcPr>
            <w:tcW w:w="1906" w:type="dxa"/>
            <w:tcBorders>
              <w:top w:val="single" w:sz="4" w:space="0" w:color="000000"/>
              <w:left w:val="single" w:sz="4" w:space="0" w:color="000000"/>
              <w:bottom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spacing w:val="-8"/>
                <w:kern w:val="3"/>
                <w:lang w:val="de-DE" w:eastAsia="ja-JP" w:bidi="fa-IR"/>
              </w:rPr>
            </w:pPr>
            <w:r w:rsidRPr="0062181D">
              <w:rPr>
                <w:rFonts w:ascii="Times New Roman" w:eastAsia="Andale Sans UI" w:hAnsi="Times New Roman" w:cs="Tahoma"/>
                <w:spacing w:val="-8"/>
                <w:kern w:val="3"/>
                <w:lang w:val="de-DE" w:eastAsia="ja-JP" w:bidi="fa-IR"/>
              </w:rPr>
              <w:t>ОМ 2.</w:t>
            </w:r>
            <w:r w:rsidRPr="0062181D">
              <w:rPr>
                <w:rFonts w:ascii="Times New Roman" w:eastAsia="Andale Sans UI" w:hAnsi="Times New Roman" w:cs="Tahoma"/>
                <w:spacing w:val="-8"/>
                <w:kern w:val="3"/>
                <w:lang w:eastAsia="ja-JP" w:bidi="fa-IR"/>
              </w:rPr>
              <w:t>4</w:t>
            </w:r>
            <w:r w:rsidRPr="0062181D">
              <w:rPr>
                <w:rFonts w:ascii="Times New Roman" w:eastAsia="Andale Sans UI" w:hAnsi="Times New Roman" w:cs="Tahoma"/>
                <w:spacing w:val="-8"/>
                <w:kern w:val="3"/>
                <w:lang w:val="de-DE" w:eastAsia="ja-JP" w:bidi="fa-IR"/>
              </w:rPr>
              <w:t>.</w:t>
            </w:r>
          </w:p>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3"/>
                <w:lang w:val="de-DE" w:eastAsia="ja-JP" w:bidi="fa-IR"/>
              </w:rPr>
              <w:t>Разработка проектно-сметной документации на строительство, реконструкцию и капитальный ремонт объектов.</w:t>
            </w:r>
          </w:p>
        </w:tc>
        <w:tc>
          <w:tcPr>
            <w:tcW w:w="920" w:type="dxa"/>
            <w:tcBorders>
              <w:top w:val="single" w:sz="4" w:space="0" w:color="000000"/>
              <w:left w:val="single" w:sz="4" w:space="0" w:color="000000"/>
              <w:bottom w:val="single" w:sz="4" w:space="0" w:color="auto"/>
            </w:tcBorders>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3"/>
                <w:lang w:val="de-DE" w:eastAsia="ja-JP" w:bidi="fa-IR"/>
              </w:rPr>
              <w:t>Администраци</w:t>
            </w:r>
            <w:r w:rsidRPr="0062181D">
              <w:rPr>
                <w:rFonts w:ascii="Times New Roman" w:eastAsia="Andale Sans UI" w:hAnsi="Times New Roman" w:cs="Tahoma"/>
                <w:kern w:val="3"/>
                <w:lang w:eastAsia="ja-JP" w:bidi="fa-IR"/>
              </w:rPr>
              <w:t>я</w:t>
            </w:r>
          </w:p>
        </w:tc>
        <w:tc>
          <w:tcPr>
            <w:tcW w:w="429"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х</w:t>
            </w:r>
          </w:p>
        </w:tc>
        <w:tc>
          <w:tcPr>
            <w:tcW w:w="508"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х</w:t>
            </w:r>
          </w:p>
        </w:tc>
        <w:tc>
          <w:tcPr>
            <w:tcW w:w="92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х</w:t>
            </w:r>
          </w:p>
        </w:tc>
        <w:tc>
          <w:tcPr>
            <w:tcW w:w="427"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х</w:t>
            </w:r>
          </w:p>
        </w:tc>
        <w:tc>
          <w:tcPr>
            <w:tcW w:w="838"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50,0</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50,0</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0,0</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w:t>
            </w:r>
          </w:p>
        </w:tc>
        <w:tc>
          <w:tcPr>
            <w:tcW w:w="67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w:t>
            </w:r>
          </w:p>
        </w:tc>
        <w:tc>
          <w:tcPr>
            <w:tcW w:w="838"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w:t>
            </w:r>
          </w:p>
        </w:tc>
        <w:tc>
          <w:tcPr>
            <w:tcW w:w="757"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w:t>
            </w:r>
          </w:p>
        </w:tc>
        <w:tc>
          <w:tcPr>
            <w:tcW w:w="756"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w:t>
            </w:r>
          </w:p>
        </w:tc>
        <w:tc>
          <w:tcPr>
            <w:tcW w:w="7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w:t>
            </w:r>
          </w:p>
        </w:tc>
        <w:tc>
          <w:tcPr>
            <w:tcW w:w="816"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w:t>
            </w:r>
          </w:p>
        </w:tc>
      </w:tr>
      <w:tr w:rsidR="0062181D" w:rsidRPr="0062181D" w:rsidTr="0062181D">
        <w:tc>
          <w:tcPr>
            <w:tcW w:w="415" w:type="dxa"/>
            <w:tcBorders>
              <w:top w:val="single" w:sz="4" w:space="0" w:color="auto"/>
              <w:left w:val="single" w:sz="4" w:space="0" w:color="auto"/>
              <w:bottom w:val="single" w:sz="4" w:space="0" w:color="auto"/>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11</w:t>
            </w:r>
          </w:p>
        </w:tc>
        <w:tc>
          <w:tcPr>
            <w:tcW w:w="1906" w:type="dxa"/>
            <w:tcBorders>
              <w:top w:val="single" w:sz="4" w:space="0" w:color="auto"/>
              <w:left w:val="single" w:sz="4" w:space="0" w:color="000000"/>
              <w:bottom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spacing w:val="-8"/>
                <w:kern w:val="3"/>
                <w:lang w:val="de-DE" w:eastAsia="ja-JP" w:bidi="fa-IR"/>
              </w:rPr>
            </w:pPr>
            <w:r w:rsidRPr="0062181D">
              <w:rPr>
                <w:rFonts w:ascii="Times New Roman" w:eastAsia="Andale Sans UI" w:hAnsi="Times New Roman" w:cs="Tahoma"/>
                <w:spacing w:val="-8"/>
                <w:kern w:val="3"/>
                <w:lang w:val="de-DE" w:eastAsia="ja-JP" w:bidi="fa-IR"/>
              </w:rPr>
              <w:t>ОМ 2.</w:t>
            </w:r>
            <w:r w:rsidRPr="0062181D">
              <w:rPr>
                <w:rFonts w:ascii="Times New Roman" w:eastAsia="Andale Sans UI" w:hAnsi="Times New Roman" w:cs="Tahoma"/>
                <w:spacing w:val="-8"/>
                <w:kern w:val="3"/>
                <w:lang w:eastAsia="ja-JP" w:bidi="fa-IR"/>
              </w:rPr>
              <w:t>5</w:t>
            </w:r>
            <w:r w:rsidRPr="0062181D">
              <w:rPr>
                <w:rFonts w:ascii="Times New Roman" w:eastAsia="Andale Sans UI" w:hAnsi="Times New Roman" w:cs="Tahoma"/>
                <w:spacing w:val="-8"/>
                <w:kern w:val="3"/>
                <w:lang w:val="de-DE" w:eastAsia="ja-JP" w:bidi="fa-IR"/>
              </w:rPr>
              <w:t>.</w:t>
            </w:r>
          </w:p>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Times New Roman" w:hAnsi="Times New Roman" w:cs="Times New Roman"/>
                <w:color w:val="000000"/>
                <w:sz w:val="24"/>
                <w:szCs w:val="24"/>
                <w:lang w:eastAsia="zh-CN"/>
              </w:rPr>
              <w:t xml:space="preserve">Расходы </w:t>
            </w:r>
            <w:r w:rsidRPr="0062181D">
              <w:rPr>
                <w:rFonts w:ascii="Times New Roman" w:eastAsia="Times New Roman" w:hAnsi="Times New Roman" w:cs="Times New Roman"/>
                <w:sz w:val="24"/>
                <w:szCs w:val="24"/>
                <w:lang w:eastAsia="zh-CN"/>
              </w:rPr>
              <w:t>на</w:t>
            </w:r>
            <w:r w:rsidRPr="0062181D">
              <w:rPr>
                <w:rFonts w:ascii="Times New Roman" w:eastAsia="Calibri" w:hAnsi="Times New Roman" w:cs="Times New Roman"/>
                <w:sz w:val="24"/>
                <w:szCs w:val="24"/>
              </w:rPr>
              <w:t xml:space="preserve"> реализацию мероприятий прочих работ по благоустройству</w:t>
            </w:r>
          </w:p>
        </w:tc>
        <w:tc>
          <w:tcPr>
            <w:tcW w:w="920" w:type="dxa"/>
            <w:tcBorders>
              <w:top w:val="single" w:sz="4" w:space="0" w:color="auto"/>
              <w:left w:val="single" w:sz="4" w:space="0" w:color="000000"/>
              <w:bottom w:val="single" w:sz="4" w:space="0" w:color="auto"/>
              <w:right w:val="single" w:sz="4" w:space="0" w:color="auto"/>
            </w:tcBorders>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lang w:val="de-DE" w:eastAsia="ja-JP" w:bidi="fa-IR"/>
              </w:rPr>
              <w:t>Администраци</w:t>
            </w:r>
            <w:r w:rsidRPr="0062181D">
              <w:rPr>
                <w:rFonts w:ascii="Times New Roman" w:eastAsia="Andale Sans UI" w:hAnsi="Times New Roman" w:cs="Tahoma"/>
                <w:kern w:val="3"/>
                <w:lang w:eastAsia="ja-JP" w:bidi="fa-IR"/>
              </w:rPr>
              <w:t>я</w:t>
            </w:r>
          </w:p>
        </w:tc>
        <w:tc>
          <w:tcPr>
            <w:tcW w:w="429" w:type="dxa"/>
            <w:tcBorders>
              <w:top w:val="single" w:sz="4" w:space="0" w:color="000000"/>
              <w:left w:val="single" w:sz="4" w:space="0" w:color="auto"/>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х</w:t>
            </w:r>
          </w:p>
        </w:tc>
        <w:tc>
          <w:tcPr>
            <w:tcW w:w="508"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х</w:t>
            </w:r>
          </w:p>
        </w:tc>
        <w:tc>
          <w:tcPr>
            <w:tcW w:w="92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х</w:t>
            </w:r>
          </w:p>
        </w:tc>
        <w:tc>
          <w:tcPr>
            <w:tcW w:w="427"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х</w:t>
            </w:r>
          </w:p>
        </w:tc>
        <w:tc>
          <w:tcPr>
            <w:tcW w:w="838"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3960,0</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30,0</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30,0</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30,0</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30,0</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30,0</w:t>
            </w:r>
          </w:p>
        </w:tc>
        <w:tc>
          <w:tcPr>
            <w:tcW w:w="67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30,0</w:t>
            </w:r>
          </w:p>
        </w:tc>
        <w:tc>
          <w:tcPr>
            <w:tcW w:w="838"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30,0</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30,0</w:t>
            </w:r>
          </w:p>
        </w:tc>
        <w:tc>
          <w:tcPr>
            <w:tcW w:w="757"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30,0</w:t>
            </w:r>
          </w:p>
        </w:tc>
        <w:tc>
          <w:tcPr>
            <w:tcW w:w="756"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30,0</w:t>
            </w:r>
          </w:p>
        </w:tc>
        <w:tc>
          <w:tcPr>
            <w:tcW w:w="7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30,0</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30,0</w:t>
            </w:r>
          </w:p>
        </w:tc>
      </w:tr>
    </w:tbl>
    <w:p w:rsidR="0062181D" w:rsidRPr="0062181D" w:rsidRDefault="0062181D" w:rsidP="0062181D">
      <w:pPr>
        <w:widowControl w:val="0"/>
        <w:suppressAutoHyphens/>
        <w:autoSpaceDN w:val="0"/>
        <w:spacing w:after="0" w:line="240" w:lineRule="auto"/>
        <w:ind w:firstLine="709"/>
        <w:jc w:val="both"/>
        <w:textAlignment w:val="baseline"/>
        <w:rPr>
          <w:rFonts w:ascii="Times New Roman" w:eastAsia="Andale Sans UI" w:hAnsi="Times New Roman" w:cs="Tahoma"/>
          <w:kern w:val="1"/>
          <w:lang w:val="de-DE" w:eastAsia="ja-JP" w:bidi="fa-IR"/>
        </w:rPr>
      </w:pPr>
      <w:r w:rsidRPr="0062181D">
        <w:rPr>
          <w:rFonts w:ascii="Times New Roman" w:eastAsia="Andale Sans UI" w:hAnsi="Times New Roman" w:cs="Tahoma"/>
          <w:kern w:val="1"/>
          <w:lang w:val="de-DE" w:eastAsia="ja-JP" w:bidi="fa-IR"/>
        </w:rPr>
        <w:t>Примечание.</w:t>
      </w:r>
    </w:p>
    <w:p w:rsidR="0062181D" w:rsidRPr="0062181D" w:rsidRDefault="0062181D" w:rsidP="0062181D">
      <w:pPr>
        <w:widowControl w:val="0"/>
        <w:suppressAutoHyphens/>
        <w:autoSpaceDN w:val="0"/>
        <w:spacing w:after="0" w:line="240" w:lineRule="auto"/>
        <w:ind w:firstLine="709"/>
        <w:jc w:val="both"/>
        <w:textAlignment w:val="baseline"/>
        <w:rPr>
          <w:rFonts w:ascii="Times New Roman" w:eastAsia="Andale Sans UI" w:hAnsi="Times New Roman" w:cs="Tahoma"/>
          <w:kern w:val="1"/>
          <w:lang w:val="de-DE" w:eastAsia="ja-JP" w:bidi="fa-IR"/>
        </w:rPr>
      </w:pPr>
      <w:r w:rsidRPr="0062181D">
        <w:rPr>
          <w:rFonts w:ascii="Times New Roman" w:eastAsia="Andale Sans UI" w:hAnsi="Times New Roman" w:cs="Tahoma"/>
          <w:kern w:val="1"/>
          <w:lang w:val="de-DE" w:eastAsia="ja-JP" w:bidi="fa-IR"/>
        </w:rPr>
        <w:t>Используемые сокращения: ГРБС – главный распорядитель бюджетных средств; ВР – вид расходов; ЖСК – жилищно-строительный кооператив;</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1"/>
          <w:lang w:val="de-DE" w:eastAsia="ja-JP" w:bidi="fa-IR"/>
        </w:rPr>
        <w:sectPr w:rsidR="0062181D" w:rsidRPr="0062181D" w:rsidSect="0062181D">
          <w:footerReference w:type="even" r:id="rId10"/>
          <w:footerReference w:type="default" r:id="rId11"/>
          <w:footerReference w:type="first" r:id="rId12"/>
          <w:pgSz w:w="16838" w:h="11906" w:orient="landscape"/>
          <w:pgMar w:top="1588" w:right="851" w:bottom="851" w:left="964" w:header="720" w:footer="720" w:gutter="0"/>
          <w:cols w:space="720"/>
          <w:docGrid w:linePitch="272"/>
        </w:sectPr>
      </w:pPr>
      <w:r w:rsidRPr="0062181D">
        <w:rPr>
          <w:rFonts w:ascii="Times New Roman" w:eastAsia="Andale Sans UI" w:hAnsi="Times New Roman" w:cs="Tahoma"/>
          <w:kern w:val="1"/>
          <w:lang w:val="de-DE" w:eastAsia="ja-JP" w:bidi="fa-IR"/>
        </w:rPr>
        <w:t xml:space="preserve">              ОМ – основное мероприятие. РзПр – раздел, подраздел; ТСЖ – товарищество собственников жилья; ЦСР – целевая статья расходов</w:t>
      </w:r>
    </w:p>
    <w:p w:rsidR="0062181D" w:rsidRPr="0062181D" w:rsidRDefault="0062181D" w:rsidP="0062181D">
      <w:pPr>
        <w:pageBreakBefore/>
        <w:widowControl w:val="0"/>
        <w:suppressAutoHyphens/>
        <w:autoSpaceDN w:val="0"/>
        <w:spacing w:after="0" w:line="240" w:lineRule="auto"/>
        <w:ind w:left="18003"/>
        <w:jc w:val="center"/>
        <w:textAlignment w:val="baseline"/>
        <w:rPr>
          <w:rFonts w:ascii="Times New Roman" w:eastAsia="Andale Sans UI" w:hAnsi="Times New Roman" w:cs="Tahoma"/>
          <w:kern w:val="1"/>
          <w:sz w:val="28"/>
          <w:szCs w:val="28"/>
          <w:lang w:val="de-DE" w:eastAsia="ja-JP" w:bidi="fa-IR"/>
        </w:rPr>
      </w:pPr>
      <w:r w:rsidRPr="0062181D">
        <w:rPr>
          <w:rFonts w:ascii="Times New Roman" w:eastAsia="Andale Sans UI" w:hAnsi="Times New Roman" w:cs="Tahoma"/>
          <w:kern w:val="1"/>
          <w:sz w:val="28"/>
          <w:szCs w:val="28"/>
          <w:lang w:val="de-DE" w:eastAsia="ja-JP" w:bidi="fa-IR"/>
        </w:rPr>
        <w:lastRenderedPageBreak/>
        <w:t>5</w:t>
      </w:r>
    </w:p>
    <w:p w:rsidR="0062181D" w:rsidRDefault="0062181D" w:rsidP="0062181D">
      <w:pPr>
        <w:widowControl w:val="0"/>
        <w:tabs>
          <w:tab w:val="left" w:pos="6641"/>
          <w:tab w:val="center" w:pos="7427"/>
        </w:tabs>
        <w:suppressAutoHyphens/>
        <w:autoSpaceDN w:val="0"/>
        <w:spacing w:after="0" w:line="240" w:lineRule="auto"/>
        <w:jc w:val="right"/>
        <w:textAlignment w:val="baseline"/>
        <w:rPr>
          <w:rFonts w:ascii="Times New Roman" w:eastAsia="Andale Sans UI" w:hAnsi="Times New Roman" w:cs="Tahoma"/>
          <w:kern w:val="1"/>
          <w:sz w:val="28"/>
          <w:szCs w:val="28"/>
          <w:lang w:val="de-DE" w:eastAsia="ja-JP" w:bidi="fa-IR"/>
        </w:rPr>
        <w:sectPr w:rsidR="0062181D">
          <w:pgSz w:w="11906" w:h="16838"/>
          <w:pgMar w:top="1134" w:right="850" w:bottom="1134" w:left="1701" w:header="708" w:footer="708" w:gutter="0"/>
          <w:cols w:space="708"/>
          <w:docGrid w:linePitch="360"/>
        </w:sectPr>
      </w:pPr>
    </w:p>
    <w:p w:rsidR="0062181D" w:rsidRPr="0062181D" w:rsidRDefault="0062181D" w:rsidP="0062181D">
      <w:pPr>
        <w:widowControl w:val="0"/>
        <w:tabs>
          <w:tab w:val="left" w:pos="6641"/>
          <w:tab w:val="center" w:pos="7427"/>
        </w:tabs>
        <w:suppressAutoHyphens/>
        <w:autoSpaceDN w:val="0"/>
        <w:spacing w:after="0" w:line="240" w:lineRule="auto"/>
        <w:jc w:val="right"/>
        <w:textAlignment w:val="baseline"/>
        <w:rPr>
          <w:rFonts w:ascii="Times New Roman" w:eastAsia="Andale Sans UI" w:hAnsi="Times New Roman" w:cs="Tahoma"/>
          <w:kern w:val="1"/>
          <w:sz w:val="28"/>
          <w:szCs w:val="28"/>
          <w:lang w:eastAsia="ja-JP" w:bidi="fa-IR"/>
        </w:rPr>
      </w:pPr>
      <w:r w:rsidRPr="0062181D">
        <w:rPr>
          <w:rFonts w:ascii="Times New Roman" w:eastAsia="Andale Sans UI" w:hAnsi="Times New Roman" w:cs="Tahoma"/>
          <w:kern w:val="1"/>
          <w:sz w:val="28"/>
          <w:szCs w:val="28"/>
          <w:lang w:val="de-DE" w:eastAsia="ja-JP" w:bidi="fa-IR"/>
        </w:rPr>
        <w:lastRenderedPageBreak/>
        <w:t>Таблица №</w:t>
      </w:r>
      <w:r w:rsidRPr="0062181D">
        <w:rPr>
          <w:rFonts w:ascii="Times New Roman" w:eastAsia="Andale Sans UI" w:hAnsi="Times New Roman" w:cs="Tahoma"/>
          <w:kern w:val="1"/>
          <w:sz w:val="28"/>
          <w:szCs w:val="28"/>
          <w:lang w:eastAsia="ja-JP" w:bidi="fa-IR"/>
        </w:rPr>
        <w:t>4</w:t>
      </w:r>
    </w:p>
    <w:p w:rsidR="0062181D" w:rsidRPr="0062181D" w:rsidRDefault="0062181D" w:rsidP="0062181D">
      <w:pPr>
        <w:widowControl w:val="0"/>
        <w:suppressAutoHyphens/>
        <w:autoSpaceDN w:val="0"/>
        <w:spacing w:after="0" w:line="240" w:lineRule="auto"/>
        <w:jc w:val="right"/>
        <w:textAlignment w:val="baseline"/>
        <w:rPr>
          <w:rFonts w:ascii="Times New Roman" w:eastAsia="Andale Sans UI" w:hAnsi="Times New Roman" w:cs="Tahoma"/>
          <w:kern w:val="1"/>
          <w:sz w:val="28"/>
          <w:szCs w:val="28"/>
          <w:lang w:val="de-DE" w:eastAsia="ja-JP" w:bidi="fa-IR"/>
        </w:rPr>
      </w:pP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r w:rsidRPr="0062181D">
        <w:rPr>
          <w:rFonts w:ascii="Times New Roman" w:eastAsia="Andale Sans UI" w:hAnsi="Times New Roman" w:cs="Tahoma"/>
          <w:kern w:val="1"/>
          <w:sz w:val="28"/>
          <w:szCs w:val="28"/>
          <w:lang w:val="de-DE" w:eastAsia="ja-JP" w:bidi="fa-IR"/>
        </w:rPr>
        <w:t>РАСХОДЫ</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r w:rsidRPr="0062181D">
        <w:rPr>
          <w:rFonts w:ascii="Times New Roman" w:eastAsia="Times New Roman" w:hAnsi="Times New Roman" w:cs="Times New Roman"/>
          <w:color w:val="000000"/>
          <w:sz w:val="28"/>
          <w:szCs w:val="28"/>
          <w:lang w:eastAsia="zh-CN"/>
        </w:rPr>
        <w:t xml:space="preserve">Расходы на реализацию муниципальной программы </w:t>
      </w:r>
      <w:r w:rsidRPr="0062181D">
        <w:rPr>
          <w:rFonts w:ascii="Times New Roman" w:eastAsia="Andale Sans UI" w:hAnsi="Times New Roman" w:cs="Tahoma"/>
          <w:kern w:val="1"/>
          <w:sz w:val="28"/>
          <w:szCs w:val="28"/>
          <w:lang w:val="de-DE" w:eastAsia="ja-JP" w:bidi="fa-IR"/>
        </w:rPr>
        <w:t xml:space="preserve">«Обеспечение </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r w:rsidRPr="0062181D">
        <w:rPr>
          <w:rFonts w:ascii="Times New Roman" w:eastAsia="Andale Sans UI" w:hAnsi="Times New Roman" w:cs="Tahoma"/>
          <w:kern w:val="1"/>
          <w:sz w:val="28"/>
          <w:szCs w:val="28"/>
          <w:lang w:val="de-DE" w:eastAsia="ja-JP" w:bidi="fa-IR"/>
        </w:rPr>
        <w:t xml:space="preserve">качественными жилищно-коммунальными услугами </w:t>
      </w:r>
      <w:r w:rsidRPr="0062181D">
        <w:rPr>
          <w:rFonts w:ascii="Times New Roman" w:eastAsia="Andale Sans UI" w:hAnsi="Times New Roman" w:cs="Tahoma"/>
          <w:kern w:val="1"/>
          <w:sz w:val="28"/>
          <w:szCs w:val="28"/>
          <w:lang w:val="de-DE" w:bidi="fa-IR"/>
        </w:rPr>
        <w:t>населения</w:t>
      </w:r>
      <w:r w:rsidRPr="0062181D">
        <w:rPr>
          <w:rFonts w:ascii="Times New Roman" w:eastAsia="Andale Sans UI" w:hAnsi="Times New Roman" w:cs="Tahoma"/>
          <w:kern w:val="1"/>
          <w:sz w:val="28"/>
          <w:szCs w:val="28"/>
          <w:lang w:val="de-DE" w:eastAsia="ja-JP" w:bidi="fa-IR"/>
        </w:rPr>
        <w:t xml:space="preserve"> </w:t>
      </w:r>
      <w:r w:rsidRPr="0062181D">
        <w:rPr>
          <w:rFonts w:ascii="Times New Roman" w:eastAsia="Andale Sans UI" w:hAnsi="Times New Roman" w:cs="Tahoma"/>
          <w:kern w:val="1"/>
          <w:sz w:val="28"/>
          <w:szCs w:val="28"/>
          <w:lang w:eastAsia="ja-JP" w:bidi="fa-IR"/>
        </w:rPr>
        <w:t>Кринично-Лугского</w:t>
      </w:r>
      <w:r w:rsidRPr="0062181D">
        <w:rPr>
          <w:rFonts w:ascii="Times New Roman" w:eastAsia="Andale Sans UI" w:hAnsi="Times New Roman" w:cs="Tahoma"/>
          <w:kern w:val="1"/>
          <w:sz w:val="28"/>
          <w:szCs w:val="28"/>
          <w:lang w:val="de-DE" w:eastAsia="ja-JP" w:bidi="fa-IR"/>
        </w:rPr>
        <w:t xml:space="preserve"> сельского поселения»</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1"/>
          <w:sz w:val="28"/>
          <w:szCs w:val="28"/>
          <w:lang w:val="de-DE" w:eastAsia="ja-JP" w:bidi="fa-IR"/>
        </w:rPr>
      </w:pPr>
    </w:p>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1"/>
          <w:sz w:val="2"/>
          <w:szCs w:val="2"/>
          <w:lang w:val="de-DE" w:eastAsia="ja-JP" w:bidi="fa-IR"/>
        </w:rPr>
      </w:pPr>
    </w:p>
    <w:tbl>
      <w:tblPr>
        <w:tblW w:w="15371" w:type="dxa"/>
        <w:tblInd w:w="-30" w:type="dxa"/>
        <w:tblLayout w:type="fixed"/>
        <w:tblLook w:val="0000" w:firstRow="0" w:lastRow="0" w:firstColumn="0" w:lastColumn="0" w:noHBand="0" w:noVBand="0"/>
      </w:tblPr>
      <w:tblGrid>
        <w:gridCol w:w="509"/>
        <w:gridCol w:w="1582"/>
        <w:gridCol w:w="1770"/>
        <w:gridCol w:w="1023"/>
        <w:gridCol w:w="855"/>
        <w:gridCol w:w="940"/>
        <w:gridCol w:w="854"/>
        <w:gridCol w:w="855"/>
        <w:gridCol w:w="855"/>
        <w:gridCol w:w="854"/>
        <w:gridCol w:w="940"/>
        <w:gridCol w:w="939"/>
        <w:gridCol w:w="855"/>
        <w:gridCol w:w="801"/>
        <w:gridCol w:w="824"/>
        <w:gridCol w:w="855"/>
        <w:gridCol w:w="40"/>
        <w:gridCol w:w="20"/>
      </w:tblGrid>
      <w:tr w:rsidR="0062181D" w:rsidRPr="0062181D" w:rsidTr="0062181D">
        <w:trPr>
          <w:cantSplit/>
          <w:trHeight w:val="528"/>
        </w:trPr>
        <w:tc>
          <w:tcPr>
            <w:tcW w:w="509" w:type="dxa"/>
            <w:vMerge w:val="restart"/>
            <w:tcBorders>
              <w:top w:val="single" w:sz="4" w:space="0" w:color="000000"/>
              <w:left w:val="single" w:sz="4" w:space="0" w:color="000000"/>
            </w:tcBorders>
            <w:shd w:val="clear" w:color="auto" w:fill="auto"/>
            <w:vAlign w:val="center"/>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r w:rsidRPr="0062181D">
              <w:rPr>
                <w:rFonts w:ascii="Times New Roman" w:eastAsia="Andale Sans UI" w:hAnsi="Times New Roman" w:cs="Tahoma"/>
                <w:kern w:val="3"/>
                <w:sz w:val="24"/>
                <w:szCs w:val="24"/>
                <w:lang w:val="de-DE" w:eastAsia="ja-JP" w:bidi="fa-IR"/>
              </w:rPr>
              <w:br/>
              <w:t>п/п</w:t>
            </w:r>
          </w:p>
        </w:tc>
        <w:tc>
          <w:tcPr>
            <w:tcW w:w="1582" w:type="dxa"/>
            <w:vMerge w:val="restart"/>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Наименование  программы, номер и наименование подпрограммы</w:t>
            </w:r>
          </w:p>
        </w:tc>
        <w:tc>
          <w:tcPr>
            <w:tcW w:w="1770" w:type="dxa"/>
            <w:vMerge w:val="restart"/>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color w:val="000000"/>
                <w:spacing w:val="-10"/>
                <w:kern w:val="3"/>
                <w:lang w:val="de-DE" w:eastAsia="ja-JP" w:bidi="fa-IR"/>
              </w:rPr>
            </w:pP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 xml:space="preserve">Источники финансирования </w:t>
            </w:r>
          </w:p>
        </w:tc>
        <w:tc>
          <w:tcPr>
            <w:tcW w:w="1023" w:type="dxa"/>
            <w:vMerge w:val="restart"/>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Объем расходов</w:t>
            </w:r>
            <w:r w:rsidRPr="0062181D">
              <w:rPr>
                <w:rFonts w:ascii="Times New Roman" w:eastAsia="Andale Sans UI" w:hAnsi="Times New Roman" w:cs="Tahoma"/>
                <w:color w:val="000000"/>
                <w:spacing w:val="-10"/>
                <w:kern w:val="3"/>
                <w:lang w:val="de-DE" w:eastAsia="ja-JP" w:bidi="fa-IR"/>
              </w:rPr>
              <w:br/>
              <w:t>всего (тыс. рублей)</w:t>
            </w:r>
          </w:p>
        </w:tc>
        <w:tc>
          <w:tcPr>
            <w:tcW w:w="10487" w:type="dxa"/>
            <w:gridSpan w:val="14"/>
            <w:tcBorders>
              <w:top w:val="single" w:sz="4" w:space="0" w:color="000000"/>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В том числе по годам реализации муниципальной программы</w:t>
            </w:r>
          </w:p>
        </w:tc>
      </w:tr>
      <w:tr w:rsidR="0062181D" w:rsidRPr="0062181D" w:rsidTr="0062181D">
        <w:trPr>
          <w:cantSplit/>
          <w:trHeight w:val="312"/>
        </w:trPr>
        <w:tc>
          <w:tcPr>
            <w:tcW w:w="509" w:type="dxa"/>
            <w:vMerge/>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vMerge/>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023" w:type="dxa"/>
            <w:vMerge/>
            <w:tcBorders>
              <w:top w:val="single" w:sz="4" w:space="0" w:color="000000"/>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2019</w:t>
            </w:r>
          </w:p>
        </w:tc>
        <w:tc>
          <w:tcPr>
            <w:tcW w:w="94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2020</w:t>
            </w:r>
          </w:p>
        </w:tc>
        <w:tc>
          <w:tcPr>
            <w:tcW w:w="85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2021</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2022</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2023</w:t>
            </w:r>
          </w:p>
        </w:tc>
        <w:tc>
          <w:tcPr>
            <w:tcW w:w="85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2024</w:t>
            </w:r>
          </w:p>
        </w:tc>
        <w:tc>
          <w:tcPr>
            <w:tcW w:w="94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2025</w:t>
            </w:r>
          </w:p>
        </w:tc>
        <w:tc>
          <w:tcPr>
            <w:tcW w:w="939"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2026</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2027</w:t>
            </w:r>
          </w:p>
        </w:tc>
        <w:tc>
          <w:tcPr>
            <w:tcW w:w="801"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2028</w:t>
            </w:r>
          </w:p>
        </w:tc>
        <w:tc>
          <w:tcPr>
            <w:tcW w:w="82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2029</w:t>
            </w:r>
          </w:p>
        </w:tc>
        <w:tc>
          <w:tcPr>
            <w:tcW w:w="915" w:type="dxa"/>
            <w:gridSpan w:val="3"/>
            <w:tcBorders>
              <w:top w:val="single" w:sz="4" w:space="0" w:color="000000"/>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2030</w:t>
            </w:r>
          </w:p>
        </w:tc>
      </w:tr>
      <w:tr w:rsidR="0062181D" w:rsidRPr="0062181D" w:rsidTr="0062181D">
        <w:tblPrEx>
          <w:tblCellMar>
            <w:left w:w="0" w:type="dxa"/>
            <w:right w:w="0" w:type="dxa"/>
          </w:tblCellMar>
        </w:tblPrEx>
        <w:trPr>
          <w:gridAfter w:val="1"/>
          <w:wAfter w:w="20" w:type="dxa"/>
          <w:trHeight w:val="70"/>
        </w:trPr>
        <w:tc>
          <w:tcPr>
            <w:tcW w:w="509" w:type="dxa"/>
            <w:tcBorders>
              <w:top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4802" w:type="dxa"/>
            <w:gridSpan w:val="15"/>
            <w:tcBorders>
              <w:top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40" w:type="dxa"/>
            <w:shd w:val="clear" w:color="auto" w:fill="auto"/>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r>
      <w:tr w:rsidR="0062181D" w:rsidRPr="0062181D" w:rsidTr="0062181D">
        <w:trPr>
          <w:trHeight w:val="312"/>
        </w:trPr>
        <w:tc>
          <w:tcPr>
            <w:tcW w:w="509"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1</w:t>
            </w:r>
          </w:p>
        </w:tc>
        <w:tc>
          <w:tcPr>
            <w:tcW w:w="1582"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2</w:t>
            </w:r>
          </w:p>
        </w:tc>
        <w:tc>
          <w:tcPr>
            <w:tcW w:w="177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3</w:t>
            </w:r>
          </w:p>
        </w:tc>
        <w:tc>
          <w:tcPr>
            <w:tcW w:w="1023"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4</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5</w:t>
            </w:r>
          </w:p>
        </w:tc>
        <w:tc>
          <w:tcPr>
            <w:tcW w:w="94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6</w:t>
            </w:r>
          </w:p>
        </w:tc>
        <w:tc>
          <w:tcPr>
            <w:tcW w:w="85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7</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8</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9</w:t>
            </w:r>
          </w:p>
        </w:tc>
        <w:tc>
          <w:tcPr>
            <w:tcW w:w="85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10</w:t>
            </w:r>
          </w:p>
        </w:tc>
        <w:tc>
          <w:tcPr>
            <w:tcW w:w="94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11</w:t>
            </w:r>
          </w:p>
        </w:tc>
        <w:tc>
          <w:tcPr>
            <w:tcW w:w="939"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12</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13</w:t>
            </w:r>
          </w:p>
        </w:tc>
        <w:tc>
          <w:tcPr>
            <w:tcW w:w="801"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14</w:t>
            </w:r>
          </w:p>
        </w:tc>
        <w:tc>
          <w:tcPr>
            <w:tcW w:w="82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15</w:t>
            </w:r>
          </w:p>
        </w:tc>
        <w:tc>
          <w:tcPr>
            <w:tcW w:w="915" w:type="dxa"/>
            <w:gridSpan w:val="3"/>
            <w:tcBorders>
              <w:top w:val="single" w:sz="4" w:space="0" w:color="000000"/>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16</w:t>
            </w:r>
          </w:p>
        </w:tc>
      </w:tr>
      <w:tr w:rsidR="0062181D" w:rsidRPr="0062181D" w:rsidTr="0062181D">
        <w:trPr>
          <w:cantSplit/>
          <w:trHeight w:val="373"/>
        </w:trPr>
        <w:tc>
          <w:tcPr>
            <w:tcW w:w="509" w:type="dxa"/>
            <w:vMerge w:val="restart"/>
            <w:tcBorders>
              <w:lef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8"/>
                <w:kern w:val="3"/>
                <w:lang w:val="de-DE" w:eastAsia="ja-JP" w:bidi="fa-IR"/>
              </w:rPr>
              <w:t>1.</w:t>
            </w:r>
          </w:p>
        </w:tc>
        <w:tc>
          <w:tcPr>
            <w:tcW w:w="1582" w:type="dxa"/>
            <w:vMerge w:val="restart"/>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Муниципальной  программа «Обеспечение качественными жилищно- коммунальными услугами населения К</w:t>
            </w:r>
            <w:r w:rsidRPr="0062181D">
              <w:rPr>
                <w:rFonts w:ascii="Times New Roman" w:eastAsia="Andale Sans UI" w:hAnsi="Times New Roman" w:cs="Tahoma"/>
                <w:color w:val="000000"/>
                <w:spacing w:val="-10"/>
                <w:kern w:val="3"/>
                <w:lang w:eastAsia="ja-JP" w:bidi="fa-IR"/>
              </w:rPr>
              <w:t xml:space="preserve">ринично-Лугского </w:t>
            </w:r>
            <w:r w:rsidRPr="0062181D">
              <w:rPr>
                <w:rFonts w:ascii="Times New Roman" w:eastAsia="Andale Sans UI" w:hAnsi="Times New Roman" w:cs="Tahoma"/>
                <w:color w:val="000000"/>
                <w:spacing w:val="-10"/>
                <w:kern w:val="3"/>
                <w:lang w:val="de-DE" w:eastAsia="ja-JP" w:bidi="fa-IR"/>
              </w:rPr>
              <w:t>сельского поселения»</w:t>
            </w:r>
          </w:p>
        </w:tc>
        <w:tc>
          <w:tcPr>
            <w:tcW w:w="177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 xml:space="preserve">Всего </w:t>
            </w:r>
          </w:p>
        </w:tc>
        <w:tc>
          <w:tcPr>
            <w:tcW w:w="1023"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Times New Roman" w:hAnsi="Times New Roman" w:cs="Times New Roman"/>
                <w:lang w:eastAsia="zh-CN"/>
              </w:rPr>
              <w:t>20241,2</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3163,5</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8"/>
                <w:kern w:val="3"/>
                <w:lang w:eastAsia="ja-JP" w:bidi="fa-IR"/>
              </w:rPr>
              <w:t>1836,7</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8"/>
                <w:kern w:val="3"/>
                <w:lang w:eastAsia="ja-JP" w:bidi="fa-IR"/>
              </w:rPr>
              <w:t>1458,4</w:t>
            </w:r>
          </w:p>
        </w:tc>
        <w:tc>
          <w:tcPr>
            <w:tcW w:w="855"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855"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854"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940"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939"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855"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801"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824"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915"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r>
      <w:tr w:rsidR="0062181D" w:rsidRPr="0062181D" w:rsidTr="0062181D">
        <w:trPr>
          <w:cantSplit/>
          <w:trHeight w:val="404"/>
        </w:trPr>
        <w:tc>
          <w:tcPr>
            <w:tcW w:w="509" w:type="dxa"/>
            <w:vMerge/>
            <w:tcBorders>
              <w:left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бюджет поселения,</w:t>
            </w:r>
          </w:p>
        </w:tc>
        <w:tc>
          <w:tcPr>
            <w:tcW w:w="1023"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Times New Roman" w:hAnsi="Times New Roman" w:cs="Times New Roman"/>
                <w:lang w:eastAsia="zh-CN"/>
              </w:rPr>
              <w:t>20241,2</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3163,5</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8"/>
                <w:kern w:val="3"/>
                <w:lang w:eastAsia="ja-JP" w:bidi="fa-IR"/>
              </w:rPr>
              <w:t>1836,7</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8"/>
                <w:kern w:val="3"/>
                <w:lang w:eastAsia="ja-JP" w:bidi="fa-IR"/>
              </w:rPr>
              <w:t>1458,4</w:t>
            </w:r>
          </w:p>
        </w:tc>
        <w:tc>
          <w:tcPr>
            <w:tcW w:w="855"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855"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854"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940"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939"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855"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801"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824"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c>
          <w:tcPr>
            <w:tcW w:w="915"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1531,4</w:t>
            </w:r>
          </w:p>
        </w:tc>
      </w:tr>
      <w:tr w:rsidR="0062181D" w:rsidRPr="0062181D" w:rsidTr="0062181D">
        <w:trPr>
          <w:cantSplit/>
          <w:trHeight w:val="564"/>
        </w:trPr>
        <w:tc>
          <w:tcPr>
            <w:tcW w:w="509" w:type="dxa"/>
            <w:vMerge/>
            <w:tcBorders>
              <w:left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в том числе за счет средств:</w:t>
            </w:r>
          </w:p>
        </w:tc>
        <w:tc>
          <w:tcPr>
            <w:tcW w:w="1023"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39"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01"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2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r>
      <w:tr w:rsidR="0062181D" w:rsidRPr="0062181D" w:rsidTr="0062181D">
        <w:trPr>
          <w:cantSplit/>
          <w:trHeight w:val="564"/>
        </w:trPr>
        <w:tc>
          <w:tcPr>
            <w:tcW w:w="509" w:type="dxa"/>
            <w:vMerge/>
            <w:tcBorders>
              <w:left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 федерального бюджета</w:t>
            </w:r>
          </w:p>
        </w:tc>
        <w:tc>
          <w:tcPr>
            <w:tcW w:w="1023"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39"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01"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2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r>
      <w:tr w:rsidR="0062181D" w:rsidRPr="0062181D" w:rsidTr="0062181D">
        <w:trPr>
          <w:cantSplit/>
          <w:trHeight w:val="564"/>
        </w:trPr>
        <w:tc>
          <w:tcPr>
            <w:tcW w:w="509" w:type="dxa"/>
            <w:vMerge/>
            <w:tcBorders>
              <w:left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областной бюджет</w:t>
            </w:r>
          </w:p>
        </w:tc>
        <w:tc>
          <w:tcPr>
            <w:tcW w:w="1023"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39"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01"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2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15"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62181D" w:rsidRPr="0062181D" w:rsidTr="0062181D">
        <w:trPr>
          <w:cantSplit/>
          <w:trHeight w:val="569"/>
        </w:trPr>
        <w:tc>
          <w:tcPr>
            <w:tcW w:w="509" w:type="dxa"/>
            <w:vMerge/>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0"/>
                <w:kern w:val="3"/>
                <w:lang w:val="de-DE" w:eastAsia="ja-JP" w:bidi="fa-IR"/>
              </w:rPr>
              <w:t>внебюджетные источники</w:t>
            </w:r>
          </w:p>
        </w:tc>
        <w:tc>
          <w:tcPr>
            <w:tcW w:w="1023"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20"/>
                <w:kern w:val="3"/>
                <w:lang w:val="de-DE" w:eastAsia="ja-JP" w:bidi="fa-IR"/>
              </w:rPr>
              <w:t>-</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20"/>
                <w:kern w:val="3"/>
                <w:lang w:val="de-DE" w:eastAsia="ja-JP" w:bidi="fa-IR"/>
              </w:rPr>
              <w:t>-</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20"/>
                <w:kern w:val="3"/>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20"/>
                <w:kern w:val="3"/>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20"/>
                <w:kern w:val="3"/>
                <w:lang w:val="de-DE" w:eastAsia="ja-JP" w:bidi="fa-IR"/>
              </w:rPr>
              <w:t>-</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20"/>
                <w:kern w:val="3"/>
                <w:lang w:val="de-DE" w:eastAsia="ja-JP" w:bidi="fa-IR"/>
              </w:rPr>
              <w:t>-</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20"/>
                <w:kern w:val="3"/>
                <w:lang w:val="de-DE" w:eastAsia="ja-JP" w:bidi="fa-IR"/>
              </w:rPr>
              <w:t>-</w:t>
            </w:r>
          </w:p>
        </w:tc>
        <w:tc>
          <w:tcPr>
            <w:tcW w:w="939"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20"/>
                <w:kern w:val="3"/>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20"/>
                <w:kern w:val="3"/>
                <w:lang w:val="de-DE" w:eastAsia="ja-JP" w:bidi="fa-IR"/>
              </w:rPr>
              <w:t>-</w:t>
            </w:r>
          </w:p>
        </w:tc>
        <w:tc>
          <w:tcPr>
            <w:tcW w:w="801"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20"/>
                <w:kern w:val="3"/>
                <w:lang w:val="de-DE" w:eastAsia="ja-JP" w:bidi="fa-IR"/>
              </w:rPr>
              <w:t>-</w:t>
            </w:r>
          </w:p>
        </w:tc>
        <w:tc>
          <w:tcPr>
            <w:tcW w:w="82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20"/>
                <w:kern w:val="3"/>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20"/>
                <w:kern w:val="3"/>
                <w:lang w:val="de-DE" w:eastAsia="ja-JP" w:bidi="fa-IR"/>
              </w:rPr>
              <w:t>-</w:t>
            </w:r>
          </w:p>
        </w:tc>
      </w:tr>
      <w:tr w:rsidR="0062181D" w:rsidRPr="0062181D" w:rsidTr="0062181D">
        <w:trPr>
          <w:cantSplit/>
          <w:trHeight w:val="427"/>
        </w:trPr>
        <w:tc>
          <w:tcPr>
            <w:tcW w:w="509" w:type="dxa"/>
            <w:vMerge w:val="restart"/>
            <w:tcBorders>
              <w:lef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2.</w:t>
            </w:r>
          </w:p>
        </w:tc>
        <w:tc>
          <w:tcPr>
            <w:tcW w:w="1582" w:type="dxa"/>
            <w:vMerge w:val="restart"/>
            <w:tcBorders>
              <w:left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sz w:val="24"/>
                <w:szCs w:val="24"/>
                <w:lang w:val="de-DE" w:eastAsia="ja-JP" w:bidi="fa-IR"/>
              </w:rPr>
              <w:t xml:space="preserve">Подпрограмма 1 </w:t>
            </w:r>
            <w:r w:rsidRPr="0062181D">
              <w:rPr>
                <w:rFonts w:ascii="Times New Roman" w:eastAsia="Andale Sans UI" w:hAnsi="Times New Roman" w:cs="Tahoma"/>
                <w:color w:val="000000"/>
                <w:spacing w:val="-10"/>
                <w:kern w:val="3"/>
                <w:lang w:val="de-DE" w:eastAsia="ja-JP" w:bidi="fa-IR"/>
              </w:rPr>
              <w:t>«</w:t>
            </w:r>
            <w:r w:rsidRPr="0062181D">
              <w:rPr>
                <w:rFonts w:ascii="Times New Roman" w:eastAsia="Andale Sans UI" w:hAnsi="Times New Roman" w:cs="Tahoma"/>
                <w:color w:val="000000"/>
                <w:kern w:val="3"/>
                <w:sz w:val="28"/>
                <w:szCs w:val="28"/>
                <w:lang w:val="de-DE" w:eastAsia="ja-JP" w:bidi="fa-IR"/>
              </w:rPr>
              <w:t xml:space="preserve"> </w:t>
            </w:r>
            <w:r w:rsidRPr="0062181D">
              <w:rPr>
                <w:rFonts w:ascii="Times New Roman" w:eastAsia="Andale Sans UI" w:hAnsi="Times New Roman" w:cs="Tahoma"/>
                <w:color w:val="000000"/>
                <w:kern w:val="3"/>
                <w:lang w:val="de-DE" w:eastAsia="ja-JP" w:bidi="fa-IR"/>
              </w:rPr>
              <w:t>Создание условий для обеспечение качественным</w:t>
            </w:r>
            <w:r w:rsidRPr="0062181D">
              <w:rPr>
                <w:rFonts w:ascii="Times New Roman" w:eastAsia="Andale Sans UI" w:hAnsi="Times New Roman" w:cs="Tahoma"/>
                <w:color w:val="000000"/>
                <w:kern w:val="3"/>
                <w:lang w:val="de-DE" w:eastAsia="ja-JP" w:bidi="fa-IR"/>
              </w:rPr>
              <w:lastRenderedPageBreak/>
              <w:t xml:space="preserve">и коммунальными услугами населения Кринично-Лугского </w:t>
            </w:r>
            <w:r w:rsidRPr="0062181D">
              <w:rPr>
                <w:rFonts w:ascii="Times New Roman" w:eastAsia="Andale Sans UI" w:hAnsi="Times New Roman" w:cs="Tahoma"/>
                <w:kern w:val="3"/>
                <w:lang w:val="de-DE" w:eastAsia="ja-JP" w:bidi="fa-IR"/>
              </w:rPr>
              <w:t>сельского поселения</w:t>
            </w:r>
            <w:r w:rsidRPr="0062181D">
              <w:rPr>
                <w:rFonts w:ascii="Times New Roman" w:eastAsia="Andale Sans UI" w:hAnsi="Times New Roman" w:cs="Times New Roman"/>
                <w:color w:val="000000"/>
                <w:kern w:val="3"/>
                <w:sz w:val="28"/>
                <w:szCs w:val="28"/>
                <w:lang w:val="de-DE" w:eastAsia="ja-JP" w:bidi="fa-IR"/>
              </w:rPr>
              <w:t xml:space="preserve"> </w:t>
            </w:r>
            <w:r w:rsidRPr="0062181D">
              <w:rPr>
                <w:rFonts w:ascii="Times New Roman" w:eastAsia="Andale Sans UI" w:hAnsi="Times New Roman" w:cs="Tahoma"/>
                <w:color w:val="000000"/>
                <w:spacing w:val="-10"/>
                <w:kern w:val="3"/>
                <w:lang w:val="de-DE" w:eastAsia="ja-JP" w:bidi="fa-IR"/>
              </w:rPr>
              <w:t>»</w:t>
            </w:r>
          </w:p>
        </w:tc>
        <w:tc>
          <w:tcPr>
            <w:tcW w:w="177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lastRenderedPageBreak/>
              <w:t xml:space="preserve">Всего </w:t>
            </w:r>
          </w:p>
        </w:tc>
        <w:tc>
          <w:tcPr>
            <w:tcW w:w="1023"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253,0</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spacing w:val="-12"/>
                <w:kern w:val="3"/>
                <w:lang w:eastAsia="ja-JP" w:bidi="fa-IR"/>
              </w:rPr>
              <w:t>195,8</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spacing w:val="-12"/>
                <w:kern w:val="3"/>
                <w:lang w:eastAsia="ja-JP" w:bidi="fa-IR"/>
              </w:rPr>
              <w:t>5,2</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939"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801"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82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915"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r>
      <w:tr w:rsidR="0062181D" w:rsidRPr="0062181D" w:rsidTr="0062181D">
        <w:trPr>
          <w:cantSplit/>
          <w:trHeight w:val="419"/>
        </w:trPr>
        <w:tc>
          <w:tcPr>
            <w:tcW w:w="509" w:type="dxa"/>
            <w:vMerge/>
            <w:tcBorders>
              <w:left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бюджет поселения,</w:t>
            </w:r>
          </w:p>
        </w:tc>
        <w:tc>
          <w:tcPr>
            <w:tcW w:w="1023"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253,0</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spacing w:val="-12"/>
                <w:kern w:val="3"/>
                <w:lang w:eastAsia="ja-JP" w:bidi="fa-IR"/>
              </w:rPr>
              <w:t>195,8</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spacing w:val="-12"/>
                <w:kern w:val="3"/>
                <w:lang w:eastAsia="ja-JP" w:bidi="fa-IR"/>
              </w:rPr>
              <w:t>5,2</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939"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801"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82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c>
          <w:tcPr>
            <w:tcW w:w="915"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2"/>
                <w:kern w:val="3"/>
                <w:lang w:eastAsia="ja-JP" w:bidi="fa-IR"/>
              </w:rPr>
              <w:t>5,2</w:t>
            </w:r>
          </w:p>
        </w:tc>
      </w:tr>
      <w:tr w:rsidR="0062181D" w:rsidRPr="0062181D" w:rsidTr="0062181D">
        <w:trPr>
          <w:cantSplit/>
          <w:trHeight w:val="411"/>
        </w:trPr>
        <w:tc>
          <w:tcPr>
            <w:tcW w:w="509" w:type="dxa"/>
            <w:vMerge/>
            <w:tcBorders>
              <w:left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в том числе за счет средств:</w:t>
            </w:r>
          </w:p>
        </w:tc>
        <w:tc>
          <w:tcPr>
            <w:tcW w:w="1023"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39"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01"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2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r>
      <w:tr w:rsidR="0062181D" w:rsidRPr="0062181D" w:rsidTr="0062181D">
        <w:trPr>
          <w:cantSplit/>
          <w:trHeight w:val="411"/>
        </w:trPr>
        <w:tc>
          <w:tcPr>
            <w:tcW w:w="509" w:type="dxa"/>
            <w:vMerge/>
            <w:tcBorders>
              <w:left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 федерального бюджета</w:t>
            </w:r>
          </w:p>
        </w:tc>
        <w:tc>
          <w:tcPr>
            <w:tcW w:w="1023"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39"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01"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2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r>
      <w:tr w:rsidR="0062181D" w:rsidRPr="0062181D" w:rsidTr="0062181D">
        <w:trPr>
          <w:cantSplit/>
          <w:trHeight w:val="596"/>
        </w:trPr>
        <w:tc>
          <w:tcPr>
            <w:tcW w:w="509" w:type="dxa"/>
            <w:vMerge/>
            <w:tcBorders>
              <w:left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областной бюджет</w:t>
            </w:r>
          </w:p>
        </w:tc>
        <w:tc>
          <w:tcPr>
            <w:tcW w:w="1023"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4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4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39"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01"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2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15" w:type="dxa"/>
            <w:gridSpan w:val="3"/>
            <w:tcBorders>
              <w:top w:val="single" w:sz="4" w:space="0" w:color="000000"/>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r>
      <w:tr w:rsidR="0062181D" w:rsidRPr="0062181D" w:rsidTr="0062181D">
        <w:trPr>
          <w:cantSplit/>
          <w:trHeight w:val="596"/>
        </w:trPr>
        <w:tc>
          <w:tcPr>
            <w:tcW w:w="509" w:type="dxa"/>
            <w:vMerge/>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внебюджетные источники</w:t>
            </w:r>
          </w:p>
        </w:tc>
        <w:tc>
          <w:tcPr>
            <w:tcW w:w="1023"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4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4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39"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01"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2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15" w:type="dxa"/>
            <w:gridSpan w:val="3"/>
            <w:tcBorders>
              <w:top w:val="single" w:sz="4" w:space="0" w:color="000000"/>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r>
      <w:tr w:rsidR="0062181D" w:rsidRPr="0062181D" w:rsidTr="0062181D">
        <w:trPr>
          <w:cantSplit/>
          <w:trHeight w:val="423"/>
        </w:trPr>
        <w:tc>
          <w:tcPr>
            <w:tcW w:w="509" w:type="dxa"/>
            <w:vMerge w:val="restart"/>
            <w:tcBorders>
              <w:top w:val="single" w:sz="4" w:space="0" w:color="000000"/>
              <w:lef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eastAsia="ja-JP" w:bidi="fa-IR"/>
              </w:rPr>
              <w:t>3</w:t>
            </w:r>
            <w:r w:rsidRPr="0062181D">
              <w:rPr>
                <w:rFonts w:ascii="Times New Roman" w:eastAsia="Andale Sans UI" w:hAnsi="Times New Roman" w:cs="Tahoma"/>
                <w:color w:val="000000"/>
                <w:spacing w:val="-10"/>
                <w:kern w:val="3"/>
                <w:lang w:val="de-DE" w:eastAsia="ja-JP" w:bidi="fa-IR"/>
              </w:rPr>
              <w:t>.</w:t>
            </w:r>
          </w:p>
        </w:tc>
        <w:tc>
          <w:tcPr>
            <w:tcW w:w="1582" w:type="dxa"/>
            <w:vMerge w:val="restart"/>
            <w:tcBorders>
              <w:top w:val="single" w:sz="4" w:space="0" w:color="000000"/>
              <w:left w:val="single" w:sz="4" w:space="0" w:color="000000"/>
            </w:tcBorders>
            <w:shd w:val="clear" w:color="auto" w:fill="auto"/>
          </w:tcPr>
          <w:p w:rsidR="0062181D" w:rsidRPr="0062181D" w:rsidRDefault="0062181D" w:rsidP="0062181D">
            <w:pPr>
              <w:widowControl w:val="0"/>
              <w:suppressAutoHyphens/>
              <w:autoSpaceDE w:val="0"/>
              <w:autoSpaceDN w:val="0"/>
              <w:spacing w:after="0"/>
              <w:ind w:firstLine="88"/>
              <w:jc w:val="both"/>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sz w:val="24"/>
                <w:szCs w:val="24"/>
                <w:lang w:val="de-DE" w:eastAsia="ja-JP" w:bidi="fa-IR"/>
              </w:rPr>
              <w:t xml:space="preserve">Подпрограмма2 </w:t>
            </w:r>
            <w:r w:rsidRPr="0062181D">
              <w:rPr>
                <w:rFonts w:ascii="Times New Roman" w:eastAsia="Andale Sans UI" w:hAnsi="Times New Roman" w:cs="Tahoma"/>
                <w:spacing w:val="-8"/>
                <w:kern w:val="3"/>
                <w:lang w:val="de-DE" w:eastAsia="ja-JP" w:bidi="fa-IR"/>
              </w:rPr>
              <w:t>«</w:t>
            </w:r>
            <w:r w:rsidRPr="0062181D">
              <w:rPr>
                <w:rFonts w:ascii="Times New Roman" w:eastAsia="Andale Sans UI" w:hAnsi="Times New Roman" w:cs="Tahoma"/>
                <w:color w:val="000000"/>
                <w:kern w:val="3"/>
                <w:lang w:val="de-DE" w:eastAsia="ja-JP" w:bidi="fa-IR"/>
              </w:rPr>
              <w:t>Содержание объектов благоустройства Кринично-Лугского сельского поселения</w:t>
            </w:r>
            <w:r w:rsidRPr="0062181D">
              <w:rPr>
                <w:rFonts w:ascii="Times New Roman" w:eastAsia="Andale Sans UI" w:hAnsi="Times New Roman" w:cs="Tahoma"/>
                <w:spacing w:val="-8"/>
                <w:kern w:val="3"/>
                <w:lang w:val="de-DE" w:eastAsia="ja-JP" w:bidi="fa-IR"/>
              </w:rPr>
              <w:t>»</w:t>
            </w:r>
          </w:p>
        </w:tc>
        <w:tc>
          <w:tcPr>
            <w:tcW w:w="177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color w:val="000000"/>
                <w:spacing w:val="-10"/>
                <w:kern w:val="3"/>
                <w:lang w:val="de-DE" w:eastAsia="ja-JP" w:bidi="fa-IR"/>
              </w:rPr>
              <w:t xml:space="preserve">Всего </w:t>
            </w:r>
          </w:p>
        </w:tc>
        <w:tc>
          <w:tcPr>
            <w:tcW w:w="1023"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62181D">
              <w:rPr>
                <w:rFonts w:ascii="Times New Roman" w:eastAsia="Times New Roman" w:hAnsi="Times New Roman" w:cs="Times New Roman"/>
                <w:lang w:eastAsia="zh-CN"/>
              </w:rPr>
              <w:t>19988,2</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2967,7</w:t>
            </w:r>
          </w:p>
        </w:tc>
        <w:tc>
          <w:tcPr>
            <w:tcW w:w="94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1831,5</w:t>
            </w:r>
          </w:p>
        </w:tc>
        <w:tc>
          <w:tcPr>
            <w:tcW w:w="85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8"/>
                <w:kern w:val="3"/>
                <w:lang w:eastAsia="ja-JP" w:bidi="fa-IR"/>
              </w:rPr>
              <w:t>1453,2</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85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94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939"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801"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82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915" w:type="dxa"/>
            <w:gridSpan w:val="3"/>
            <w:tcBorders>
              <w:top w:val="single" w:sz="4" w:space="0" w:color="000000"/>
              <w:left w:val="single" w:sz="4" w:space="0" w:color="000000"/>
              <w:bottom w:val="single" w:sz="4" w:space="0" w:color="000000"/>
              <w:right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r>
      <w:tr w:rsidR="0062181D" w:rsidRPr="0062181D" w:rsidTr="0062181D">
        <w:trPr>
          <w:cantSplit/>
          <w:trHeight w:val="415"/>
        </w:trPr>
        <w:tc>
          <w:tcPr>
            <w:tcW w:w="509" w:type="dxa"/>
            <w:vMerge/>
            <w:tcBorders>
              <w:left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бюджет поселения,</w:t>
            </w:r>
          </w:p>
        </w:tc>
        <w:tc>
          <w:tcPr>
            <w:tcW w:w="1023"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eastAsia="ja-JP" w:bidi="fa-IR"/>
              </w:rPr>
            </w:pPr>
            <w:r w:rsidRPr="0062181D">
              <w:rPr>
                <w:rFonts w:ascii="Times New Roman" w:eastAsia="Times New Roman" w:hAnsi="Times New Roman" w:cs="Times New Roman"/>
                <w:lang w:eastAsia="zh-CN"/>
              </w:rPr>
              <w:t>19988,2</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2967,7</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62181D">
              <w:rPr>
                <w:rFonts w:ascii="Times New Roman" w:eastAsia="Andale Sans UI" w:hAnsi="Times New Roman" w:cs="Tahoma"/>
                <w:kern w:val="3"/>
                <w:sz w:val="24"/>
                <w:szCs w:val="24"/>
                <w:lang w:eastAsia="ja-JP" w:bidi="fa-IR"/>
              </w:rPr>
              <w:t>1831,5</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spacing w:val="-18"/>
                <w:kern w:val="3"/>
                <w:lang w:eastAsia="ja-JP" w:bidi="fa-IR"/>
              </w:rPr>
              <w:t>1453,2</w:t>
            </w:r>
          </w:p>
        </w:tc>
        <w:tc>
          <w:tcPr>
            <w:tcW w:w="855"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855"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854"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940"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939"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855"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801"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824" w:type="dxa"/>
            <w:tcBorders>
              <w:left w:val="single" w:sz="4" w:space="0" w:color="000000"/>
              <w:bottom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c>
          <w:tcPr>
            <w:tcW w:w="915"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suppressAutoHyphens/>
              <w:spacing w:after="0" w:line="240" w:lineRule="auto"/>
              <w:rPr>
                <w:rFonts w:ascii="Times New Roman" w:eastAsia="Times New Roman" w:hAnsi="Times New Roman" w:cs="Times New Roman"/>
                <w:sz w:val="20"/>
                <w:szCs w:val="20"/>
                <w:lang w:eastAsia="zh-CN"/>
              </w:rPr>
            </w:pPr>
            <w:r w:rsidRPr="0062181D">
              <w:rPr>
                <w:rFonts w:ascii="Times New Roman" w:eastAsia="Andale Sans UI" w:hAnsi="Times New Roman" w:cs="Tahoma"/>
                <w:spacing w:val="-18"/>
                <w:kern w:val="3"/>
                <w:lang w:eastAsia="ja-JP" w:bidi="fa-IR"/>
              </w:rPr>
              <w:t>1526,2</w:t>
            </w:r>
          </w:p>
        </w:tc>
      </w:tr>
      <w:tr w:rsidR="0062181D" w:rsidRPr="0062181D" w:rsidTr="0062181D">
        <w:trPr>
          <w:cantSplit/>
          <w:trHeight w:val="535"/>
        </w:trPr>
        <w:tc>
          <w:tcPr>
            <w:tcW w:w="509" w:type="dxa"/>
            <w:vMerge/>
            <w:tcBorders>
              <w:left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в том числе за счет средств:</w:t>
            </w:r>
          </w:p>
        </w:tc>
        <w:tc>
          <w:tcPr>
            <w:tcW w:w="1023"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39"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01"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2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r>
      <w:tr w:rsidR="0062181D" w:rsidRPr="0062181D" w:rsidTr="0062181D">
        <w:trPr>
          <w:cantSplit/>
          <w:trHeight w:val="535"/>
        </w:trPr>
        <w:tc>
          <w:tcPr>
            <w:tcW w:w="509" w:type="dxa"/>
            <w:vMerge/>
            <w:tcBorders>
              <w:left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 федерального бюджета</w:t>
            </w:r>
          </w:p>
        </w:tc>
        <w:tc>
          <w:tcPr>
            <w:tcW w:w="1023"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39"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01"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2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15"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r>
      <w:tr w:rsidR="0062181D" w:rsidRPr="0062181D" w:rsidTr="0062181D">
        <w:trPr>
          <w:cantSplit/>
          <w:trHeight w:val="111"/>
        </w:trPr>
        <w:tc>
          <w:tcPr>
            <w:tcW w:w="509" w:type="dxa"/>
            <w:vMerge/>
            <w:tcBorders>
              <w:left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областной бюджет</w:t>
            </w:r>
          </w:p>
        </w:tc>
        <w:tc>
          <w:tcPr>
            <w:tcW w:w="1023"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40"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39"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55"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01"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824" w:type="dxa"/>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c>
          <w:tcPr>
            <w:tcW w:w="915" w:type="dxa"/>
            <w:gridSpan w:val="3"/>
            <w:tcBorders>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p>
        </w:tc>
      </w:tr>
      <w:tr w:rsidR="0062181D" w:rsidRPr="0062181D" w:rsidTr="0062181D">
        <w:trPr>
          <w:cantSplit/>
          <w:trHeight w:val="111"/>
        </w:trPr>
        <w:tc>
          <w:tcPr>
            <w:tcW w:w="509" w:type="dxa"/>
            <w:vMerge/>
            <w:tcBorders>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napToGrid w:val="0"/>
              <w:spacing w:after="0" w:line="240" w:lineRule="auto"/>
              <w:jc w:val="center"/>
              <w:textAlignment w:val="baseline"/>
              <w:rPr>
                <w:rFonts w:ascii="Times New Roman" w:eastAsia="Andale Sans UI" w:hAnsi="Times New Roman" w:cs="Tahoma"/>
                <w:kern w:val="3"/>
                <w:sz w:val="24"/>
                <w:szCs w:val="24"/>
                <w:lang w:val="de-DE" w:eastAsia="ja-JP" w:bidi="fa-IR"/>
              </w:rPr>
            </w:pPr>
          </w:p>
        </w:tc>
        <w:tc>
          <w:tcPr>
            <w:tcW w:w="1582" w:type="dxa"/>
            <w:vMerge/>
            <w:tcBorders>
              <w:left w:val="single" w:sz="4" w:space="0" w:color="000000"/>
              <w:bottom w:val="single" w:sz="4" w:space="0" w:color="000000"/>
            </w:tcBorders>
            <w:shd w:val="clear" w:color="auto" w:fill="auto"/>
            <w:vAlign w:val="center"/>
          </w:tcPr>
          <w:p w:rsidR="0062181D" w:rsidRPr="0062181D" w:rsidRDefault="0062181D" w:rsidP="0062181D">
            <w:pPr>
              <w:widowControl w:val="0"/>
              <w:suppressAutoHyphens/>
              <w:autoSpaceDN w:val="0"/>
              <w:snapToGrid w:val="0"/>
              <w:spacing w:after="0" w:line="240" w:lineRule="auto"/>
              <w:textAlignment w:val="baseline"/>
              <w:rPr>
                <w:rFonts w:ascii="Times New Roman" w:eastAsia="Andale Sans UI" w:hAnsi="Times New Roman" w:cs="Tahoma"/>
                <w:kern w:val="3"/>
                <w:sz w:val="24"/>
                <w:szCs w:val="24"/>
                <w:lang w:val="de-DE" w:eastAsia="ja-JP" w:bidi="fa-IR"/>
              </w:rPr>
            </w:pPr>
          </w:p>
        </w:tc>
        <w:tc>
          <w:tcPr>
            <w:tcW w:w="177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внебюджетные источники</w:t>
            </w:r>
          </w:p>
        </w:tc>
        <w:tc>
          <w:tcPr>
            <w:tcW w:w="1023"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4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40"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39"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55"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01"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824" w:type="dxa"/>
            <w:tcBorders>
              <w:top w:val="single" w:sz="4" w:space="0" w:color="000000"/>
              <w:left w:val="single" w:sz="4" w:space="0" w:color="000000"/>
              <w:bottom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c>
          <w:tcPr>
            <w:tcW w:w="915" w:type="dxa"/>
            <w:gridSpan w:val="3"/>
            <w:tcBorders>
              <w:top w:val="single" w:sz="4" w:space="0" w:color="000000"/>
              <w:left w:val="single" w:sz="4" w:space="0" w:color="000000"/>
              <w:bottom w:val="single" w:sz="4" w:space="0" w:color="000000"/>
              <w:right w:val="single" w:sz="4" w:space="0" w:color="000000"/>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ahoma"/>
                <w:kern w:val="3"/>
                <w:sz w:val="24"/>
                <w:szCs w:val="24"/>
                <w:lang w:val="de-DE" w:eastAsia="ja-JP" w:bidi="fa-IR"/>
              </w:rPr>
              <w:t>-</w:t>
            </w:r>
          </w:p>
        </w:tc>
      </w:tr>
    </w:tbl>
    <w:p w:rsidR="0062181D" w:rsidRPr="0062181D" w:rsidRDefault="0062181D" w:rsidP="0062181D">
      <w:pPr>
        <w:widowControl w:val="0"/>
        <w:tabs>
          <w:tab w:val="right" w:pos="15026"/>
        </w:tabs>
        <w:suppressAutoHyphens/>
        <w:autoSpaceDN w:val="0"/>
        <w:spacing w:after="0" w:line="240" w:lineRule="auto"/>
        <w:ind w:firstLine="709"/>
        <w:jc w:val="both"/>
        <w:textAlignment w:val="baseline"/>
        <w:rPr>
          <w:rFonts w:ascii="Times New Roman" w:eastAsia="Andale Sans UI" w:hAnsi="Times New Roman" w:cs="Tahoma"/>
          <w:kern w:val="1"/>
          <w:sz w:val="10"/>
          <w:szCs w:val="10"/>
          <w:lang w:val="de-DE" w:eastAsia="ja-JP" w:bidi="fa-IR"/>
        </w:rPr>
      </w:pPr>
    </w:p>
    <w:p w:rsidR="0062181D" w:rsidRPr="0062181D" w:rsidRDefault="0062181D" w:rsidP="0062181D">
      <w:pPr>
        <w:tabs>
          <w:tab w:val="right" w:pos="15026"/>
        </w:tabs>
        <w:suppressAutoHyphens/>
        <w:spacing w:after="0" w:line="240" w:lineRule="auto"/>
        <w:rPr>
          <w:rFonts w:ascii="Times New Roman" w:eastAsia="Times New Roman" w:hAnsi="Times New Roman" w:cs="Times New Roman"/>
          <w:kern w:val="1"/>
          <w:sz w:val="28"/>
          <w:szCs w:val="28"/>
          <w:lang w:eastAsia="zh-CN"/>
        </w:rPr>
      </w:pPr>
    </w:p>
    <w:p w:rsidR="0062181D" w:rsidRPr="0062181D" w:rsidRDefault="0062181D" w:rsidP="0062181D">
      <w:pPr>
        <w:tabs>
          <w:tab w:val="right" w:pos="15026"/>
        </w:tabs>
        <w:suppressAutoHyphens/>
        <w:spacing w:after="0" w:line="240" w:lineRule="auto"/>
        <w:jc w:val="right"/>
        <w:rPr>
          <w:rFonts w:ascii="Times New Roman" w:eastAsia="Times New Roman" w:hAnsi="Times New Roman" w:cs="Times New Roman"/>
          <w:kern w:val="1"/>
          <w:sz w:val="28"/>
          <w:szCs w:val="28"/>
          <w:lang w:eastAsia="zh-CN"/>
        </w:rPr>
      </w:pPr>
    </w:p>
    <w:p w:rsidR="0062181D" w:rsidRPr="0062181D" w:rsidRDefault="0062181D" w:rsidP="0062181D">
      <w:pPr>
        <w:tabs>
          <w:tab w:val="right" w:pos="15026"/>
        </w:tabs>
        <w:suppressAutoHyphens/>
        <w:spacing w:after="0" w:line="240" w:lineRule="auto"/>
        <w:jc w:val="right"/>
        <w:rPr>
          <w:rFonts w:ascii="Times New Roman" w:eastAsia="Times New Roman" w:hAnsi="Times New Roman" w:cs="Times New Roman"/>
          <w:kern w:val="1"/>
          <w:sz w:val="28"/>
          <w:szCs w:val="28"/>
          <w:lang w:eastAsia="zh-CN"/>
        </w:rPr>
      </w:pPr>
    </w:p>
    <w:p w:rsidR="0062181D" w:rsidRPr="0062181D" w:rsidRDefault="0062181D" w:rsidP="0062181D">
      <w:pPr>
        <w:tabs>
          <w:tab w:val="left" w:pos="1172"/>
        </w:tabs>
        <w:suppressAutoHyphens/>
        <w:spacing w:after="0" w:line="240" w:lineRule="auto"/>
        <w:rPr>
          <w:rFonts w:ascii="Times New Roman" w:eastAsia="Times New Roman" w:hAnsi="Times New Roman" w:cs="Times New Roman"/>
          <w:sz w:val="20"/>
          <w:szCs w:val="20"/>
          <w:lang w:eastAsia="zh-CN"/>
        </w:rPr>
      </w:pPr>
    </w:p>
    <w:p w:rsidR="0062181D" w:rsidRPr="0062181D" w:rsidRDefault="0062181D" w:rsidP="0062181D">
      <w:pPr>
        <w:suppressAutoHyphens/>
        <w:spacing w:after="0" w:line="240" w:lineRule="auto"/>
        <w:ind w:firstLine="709"/>
        <w:jc w:val="both"/>
        <w:rPr>
          <w:rFonts w:ascii="Times New Roman" w:eastAsia="Times New Roman" w:hAnsi="Times New Roman" w:cs="Times New Roman"/>
          <w:bCs/>
          <w:kern w:val="1"/>
          <w:sz w:val="28"/>
          <w:szCs w:val="28"/>
          <w:lang w:eastAsia="zh-CN"/>
        </w:rPr>
      </w:pPr>
      <w:r w:rsidRPr="0062181D">
        <w:rPr>
          <w:rFonts w:ascii="Times New Roman" w:eastAsia="Times New Roman" w:hAnsi="Times New Roman" w:cs="Times New Roman"/>
          <w:bCs/>
          <w:kern w:val="1"/>
          <w:sz w:val="28"/>
          <w:szCs w:val="28"/>
          <w:lang w:eastAsia="zh-CN"/>
        </w:rPr>
        <w:t>Глава Администрации</w:t>
      </w:r>
    </w:p>
    <w:p w:rsidR="0062181D" w:rsidRPr="0062181D" w:rsidRDefault="0062181D" w:rsidP="0062181D">
      <w:pPr>
        <w:suppressAutoHyphens/>
        <w:spacing w:after="0" w:line="240" w:lineRule="auto"/>
        <w:ind w:firstLine="709"/>
        <w:jc w:val="both"/>
        <w:rPr>
          <w:rFonts w:ascii="Times New Roman" w:eastAsia="Times New Roman" w:hAnsi="Times New Roman" w:cs="Times New Roman"/>
          <w:bCs/>
          <w:kern w:val="1"/>
          <w:sz w:val="28"/>
          <w:szCs w:val="28"/>
          <w:lang w:eastAsia="zh-CN"/>
        </w:rPr>
      </w:pPr>
      <w:r w:rsidRPr="0062181D">
        <w:rPr>
          <w:rFonts w:ascii="Times New Roman" w:eastAsia="Times New Roman" w:hAnsi="Times New Roman" w:cs="Times New Roman"/>
          <w:bCs/>
          <w:kern w:val="1"/>
          <w:sz w:val="28"/>
          <w:szCs w:val="28"/>
          <w:lang w:eastAsia="zh-CN"/>
        </w:rPr>
        <w:t>Кринично-Лугского</w:t>
      </w:r>
    </w:p>
    <w:p w:rsidR="0062181D" w:rsidRPr="0062181D" w:rsidRDefault="0062181D" w:rsidP="0062181D">
      <w:pPr>
        <w:suppressAutoHyphens/>
        <w:spacing w:after="0" w:line="240" w:lineRule="auto"/>
        <w:ind w:firstLine="709"/>
        <w:jc w:val="both"/>
        <w:rPr>
          <w:rFonts w:ascii="Times New Roman" w:eastAsia="Times New Roman" w:hAnsi="Times New Roman" w:cs="Times New Roman"/>
          <w:kern w:val="1"/>
          <w:sz w:val="28"/>
          <w:szCs w:val="28"/>
          <w:lang w:eastAsia="zh-CN"/>
        </w:rPr>
      </w:pPr>
      <w:r w:rsidRPr="0062181D">
        <w:rPr>
          <w:rFonts w:ascii="Times New Roman" w:eastAsia="Times New Roman" w:hAnsi="Times New Roman" w:cs="Times New Roman"/>
          <w:bCs/>
          <w:kern w:val="1"/>
          <w:sz w:val="28"/>
          <w:szCs w:val="28"/>
          <w:lang w:eastAsia="zh-CN"/>
        </w:rPr>
        <w:t>сельского поселения                                                                 Г.В. Траутченко</w:t>
      </w:r>
    </w:p>
    <w:p w:rsidR="0062181D" w:rsidRDefault="0062181D" w:rsidP="00312D21">
      <w:pPr>
        <w:rPr>
          <w:rFonts w:ascii="Times New Roman" w:eastAsia="Times New Roman" w:hAnsi="Times New Roman" w:cs="Times New Roman"/>
          <w:sz w:val="20"/>
          <w:szCs w:val="20"/>
          <w:lang w:eastAsia="ru-RU"/>
        </w:rPr>
        <w:sectPr w:rsidR="0062181D" w:rsidSect="0062181D">
          <w:pgSz w:w="16838" w:h="11906" w:orient="landscape"/>
          <w:pgMar w:top="851" w:right="1134" w:bottom="1701" w:left="1134" w:header="709" w:footer="709" w:gutter="0"/>
          <w:cols w:space="708"/>
          <w:docGrid w:linePitch="360"/>
        </w:sectPr>
      </w:pPr>
    </w:p>
    <w:p w:rsidR="00312D21" w:rsidRPr="00312D21" w:rsidRDefault="00312D21" w:rsidP="00312D21">
      <w:pP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РОССИЙСКАЯ ФЕДЕРАЦИЯ</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АДМИНИСТРАЦИЯ КРИНИЧНО-ЛУГСКОГО СЕЛЬСКОГО ПОСЕЛЕНИЯ </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ПОСТАНОВЛЕНИЕ</w:t>
      </w:r>
    </w:p>
    <w:p w:rsidR="0062181D" w:rsidRPr="0062181D" w:rsidRDefault="0062181D" w:rsidP="0062181D">
      <w:pPr>
        <w:spacing w:after="0" w:line="240" w:lineRule="auto"/>
        <w:jc w:val="center"/>
        <w:rPr>
          <w:rFonts w:ascii="Times New Roman" w:eastAsia="Times New Roman" w:hAnsi="Times New Roman" w:cs="Times New Roman"/>
          <w:b/>
          <w:caps/>
          <w:sz w:val="28"/>
          <w:szCs w:val="28"/>
          <w:lang w:eastAsia="ru-RU"/>
        </w:rPr>
      </w:pPr>
    </w:p>
    <w:tbl>
      <w:tblPr>
        <w:tblW w:w="0" w:type="auto"/>
        <w:tblLayout w:type="fixed"/>
        <w:tblCellMar>
          <w:left w:w="70" w:type="dxa"/>
          <w:right w:w="70" w:type="dxa"/>
        </w:tblCellMar>
        <w:tblLook w:val="04A0" w:firstRow="1" w:lastRow="0" w:firstColumn="1" w:lastColumn="0" w:noHBand="0" w:noVBand="1"/>
      </w:tblPr>
      <w:tblGrid>
        <w:gridCol w:w="3354"/>
        <w:gridCol w:w="3354"/>
        <w:gridCol w:w="3354"/>
      </w:tblGrid>
      <w:tr w:rsidR="0062181D" w:rsidRPr="0062181D" w:rsidTr="0062181D">
        <w:tc>
          <w:tcPr>
            <w:tcW w:w="3354" w:type="dxa"/>
            <w:hideMark/>
          </w:tcPr>
          <w:p w:rsidR="0062181D" w:rsidRPr="0062181D" w:rsidRDefault="0062181D" w:rsidP="0062181D">
            <w:pPr>
              <w:spacing w:after="0" w:line="240" w:lineRule="auto"/>
              <w:rPr>
                <w:rFonts w:ascii="Times New Roman" w:eastAsia="Times New Roman" w:hAnsi="Times New Roman" w:cs="Times New Roman"/>
                <w:smallCaps/>
                <w:sz w:val="28"/>
                <w:szCs w:val="28"/>
                <w:lang w:eastAsia="ru-RU"/>
              </w:rPr>
            </w:pPr>
            <w:r w:rsidRPr="0062181D">
              <w:rPr>
                <w:rFonts w:ascii="Times New Roman" w:eastAsia="Times New Roman" w:hAnsi="Times New Roman" w:cs="Times New Roman"/>
                <w:sz w:val="28"/>
                <w:szCs w:val="28"/>
                <w:lang w:eastAsia="ru-RU"/>
              </w:rPr>
              <w:t>10.09.2019</w:t>
            </w:r>
          </w:p>
        </w:tc>
        <w:tc>
          <w:tcPr>
            <w:tcW w:w="3354" w:type="dxa"/>
            <w:hideMark/>
          </w:tcPr>
          <w:p w:rsidR="0062181D" w:rsidRPr="0062181D" w:rsidRDefault="0062181D" w:rsidP="0062181D">
            <w:pPr>
              <w:spacing w:after="0" w:line="240" w:lineRule="auto"/>
              <w:jc w:val="center"/>
              <w:rPr>
                <w:rFonts w:ascii="Times New Roman" w:eastAsia="Times New Roman" w:hAnsi="Times New Roman" w:cs="Times New Roman"/>
                <w:smallCaps/>
                <w:sz w:val="28"/>
                <w:szCs w:val="28"/>
                <w:lang w:eastAsia="ru-RU"/>
              </w:rPr>
            </w:pPr>
            <w:r w:rsidRPr="0062181D">
              <w:rPr>
                <w:rFonts w:ascii="Times New Roman" w:eastAsia="Times New Roman" w:hAnsi="Times New Roman" w:cs="Times New Roman"/>
                <w:sz w:val="28"/>
                <w:szCs w:val="28"/>
                <w:lang w:eastAsia="ru-RU"/>
              </w:rPr>
              <w:t>х. Кринично-Лугский</w:t>
            </w:r>
          </w:p>
        </w:tc>
        <w:tc>
          <w:tcPr>
            <w:tcW w:w="3354" w:type="dxa"/>
            <w:hideMark/>
          </w:tcPr>
          <w:p w:rsidR="0062181D" w:rsidRPr="0062181D" w:rsidRDefault="0062181D" w:rsidP="0062181D">
            <w:pPr>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                            № 65</w:t>
            </w:r>
          </w:p>
        </w:tc>
      </w:tr>
    </w:tbl>
    <w:p w:rsidR="0062181D" w:rsidRPr="0062181D" w:rsidRDefault="0062181D" w:rsidP="0062181D">
      <w:pPr>
        <w:spacing w:after="0" w:line="240" w:lineRule="auto"/>
        <w:rPr>
          <w:rFonts w:ascii="Times New Roman" w:eastAsia="Times New Roman" w:hAnsi="Times New Roman" w:cs="Times New Roman"/>
          <w:sz w:val="28"/>
          <w:szCs w:val="28"/>
          <w:lang w:val="en-US" w:eastAsia="ru-RU"/>
        </w:rPr>
      </w:pPr>
    </w:p>
    <w:p w:rsidR="0062181D" w:rsidRPr="0062181D" w:rsidRDefault="0062181D" w:rsidP="0062181D">
      <w:pPr>
        <w:shd w:val="clear" w:color="auto" w:fill="FFFFFF"/>
        <w:spacing w:after="0" w:line="322" w:lineRule="exact"/>
        <w:ind w:left="14" w:firstLine="686"/>
        <w:jc w:val="center"/>
        <w:rPr>
          <w:rFonts w:ascii="Times New Roman" w:eastAsia="Arial Unicode MS" w:hAnsi="Times New Roman" w:cs="Times New Roman"/>
          <w:color w:val="000000"/>
          <w:sz w:val="28"/>
          <w:szCs w:val="28"/>
          <w:lang w:eastAsia="ru-RU"/>
        </w:rPr>
      </w:pPr>
      <w:r w:rsidRPr="0062181D">
        <w:rPr>
          <w:rFonts w:ascii="Times New Roman" w:eastAsia="Times New Roman" w:hAnsi="Times New Roman" w:cs="Times New Roman"/>
          <w:sz w:val="28"/>
          <w:szCs w:val="28"/>
          <w:lang w:eastAsia="ru-RU"/>
        </w:rPr>
        <w:t>О внесении изменений в постановление Администрации Кринично-Лугского сельского поселения от 23.11.2018 года № 134 «</w:t>
      </w:r>
      <w:r w:rsidRPr="0062181D">
        <w:rPr>
          <w:rFonts w:ascii="Times New Roman" w:eastAsia="Arial Unicode MS" w:hAnsi="Times New Roman" w:cs="Times New Roman"/>
          <w:color w:val="000000"/>
          <w:sz w:val="28"/>
          <w:szCs w:val="28"/>
          <w:lang w:eastAsia="ru-RU"/>
        </w:rPr>
        <w:t>Об утверждении муниципальной программы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62181D" w:rsidRPr="0062181D" w:rsidRDefault="0062181D" w:rsidP="0062181D">
      <w:pPr>
        <w:shd w:val="clear" w:color="auto" w:fill="FFFFFF"/>
        <w:spacing w:after="0" w:line="322" w:lineRule="exact"/>
        <w:ind w:left="14" w:firstLine="686"/>
        <w:jc w:val="center"/>
        <w:rPr>
          <w:rFonts w:ascii="Times New Roman" w:eastAsia="Times New Roman" w:hAnsi="Times New Roman" w:cs="Times New Roman"/>
          <w:b/>
          <w:sz w:val="28"/>
          <w:szCs w:val="28"/>
          <w:lang w:eastAsia="ru-RU"/>
        </w:rPr>
      </w:pPr>
    </w:p>
    <w:p w:rsidR="0062181D" w:rsidRPr="0062181D" w:rsidRDefault="0062181D" w:rsidP="0062181D">
      <w:pPr>
        <w:tabs>
          <w:tab w:val="left" w:pos="7095"/>
        </w:tabs>
        <w:spacing w:after="0" w:line="240" w:lineRule="auto"/>
        <w:ind w:firstLine="720"/>
        <w:jc w:val="both"/>
        <w:rPr>
          <w:rFonts w:ascii="Times New Roman" w:eastAsia="Times New Roman" w:hAnsi="Times New Roman" w:cs="Times New Roman"/>
          <w:sz w:val="28"/>
          <w:szCs w:val="28"/>
          <w:lang w:eastAsia="ru-RU"/>
        </w:rPr>
      </w:pPr>
      <w:proofErr w:type="gramStart"/>
      <w:r w:rsidRPr="0062181D">
        <w:rPr>
          <w:rFonts w:ascii="Times New Roman" w:eastAsia="Times New Roman" w:hAnsi="Times New Roman" w:cs="Times New Roman"/>
          <w:sz w:val="28"/>
          <w:szCs w:val="28"/>
          <w:lang w:eastAsia="ru-RU"/>
        </w:rPr>
        <w:t xml:space="preserve">В соответствии постановлением Администрации Кринично-Лугского сельского поселения от 07.03.2018 № 33 «Об утверждении Порядка разработки, реализации и оценки эффективности муниципальных программ Кринично-Лугского сельского поселения», распоряжением Администрации Кринично-Лугского сельского поселения от 12.10.2018 № 184 «Об утверждении Перечня муниципальных программ Кринично-Лугского сельского поселения» и в целях приведения в соответствие с решением Собрания депутатов Кринично-Лугского сельского поселения от 10.09.2019 № 174 </w:t>
      </w:r>
      <w:proofErr w:type="gramEnd"/>
    </w:p>
    <w:p w:rsidR="0062181D" w:rsidRPr="0062181D" w:rsidRDefault="0062181D" w:rsidP="0062181D">
      <w:pPr>
        <w:tabs>
          <w:tab w:val="left" w:pos="7095"/>
        </w:tabs>
        <w:spacing w:after="0" w:line="240" w:lineRule="auto"/>
        <w:ind w:firstLine="720"/>
        <w:jc w:val="both"/>
        <w:rPr>
          <w:rFonts w:ascii="Times New Roman" w:eastAsia="Times New Roman" w:hAnsi="Times New Roman" w:cs="Times New Roman"/>
          <w:sz w:val="28"/>
          <w:szCs w:val="28"/>
          <w:lang w:eastAsia="ru-RU"/>
        </w:rPr>
      </w:pPr>
    </w:p>
    <w:p w:rsidR="0062181D" w:rsidRPr="0062181D" w:rsidRDefault="0062181D" w:rsidP="0062181D">
      <w:pPr>
        <w:tabs>
          <w:tab w:val="left" w:pos="7095"/>
        </w:tabs>
        <w:spacing w:after="0" w:line="240" w:lineRule="auto"/>
        <w:ind w:firstLine="720"/>
        <w:jc w:val="both"/>
        <w:rPr>
          <w:rFonts w:ascii="Times New Roman" w:eastAsia="Times New Roman" w:hAnsi="Times New Roman" w:cs="Times New Roman"/>
          <w:color w:val="000000"/>
          <w:spacing w:val="-1"/>
          <w:sz w:val="28"/>
          <w:szCs w:val="28"/>
          <w:lang w:eastAsia="ru-RU"/>
        </w:rPr>
      </w:pPr>
      <w:r w:rsidRPr="0062181D">
        <w:rPr>
          <w:rFonts w:ascii="Times New Roman" w:eastAsia="Times New Roman" w:hAnsi="Times New Roman" w:cs="Times New Roman"/>
          <w:sz w:val="28"/>
          <w:szCs w:val="28"/>
          <w:lang w:eastAsia="ru-RU"/>
        </w:rPr>
        <w:t>ПОСТАНОВЛЯЮ:</w:t>
      </w:r>
    </w:p>
    <w:p w:rsidR="0062181D" w:rsidRPr="0062181D" w:rsidRDefault="0062181D" w:rsidP="0062181D">
      <w:pPr>
        <w:shd w:val="clear" w:color="auto" w:fill="FFFFFF"/>
        <w:spacing w:after="0" w:line="240" w:lineRule="auto"/>
        <w:ind w:left="72"/>
        <w:rPr>
          <w:rFonts w:ascii="Times New Roman" w:eastAsia="Times New Roman" w:hAnsi="Times New Roman" w:cs="Times New Roman"/>
          <w:color w:val="000000"/>
          <w:spacing w:val="-1"/>
          <w:sz w:val="28"/>
          <w:szCs w:val="28"/>
          <w:lang w:eastAsia="ru-RU"/>
        </w:rPr>
      </w:pPr>
    </w:p>
    <w:p w:rsidR="0062181D" w:rsidRPr="0062181D" w:rsidRDefault="0062181D" w:rsidP="0062181D">
      <w:pPr>
        <w:spacing w:after="0" w:line="240" w:lineRule="auto"/>
        <w:ind w:firstLine="720"/>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1. Внести изменения в постановление Администрации Кринично-Лугского сельского поселения от 23.11.2018 № 134 «Об утверждении муниципальной программы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62181D" w:rsidRPr="0062181D" w:rsidRDefault="0062181D" w:rsidP="0062181D">
      <w:pPr>
        <w:spacing w:after="0" w:line="240" w:lineRule="auto"/>
        <w:ind w:firstLine="720"/>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1.1. Приложение к постановлению изложить в редакции, согласно приложению к настоящему постановлению.</w:t>
      </w:r>
    </w:p>
    <w:p w:rsidR="0062181D" w:rsidRPr="0062181D" w:rsidRDefault="0062181D" w:rsidP="0062181D">
      <w:pPr>
        <w:spacing w:after="0" w:line="240" w:lineRule="auto"/>
        <w:ind w:firstLine="709"/>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2. Опубликовать настоящее постановление в информационном бюллетене поселения и разместить на официальном сайте Администрации Кринично-Лугского сельского поселения в сети Интернет.</w:t>
      </w:r>
    </w:p>
    <w:p w:rsidR="0062181D" w:rsidRPr="0062181D" w:rsidRDefault="0062181D" w:rsidP="0062181D">
      <w:pPr>
        <w:spacing w:after="0" w:line="240" w:lineRule="auto"/>
        <w:ind w:firstLine="720"/>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rsidR="0062181D" w:rsidRPr="0062181D" w:rsidRDefault="0062181D" w:rsidP="006218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181D">
        <w:rPr>
          <w:rFonts w:ascii="Times New Roman" w:eastAsia="Times New Roman" w:hAnsi="Times New Roman" w:cs="Times New Roman"/>
          <w:color w:val="000000"/>
          <w:sz w:val="28"/>
          <w:szCs w:val="28"/>
          <w:lang w:eastAsia="ru-RU"/>
        </w:rPr>
        <w:t xml:space="preserve">          4. </w:t>
      </w:r>
      <w:proofErr w:type="gramStart"/>
      <w:r w:rsidRPr="0062181D">
        <w:rPr>
          <w:rFonts w:ascii="Times New Roman" w:eastAsia="Times New Roman" w:hAnsi="Times New Roman" w:cs="Times New Roman"/>
          <w:color w:val="000000"/>
          <w:sz w:val="28"/>
          <w:szCs w:val="28"/>
          <w:lang w:eastAsia="ru-RU"/>
        </w:rPr>
        <w:t>Контроль за</w:t>
      </w:r>
      <w:proofErr w:type="gramEnd"/>
      <w:r w:rsidRPr="0062181D">
        <w:rPr>
          <w:rFonts w:ascii="Times New Roman" w:eastAsia="Times New Roman" w:hAnsi="Times New Roman" w:cs="Times New Roman"/>
          <w:color w:val="000000"/>
          <w:sz w:val="28"/>
          <w:szCs w:val="28"/>
          <w:lang w:eastAsia="ru-RU"/>
        </w:rPr>
        <w:t xml:space="preserve"> выполнением постановления оставляю за собой.</w:t>
      </w:r>
    </w:p>
    <w:p w:rsidR="0062181D" w:rsidRPr="0062181D" w:rsidRDefault="0062181D" w:rsidP="0062181D">
      <w:pPr>
        <w:shd w:val="clear" w:color="auto" w:fill="FFFFFF"/>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ab/>
      </w:r>
    </w:p>
    <w:p w:rsidR="0062181D" w:rsidRPr="0062181D" w:rsidRDefault="0062181D" w:rsidP="0062181D">
      <w:pPr>
        <w:shd w:val="clear" w:color="auto" w:fill="FFFFFF"/>
        <w:spacing w:after="0" w:line="240" w:lineRule="auto"/>
        <w:rPr>
          <w:rFonts w:ascii="Times New Roman" w:eastAsia="Times New Roman" w:hAnsi="Times New Roman" w:cs="Times New Roman"/>
          <w:color w:val="000000"/>
          <w:spacing w:val="-1"/>
          <w:sz w:val="28"/>
          <w:szCs w:val="28"/>
          <w:lang w:eastAsia="ru-RU"/>
        </w:rPr>
      </w:pPr>
      <w:r w:rsidRPr="0062181D">
        <w:rPr>
          <w:rFonts w:ascii="Times New Roman" w:eastAsia="Times New Roman" w:hAnsi="Times New Roman" w:cs="Times New Roman"/>
          <w:color w:val="000000"/>
          <w:spacing w:val="-1"/>
          <w:sz w:val="28"/>
          <w:szCs w:val="28"/>
          <w:lang w:eastAsia="ru-RU"/>
        </w:rPr>
        <w:t>Глава Администрации</w:t>
      </w:r>
    </w:p>
    <w:p w:rsidR="0062181D" w:rsidRPr="0062181D" w:rsidRDefault="0062181D" w:rsidP="0062181D">
      <w:pPr>
        <w:shd w:val="clear" w:color="auto" w:fill="FFFFFF"/>
        <w:spacing w:after="0" w:line="240" w:lineRule="auto"/>
        <w:rPr>
          <w:rFonts w:ascii="Times New Roman" w:eastAsia="Times New Roman" w:hAnsi="Times New Roman" w:cs="Times New Roman"/>
          <w:color w:val="000000"/>
          <w:spacing w:val="-1"/>
          <w:sz w:val="28"/>
          <w:szCs w:val="28"/>
          <w:lang w:eastAsia="ru-RU"/>
        </w:rPr>
      </w:pPr>
      <w:r w:rsidRPr="0062181D">
        <w:rPr>
          <w:rFonts w:ascii="Times New Roman" w:eastAsia="Times New Roman" w:hAnsi="Times New Roman" w:cs="Times New Roman"/>
          <w:color w:val="000000"/>
          <w:spacing w:val="-1"/>
          <w:sz w:val="28"/>
          <w:szCs w:val="28"/>
          <w:lang w:eastAsia="ru-RU"/>
        </w:rPr>
        <w:t xml:space="preserve">Кринично-Лугского </w:t>
      </w:r>
      <w:r w:rsidRPr="0062181D">
        <w:rPr>
          <w:rFonts w:ascii="Times New Roman" w:eastAsia="Times New Roman" w:hAnsi="Times New Roman" w:cs="Times New Roman"/>
          <w:color w:val="000000"/>
          <w:spacing w:val="-4"/>
          <w:sz w:val="28"/>
          <w:szCs w:val="28"/>
          <w:lang w:eastAsia="ru-RU"/>
        </w:rPr>
        <w:t>сельского поселения</w:t>
      </w:r>
      <w:r w:rsidRPr="0062181D">
        <w:rPr>
          <w:rFonts w:ascii="Times New Roman" w:eastAsia="Times New Roman" w:hAnsi="Times New Roman" w:cs="Times New Roman"/>
          <w:color w:val="000000"/>
          <w:sz w:val="28"/>
          <w:szCs w:val="28"/>
          <w:lang w:eastAsia="ru-RU"/>
        </w:rPr>
        <w:tab/>
        <w:t xml:space="preserve">                                 Г.В.Траутченко</w:t>
      </w:r>
    </w:p>
    <w:p w:rsidR="0062181D" w:rsidRPr="0062181D" w:rsidRDefault="0062181D" w:rsidP="0062181D">
      <w:pPr>
        <w:spacing w:after="0" w:line="240" w:lineRule="auto"/>
        <w:rPr>
          <w:rFonts w:ascii="Times New Roman" w:eastAsia="Times New Roman" w:hAnsi="Times New Roman" w:cs="Times New Roman"/>
          <w:sz w:val="20"/>
          <w:szCs w:val="20"/>
          <w:lang w:eastAsia="ru-RU"/>
        </w:rPr>
      </w:pPr>
    </w:p>
    <w:p w:rsidR="0062181D" w:rsidRPr="0062181D" w:rsidRDefault="0062181D" w:rsidP="0062181D">
      <w:pPr>
        <w:spacing w:after="0" w:line="240" w:lineRule="auto"/>
        <w:rPr>
          <w:rFonts w:ascii="Times New Roman" w:eastAsia="Times New Roman" w:hAnsi="Times New Roman" w:cs="Times New Roman"/>
          <w:sz w:val="20"/>
          <w:szCs w:val="20"/>
          <w:lang w:eastAsia="ru-RU"/>
        </w:rPr>
      </w:pPr>
    </w:p>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 xml:space="preserve">Постановление вносит: </w:t>
      </w:r>
    </w:p>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lastRenderedPageBreak/>
        <w:t xml:space="preserve">специалист первой категории </w:t>
      </w:r>
    </w:p>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по пожарной безопасности и безопасности на водных объектах</w:t>
      </w:r>
    </w:p>
    <w:p w:rsidR="0062181D" w:rsidRPr="0062181D" w:rsidRDefault="0062181D" w:rsidP="0062181D">
      <w:pPr>
        <w:widowControl w:val="0"/>
        <w:spacing w:after="0" w:line="240" w:lineRule="auto"/>
        <w:jc w:val="center"/>
        <w:rPr>
          <w:rFonts w:ascii="Times New Roman" w:eastAsia="Arial Unicode MS" w:hAnsi="Times New Roman" w:cs="Times New Roman"/>
          <w:b/>
          <w:color w:val="000000"/>
          <w:sz w:val="28"/>
          <w:szCs w:val="28"/>
          <w:lang w:eastAsia="ru-RU"/>
        </w:rPr>
      </w:pPr>
    </w:p>
    <w:p w:rsidR="0062181D" w:rsidRPr="0062181D" w:rsidRDefault="0062181D" w:rsidP="0062181D">
      <w:pPr>
        <w:widowControl w:val="0"/>
        <w:spacing w:after="0" w:line="240" w:lineRule="auto"/>
        <w:jc w:val="center"/>
        <w:rPr>
          <w:rFonts w:ascii="Times New Roman" w:eastAsia="Arial Unicode MS" w:hAnsi="Times New Roman" w:cs="Times New Roman"/>
          <w:b/>
          <w:color w:val="000000"/>
          <w:sz w:val="28"/>
          <w:szCs w:val="28"/>
          <w:lang w:eastAsia="ru-RU"/>
        </w:rPr>
      </w:pPr>
    </w:p>
    <w:p w:rsidR="0062181D" w:rsidRPr="0062181D" w:rsidRDefault="0062181D" w:rsidP="0062181D">
      <w:pPr>
        <w:widowControl w:val="0"/>
        <w:spacing w:after="0" w:line="240" w:lineRule="auto"/>
        <w:rPr>
          <w:rFonts w:ascii="Times New Roman" w:eastAsia="Arial Unicode MS" w:hAnsi="Times New Roman" w:cs="Times New Roman"/>
          <w:b/>
          <w:color w:val="000000"/>
          <w:sz w:val="28"/>
          <w:szCs w:val="28"/>
          <w:lang w:eastAsia="ru-RU"/>
        </w:rPr>
      </w:pPr>
    </w:p>
    <w:p w:rsidR="0062181D" w:rsidRPr="0062181D" w:rsidRDefault="0062181D" w:rsidP="0062181D">
      <w:pPr>
        <w:widowControl w:val="0"/>
        <w:spacing w:after="0" w:line="240" w:lineRule="auto"/>
        <w:rPr>
          <w:rFonts w:ascii="Times New Roman" w:eastAsia="Arial Unicode MS" w:hAnsi="Times New Roman" w:cs="Times New Roman"/>
          <w:b/>
          <w:color w:val="000000"/>
          <w:sz w:val="28"/>
          <w:szCs w:val="28"/>
          <w:lang w:eastAsia="ru-RU"/>
        </w:rPr>
      </w:pPr>
    </w:p>
    <w:tbl>
      <w:tblPr>
        <w:tblW w:w="0" w:type="auto"/>
        <w:tblLook w:val="04A0" w:firstRow="1" w:lastRow="0" w:firstColumn="1" w:lastColumn="0" w:noHBand="0" w:noVBand="1"/>
      </w:tblPr>
      <w:tblGrid>
        <w:gridCol w:w="3238"/>
        <w:gridCol w:w="1619"/>
        <w:gridCol w:w="4997"/>
      </w:tblGrid>
      <w:tr w:rsidR="0062181D" w:rsidRPr="0062181D" w:rsidTr="0062181D">
        <w:tc>
          <w:tcPr>
            <w:tcW w:w="3332" w:type="dxa"/>
            <w:shd w:val="clear" w:color="auto" w:fill="auto"/>
          </w:tcPr>
          <w:p w:rsidR="0062181D" w:rsidRPr="0062181D" w:rsidRDefault="0062181D" w:rsidP="0062181D">
            <w:pPr>
              <w:widowControl w:val="0"/>
              <w:spacing w:after="0" w:line="240" w:lineRule="auto"/>
              <w:ind w:right="-81"/>
              <w:jc w:val="center"/>
              <w:rPr>
                <w:rFonts w:ascii="Times New Roman" w:eastAsia="Arial Unicode MS" w:hAnsi="Times New Roman" w:cs="Times New Roman"/>
                <w:color w:val="000000"/>
                <w:sz w:val="28"/>
                <w:szCs w:val="28"/>
                <w:lang w:eastAsia="ru-RU"/>
              </w:rPr>
            </w:pPr>
            <w:r w:rsidRPr="0062181D">
              <w:rPr>
                <w:rFonts w:ascii="Times New Roman" w:eastAsia="Arial Unicode MS" w:hAnsi="Times New Roman" w:cs="Times New Roman"/>
                <w:color w:val="000000"/>
                <w:sz w:val="28"/>
                <w:szCs w:val="28"/>
                <w:lang w:eastAsia="ru-RU"/>
              </w:rPr>
              <w:br w:type="page"/>
            </w:r>
          </w:p>
        </w:tc>
        <w:tc>
          <w:tcPr>
            <w:tcW w:w="1663" w:type="dxa"/>
            <w:shd w:val="clear" w:color="auto" w:fill="auto"/>
          </w:tcPr>
          <w:p w:rsidR="0062181D" w:rsidRPr="0062181D" w:rsidRDefault="0062181D" w:rsidP="0062181D">
            <w:pPr>
              <w:widowControl w:val="0"/>
              <w:spacing w:after="0" w:line="240" w:lineRule="auto"/>
              <w:ind w:right="-81"/>
              <w:jc w:val="center"/>
              <w:rPr>
                <w:rFonts w:ascii="Times New Roman" w:eastAsia="Arial Unicode MS" w:hAnsi="Times New Roman" w:cs="Times New Roman"/>
                <w:color w:val="000000"/>
                <w:sz w:val="28"/>
                <w:szCs w:val="28"/>
                <w:lang w:eastAsia="ru-RU"/>
              </w:rPr>
            </w:pPr>
          </w:p>
        </w:tc>
        <w:tc>
          <w:tcPr>
            <w:tcW w:w="5086"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bCs/>
                <w:sz w:val="28"/>
                <w:szCs w:val="28"/>
                <w:lang w:eastAsia="ru-RU"/>
              </w:rPr>
            </w:pPr>
            <w:r w:rsidRPr="0062181D">
              <w:rPr>
                <w:rFonts w:ascii="Times New Roman" w:eastAsia="Times New Roman" w:hAnsi="Times New Roman" w:cs="Times New Roman"/>
                <w:bCs/>
                <w:sz w:val="28"/>
                <w:szCs w:val="28"/>
                <w:lang w:eastAsia="ru-RU"/>
              </w:rPr>
              <w:t>Приложение № 1</w:t>
            </w:r>
          </w:p>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2181D">
              <w:rPr>
                <w:rFonts w:ascii="Times New Roman" w:eastAsia="Times New Roman" w:hAnsi="Times New Roman" w:cs="Times New Roman"/>
                <w:bCs/>
                <w:sz w:val="28"/>
                <w:szCs w:val="28"/>
                <w:lang w:eastAsia="ru-RU"/>
              </w:rPr>
              <w:t>к постановлению Администрации Кринично-Лугского сельского поселения от 10.09.2019 № 65</w:t>
            </w:r>
          </w:p>
        </w:tc>
      </w:tr>
    </w:tbl>
    <w:p w:rsidR="0062181D" w:rsidRPr="0062181D" w:rsidRDefault="0062181D" w:rsidP="0062181D">
      <w:pPr>
        <w:widowControl w:val="0"/>
        <w:spacing w:after="0" w:line="240" w:lineRule="auto"/>
        <w:ind w:right="-81"/>
        <w:jc w:val="center"/>
        <w:rPr>
          <w:rFonts w:ascii="Times New Roman" w:eastAsia="Arial Unicode MS" w:hAnsi="Times New Roman" w:cs="Times New Roman"/>
          <w:color w:val="000000"/>
          <w:sz w:val="28"/>
          <w:szCs w:val="28"/>
          <w:lang w:eastAsia="ru-RU"/>
        </w:rPr>
      </w:pPr>
    </w:p>
    <w:p w:rsidR="0062181D" w:rsidRPr="0062181D" w:rsidRDefault="0062181D" w:rsidP="0062181D">
      <w:pPr>
        <w:widowControl w:val="0"/>
        <w:tabs>
          <w:tab w:val="left" w:pos="5353"/>
        </w:tabs>
        <w:spacing w:after="0" w:line="240" w:lineRule="auto"/>
        <w:jc w:val="center"/>
        <w:rPr>
          <w:rFonts w:ascii="Times New Roman" w:eastAsia="Arial Unicode MS" w:hAnsi="Times New Roman" w:cs="Times New Roman"/>
          <w:color w:val="000000"/>
          <w:sz w:val="28"/>
          <w:szCs w:val="28"/>
          <w:lang w:eastAsia="ru-RU"/>
        </w:rPr>
      </w:pPr>
      <w:r w:rsidRPr="0062181D">
        <w:rPr>
          <w:rFonts w:ascii="Times New Roman" w:eastAsia="Arial Unicode MS" w:hAnsi="Times New Roman" w:cs="Times New Roman"/>
          <w:color w:val="000000"/>
          <w:sz w:val="28"/>
          <w:szCs w:val="28"/>
          <w:lang w:eastAsia="ru-RU"/>
        </w:rPr>
        <w:t>МУНИЦИПАЛЬНАЯ ПРОГРАММА КРИНИЧНО - ЛУГСКОГО СЕЛЬСКОГО ПОСЕЛЕНИЯ</w:t>
      </w:r>
    </w:p>
    <w:p w:rsidR="0062181D" w:rsidRPr="0062181D" w:rsidRDefault="0062181D" w:rsidP="0062181D">
      <w:pPr>
        <w:widowControl w:val="0"/>
        <w:tabs>
          <w:tab w:val="left" w:pos="5353"/>
        </w:tabs>
        <w:spacing w:after="0" w:line="240" w:lineRule="auto"/>
        <w:jc w:val="center"/>
        <w:rPr>
          <w:rFonts w:ascii="Times New Roman" w:eastAsia="Arial Unicode MS" w:hAnsi="Times New Roman" w:cs="Times New Roman"/>
          <w:color w:val="000000"/>
          <w:sz w:val="28"/>
          <w:szCs w:val="28"/>
          <w:lang w:eastAsia="ru-RU"/>
        </w:rPr>
      </w:pPr>
      <w:r w:rsidRPr="0062181D">
        <w:rPr>
          <w:rFonts w:ascii="Times New Roman" w:eastAsia="Arial Unicode MS" w:hAnsi="Times New Roman" w:cs="Times New Roman"/>
          <w:color w:val="000000"/>
          <w:sz w:val="28"/>
          <w:szCs w:val="28"/>
          <w:lang w:eastAsia="ru-RU"/>
        </w:rPr>
        <w:t>«</w:t>
      </w:r>
      <w:r w:rsidRPr="0062181D">
        <w:rPr>
          <w:rFonts w:ascii="Times New Roman" w:eastAsia="Times New Roman" w:hAnsi="Times New Roman" w:cs="Times New Roman"/>
          <w:kern w:val="2"/>
          <w:sz w:val="28"/>
          <w:szCs w:val="28"/>
          <w:lang w:eastAsia="ru-RU"/>
        </w:rPr>
        <w:t xml:space="preserve">Защита населения и территории от чрезвычайных ситуаций, </w:t>
      </w:r>
      <w:r w:rsidRPr="0062181D">
        <w:rPr>
          <w:rFonts w:ascii="Times New Roman" w:eastAsia="Times New Roman" w:hAnsi="Times New Roman" w:cs="Times New Roman"/>
          <w:kern w:val="2"/>
          <w:sz w:val="28"/>
          <w:szCs w:val="28"/>
          <w:lang w:eastAsia="ru-RU"/>
        </w:rPr>
        <w:br/>
        <w:t>обеспечение пожарной безопасности и безопасности людей на водных объектах</w:t>
      </w:r>
      <w:r w:rsidRPr="0062181D">
        <w:rPr>
          <w:rFonts w:ascii="Times New Roman" w:eastAsia="Arial Unicode MS" w:hAnsi="Times New Roman" w:cs="Times New Roman"/>
          <w:color w:val="000000"/>
          <w:sz w:val="28"/>
          <w:szCs w:val="28"/>
          <w:lang w:eastAsia="ru-RU"/>
        </w:rPr>
        <w:t xml:space="preserve">» </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Паспорт</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муниципальной программы Кринично-Лугского сельского поселения </w:t>
      </w:r>
      <w:r w:rsidRPr="0062181D">
        <w:rPr>
          <w:rFonts w:ascii="Times New Roman" w:eastAsia="Times New Roman" w:hAnsi="Times New Roman" w:cs="Times New Roman"/>
          <w:kern w:val="2"/>
          <w:sz w:val="28"/>
          <w:szCs w:val="28"/>
          <w:lang w:eastAsia="ru-RU"/>
        </w:rPr>
        <w:br/>
        <w:t xml:space="preserve">«Защита населения и территории от чрезвычайных ситуаций, </w:t>
      </w:r>
      <w:r w:rsidRPr="0062181D">
        <w:rPr>
          <w:rFonts w:ascii="Times New Roman" w:eastAsia="Times New Roman" w:hAnsi="Times New Roman" w:cs="Times New Roman"/>
          <w:kern w:val="2"/>
          <w:sz w:val="28"/>
          <w:szCs w:val="28"/>
          <w:lang w:eastAsia="ru-RU"/>
        </w:rPr>
        <w:br/>
        <w:t>обеспечение пожарной безопасности и безопасности людей на водных объектах»</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bl>
      <w:tblPr>
        <w:tblW w:w="5000" w:type="pct"/>
        <w:tblLayout w:type="fixed"/>
        <w:tblCellMar>
          <w:left w:w="57" w:type="dxa"/>
          <w:right w:w="57" w:type="dxa"/>
        </w:tblCellMar>
        <w:tblLook w:val="04A0" w:firstRow="1" w:lastRow="0" w:firstColumn="1" w:lastColumn="0" w:noHBand="0" w:noVBand="1"/>
      </w:tblPr>
      <w:tblGrid>
        <w:gridCol w:w="2999"/>
        <w:gridCol w:w="423"/>
        <w:gridCol w:w="6330"/>
      </w:tblGrid>
      <w:tr w:rsidR="0062181D" w:rsidRPr="0062181D" w:rsidTr="0062181D">
        <w:tc>
          <w:tcPr>
            <w:tcW w:w="3069"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Наименование муниципальной программы </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Кринично-Лугского сельского поселения</w:t>
            </w:r>
          </w:p>
        </w:tc>
        <w:tc>
          <w:tcPr>
            <w:tcW w:w="430" w:type="dxa"/>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8"/>
                <w:szCs w:val="28"/>
                <w:lang w:eastAsia="ru-RU"/>
              </w:rPr>
              <w:t>–</w:t>
            </w:r>
          </w:p>
        </w:tc>
        <w:tc>
          <w:tcPr>
            <w:tcW w:w="6480"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 «Защита населения и территории от чрезвычайных ситуаций, обеспечение пожарной безопасности и безопасности людей на водных объектах» </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(далее – муниципальная программа)</w:t>
            </w:r>
          </w:p>
        </w:tc>
      </w:tr>
      <w:tr w:rsidR="0062181D" w:rsidRPr="0062181D" w:rsidTr="0062181D">
        <w:tc>
          <w:tcPr>
            <w:tcW w:w="3069"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Ответственный исполнитель</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муниципальной программы </w:t>
            </w:r>
          </w:p>
        </w:tc>
        <w:tc>
          <w:tcPr>
            <w:tcW w:w="430" w:type="dxa"/>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8"/>
                <w:szCs w:val="28"/>
                <w:lang w:eastAsia="ru-RU"/>
              </w:rPr>
              <w:t>–</w:t>
            </w:r>
          </w:p>
        </w:tc>
        <w:tc>
          <w:tcPr>
            <w:tcW w:w="6480" w:type="dxa"/>
          </w:tcPr>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специалист первой категории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по пожарной безопасности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и безопасности на водных объектах</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62181D" w:rsidRPr="0062181D" w:rsidTr="0062181D">
        <w:tc>
          <w:tcPr>
            <w:tcW w:w="3069"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Соисполнители муниципальной программы </w:t>
            </w:r>
          </w:p>
        </w:tc>
        <w:tc>
          <w:tcPr>
            <w:tcW w:w="430" w:type="dxa"/>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8"/>
                <w:szCs w:val="28"/>
                <w:lang w:eastAsia="ru-RU"/>
              </w:rPr>
              <w:t>–</w:t>
            </w:r>
          </w:p>
        </w:tc>
        <w:tc>
          <w:tcPr>
            <w:tcW w:w="6480"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отсутствуют</w:t>
            </w:r>
          </w:p>
        </w:tc>
      </w:tr>
      <w:tr w:rsidR="0062181D" w:rsidRPr="0062181D" w:rsidTr="0062181D">
        <w:tc>
          <w:tcPr>
            <w:tcW w:w="3069"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Участники муниципальной программы </w:t>
            </w:r>
          </w:p>
        </w:tc>
        <w:tc>
          <w:tcPr>
            <w:tcW w:w="430" w:type="dxa"/>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8"/>
                <w:szCs w:val="28"/>
                <w:lang w:eastAsia="ru-RU"/>
              </w:rPr>
              <w:t>–</w:t>
            </w:r>
          </w:p>
        </w:tc>
        <w:tc>
          <w:tcPr>
            <w:tcW w:w="6480" w:type="dxa"/>
          </w:tcPr>
          <w:p w:rsidR="0062181D" w:rsidRPr="0062181D" w:rsidRDefault="0062181D" w:rsidP="0062181D">
            <w:pPr>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62181D">
              <w:rPr>
                <w:rFonts w:ascii="Times New Roman" w:eastAsia="Times New Roman" w:hAnsi="Times New Roman" w:cs="Times New Roman"/>
                <w:kern w:val="2"/>
                <w:sz w:val="28"/>
                <w:szCs w:val="28"/>
                <w:lang w:eastAsia="ru-RU"/>
              </w:rPr>
              <w:t>Администрация Кринично-Лугского сельского поселения</w:t>
            </w:r>
          </w:p>
        </w:tc>
      </w:tr>
      <w:tr w:rsidR="0062181D" w:rsidRPr="0062181D" w:rsidTr="0062181D">
        <w:tc>
          <w:tcPr>
            <w:tcW w:w="3069"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Подпрограммы муниципальной программы </w:t>
            </w:r>
          </w:p>
        </w:tc>
        <w:tc>
          <w:tcPr>
            <w:tcW w:w="430" w:type="dxa"/>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8"/>
                <w:szCs w:val="28"/>
                <w:lang w:eastAsia="ru-RU"/>
              </w:rPr>
              <w:t>–</w:t>
            </w:r>
          </w:p>
        </w:tc>
        <w:tc>
          <w:tcPr>
            <w:tcW w:w="6480"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rPr>
            </w:pPr>
            <w:r w:rsidRPr="0062181D">
              <w:rPr>
                <w:rFonts w:ascii="Times New Roman" w:eastAsia="Times New Roman" w:hAnsi="Times New Roman" w:cs="Times New Roman"/>
                <w:bCs/>
                <w:kern w:val="2"/>
                <w:sz w:val="28"/>
                <w:szCs w:val="28"/>
              </w:rPr>
              <w:t>1.</w:t>
            </w:r>
            <w:r w:rsidRPr="0062181D">
              <w:rPr>
                <w:rFonts w:ascii="Times New Roman" w:eastAsia="Times New Roman" w:hAnsi="Times New Roman" w:cs="Times New Roman"/>
                <w:kern w:val="2"/>
                <w:sz w:val="28"/>
                <w:szCs w:val="28"/>
              </w:rPr>
              <w:t xml:space="preserve"> «Пожарная безопасность».</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rPr>
            </w:pPr>
            <w:r w:rsidRPr="0062181D">
              <w:rPr>
                <w:rFonts w:ascii="Times New Roman" w:eastAsia="Times New Roman" w:hAnsi="Times New Roman" w:cs="Times New Roman"/>
                <w:kern w:val="2"/>
                <w:sz w:val="28"/>
                <w:szCs w:val="28"/>
              </w:rPr>
              <w:t>2. «Защита от чрезвычайных ситуаций».</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rPr>
            </w:pPr>
            <w:r w:rsidRPr="0062181D">
              <w:rPr>
                <w:rFonts w:ascii="Times New Roman" w:eastAsia="Times New Roman" w:hAnsi="Times New Roman" w:cs="Times New Roman"/>
                <w:kern w:val="2"/>
                <w:sz w:val="28"/>
                <w:szCs w:val="28"/>
              </w:rPr>
              <w:t>3. «Обеспечение безопасности на воде».</w:t>
            </w:r>
          </w:p>
        </w:tc>
      </w:tr>
      <w:tr w:rsidR="0062181D" w:rsidRPr="0062181D" w:rsidTr="0062181D">
        <w:tc>
          <w:tcPr>
            <w:tcW w:w="3069"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Программно-целевые инструменты</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муниципальной программы Кринично-Лугского сельского </w:t>
            </w:r>
            <w:r w:rsidRPr="0062181D">
              <w:rPr>
                <w:rFonts w:ascii="Times New Roman" w:eastAsia="Times New Roman" w:hAnsi="Times New Roman" w:cs="Times New Roman"/>
                <w:kern w:val="2"/>
                <w:sz w:val="28"/>
                <w:szCs w:val="28"/>
                <w:lang w:eastAsia="ru-RU"/>
              </w:rPr>
              <w:lastRenderedPageBreak/>
              <w:t>поселения</w:t>
            </w:r>
          </w:p>
        </w:tc>
        <w:tc>
          <w:tcPr>
            <w:tcW w:w="430" w:type="dxa"/>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8"/>
                <w:szCs w:val="28"/>
                <w:lang w:eastAsia="ru-RU"/>
              </w:rPr>
              <w:lastRenderedPageBreak/>
              <w:t>–</w:t>
            </w:r>
          </w:p>
        </w:tc>
        <w:tc>
          <w:tcPr>
            <w:tcW w:w="6480"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отсутствуют</w:t>
            </w:r>
            <w:r w:rsidRPr="0062181D">
              <w:rPr>
                <w:rFonts w:ascii="Times New Roman" w:eastAsia="Times New Roman" w:hAnsi="Times New Roman" w:cs="Times New Roman"/>
                <w:kern w:val="2"/>
                <w:sz w:val="24"/>
                <w:szCs w:val="24"/>
                <w:lang w:eastAsia="ru-RU"/>
              </w:rPr>
              <w:t xml:space="preserve"> </w:t>
            </w:r>
          </w:p>
        </w:tc>
      </w:tr>
      <w:tr w:rsidR="0062181D" w:rsidRPr="0062181D" w:rsidTr="0062181D">
        <w:tc>
          <w:tcPr>
            <w:tcW w:w="3069"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lastRenderedPageBreak/>
              <w:t xml:space="preserve">Цели муниципальной программы </w:t>
            </w:r>
          </w:p>
          <w:p w:rsidR="0062181D" w:rsidRPr="0062181D" w:rsidRDefault="0062181D" w:rsidP="0062181D">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c>
          <w:tcPr>
            <w:tcW w:w="430" w:type="dxa"/>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8"/>
                <w:szCs w:val="28"/>
                <w:lang w:eastAsia="ru-RU"/>
              </w:rPr>
              <w:t>–</w:t>
            </w:r>
          </w:p>
        </w:tc>
        <w:tc>
          <w:tcPr>
            <w:tcW w:w="6480"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Calibri" w:hAnsi="Times New Roman" w:cs="Times New Roman"/>
                <w:kern w:val="2"/>
                <w:sz w:val="28"/>
                <w:szCs w:val="28"/>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tc>
      </w:tr>
      <w:tr w:rsidR="0062181D" w:rsidRPr="0062181D" w:rsidTr="0062181D">
        <w:tc>
          <w:tcPr>
            <w:tcW w:w="3069"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Задачи муниципальной программы </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c>
          <w:tcPr>
            <w:tcW w:w="430" w:type="dxa"/>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8"/>
                <w:szCs w:val="28"/>
                <w:lang w:eastAsia="ru-RU"/>
              </w:rPr>
              <w:t>–</w:t>
            </w:r>
          </w:p>
        </w:tc>
        <w:tc>
          <w:tcPr>
            <w:tcW w:w="6480"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bCs/>
                <w:kern w:val="2"/>
                <w:sz w:val="28"/>
                <w:szCs w:val="28"/>
              </w:rPr>
            </w:pPr>
            <w:r w:rsidRPr="0062181D">
              <w:rPr>
                <w:rFonts w:ascii="Times New Roman" w:eastAsia="Times New Roman" w:hAnsi="Times New Roman" w:cs="Times New Roman"/>
                <w:bCs/>
                <w:kern w:val="2"/>
                <w:sz w:val="28"/>
                <w:szCs w:val="28"/>
              </w:rPr>
              <w:t xml:space="preserve">снижение количества населения, пострадавшего </w:t>
            </w:r>
            <w:r w:rsidRPr="0062181D">
              <w:rPr>
                <w:rFonts w:ascii="Times New Roman" w:eastAsia="Arial Unicode MS" w:hAnsi="Times New Roman" w:cs="Times New Roman"/>
                <w:color w:val="000000"/>
                <w:sz w:val="28"/>
                <w:szCs w:val="28"/>
                <w:lang w:eastAsia="ru-RU"/>
              </w:rPr>
              <w:t>в результате пожаров, чрезвычайных ситуаций и происшествий на водных объектах</w:t>
            </w:r>
            <w:r w:rsidRPr="0062181D">
              <w:rPr>
                <w:rFonts w:ascii="Times New Roman" w:eastAsia="Times New Roman" w:hAnsi="Times New Roman" w:cs="Times New Roman"/>
                <w:bCs/>
                <w:kern w:val="2"/>
                <w:sz w:val="28"/>
                <w:szCs w:val="28"/>
              </w:rPr>
              <w:t>;</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bCs/>
                <w:kern w:val="2"/>
                <w:sz w:val="28"/>
                <w:szCs w:val="28"/>
              </w:rPr>
            </w:pPr>
            <w:r w:rsidRPr="0062181D">
              <w:rPr>
                <w:rFonts w:ascii="Times New Roman" w:eastAsia="Times New Roman" w:hAnsi="Times New Roman" w:cs="Times New Roman"/>
                <w:bCs/>
                <w:kern w:val="2"/>
                <w:sz w:val="28"/>
                <w:szCs w:val="28"/>
              </w:rPr>
              <w:t>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bCs/>
                <w:kern w:val="2"/>
                <w:sz w:val="28"/>
                <w:szCs w:val="28"/>
              </w:rPr>
            </w:pPr>
            <w:r w:rsidRPr="0062181D">
              <w:rPr>
                <w:rFonts w:ascii="Times New Roman" w:eastAsia="Times New Roman" w:hAnsi="Times New Roman" w:cs="Times New Roman"/>
                <w:bCs/>
                <w:kern w:val="2"/>
                <w:sz w:val="28"/>
                <w:szCs w:val="28"/>
              </w:rPr>
              <w:t>обеспечение и поддержание готовности сил и средств Кринично-Лугского сельского поселения;</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bCs/>
                <w:kern w:val="2"/>
                <w:sz w:val="28"/>
                <w:szCs w:val="28"/>
              </w:rPr>
            </w:pPr>
            <w:r w:rsidRPr="0062181D">
              <w:rPr>
                <w:rFonts w:ascii="Times New Roman" w:eastAsia="Times New Roman" w:hAnsi="Times New Roman" w:cs="Times New Roman"/>
                <w:bCs/>
                <w:kern w:val="2"/>
                <w:sz w:val="28"/>
                <w:szCs w:val="28"/>
              </w:rPr>
              <w:t>поддержание в постоянной готовности и реконструкция системы оповещения населения Кринично-Лугского сельского поселения;</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bCs/>
                <w:kern w:val="2"/>
                <w:sz w:val="28"/>
                <w:szCs w:val="28"/>
                <w:lang w:eastAsia="ru-RU"/>
              </w:rPr>
            </w:pPr>
            <w:r w:rsidRPr="0062181D">
              <w:rPr>
                <w:rFonts w:ascii="Times New Roman" w:eastAsia="Times New Roman" w:hAnsi="Times New Roman" w:cs="Times New Roman"/>
                <w:kern w:val="2"/>
                <w:sz w:val="28"/>
                <w:szCs w:val="28"/>
              </w:rPr>
              <w:t xml:space="preserve"> </w:t>
            </w:r>
          </w:p>
        </w:tc>
      </w:tr>
      <w:tr w:rsidR="0062181D" w:rsidRPr="0062181D" w:rsidTr="0062181D">
        <w:tc>
          <w:tcPr>
            <w:tcW w:w="3069"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Целевые показатели</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муниципальной программы </w:t>
            </w:r>
          </w:p>
        </w:tc>
        <w:tc>
          <w:tcPr>
            <w:tcW w:w="430" w:type="dxa"/>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8"/>
                <w:szCs w:val="28"/>
                <w:lang w:eastAsia="ru-RU"/>
              </w:rPr>
              <w:t>–</w:t>
            </w:r>
          </w:p>
        </w:tc>
        <w:tc>
          <w:tcPr>
            <w:tcW w:w="6480" w:type="dxa"/>
          </w:tcPr>
          <w:p w:rsidR="0062181D" w:rsidRPr="0062181D" w:rsidRDefault="0062181D" w:rsidP="0062181D">
            <w:pPr>
              <w:tabs>
                <w:tab w:val="left" w:pos="456"/>
              </w:tabs>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количество пожаров, чрезвычайных ситуаций и происшествий на водных объектах;</w:t>
            </w:r>
          </w:p>
          <w:p w:rsidR="0062181D" w:rsidRPr="0062181D" w:rsidRDefault="0062181D" w:rsidP="0062181D">
            <w:pPr>
              <w:tabs>
                <w:tab w:val="left" w:pos="22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количество населения, пострадавшего в результате пожаров, чрезвычайных ситуаций и происшествий на водных объектах;</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rPr>
            </w:pPr>
            <w:r w:rsidRPr="0062181D">
              <w:rPr>
                <w:rFonts w:ascii="Times New Roman" w:eastAsia="Times New Roman" w:hAnsi="Times New Roman" w:cs="Times New Roman"/>
                <w:bCs/>
                <w:kern w:val="2"/>
                <w:sz w:val="28"/>
                <w:szCs w:val="28"/>
              </w:rPr>
              <w:t xml:space="preserve"> </w:t>
            </w:r>
            <w:r w:rsidRPr="0062181D">
              <w:rPr>
                <w:rFonts w:ascii="Times New Roman" w:eastAsia="Times New Roman" w:hAnsi="Times New Roman" w:cs="Times New Roman"/>
                <w:kern w:val="2"/>
                <w:sz w:val="28"/>
                <w:szCs w:val="28"/>
              </w:rPr>
              <w:t>доля населения района, охваченного муниципальной системой оповещения;</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rPr>
              <w:t xml:space="preserve">доля населения района, охваченного модернизированными (современными) </w:t>
            </w:r>
            <w:r w:rsidRPr="0062181D">
              <w:rPr>
                <w:rFonts w:ascii="Times New Roman" w:eastAsia="Times New Roman" w:hAnsi="Times New Roman" w:cs="Times New Roman"/>
                <w:bCs/>
                <w:kern w:val="2"/>
                <w:sz w:val="28"/>
                <w:szCs w:val="28"/>
              </w:rPr>
              <w:t xml:space="preserve">средствами оповещения в составе </w:t>
            </w:r>
            <w:r w:rsidRPr="0062181D">
              <w:rPr>
                <w:rFonts w:ascii="Times New Roman" w:eastAsia="Times New Roman" w:hAnsi="Times New Roman" w:cs="Times New Roman"/>
                <w:kern w:val="2"/>
                <w:sz w:val="28"/>
                <w:szCs w:val="28"/>
              </w:rPr>
              <w:t>региональной системы оповещения;</w:t>
            </w:r>
          </w:p>
        </w:tc>
      </w:tr>
      <w:tr w:rsidR="0062181D" w:rsidRPr="0062181D" w:rsidTr="0062181D">
        <w:tc>
          <w:tcPr>
            <w:tcW w:w="3069" w:type="dxa"/>
          </w:tcPr>
          <w:p w:rsidR="0062181D" w:rsidRPr="0062181D" w:rsidRDefault="0062181D" w:rsidP="0062181D">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Этапы и сроки реализации</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муниципальной программы </w:t>
            </w:r>
          </w:p>
        </w:tc>
        <w:tc>
          <w:tcPr>
            <w:tcW w:w="430" w:type="dxa"/>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8"/>
                <w:szCs w:val="28"/>
                <w:lang w:eastAsia="ru-RU"/>
              </w:rPr>
              <w:t>–</w:t>
            </w:r>
          </w:p>
        </w:tc>
        <w:tc>
          <w:tcPr>
            <w:tcW w:w="6480" w:type="dxa"/>
          </w:tcPr>
          <w:p w:rsidR="0062181D" w:rsidRPr="0062181D" w:rsidRDefault="0062181D" w:rsidP="0062181D">
            <w:pPr>
              <w:autoSpaceDE w:val="0"/>
              <w:autoSpaceDN w:val="0"/>
              <w:adjustRightInd w:val="0"/>
              <w:spacing w:after="0" w:line="240" w:lineRule="auto"/>
              <w:jc w:val="both"/>
              <w:rPr>
                <w:rFonts w:ascii="Times New Roman" w:eastAsia="Calibri" w:hAnsi="Times New Roman" w:cs="Times New Roman"/>
                <w:kern w:val="2"/>
                <w:sz w:val="28"/>
                <w:szCs w:val="28"/>
              </w:rPr>
            </w:pPr>
            <w:r w:rsidRPr="0062181D">
              <w:rPr>
                <w:rFonts w:ascii="Times New Roman" w:eastAsia="Calibri" w:hAnsi="Times New Roman" w:cs="Times New Roman"/>
                <w:kern w:val="2"/>
                <w:sz w:val="28"/>
                <w:szCs w:val="28"/>
              </w:rPr>
              <w:t xml:space="preserve">этапы реализации муниципальной программы </w:t>
            </w:r>
            <w:r w:rsidRPr="0062181D">
              <w:rPr>
                <w:rFonts w:ascii="Times New Roman" w:eastAsia="Calibri" w:hAnsi="Times New Roman" w:cs="Times New Roman"/>
                <w:kern w:val="2"/>
                <w:sz w:val="28"/>
                <w:szCs w:val="28"/>
              </w:rPr>
              <w:br/>
              <w:t xml:space="preserve">не выделяются; </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Calibri" w:hAnsi="Times New Roman" w:cs="Times New Roman"/>
                <w:kern w:val="2"/>
                <w:sz w:val="28"/>
                <w:szCs w:val="28"/>
              </w:rPr>
              <w:t>срок реализации программы – 2019 – 2030 годы</w:t>
            </w:r>
          </w:p>
        </w:tc>
      </w:tr>
      <w:tr w:rsidR="0062181D" w:rsidRPr="0062181D" w:rsidTr="0062181D">
        <w:tc>
          <w:tcPr>
            <w:tcW w:w="3069"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Ресурсное обеспечение</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муниципальной программы </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c>
          <w:tcPr>
            <w:tcW w:w="430" w:type="dxa"/>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8"/>
                <w:szCs w:val="28"/>
                <w:lang w:eastAsia="ru-RU"/>
              </w:rPr>
              <w:t>–</w:t>
            </w:r>
          </w:p>
        </w:tc>
        <w:tc>
          <w:tcPr>
            <w:tcW w:w="6480" w:type="dxa"/>
          </w:tcPr>
          <w:p w:rsidR="0062181D" w:rsidRPr="0062181D" w:rsidRDefault="0062181D" w:rsidP="0062181D">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Arial Unicode MS" w:hAnsi="Times New Roman" w:cs="Times New Roman"/>
                <w:color w:val="000000"/>
                <w:kern w:val="2"/>
                <w:sz w:val="28"/>
                <w:szCs w:val="28"/>
                <w:lang w:eastAsia="ru-RU"/>
              </w:rPr>
              <w:t>общий объем финансирования муниципальной программы за счет средств бюджета поселения составляет  896</w:t>
            </w:r>
            <w:r w:rsidRPr="0062181D">
              <w:rPr>
                <w:rFonts w:ascii="Times New Roman" w:eastAsia="Times New Roman" w:hAnsi="Times New Roman" w:cs="Times New Roman"/>
                <w:kern w:val="2"/>
                <w:sz w:val="28"/>
                <w:szCs w:val="28"/>
                <w:lang w:eastAsia="ru-RU"/>
              </w:rPr>
              <w:t xml:space="preserve">,0 тыс. рублей, </w:t>
            </w:r>
          </w:p>
          <w:p w:rsidR="0062181D" w:rsidRPr="0062181D" w:rsidRDefault="0062181D" w:rsidP="0062181D">
            <w:pPr>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том числе:</w:t>
            </w:r>
          </w:p>
          <w:p w:rsidR="0062181D" w:rsidRPr="0062181D" w:rsidRDefault="0062181D" w:rsidP="0062181D">
            <w:pPr>
              <w:autoSpaceDE w:val="0"/>
              <w:autoSpaceDN w:val="0"/>
              <w:adjustRightInd w:val="0"/>
              <w:spacing w:after="0" w:line="235" w:lineRule="auto"/>
              <w:jc w:val="both"/>
              <w:rPr>
                <w:rFonts w:ascii="Times New Roman" w:eastAsia="Calibri" w:hAnsi="Times New Roman" w:cs="Times New Roman"/>
                <w:kern w:val="2"/>
                <w:sz w:val="28"/>
                <w:szCs w:val="28"/>
                <w:lang w:eastAsia="ru-RU"/>
              </w:rPr>
            </w:pPr>
            <w:r w:rsidRPr="0062181D">
              <w:rPr>
                <w:rFonts w:ascii="Times New Roman" w:eastAsia="Calibri" w:hAnsi="Times New Roman" w:cs="Times New Roman"/>
                <w:kern w:val="2"/>
                <w:sz w:val="28"/>
                <w:szCs w:val="28"/>
                <w:lang w:eastAsia="ru-RU"/>
              </w:rPr>
              <w:t>в 2019 году – 76,0 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2020 году – 6</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2021 году – 6</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2022 году – </w:t>
            </w:r>
            <w:r w:rsidRPr="0062181D">
              <w:rPr>
                <w:rFonts w:ascii="Times New Roman" w:eastAsia="Calibri" w:hAnsi="Times New Roman" w:cs="Times New Roman"/>
                <w:kern w:val="2"/>
                <w:sz w:val="28"/>
                <w:szCs w:val="28"/>
                <w:lang w:eastAsia="ru-RU"/>
              </w:rPr>
              <w:t xml:space="preserve">100,0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2023 году – 6</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2024 году – 65,0</w:t>
            </w:r>
            <w:r w:rsidRPr="0062181D">
              <w:rPr>
                <w:rFonts w:ascii="Times New Roman" w:eastAsia="Calibri" w:hAnsi="Times New Roman" w:cs="Times New Roman"/>
                <w:kern w:val="2"/>
                <w:sz w:val="28"/>
                <w:szCs w:val="28"/>
                <w:lang w:eastAsia="ru-RU"/>
              </w:rPr>
              <w:t xml:space="preserve">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2025 году – 6</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2026 году – 100,0</w:t>
            </w:r>
            <w:r w:rsidRPr="0062181D">
              <w:rPr>
                <w:rFonts w:ascii="Times New Roman" w:eastAsia="Calibri" w:hAnsi="Times New Roman" w:cs="Times New Roman"/>
                <w:kern w:val="2"/>
                <w:sz w:val="28"/>
                <w:szCs w:val="28"/>
                <w:lang w:eastAsia="ru-RU"/>
              </w:rPr>
              <w:t xml:space="preserve">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lastRenderedPageBreak/>
              <w:t xml:space="preserve">в 2027 году – </w:t>
            </w:r>
            <w:r w:rsidRPr="0062181D">
              <w:rPr>
                <w:rFonts w:ascii="Times New Roman" w:eastAsia="Calibri" w:hAnsi="Times New Roman" w:cs="Times New Roman"/>
                <w:kern w:val="2"/>
                <w:sz w:val="28"/>
                <w:szCs w:val="28"/>
                <w:lang w:eastAsia="ru-RU"/>
              </w:rPr>
              <w:t>65,0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2028 году – 65,</w:t>
            </w:r>
            <w:r w:rsidRPr="0062181D">
              <w:rPr>
                <w:rFonts w:ascii="Times New Roman" w:eastAsia="Calibri" w:hAnsi="Times New Roman" w:cs="Times New Roman"/>
                <w:kern w:val="2"/>
                <w:sz w:val="28"/>
                <w:szCs w:val="28"/>
                <w:lang w:eastAsia="ru-RU"/>
              </w:rPr>
              <w:t>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2029 году – 6</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widowControl w:val="0"/>
              <w:tabs>
                <w:tab w:val="left" w:pos="36"/>
              </w:tabs>
              <w:suppressAutoHyphens/>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2030 году – 100</w:t>
            </w:r>
            <w:r w:rsidRPr="0062181D">
              <w:rPr>
                <w:rFonts w:ascii="Times New Roman" w:eastAsia="Calibri" w:hAnsi="Times New Roman" w:cs="Times New Roman"/>
                <w:kern w:val="2"/>
                <w:sz w:val="28"/>
                <w:szCs w:val="28"/>
                <w:lang w:eastAsia="ru-RU"/>
              </w:rPr>
              <w:t>,0 тыс.</w:t>
            </w:r>
            <w:r w:rsidRPr="0062181D">
              <w:rPr>
                <w:rFonts w:ascii="Times New Roman" w:eastAsia="Times New Roman" w:hAnsi="Times New Roman" w:cs="Times New Roman"/>
                <w:kern w:val="2"/>
                <w:sz w:val="28"/>
                <w:szCs w:val="28"/>
                <w:lang w:eastAsia="ru-RU"/>
              </w:rPr>
              <w:t xml:space="preserve"> рублей. </w:t>
            </w:r>
          </w:p>
          <w:p w:rsidR="0062181D" w:rsidRPr="0062181D" w:rsidRDefault="0062181D" w:rsidP="0062181D">
            <w:pPr>
              <w:widowControl w:val="0"/>
              <w:tabs>
                <w:tab w:val="left" w:pos="36"/>
              </w:tabs>
              <w:suppressAutoHyphens/>
              <w:spacing w:after="0" w:line="240" w:lineRule="auto"/>
              <w:jc w:val="both"/>
              <w:rPr>
                <w:rFonts w:ascii="Times New Roman" w:eastAsia="SimSun" w:hAnsi="Times New Roman" w:cs="Times New Roman"/>
                <w:color w:val="000000"/>
                <w:kern w:val="1"/>
                <w:sz w:val="28"/>
                <w:szCs w:val="28"/>
                <w:lang w:eastAsia="zh-CN" w:bidi="hi-IN"/>
              </w:rPr>
            </w:pPr>
            <w:r w:rsidRPr="0062181D">
              <w:rPr>
                <w:rFonts w:ascii="Times New Roman" w:eastAsia="SimSun" w:hAnsi="Times New Roman" w:cs="Times New Roman"/>
                <w:color w:val="000000"/>
                <w:kern w:val="1"/>
                <w:sz w:val="28"/>
                <w:szCs w:val="28"/>
                <w:lang w:eastAsia="zh-CN" w:bidi="hi-IN"/>
              </w:rPr>
              <w:t>Объем средств бюджета Кринично-Лугского сельского поселения – 896,0 тыс. рублей, в том числе:</w:t>
            </w:r>
          </w:p>
          <w:p w:rsidR="0062181D" w:rsidRPr="0062181D" w:rsidRDefault="0062181D" w:rsidP="0062181D">
            <w:pPr>
              <w:autoSpaceDE w:val="0"/>
              <w:autoSpaceDN w:val="0"/>
              <w:adjustRightInd w:val="0"/>
              <w:spacing w:after="0" w:line="235" w:lineRule="auto"/>
              <w:jc w:val="both"/>
              <w:rPr>
                <w:rFonts w:ascii="Times New Roman" w:eastAsia="Calibri" w:hAnsi="Times New Roman" w:cs="Times New Roman"/>
                <w:kern w:val="2"/>
                <w:sz w:val="28"/>
                <w:szCs w:val="28"/>
                <w:lang w:eastAsia="ru-RU"/>
              </w:rPr>
            </w:pPr>
            <w:r w:rsidRPr="0062181D">
              <w:rPr>
                <w:rFonts w:ascii="Times New Roman" w:eastAsia="Calibri" w:hAnsi="Times New Roman" w:cs="Times New Roman"/>
                <w:kern w:val="2"/>
                <w:sz w:val="28"/>
                <w:szCs w:val="28"/>
                <w:lang w:eastAsia="ru-RU"/>
              </w:rPr>
              <w:t>в 2019 году – 76,0 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2020 году – 6</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2021 году – 6</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2022 году – </w:t>
            </w:r>
            <w:r w:rsidRPr="0062181D">
              <w:rPr>
                <w:rFonts w:ascii="Times New Roman" w:eastAsia="Calibri" w:hAnsi="Times New Roman" w:cs="Times New Roman"/>
                <w:kern w:val="2"/>
                <w:sz w:val="28"/>
                <w:szCs w:val="28"/>
                <w:lang w:eastAsia="ru-RU"/>
              </w:rPr>
              <w:t xml:space="preserve">100,0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2023 году – 6</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2024 году – 65,0</w:t>
            </w:r>
            <w:r w:rsidRPr="0062181D">
              <w:rPr>
                <w:rFonts w:ascii="Times New Roman" w:eastAsia="Calibri" w:hAnsi="Times New Roman" w:cs="Times New Roman"/>
                <w:kern w:val="2"/>
                <w:sz w:val="28"/>
                <w:szCs w:val="28"/>
                <w:lang w:eastAsia="ru-RU"/>
              </w:rPr>
              <w:t xml:space="preserve">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2025 году – 6</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2026 году – 100,0</w:t>
            </w:r>
            <w:r w:rsidRPr="0062181D">
              <w:rPr>
                <w:rFonts w:ascii="Times New Roman" w:eastAsia="Calibri" w:hAnsi="Times New Roman" w:cs="Times New Roman"/>
                <w:kern w:val="2"/>
                <w:sz w:val="28"/>
                <w:szCs w:val="28"/>
                <w:lang w:eastAsia="ru-RU"/>
              </w:rPr>
              <w:t xml:space="preserve">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2027 году – </w:t>
            </w:r>
            <w:r w:rsidRPr="0062181D">
              <w:rPr>
                <w:rFonts w:ascii="Times New Roman" w:eastAsia="Calibri" w:hAnsi="Times New Roman" w:cs="Times New Roman"/>
                <w:kern w:val="2"/>
                <w:sz w:val="28"/>
                <w:szCs w:val="28"/>
                <w:lang w:eastAsia="ru-RU"/>
              </w:rPr>
              <w:t>65,0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2028 году – 65,</w:t>
            </w:r>
            <w:r w:rsidRPr="0062181D">
              <w:rPr>
                <w:rFonts w:ascii="Times New Roman" w:eastAsia="Calibri" w:hAnsi="Times New Roman" w:cs="Times New Roman"/>
                <w:kern w:val="2"/>
                <w:sz w:val="28"/>
                <w:szCs w:val="28"/>
                <w:lang w:eastAsia="ru-RU"/>
              </w:rPr>
              <w:t>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2029 году – 6</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2030 году – 100</w:t>
            </w:r>
            <w:r w:rsidRPr="0062181D">
              <w:rPr>
                <w:rFonts w:ascii="Times New Roman" w:eastAsia="Calibri" w:hAnsi="Times New Roman" w:cs="Times New Roman"/>
                <w:kern w:val="2"/>
                <w:sz w:val="28"/>
                <w:szCs w:val="28"/>
                <w:lang w:eastAsia="ru-RU"/>
              </w:rPr>
              <w:t>,0 тыс.</w:t>
            </w:r>
            <w:r w:rsidRPr="0062181D">
              <w:rPr>
                <w:rFonts w:ascii="Times New Roman" w:eastAsia="Times New Roman" w:hAnsi="Times New Roman" w:cs="Times New Roman"/>
                <w:kern w:val="2"/>
                <w:sz w:val="28"/>
                <w:szCs w:val="28"/>
                <w:lang w:eastAsia="ru-RU"/>
              </w:rPr>
              <w:t xml:space="preserve"> рублей.</w:t>
            </w:r>
          </w:p>
        </w:tc>
      </w:tr>
      <w:tr w:rsidR="0062181D" w:rsidRPr="0062181D" w:rsidTr="0062181D">
        <w:tc>
          <w:tcPr>
            <w:tcW w:w="3069" w:type="dxa"/>
          </w:tcPr>
          <w:p w:rsidR="0062181D" w:rsidRPr="0062181D" w:rsidRDefault="0062181D" w:rsidP="0062181D">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lastRenderedPageBreak/>
              <w:t>Ожидаемые результаты реализации</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муниципальной программы Кринично-Лугского сельского поселения</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c>
          <w:tcPr>
            <w:tcW w:w="430" w:type="dxa"/>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8"/>
                <w:szCs w:val="28"/>
                <w:lang w:eastAsia="ru-RU"/>
              </w:rPr>
              <w:t>–</w:t>
            </w:r>
          </w:p>
        </w:tc>
        <w:tc>
          <w:tcPr>
            <w:tcW w:w="6480" w:type="dxa"/>
          </w:tcPr>
          <w:p w:rsidR="0062181D" w:rsidRPr="0062181D" w:rsidRDefault="0062181D" w:rsidP="0062181D">
            <w:pPr>
              <w:widowControl w:val="0"/>
              <w:tabs>
                <w:tab w:val="left" w:pos="502"/>
              </w:tabs>
              <w:suppressAutoHyphens/>
              <w:autoSpaceDE w:val="0"/>
              <w:autoSpaceDN w:val="0"/>
              <w:adjustRightInd w:val="0"/>
              <w:spacing w:after="0" w:line="240" w:lineRule="auto"/>
              <w:ind w:left="77"/>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снижение рисков возникновения пожаров, чрезвычайных ситуаций, несчастных случаев на воде;</w:t>
            </w:r>
          </w:p>
          <w:p w:rsidR="0062181D" w:rsidRPr="0062181D" w:rsidRDefault="0062181D" w:rsidP="0062181D">
            <w:pPr>
              <w:widowControl w:val="0"/>
              <w:tabs>
                <w:tab w:val="left" w:pos="502"/>
              </w:tabs>
              <w:suppressAutoHyphens/>
              <w:autoSpaceDE w:val="0"/>
              <w:autoSpaceDN w:val="0"/>
              <w:adjustRightInd w:val="0"/>
              <w:spacing w:after="0" w:line="240" w:lineRule="auto"/>
              <w:ind w:left="77"/>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 повышение уровня безопасности населения </w:t>
            </w:r>
            <w:proofErr w:type="gramStart"/>
            <w:r w:rsidRPr="0062181D">
              <w:rPr>
                <w:rFonts w:ascii="Times New Roman" w:eastAsia="Times New Roman" w:hAnsi="Times New Roman" w:cs="Times New Roman"/>
                <w:sz w:val="28"/>
                <w:szCs w:val="28"/>
                <w:lang w:eastAsia="ru-RU"/>
              </w:rPr>
              <w:t>от</w:t>
            </w:r>
            <w:proofErr w:type="gramEnd"/>
            <w:r w:rsidRPr="0062181D">
              <w:rPr>
                <w:rFonts w:ascii="Times New Roman" w:eastAsia="Times New Roman" w:hAnsi="Times New Roman" w:cs="Times New Roman"/>
                <w:sz w:val="28"/>
                <w:szCs w:val="28"/>
                <w:lang w:eastAsia="ru-RU"/>
              </w:rPr>
              <w:t xml:space="preserve"> </w:t>
            </w:r>
            <w:proofErr w:type="gramStart"/>
            <w:r w:rsidRPr="0062181D">
              <w:rPr>
                <w:rFonts w:ascii="Times New Roman" w:eastAsia="Times New Roman" w:hAnsi="Times New Roman" w:cs="Times New Roman"/>
                <w:sz w:val="28"/>
                <w:szCs w:val="28"/>
                <w:lang w:eastAsia="ru-RU"/>
              </w:rPr>
              <w:t>чрезвычайных</w:t>
            </w:r>
            <w:proofErr w:type="gramEnd"/>
            <w:r w:rsidRPr="0062181D">
              <w:rPr>
                <w:rFonts w:ascii="Times New Roman" w:eastAsia="Times New Roman" w:hAnsi="Times New Roman" w:cs="Times New Roman"/>
                <w:sz w:val="28"/>
                <w:szCs w:val="28"/>
                <w:lang w:eastAsia="ru-RU"/>
              </w:rPr>
              <w:t xml:space="preserve"> ситуациях природного и техногенного характера;</w:t>
            </w:r>
          </w:p>
          <w:p w:rsidR="0062181D" w:rsidRPr="0062181D" w:rsidRDefault="0062181D" w:rsidP="0062181D">
            <w:pPr>
              <w:widowControl w:val="0"/>
              <w:tabs>
                <w:tab w:val="left" w:pos="502"/>
              </w:tabs>
              <w:suppressAutoHyphens/>
              <w:autoSpaceDE w:val="0"/>
              <w:autoSpaceDN w:val="0"/>
              <w:adjustRightInd w:val="0"/>
              <w:spacing w:after="0" w:line="240" w:lineRule="auto"/>
              <w:ind w:left="77"/>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улучшение системы информирования населения Троицкого сельского поселения;</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Arial Unicode MS" w:hAnsi="Times New Roman" w:cs="Times New Roman"/>
                <w:color w:val="000000"/>
                <w:sz w:val="28"/>
                <w:szCs w:val="28"/>
                <w:lang w:eastAsia="ru-RU"/>
              </w:rPr>
              <w:t>- проведение профилактических мероприятий по предотвращению пожаров, чрезвычайных ситуаций и происшествий на воде.</w:t>
            </w:r>
          </w:p>
        </w:tc>
      </w:tr>
    </w:tbl>
    <w:p w:rsidR="0062181D" w:rsidRPr="0062181D" w:rsidRDefault="0062181D" w:rsidP="0062181D">
      <w:pPr>
        <w:shd w:val="clear" w:color="auto" w:fill="FFFFFF"/>
        <w:spacing w:after="0" w:line="240" w:lineRule="auto"/>
        <w:jc w:val="center"/>
        <w:rPr>
          <w:rFonts w:ascii="Times New Roman" w:eastAsia="Times New Roman" w:hAnsi="Times New Roman" w:cs="Times New Roman"/>
          <w:bCs/>
          <w:sz w:val="28"/>
          <w:szCs w:val="28"/>
          <w:lang w:eastAsia="ru-RU"/>
        </w:rPr>
      </w:pPr>
    </w:p>
    <w:p w:rsidR="0062181D" w:rsidRPr="0062181D" w:rsidRDefault="0062181D" w:rsidP="0062181D">
      <w:pPr>
        <w:widowControl w:val="0"/>
        <w:tabs>
          <w:tab w:val="left" w:pos="5353"/>
        </w:tabs>
        <w:spacing w:after="0" w:line="240" w:lineRule="auto"/>
        <w:jc w:val="center"/>
        <w:rPr>
          <w:rFonts w:ascii="Times New Roman" w:eastAsia="Arial Unicode MS" w:hAnsi="Times New Roman" w:cs="Times New Roman"/>
          <w:color w:val="000000"/>
          <w:sz w:val="28"/>
          <w:szCs w:val="28"/>
          <w:lang w:eastAsia="ru-RU"/>
        </w:rPr>
      </w:pPr>
      <w:r w:rsidRPr="0062181D">
        <w:rPr>
          <w:rFonts w:ascii="Times New Roman" w:eastAsia="Arial Unicode MS" w:hAnsi="Times New Roman" w:cs="Times New Roman"/>
          <w:color w:val="000000"/>
          <w:sz w:val="28"/>
          <w:szCs w:val="28"/>
          <w:lang w:eastAsia="ru-RU"/>
        </w:rPr>
        <w:t xml:space="preserve">ПОДПРОГРАММА </w:t>
      </w:r>
    </w:p>
    <w:p w:rsidR="0062181D" w:rsidRPr="0062181D" w:rsidRDefault="0062181D" w:rsidP="0062181D">
      <w:pPr>
        <w:widowControl w:val="0"/>
        <w:tabs>
          <w:tab w:val="left" w:pos="5353"/>
        </w:tabs>
        <w:spacing w:after="0" w:line="240" w:lineRule="auto"/>
        <w:jc w:val="center"/>
        <w:rPr>
          <w:rFonts w:ascii="Times New Roman" w:eastAsia="Arial Unicode MS" w:hAnsi="Times New Roman" w:cs="Times New Roman"/>
          <w:color w:val="000000"/>
          <w:sz w:val="28"/>
          <w:szCs w:val="28"/>
          <w:lang w:eastAsia="ru-RU"/>
        </w:rPr>
      </w:pPr>
      <w:r w:rsidRPr="0062181D">
        <w:rPr>
          <w:rFonts w:ascii="Times New Roman" w:eastAsia="Arial Unicode MS" w:hAnsi="Times New Roman" w:cs="Times New Roman"/>
          <w:color w:val="000000"/>
          <w:sz w:val="28"/>
          <w:szCs w:val="28"/>
          <w:lang w:eastAsia="ru-RU"/>
        </w:rPr>
        <w:t>«</w:t>
      </w:r>
      <w:r w:rsidRPr="0062181D">
        <w:rPr>
          <w:rFonts w:ascii="Times New Roman" w:eastAsia="Times New Roman" w:hAnsi="Times New Roman" w:cs="Times New Roman"/>
          <w:sz w:val="28"/>
          <w:szCs w:val="28"/>
          <w:lang w:eastAsia="ru-RU"/>
        </w:rPr>
        <w:t>Пожарная безопасность</w:t>
      </w:r>
      <w:r w:rsidRPr="0062181D">
        <w:rPr>
          <w:rFonts w:ascii="Times New Roman" w:eastAsia="Arial Unicode MS" w:hAnsi="Times New Roman" w:cs="Times New Roman"/>
          <w:color w:val="000000"/>
          <w:sz w:val="28"/>
          <w:szCs w:val="28"/>
          <w:lang w:eastAsia="ru-RU"/>
        </w:rPr>
        <w:t xml:space="preserve">» </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Паспорт</w:t>
      </w:r>
      <w:r w:rsidRPr="0062181D">
        <w:rPr>
          <w:rFonts w:ascii="Times New Roman" w:eastAsia="Times New Roman" w:hAnsi="Times New Roman" w:cs="Times New Roman"/>
          <w:kern w:val="2"/>
          <w:sz w:val="28"/>
          <w:szCs w:val="28"/>
          <w:lang w:eastAsia="ru-RU"/>
        </w:rPr>
        <w:t xml:space="preserve"> подпрограммы </w:t>
      </w:r>
      <w:r w:rsidRPr="0062181D">
        <w:rPr>
          <w:rFonts w:ascii="Times New Roman" w:eastAsia="Times New Roman" w:hAnsi="Times New Roman" w:cs="Times New Roman"/>
          <w:sz w:val="28"/>
          <w:szCs w:val="28"/>
          <w:lang w:eastAsia="ru-RU"/>
        </w:rPr>
        <w:t>«Пожарная безопасность»</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муниципальной программы Кринично-Лугского сельского поселения </w:t>
      </w:r>
      <w:r w:rsidRPr="0062181D">
        <w:rPr>
          <w:rFonts w:ascii="Times New Roman" w:eastAsia="Times New Roman" w:hAnsi="Times New Roman" w:cs="Times New Roman"/>
          <w:kern w:val="2"/>
          <w:sz w:val="28"/>
          <w:szCs w:val="28"/>
          <w:lang w:eastAsia="ru-RU"/>
        </w:rPr>
        <w:br/>
        <w:t xml:space="preserve">«Защита населения и территории от чрезвычайных ситуаций, </w:t>
      </w:r>
      <w:r w:rsidRPr="0062181D">
        <w:rPr>
          <w:rFonts w:ascii="Times New Roman" w:eastAsia="Times New Roman" w:hAnsi="Times New Roman" w:cs="Times New Roman"/>
          <w:kern w:val="2"/>
          <w:sz w:val="28"/>
          <w:szCs w:val="28"/>
          <w:lang w:eastAsia="ru-RU"/>
        </w:rPr>
        <w:br/>
        <w:t>обеспечение пожарной безопасности и безопасности людей на водных объектах»</w:t>
      </w:r>
    </w:p>
    <w:p w:rsidR="0062181D" w:rsidRPr="0062181D" w:rsidRDefault="0062181D" w:rsidP="0062181D">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W w:w="5000" w:type="pct"/>
        <w:tblCellMar>
          <w:left w:w="57" w:type="dxa"/>
          <w:right w:w="57" w:type="dxa"/>
        </w:tblCellMar>
        <w:tblLook w:val="04A0" w:firstRow="1" w:lastRow="0" w:firstColumn="1" w:lastColumn="0" w:noHBand="0" w:noVBand="1"/>
      </w:tblPr>
      <w:tblGrid>
        <w:gridCol w:w="2860"/>
        <w:gridCol w:w="389"/>
        <w:gridCol w:w="6503"/>
      </w:tblGrid>
      <w:tr w:rsidR="0062181D" w:rsidRPr="0062181D" w:rsidTr="0062181D">
        <w:tc>
          <w:tcPr>
            <w:tcW w:w="2897"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Наименование подпрограммы</w:t>
            </w:r>
          </w:p>
        </w:tc>
        <w:tc>
          <w:tcPr>
            <w:tcW w:w="395"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6687"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rPr>
            </w:pPr>
            <w:r w:rsidRPr="0062181D">
              <w:rPr>
                <w:rFonts w:ascii="Times New Roman" w:eastAsia="Times New Roman" w:hAnsi="Times New Roman" w:cs="Times New Roman"/>
                <w:kern w:val="2"/>
                <w:sz w:val="28"/>
                <w:szCs w:val="28"/>
              </w:rPr>
              <w:t xml:space="preserve">«Пожарная безопасность» </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kern w:val="2"/>
                <w:sz w:val="28"/>
                <w:szCs w:val="28"/>
              </w:rPr>
              <w:t>(далее – подпрограмма 1)</w:t>
            </w:r>
          </w:p>
        </w:tc>
      </w:tr>
      <w:tr w:rsidR="0062181D" w:rsidRPr="0062181D" w:rsidTr="0062181D">
        <w:tc>
          <w:tcPr>
            <w:tcW w:w="2897"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Ответственный исполнитель</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подпрограммы</w:t>
            </w:r>
          </w:p>
        </w:tc>
        <w:tc>
          <w:tcPr>
            <w:tcW w:w="395"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6687" w:type="dxa"/>
          </w:tcPr>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специалист первой категории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по пожарной безопасности </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x-none"/>
              </w:rPr>
              <w:t>и безопасности на водных объектах</w:t>
            </w:r>
          </w:p>
        </w:tc>
      </w:tr>
      <w:tr w:rsidR="0062181D" w:rsidRPr="0062181D" w:rsidTr="0062181D">
        <w:tc>
          <w:tcPr>
            <w:tcW w:w="2897"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Участники </w:t>
            </w:r>
            <w:r w:rsidRPr="0062181D">
              <w:rPr>
                <w:rFonts w:ascii="Times New Roman" w:eastAsia="Times New Roman" w:hAnsi="Times New Roman" w:cs="Times New Roman"/>
                <w:sz w:val="28"/>
                <w:szCs w:val="28"/>
                <w:lang w:eastAsia="ru-RU"/>
              </w:rPr>
              <w:lastRenderedPageBreak/>
              <w:t>подпрограммы</w:t>
            </w:r>
          </w:p>
        </w:tc>
        <w:tc>
          <w:tcPr>
            <w:tcW w:w="395"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lastRenderedPageBreak/>
              <w:t>–</w:t>
            </w:r>
          </w:p>
        </w:tc>
        <w:tc>
          <w:tcPr>
            <w:tcW w:w="6687"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Администрация Кринично-Лугского сельского </w:t>
            </w:r>
            <w:r w:rsidRPr="0062181D">
              <w:rPr>
                <w:rFonts w:ascii="Times New Roman" w:eastAsia="Times New Roman" w:hAnsi="Times New Roman" w:cs="Times New Roman"/>
                <w:sz w:val="28"/>
                <w:szCs w:val="28"/>
                <w:lang w:eastAsia="ru-RU"/>
              </w:rPr>
              <w:lastRenderedPageBreak/>
              <w:t>поселения</w:t>
            </w:r>
          </w:p>
        </w:tc>
      </w:tr>
      <w:tr w:rsidR="0062181D" w:rsidRPr="0062181D" w:rsidTr="0062181D">
        <w:trPr>
          <w:trHeight w:val="995"/>
        </w:trPr>
        <w:tc>
          <w:tcPr>
            <w:tcW w:w="2897"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lastRenderedPageBreak/>
              <w:t>Программно-целевые инструменты</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подпрограммы</w:t>
            </w:r>
          </w:p>
        </w:tc>
        <w:tc>
          <w:tcPr>
            <w:tcW w:w="395"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6687"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отсутствуют</w:t>
            </w:r>
          </w:p>
        </w:tc>
      </w:tr>
      <w:tr w:rsidR="0062181D" w:rsidRPr="0062181D" w:rsidTr="0062181D">
        <w:tc>
          <w:tcPr>
            <w:tcW w:w="2897"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Цель подпрограммы</w:t>
            </w:r>
          </w:p>
        </w:tc>
        <w:tc>
          <w:tcPr>
            <w:tcW w:w="395"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6687"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Calibri" w:hAnsi="Times New Roman" w:cs="Times New Roman"/>
                <w:sz w:val="28"/>
                <w:szCs w:val="28"/>
              </w:rPr>
              <w:t>повышение уровня пожарной безопасности</w:t>
            </w:r>
            <w:r w:rsidRPr="0062181D">
              <w:rPr>
                <w:rFonts w:ascii="Times New Roman" w:eastAsia="Times New Roman" w:hAnsi="Times New Roman" w:cs="Times New Roman"/>
                <w:sz w:val="28"/>
                <w:szCs w:val="28"/>
                <w:lang w:eastAsia="ru-RU"/>
              </w:rPr>
              <w:t xml:space="preserve"> населения и территории Кринично-Лугского сельского поселения</w:t>
            </w:r>
          </w:p>
        </w:tc>
      </w:tr>
      <w:tr w:rsidR="0062181D" w:rsidRPr="0062181D" w:rsidTr="0062181D">
        <w:tc>
          <w:tcPr>
            <w:tcW w:w="2897"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Задачи подпрограммы</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5"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6687" w:type="dxa"/>
          </w:tcPr>
          <w:p w:rsidR="0062181D" w:rsidRPr="0062181D" w:rsidRDefault="0062181D" w:rsidP="0062181D">
            <w:pPr>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62181D">
              <w:rPr>
                <w:rFonts w:ascii="Times New Roman" w:eastAsia="Times New Roman" w:hAnsi="Times New Roman" w:cs="Times New Roman"/>
                <w:bCs/>
                <w:spacing w:val="-4"/>
                <w:sz w:val="28"/>
                <w:szCs w:val="28"/>
                <w:lang w:eastAsia="ru-RU"/>
              </w:rPr>
              <w:t>обеспечение эффективного предупреждения и ликвидации пожаров;</w:t>
            </w:r>
            <w:r w:rsidRPr="0062181D">
              <w:rPr>
                <w:rFonts w:ascii="Times New Roman" w:eastAsia="Arial Unicode MS" w:hAnsi="Times New Roman" w:cs="Times New Roman"/>
                <w:color w:val="000000"/>
                <w:sz w:val="28"/>
                <w:szCs w:val="28"/>
                <w:lang w:eastAsia="ru-RU"/>
              </w:rPr>
              <w:t xml:space="preserve"> </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2181D">
              <w:rPr>
                <w:rFonts w:ascii="Times New Roman" w:eastAsia="Arial Unicode MS" w:hAnsi="Times New Roman" w:cs="Times New Roman"/>
                <w:color w:val="000000"/>
                <w:sz w:val="28"/>
                <w:szCs w:val="28"/>
                <w:lang w:eastAsia="ru-RU"/>
              </w:rPr>
              <w:t>уменьшение количество населения, пострадавшего в результате пожаров;</w:t>
            </w:r>
          </w:p>
          <w:p w:rsidR="0062181D" w:rsidRPr="0062181D" w:rsidRDefault="0062181D" w:rsidP="0062181D">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62181D">
              <w:rPr>
                <w:rFonts w:ascii="Times New Roman" w:eastAsia="Arial Unicode MS" w:hAnsi="Times New Roman" w:cs="Times New Roman"/>
                <w:color w:val="000000"/>
                <w:sz w:val="28"/>
                <w:szCs w:val="28"/>
                <w:lang w:eastAsia="ru-RU"/>
              </w:rPr>
              <w:t>снижение рисков возникновения пожаров и смягчение их возможных последствий</w:t>
            </w:r>
          </w:p>
        </w:tc>
      </w:tr>
      <w:tr w:rsidR="0062181D" w:rsidRPr="0062181D" w:rsidTr="0062181D">
        <w:tc>
          <w:tcPr>
            <w:tcW w:w="2897"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Целевые показатели</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подпрограммы</w:t>
            </w:r>
          </w:p>
        </w:tc>
        <w:tc>
          <w:tcPr>
            <w:tcW w:w="395" w:type="dxa"/>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w:t>
            </w:r>
          </w:p>
        </w:tc>
        <w:tc>
          <w:tcPr>
            <w:tcW w:w="6687" w:type="dxa"/>
          </w:tcPr>
          <w:p w:rsidR="0062181D" w:rsidRPr="0062181D" w:rsidRDefault="0062181D" w:rsidP="0062181D">
            <w:pPr>
              <w:widowControl w:val="0"/>
              <w:autoSpaceDE w:val="0"/>
              <w:autoSpaceDN w:val="0"/>
              <w:adjustRightInd w:val="0"/>
              <w:spacing w:after="0" w:line="240" w:lineRule="auto"/>
              <w:outlineLvl w:val="1"/>
              <w:rPr>
                <w:rFonts w:ascii="Times New Roman" w:eastAsia="Arial Unicode MS" w:hAnsi="Times New Roman" w:cs="Times New Roman"/>
                <w:bCs/>
                <w:color w:val="000000"/>
                <w:sz w:val="28"/>
                <w:szCs w:val="28"/>
                <w:lang w:eastAsia="ru-RU"/>
              </w:rPr>
            </w:pPr>
            <w:r w:rsidRPr="0062181D">
              <w:rPr>
                <w:rFonts w:ascii="Times New Roman" w:eastAsia="Arial Unicode MS" w:hAnsi="Times New Roman" w:cs="Times New Roman"/>
                <w:bCs/>
                <w:color w:val="000000"/>
                <w:sz w:val="28"/>
                <w:szCs w:val="28"/>
                <w:lang w:eastAsia="ru-RU"/>
              </w:rPr>
              <w:t>количество пожаров;</w:t>
            </w:r>
          </w:p>
          <w:p w:rsidR="0062181D" w:rsidRPr="0062181D" w:rsidRDefault="0062181D" w:rsidP="0062181D">
            <w:pPr>
              <w:tabs>
                <w:tab w:val="left" w:pos="2280"/>
              </w:tabs>
              <w:autoSpaceDE w:val="0"/>
              <w:autoSpaceDN w:val="0"/>
              <w:adjustRightInd w:val="0"/>
              <w:spacing w:after="0" w:line="240" w:lineRule="auto"/>
              <w:jc w:val="both"/>
              <w:rPr>
                <w:rFonts w:ascii="Times New Roman" w:eastAsia="Arial Unicode MS" w:hAnsi="Times New Roman" w:cs="Times New Roman"/>
                <w:bCs/>
                <w:color w:val="000000"/>
                <w:sz w:val="28"/>
                <w:szCs w:val="28"/>
                <w:lang w:eastAsia="ru-RU"/>
              </w:rPr>
            </w:pPr>
            <w:r w:rsidRPr="0062181D">
              <w:rPr>
                <w:rFonts w:ascii="Times New Roman" w:eastAsia="Times New Roman" w:hAnsi="Times New Roman" w:cs="Times New Roman"/>
                <w:sz w:val="28"/>
                <w:szCs w:val="28"/>
                <w:lang w:eastAsia="ru-RU"/>
              </w:rPr>
              <w:t>количество населения, пострадавшего в результате пожаров</w:t>
            </w:r>
          </w:p>
        </w:tc>
      </w:tr>
      <w:tr w:rsidR="0062181D" w:rsidRPr="0062181D" w:rsidTr="0062181D">
        <w:tc>
          <w:tcPr>
            <w:tcW w:w="2897" w:type="dxa"/>
          </w:tcPr>
          <w:p w:rsidR="0062181D" w:rsidRPr="0062181D" w:rsidRDefault="0062181D" w:rsidP="0062181D">
            <w:pPr>
              <w:autoSpaceDE w:val="0"/>
              <w:autoSpaceDN w:val="0"/>
              <w:adjustRightInd w:val="0"/>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Этапы и сроки реализации</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подпрограммы</w:t>
            </w:r>
          </w:p>
        </w:tc>
        <w:tc>
          <w:tcPr>
            <w:tcW w:w="395"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6687" w:type="dxa"/>
          </w:tcPr>
          <w:p w:rsidR="0062181D" w:rsidRPr="0062181D" w:rsidRDefault="0062181D" w:rsidP="0062181D">
            <w:pPr>
              <w:autoSpaceDE w:val="0"/>
              <w:autoSpaceDN w:val="0"/>
              <w:adjustRightInd w:val="0"/>
              <w:spacing w:after="0" w:line="240" w:lineRule="auto"/>
              <w:jc w:val="both"/>
              <w:rPr>
                <w:rFonts w:ascii="Times New Roman" w:eastAsia="Calibri" w:hAnsi="Times New Roman" w:cs="Times New Roman"/>
                <w:sz w:val="28"/>
                <w:szCs w:val="28"/>
              </w:rPr>
            </w:pPr>
            <w:r w:rsidRPr="0062181D">
              <w:rPr>
                <w:rFonts w:ascii="Times New Roman" w:eastAsia="Calibri" w:hAnsi="Times New Roman" w:cs="Times New Roman"/>
                <w:sz w:val="28"/>
                <w:szCs w:val="28"/>
              </w:rPr>
              <w:t xml:space="preserve">этапы реализации подпрограммы не выделяются, </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pacing w:val="-4"/>
                <w:kern w:val="28"/>
                <w:sz w:val="28"/>
                <w:szCs w:val="28"/>
                <w:lang w:eastAsia="ru-RU"/>
              </w:rPr>
            </w:pPr>
            <w:r w:rsidRPr="0062181D">
              <w:rPr>
                <w:rFonts w:ascii="Times New Roman" w:eastAsia="Calibri" w:hAnsi="Times New Roman" w:cs="Times New Roman"/>
                <w:spacing w:val="-4"/>
                <w:kern w:val="28"/>
                <w:sz w:val="28"/>
                <w:szCs w:val="28"/>
              </w:rPr>
              <w:t>срок реализации подпрограммы 2019 – 2030 годы.</w:t>
            </w:r>
          </w:p>
        </w:tc>
      </w:tr>
      <w:tr w:rsidR="0062181D" w:rsidRPr="0062181D" w:rsidTr="0062181D">
        <w:tc>
          <w:tcPr>
            <w:tcW w:w="2897"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Ресурсное обеспечение</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подпрограммы</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5"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6687" w:type="dxa"/>
          </w:tcPr>
          <w:p w:rsidR="0062181D" w:rsidRPr="0062181D" w:rsidRDefault="0062181D" w:rsidP="0062181D">
            <w:pPr>
              <w:widowControl w:val="0"/>
              <w:tabs>
                <w:tab w:val="left" w:pos="36"/>
              </w:tabs>
              <w:suppressAutoHyphens/>
              <w:spacing w:after="0" w:line="240" w:lineRule="auto"/>
              <w:ind w:left="83" w:right="69" w:hanging="83"/>
              <w:jc w:val="both"/>
              <w:rPr>
                <w:rFonts w:ascii="Times New Roman" w:eastAsia="SimSun" w:hAnsi="Times New Roman" w:cs="Times New Roman"/>
                <w:color w:val="000000"/>
                <w:kern w:val="1"/>
                <w:sz w:val="24"/>
                <w:szCs w:val="24"/>
                <w:lang w:eastAsia="zh-CN" w:bidi="hi-IN"/>
              </w:rPr>
            </w:pPr>
            <w:r w:rsidRPr="0062181D">
              <w:rPr>
                <w:rFonts w:ascii="Times New Roman" w:eastAsia="SimSun" w:hAnsi="Times New Roman" w:cs="Times New Roman"/>
                <w:color w:val="000000"/>
                <w:kern w:val="1"/>
                <w:sz w:val="28"/>
                <w:szCs w:val="28"/>
                <w:lang w:eastAsia="zh-CN" w:bidi="hi-IN"/>
              </w:rPr>
              <w:t>Общий объем финансового обеспечения  подпрограммы в 2019-2030 годы составляет 776,0 тыс. рублей, в том числе:</w:t>
            </w:r>
          </w:p>
          <w:p w:rsidR="0062181D" w:rsidRPr="0062181D" w:rsidRDefault="0062181D" w:rsidP="0062181D">
            <w:pPr>
              <w:spacing w:after="0" w:line="240" w:lineRule="auto"/>
              <w:jc w:val="both"/>
              <w:rPr>
                <w:rFonts w:ascii="Times New Roman" w:eastAsia="Calibri" w:hAnsi="Times New Roman" w:cs="Times New Roman"/>
                <w:kern w:val="2"/>
                <w:sz w:val="28"/>
                <w:szCs w:val="28"/>
                <w:lang w:eastAsia="ru-RU"/>
              </w:rPr>
            </w:pPr>
            <w:r w:rsidRPr="0062181D">
              <w:rPr>
                <w:rFonts w:ascii="Times New Roman" w:eastAsia="Calibri" w:hAnsi="Times New Roman" w:cs="Times New Roman"/>
                <w:kern w:val="2"/>
                <w:sz w:val="28"/>
                <w:szCs w:val="28"/>
                <w:lang w:eastAsia="ru-RU"/>
              </w:rPr>
              <w:t>в 2019 году – 66,0 тыс. рублей;</w:t>
            </w:r>
          </w:p>
          <w:p w:rsidR="0062181D" w:rsidRPr="0062181D" w:rsidRDefault="0062181D" w:rsidP="0062181D">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62181D">
              <w:rPr>
                <w:rFonts w:ascii="Times New Roman" w:eastAsia="Calibri" w:hAnsi="Times New Roman" w:cs="Times New Roman"/>
                <w:kern w:val="2"/>
                <w:sz w:val="28"/>
                <w:szCs w:val="28"/>
                <w:lang w:eastAsia="ru-RU"/>
              </w:rPr>
              <w:t>в 2020 году – 55,0 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2021 году – 5</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2022 году – </w:t>
            </w:r>
            <w:r w:rsidRPr="0062181D">
              <w:rPr>
                <w:rFonts w:ascii="Times New Roman" w:eastAsia="Calibri" w:hAnsi="Times New Roman" w:cs="Times New Roman"/>
                <w:kern w:val="2"/>
                <w:sz w:val="28"/>
                <w:szCs w:val="28"/>
                <w:lang w:eastAsia="ru-RU"/>
              </w:rPr>
              <w:t xml:space="preserve">90,0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2023 году – 55</w:t>
            </w:r>
            <w:r w:rsidRPr="0062181D">
              <w:rPr>
                <w:rFonts w:ascii="Times New Roman" w:eastAsia="Calibri" w:hAnsi="Times New Roman" w:cs="Times New Roman"/>
                <w:kern w:val="2"/>
                <w:sz w:val="28"/>
                <w:szCs w:val="28"/>
                <w:lang w:eastAsia="ru-RU"/>
              </w:rPr>
              <w:t>,0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2024 году – 55,0</w:t>
            </w:r>
            <w:r w:rsidRPr="0062181D">
              <w:rPr>
                <w:rFonts w:ascii="Times New Roman" w:eastAsia="Calibri" w:hAnsi="Times New Roman" w:cs="Times New Roman"/>
                <w:kern w:val="2"/>
                <w:sz w:val="28"/>
                <w:szCs w:val="28"/>
                <w:lang w:eastAsia="ru-RU"/>
              </w:rPr>
              <w:t xml:space="preserve">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2025 году – 5</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2026 году – </w:t>
            </w:r>
            <w:r w:rsidRPr="0062181D">
              <w:rPr>
                <w:rFonts w:ascii="Times New Roman" w:eastAsia="Calibri" w:hAnsi="Times New Roman" w:cs="Times New Roman"/>
                <w:kern w:val="2"/>
                <w:sz w:val="28"/>
                <w:szCs w:val="28"/>
                <w:lang w:eastAsia="ru-RU"/>
              </w:rPr>
              <w:t>90,0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2027 году – 55,0</w:t>
            </w:r>
            <w:r w:rsidRPr="0062181D">
              <w:rPr>
                <w:rFonts w:ascii="Times New Roman" w:eastAsia="Calibri" w:hAnsi="Times New Roman" w:cs="Times New Roman"/>
                <w:kern w:val="2"/>
                <w:sz w:val="28"/>
                <w:szCs w:val="28"/>
                <w:lang w:eastAsia="ru-RU"/>
              </w:rPr>
              <w:t xml:space="preserve">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2028 году – 5</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2029 году – 5</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2030 году – 90,0</w:t>
            </w:r>
            <w:r w:rsidRPr="0062181D">
              <w:rPr>
                <w:rFonts w:ascii="Times New Roman" w:eastAsia="Calibri" w:hAnsi="Times New Roman" w:cs="Times New Roman"/>
                <w:kern w:val="2"/>
                <w:sz w:val="28"/>
                <w:szCs w:val="28"/>
                <w:lang w:eastAsia="ru-RU"/>
              </w:rPr>
              <w:t xml:space="preserve">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p>
          <w:p w:rsidR="0062181D" w:rsidRPr="0062181D" w:rsidRDefault="0062181D" w:rsidP="0062181D">
            <w:pPr>
              <w:widowControl w:val="0"/>
              <w:tabs>
                <w:tab w:val="left" w:pos="36"/>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62181D">
              <w:rPr>
                <w:rFonts w:ascii="Times New Roman" w:eastAsia="SimSun" w:hAnsi="Times New Roman" w:cs="Times New Roman"/>
                <w:color w:val="000000"/>
                <w:kern w:val="1"/>
                <w:sz w:val="28"/>
                <w:szCs w:val="28"/>
                <w:lang w:eastAsia="zh-CN" w:bidi="hi-IN"/>
              </w:rPr>
              <w:t>Объем средств бюджета Кринично-Лугского сельского поселения – 776,0 тыс. рублей, в том числе:</w:t>
            </w:r>
          </w:p>
          <w:p w:rsidR="0062181D" w:rsidRPr="0062181D" w:rsidRDefault="0062181D" w:rsidP="0062181D">
            <w:pPr>
              <w:spacing w:after="0" w:line="240" w:lineRule="auto"/>
              <w:jc w:val="both"/>
              <w:rPr>
                <w:rFonts w:ascii="Times New Roman" w:eastAsia="Calibri" w:hAnsi="Times New Roman" w:cs="Times New Roman"/>
                <w:kern w:val="2"/>
                <w:sz w:val="28"/>
                <w:szCs w:val="28"/>
                <w:lang w:eastAsia="ru-RU"/>
              </w:rPr>
            </w:pPr>
            <w:r w:rsidRPr="0062181D">
              <w:rPr>
                <w:rFonts w:ascii="Times New Roman" w:eastAsia="Calibri" w:hAnsi="Times New Roman" w:cs="Times New Roman"/>
                <w:kern w:val="2"/>
                <w:sz w:val="28"/>
                <w:szCs w:val="28"/>
                <w:lang w:eastAsia="ru-RU"/>
              </w:rPr>
              <w:t>в 2019 году – 66,0 тыс. рублей;</w:t>
            </w:r>
          </w:p>
          <w:p w:rsidR="0062181D" w:rsidRPr="0062181D" w:rsidRDefault="0062181D" w:rsidP="0062181D">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62181D">
              <w:rPr>
                <w:rFonts w:ascii="Times New Roman" w:eastAsia="Calibri" w:hAnsi="Times New Roman" w:cs="Times New Roman"/>
                <w:kern w:val="2"/>
                <w:sz w:val="28"/>
                <w:szCs w:val="28"/>
                <w:lang w:eastAsia="ru-RU"/>
              </w:rPr>
              <w:t>в 2020 году – 55,0 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2021 году – 5</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2022 году – </w:t>
            </w:r>
            <w:r w:rsidRPr="0062181D">
              <w:rPr>
                <w:rFonts w:ascii="Times New Roman" w:eastAsia="Calibri" w:hAnsi="Times New Roman" w:cs="Times New Roman"/>
                <w:kern w:val="2"/>
                <w:sz w:val="28"/>
                <w:szCs w:val="28"/>
                <w:lang w:eastAsia="ru-RU"/>
              </w:rPr>
              <w:t xml:space="preserve">90,0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2023 году – 55</w:t>
            </w:r>
            <w:r w:rsidRPr="0062181D">
              <w:rPr>
                <w:rFonts w:ascii="Times New Roman" w:eastAsia="Calibri" w:hAnsi="Times New Roman" w:cs="Times New Roman"/>
                <w:kern w:val="2"/>
                <w:sz w:val="28"/>
                <w:szCs w:val="28"/>
                <w:lang w:eastAsia="ru-RU"/>
              </w:rPr>
              <w:t>,0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2024 году – 55,0</w:t>
            </w:r>
            <w:r w:rsidRPr="0062181D">
              <w:rPr>
                <w:rFonts w:ascii="Times New Roman" w:eastAsia="Calibri" w:hAnsi="Times New Roman" w:cs="Times New Roman"/>
                <w:kern w:val="2"/>
                <w:sz w:val="28"/>
                <w:szCs w:val="28"/>
                <w:lang w:eastAsia="ru-RU"/>
              </w:rPr>
              <w:t xml:space="preserve">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2025 году – 5</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2026 году – </w:t>
            </w:r>
            <w:r w:rsidRPr="0062181D">
              <w:rPr>
                <w:rFonts w:ascii="Times New Roman" w:eastAsia="Calibri" w:hAnsi="Times New Roman" w:cs="Times New Roman"/>
                <w:kern w:val="2"/>
                <w:sz w:val="28"/>
                <w:szCs w:val="28"/>
                <w:lang w:eastAsia="ru-RU"/>
              </w:rPr>
              <w:t>90,0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lastRenderedPageBreak/>
              <w:t>в 2027 году – 55,0</w:t>
            </w:r>
            <w:r w:rsidRPr="0062181D">
              <w:rPr>
                <w:rFonts w:ascii="Times New Roman" w:eastAsia="Calibri" w:hAnsi="Times New Roman" w:cs="Times New Roman"/>
                <w:kern w:val="2"/>
                <w:sz w:val="28"/>
                <w:szCs w:val="28"/>
                <w:lang w:eastAsia="ru-RU"/>
              </w:rPr>
              <w:t xml:space="preserve">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2028 году – 5</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2029 году – 5</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2030 году – 90,0</w:t>
            </w:r>
            <w:r w:rsidRPr="0062181D">
              <w:rPr>
                <w:rFonts w:ascii="Times New Roman" w:eastAsia="Calibri" w:hAnsi="Times New Roman" w:cs="Times New Roman"/>
                <w:kern w:val="2"/>
                <w:sz w:val="28"/>
                <w:szCs w:val="28"/>
                <w:lang w:eastAsia="ru-RU"/>
              </w:rPr>
              <w:t xml:space="preserve"> тыс.</w:t>
            </w:r>
            <w:r w:rsidRPr="0062181D">
              <w:rPr>
                <w:rFonts w:ascii="Times New Roman" w:eastAsia="Times New Roman" w:hAnsi="Times New Roman" w:cs="Times New Roman"/>
                <w:kern w:val="2"/>
                <w:sz w:val="28"/>
                <w:szCs w:val="28"/>
                <w:lang w:eastAsia="ru-RU"/>
              </w:rPr>
              <w:t xml:space="preserve"> рублей.</w:t>
            </w:r>
          </w:p>
        </w:tc>
      </w:tr>
      <w:tr w:rsidR="0062181D" w:rsidRPr="0062181D" w:rsidTr="0062181D">
        <w:tc>
          <w:tcPr>
            <w:tcW w:w="2897"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lastRenderedPageBreak/>
              <w:t>Ожидаемые результаты реализации подпрограммы</w:t>
            </w:r>
          </w:p>
        </w:tc>
        <w:tc>
          <w:tcPr>
            <w:tcW w:w="395" w:type="dxa"/>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w:t>
            </w:r>
          </w:p>
        </w:tc>
        <w:tc>
          <w:tcPr>
            <w:tcW w:w="6687" w:type="dxa"/>
          </w:tcPr>
          <w:p w:rsidR="0062181D" w:rsidRPr="0062181D" w:rsidRDefault="0062181D" w:rsidP="0062181D">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снижение рисков возникновения пожаров и смягчение их возможных последствий;</w:t>
            </w:r>
          </w:p>
          <w:p w:rsidR="0062181D" w:rsidRPr="0062181D" w:rsidRDefault="0062181D" w:rsidP="0062181D">
            <w:pPr>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повышение уровня оперативности реагирования пожарных подразделений;</w:t>
            </w:r>
          </w:p>
          <w:p w:rsidR="0062181D" w:rsidRPr="0062181D" w:rsidRDefault="0062181D" w:rsidP="0062181D">
            <w:pPr>
              <w:spacing w:after="0" w:line="240" w:lineRule="auto"/>
              <w:jc w:val="both"/>
              <w:rPr>
                <w:rFonts w:ascii="Times New Roman" w:eastAsia="Times New Roman" w:hAnsi="Times New Roman" w:cs="Times New Roman"/>
                <w:spacing w:val="-4"/>
                <w:kern w:val="2"/>
                <w:sz w:val="28"/>
                <w:szCs w:val="28"/>
                <w:lang w:eastAsia="ru-RU"/>
              </w:rPr>
            </w:pPr>
            <w:r w:rsidRPr="0062181D">
              <w:rPr>
                <w:rFonts w:ascii="Times New Roman" w:eastAsia="Times New Roman" w:hAnsi="Times New Roman" w:cs="Times New Roman"/>
                <w:sz w:val="28"/>
                <w:szCs w:val="28"/>
                <w:lang w:eastAsia="ru-RU"/>
              </w:rPr>
              <w:t>оказание экстренной помощи и спасение граждан, оказавшихся в сложных жизненных ситуациях</w:t>
            </w:r>
          </w:p>
        </w:tc>
      </w:tr>
    </w:tbl>
    <w:p w:rsidR="0062181D" w:rsidRPr="0062181D" w:rsidRDefault="0062181D" w:rsidP="0062181D">
      <w:pPr>
        <w:shd w:val="clear" w:color="auto" w:fill="FFFFFF"/>
        <w:spacing w:after="0" w:line="240" w:lineRule="auto"/>
        <w:jc w:val="center"/>
        <w:rPr>
          <w:rFonts w:ascii="Times New Roman" w:eastAsia="Times New Roman" w:hAnsi="Times New Roman" w:cs="Times New Roman"/>
          <w:bCs/>
          <w:sz w:val="28"/>
          <w:szCs w:val="28"/>
          <w:lang w:eastAsia="ru-RU"/>
        </w:rPr>
      </w:pPr>
    </w:p>
    <w:p w:rsidR="0062181D" w:rsidRPr="0062181D" w:rsidRDefault="0062181D" w:rsidP="0062181D">
      <w:pPr>
        <w:widowControl w:val="0"/>
        <w:tabs>
          <w:tab w:val="left" w:pos="5353"/>
        </w:tabs>
        <w:spacing w:after="0" w:line="240" w:lineRule="auto"/>
        <w:jc w:val="center"/>
        <w:rPr>
          <w:rFonts w:ascii="Times New Roman" w:eastAsia="Arial Unicode MS" w:hAnsi="Times New Roman" w:cs="Times New Roman"/>
          <w:color w:val="000000"/>
          <w:sz w:val="28"/>
          <w:szCs w:val="28"/>
          <w:lang w:eastAsia="ru-RU"/>
        </w:rPr>
      </w:pPr>
      <w:r w:rsidRPr="0062181D">
        <w:rPr>
          <w:rFonts w:ascii="Times New Roman" w:eastAsia="Arial Unicode MS" w:hAnsi="Times New Roman" w:cs="Times New Roman"/>
          <w:color w:val="000000"/>
          <w:sz w:val="28"/>
          <w:szCs w:val="28"/>
          <w:lang w:eastAsia="ru-RU"/>
        </w:rPr>
        <w:t xml:space="preserve">ПОДПРОГРАММА </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«Защита от чрезвычайных ситуаций»</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Паспорт</w:t>
      </w:r>
      <w:r w:rsidRPr="0062181D">
        <w:rPr>
          <w:rFonts w:ascii="Times New Roman" w:eastAsia="Times New Roman" w:hAnsi="Times New Roman" w:cs="Times New Roman"/>
          <w:kern w:val="2"/>
          <w:sz w:val="28"/>
          <w:szCs w:val="28"/>
          <w:lang w:eastAsia="ru-RU"/>
        </w:rPr>
        <w:t xml:space="preserve"> подпрограммы </w:t>
      </w:r>
      <w:r w:rsidRPr="0062181D">
        <w:rPr>
          <w:rFonts w:ascii="Times New Roman" w:eastAsia="Times New Roman" w:hAnsi="Times New Roman" w:cs="Times New Roman"/>
          <w:sz w:val="28"/>
          <w:szCs w:val="28"/>
          <w:lang w:eastAsia="ru-RU"/>
        </w:rPr>
        <w:t>«Защита от чрезвычайных ситуаций»</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муниципальной программы Кринично-Лугского сельского поселения </w:t>
      </w:r>
      <w:r w:rsidRPr="0062181D">
        <w:rPr>
          <w:rFonts w:ascii="Times New Roman" w:eastAsia="Times New Roman" w:hAnsi="Times New Roman" w:cs="Times New Roman"/>
          <w:kern w:val="2"/>
          <w:sz w:val="28"/>
          <w:szCs w:val="28"/>
          <w:lang w:eastAsia="ru-RU"/>
        </w:rPr>
        <w:br/>
        <w:t xml:space="preserve">«Защита населения и территории от чрезвычайных ситуаций, </w:t>
      </w:r>
      <w:r w:rsidRPr="0062181D">
        <w:rPr>
          <w:rFonts w:ascii="Times New Roman" w:eastAsia="Times New Roman" w:hAnsi="Times New Roman" w:cs="Times New Roman"/>
          <w:kern w:val="2"/>
          <w:sz w:val="28"/>
          <w:szCs w:val="28"/>
          <w:lang w:eastAsia="ru-RU"/>
        </w:rPr>
        <w:br/>
        <w:t>обеспечение пожарной безопасности и безопасности людей на водных объектах»</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5000" w:type="pct"/>
        <w:tblCellMar>
          <w:left w:w="57" w:type="dxa"/>
          <w:right w:w="57" w:type="dxa"/>
        </w:tblCellMar>
        <w:tblLook w:val="04A0" w:firstRow="1" w:lastRow="0" w:firstColumn="1" w:lastColumn="0" w:noHBand="0" w:noVBand="1"/>
      </w:tblPr>
      <w:tblGrid>
        <w:gridCol w:w="2514"/>
        <w:gridCol w:w="552"/>
        <w:gridCol w:w="6686"/>
      </w:tblGrid>
      <w:tr w:rsidR="0062181D" w:rsidRPr="0062181D" w:rsidTr="0062181D">
        <w:tc>
          <w:tcPr>
            <w:tcW w:w="2538"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Наименование подпрограммы</w:t>
            </w:r>
          </w:p>
        </w:tc>
        <w:tc>
          <w:tcPr>
            <w:tcW w:w="565"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6876"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rPr>
            </w:pPr>
            <w:r w:rsidRPr="0062181D">
              <w:rPr>
                <w:rFonts w:ascii="Times New Roman" w:eastAsia="Times New Roman" w:hAnsi="Times New Roman" w:cs="Times New Roman"/>
                <w:kern w:val="2"/>
                <w:sz w:val="28"/>
                <w:szCs w:val="28"/>
              </w:rPr>
              <w:t xml:space="preserve">«Защита от чрезвычайных ситуаций» </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kern w:val="2"/>
                <w:sz w:val="28"/>
                <w:szCs w:val="28"/>
              </w:rPr>
              <w:t>(далее – подпрограмма 2)</w:t>
            </w:r>
          </w:p>
        </w:tc>
      </w:tr>
      <w:tr w:rsidR="0062181D" w:rsidRPr="0062181D" w:rsidTr="0062181D">
        <w:tc>
          <w:tcPr>
            <w:tcW w:w="2538"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Ответственный исполнитель</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подпрограммы</w:t>
            </w:r>
          </w:p>
        </w:tc>
        <w:tc>
          <w:tcPr>
            <w:tcW w:w="565"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6876" w:type="dxa"/>
          </w:tcPr>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специалист первой категории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по пожарной безопасности </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x-none"/>
              </w:rPr>
              <w:t>и безопасности на водных объектах</w:t>
            </w:r>
          </w:p>
        </w:tc>
      </w:tr>
      <w:tr w:rsidR="0062181D" w:rsidRPr="0062181D" w:rsidTr="0062181D">
        <w:tc>
          <w:tcPr>
            <w:tcW w:w="2538"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Участники подпрограммы</w:t>
            </w:r>
          </w:p>
        </w:tc>
        <w:tc>
          <w:tcPr>
            <w:tcW w:w="565"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6876"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Администрация Кринично-Лугского сельского поселения</w:t>
            </w:r>
          </w:p>
        </w:tc>
      </w:tr>
      <w:tr w:rsidR="0062181D" w:rsidRPr="0062181D" w:rsidTr="0062181D">
        <w:tc>
          <w:tcPr>
            <w:tcW w:w="2538"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Программно-целевые инструменты</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подпрограммы</w:t>
            </w:r>
          </w:p>
        </w:tc>
        <w:tc>
          <w:tcPr>
            <w:tcW w:w="565"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6876"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отсутствуют</w:t>
            </w:r>
          </w:p>
        </w:tc>
      </w:tr>
      <w:tr w:rsidR="0062181D" w:rsidRPr="0062181D" w:rsidTr="0062181D">
        <w:tc>
          <w:tcPr>
            <w:tcW w:w="2538"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Цели подпрограммы</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5"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6876"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Calibri" w:hAnsi="Times New Roman" w:cs="Times New Roman"/>
                <w:sz w:val="28"/>
                <w:szCs w:val="28"/>
              </w:rPr>
              <w:t xml:space="preserve">снижение рисков возникновения и масштабов чрезвычайных ситуаций природного и техногенного характера </w:t>
            </w:r>
          </w:p>
        </w:tc>
      </w:tr>
      <w:tr w:rsidR="0062181D" w:rsidRPr="0062181D" w:rsidTr="0062181D">
        <w:tc>
          <w:tcPr>
            <w:tcW w:w="2538"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Задачи подпрограммы</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5"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6876" w:type="dxa"/>
          </w:tcPr>
          <w:p w:rsidR="0062181D" w:rsidRPr="0062181D" w:rsidRDefault="0062181D" w:rsidP="0062181D">
            <w:pPr>
              <w:autoSpaceDE w:val="0"/>
              <w:autoSpaceDN w:val="0"/>
              <w:adjustRightInd w:val="0"/>
              <w:spacing w:after="0" w:line="240" w:lineRule="auto"/>
              <w:jc w:val="both"/>
              <w:rPr>
                <w:rFonts w:ascii="Times New Roman" w:eastAsia="Calibri" w:hAnsi="Times New Roman" w:cs="Times New Roman"/>
                <w:bCs/>
                <w:sz w:val="28"/>
                <w:szCs w:val="28"/>
              </w:rPr>
            </w:pPr>
            <w:r w:rsidRPr="0062181D">
              <w:rPr>
                <w:rFonts w:ascii="Times New Roman" w:eastAsia="Calibri" w:hAnsi="Times New Roman" w:cs="Times New Roman"/>
                <w:bCs/>
                <w:sz w:val="28"/>
                <w:szCs w:val="28"/>
              </w:rPr>
              <w:t>обеспечение эффективного предупреждения и ликвидации чрезвычайных ситуаций природного и техногенного характера;</w:t>
            </w:r>
          </w:p>
          <w:p w:rsidR="0062181D" w:rsidRPr="0062181D" w:rsidRDefault="0062181D" w:rsidP="0062181D">
            <w:pPr>
              <w:tabs>
                <w:tab w:val="left" w:pos="22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количество населения, пострадавшего в результате чрезвычайных ситуаций;</w:t>
            </w:r>
          </w:p>
          <w:p w:rsidR="0062181D" w:rsidRPr="0062181D" w:rsidRDefault="0062181D" w:rsidP="0062181D">
            <w:pPr>
              <w:autoSpaceDE w:val="0"/>
              <w:autoSpaceDN w:val="0"/>
              <w:adjustRightInd w:val="0"/>
              <w:spacing w:after="0" w:line="240" w:lineRule="auto"/>
              <w:jc w:val="both"/>
              <w:rPr>
                <w:rFonts w:ascii="Times New Roman" w:eastAsia="Calibri" w:hAnsi="Times New Roman" w:cs="Times New Roman"/>
                <w:bCs/>
                <w:sz w:val="28"/>
                <w:szCs w:val="28"/>
              </w:rPr>
            </w:pPr>
            <w:r w:rsidRPr="0062181D">
              <w:rPr>
                <w:rFonts w:ascii="Times New Roman" w:eastAsia="Calibri" w:hAnsi="Times New Roman" w:cs="Times New Roman"/>
                <w:bCs/>
                <w:sz w:val="28"/>
                <w:szCs w:val="28"/>
              </w:rPr>
              <w:t>поддержание в постоянной готовности и реконструкция системы оповещения населения Кринично-Лугского сельского поселения района;</w:t>
            </w:r>
          </w:p>
        </w:tc>
      </w:tr>
      <w:tr w:rsidR="0062181D" w:rsidRPr="0062181D" w:rsidTr="0062181D">
        <w:tc>
          <w:tcPr>
            <w:tcW w:w="2538"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Целевые показатели подпрограммы</w:t>
            </w:r>
          </w:p>
        </w:tc>
        <w:tc>
          <w:tcPr>
            <w:tcW w:w="565" w:type="dxa"/>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w:t>
            </w:r>
          </w:p>
        </w:tc>
        <w:tc>
          <w:tcPr>
            <w:tcW w:w="6876" w:type="dxa"/>
          </w:tcPr>
          <w:p w:rsidR="0062181D" w:rsidRPr="0062181D" w:rsidRDefault="0062181D" w:rsidP="0062181D">
            <w:pPr>
              <w:widowControl w:val="0"/>
              <w:autoSpaceDE w:val="0"/>
              <w:autoSpaceDN w:val="0"/>
              <w:adjustRightInd w:val="0"/>
              <w:spacing w:after="0" w:line="240" w:lineRule="auto"/>
              <w:jc w:val="both"/>
              <w:rPr>
                <w:rFonts w:ascii="Times New Roman" w:eastAsia="Calibri" w:hAnsi="Times New Roman" w:cs="Times New Roman"/>
                <w:bCs/>
                <w:color w:val="000000"/>
                <w:sz w:val="28"/>
                <w:szCs w:val="28"/>
              </w:rPr>
            </w:pPr>
            <w:r w:rsidRPr="0062181D">
              <w:rPr>
                <w:rFonts w:ascii="Times New Roman" w:eastAsia="Calibri" w:hAnsi="Times New Roman" w:cs="Times New Roman"/>
                <w:bCs/>
                <w:color w:val="000000"/>
                <w:sz w:val="28"/>
                <w:szCs w:val="28"/>
              </w:rPr>
              <w:t>количество чрезвычайных ситуаций;</w:t>
            </w:r>
          </w:p>
          <w:p w:rsidR="0062181D" w:rsidRPr="0062181D" w:rsidRDefault="0062181D" w:rsidP="0062181D">
            <w:pPr>
              <w:tabs>
                <w:tab w:val="left" w:pos="2280"/>
              </w:tabs>
              <w:autoSpaceDE w:val="0"/>
              <w:autoSpaceDN w:val="0"/>
              <w:adjustRightInd w:val="0"/>
              <w:spacing w:after="0" w:line="240" w:lineRule="auto"/>
              <w:jc w:val="both"/>
              <w:rPr>
                <w:rFonts w:ascii="Times New Roman" w:eastAsia="Calibri" w:hAnsi="Times New Roman" w:cs="Times New Roman"/>
                <w:bCs/>
                <w:sz w:val="28"/>
                <w:szCs w:val="28"/>
              </w:rPr>
            </w:pPr>
            <w:r w:rsidRPr="0062181D">
              <w:rPr>
                <w:rFonts w:ascii="Times New Roman" w:eastAsia="Times New Roman" w:hAnsi="Times New Roman" w:cs="Times New Roman"/>
                <w:sz w:val="28"/>
                <w:szCs w:val="28"/>
                <w:lang w:eastAsia="ru-RU"/>
              </w:rPr>
              <w:t>количество населения, пострадавшего в результате чрезвычайных ситуаций</w:t>
            </w:r>
            <w:r w:rsidRPr="0062181D">
              <w:rPr>
                <w:rFonts w:ascii="Times New Roman" w:eastAsia="Calibri" w:hAnsi="Times New Roman" w:cs="Times New Roman"/>
                <w:bCs/>
                <w:sz w:val="28"/>
                <w:szCs w:val="28"/>
              </w:rPr>
              <w:t>;</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bCs/>
                <w:kern w:val="2"/>
                <w:sz w:val="28"/>
                <w:szCs w:val="28"/>
              </w:rPr>
            </w:pPr>
            <w:r w:rsidRPr="0062181D">
              <w:rPr>
                <w:rFonts w:ascii="Times New Roman" w:eastAsia="Times New Roman" w:hAnsi="Times New Roman" w:cs="Times New Roman"/>
                <w:bCs/>
                <w:kern w:val="2"/>
                <w:sz w:val="28"/>
                <w:szCs w:val="28"/>
              </w:rPr>
              <w:lastRenderedPageBreak/>
              <w:t>количество оповещенного населения системой оповещения Кринично-Лугского сельского поселения;</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bCs/>
                <w:kern w:val="2"/>
                <w:sz w:val="28"/>
                <w:szCs w:val="28"/>
              </w:rPr>
            </w:pPr>
            <w:r w:rsidRPr="0062181D">
              <w:rPr>
                <w:rFonts w:ascii="Times New Roman" w:eastAsia="Arial Unicode MS" w:hAnsi="Times New Roman" w:cs="Times New Roman"/>
                <w:bCs/>
                <w:color w:val="000000"/>
                <w:sz w:val="28"/>
                <w:szCs w:val="28"/>
                <w:lang w:eastAsia="ru-RU"/>
              </w:rPr>
              <w:t>количество проведенных информационно - профилактических мероприятий по вопросам защиты территории и населения от чрезвычайных ситуаций</w:t>
            </w:r>
          </w:p>
        </w:tc>
      </w:tr>
      <w:tr w:rsidR="0062181D" w:rsidRPr="0062181D" w:rsidTr="0062181D">
        <w:tc>
          <w:tcPr>
            <w:tcW w:w="2538" w:type="dxa"/>
          </w:tcPr>
          <w:p w:rsidR="0062181D" w:rsidRPr="0062181D" w:rsidRDefault="0062181D" w:rsidP="0062181D">
            <w:pPr>
              <w:autoSpaceDE w:val="0"/>
              <w:autoSpaceDN w:val="0"/>
              <w:adjustRightInd w:val="0"/>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lastRenderedPageBreak/>
              <w:t>Этапы и сроки реализации</w:t>
            </w:r>
          </w:p>
          <w:p w:rsidR="0062181D" w:rsidRPr="0062181D" w:rsidRDefault="0062181D" w:rsidP="0062181D">
            <w:pPr>
              <w:autoSpaceDE w:val="0"/>
              <w:autoSpaceDN w:val="0"/>
              <w:adjustRightInd w:val="0"/>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подпрограммы</w:t>
            </w:r>
          </w:p>
        </w:tc>
        <w:tc>
          <w:tcPr>
            <w:tcW w:w="565"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6876" w:type="dxa"/>
          </w:tcPr>
          <w:p w:rsidR="0062181D" w:rsidRPr="0062181D" w:rsidRDefault="0062181D" w:rsidP="0062181D">
            <w:pPr>
              <w:autoSpaceDE w:val="0"/>
              <w:autoSpaceDN w:val="0"/>
              <w:adjustRightInd w:val="0"/>
              <w:spacing w:after="0" w:line="240" w:lineRule="auto"/>
              <w:jc w:val="both"/>
              <w:rPr>
                <w:rFonts w:ascii="Times New Roman" w:eastAsia="Calibri" w:hAnsi="Times New Roman" w:cs="Times New Roman"/>
                <w:sz w:val="28"/>
                <w:szCs w:val="28"/>
              </w:rPr>
            </w:pPr>
            <w:r w:rsidRPr="0062181D">
              <w:rPr>
                <w:rFonts w:ascii="Times New Roman" w:eastAsia="Calibri" w:hAnsi="Times New Roman" w:cs="Times New Roman"/>
                <w:sz w:val="28"/>
                <w:szCs w:val="28"/>
              </w:rPr>
              <w:t xml:space="preserve">этапы реализации подпрограммы 2 не выделяются, </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62181D">
              <w:rPr>
                <w:rFonts w:ascii="Times New Roman" w:eastAsia="Calibri" w:hAnsi="Times New Roman" w:cs="Times New Roman"/>
                <w:spacing w:val="-4"/>
                <w:sz w:val="28"/>
                <w:szCs w:val="28"/>
              </w:rPr>
              <w:t>срок реализации подпрограммы 2  2019 – 2030 годы</w:t>
            </w:r>
          </w:p>
        </w:tc>
      </w:tr>
      <w:tr w:rsidR="0062181D" w:rsidRPr="0062181D" w:rsidTr="0062181D">
        <w:tc>
          <w:tcPr>
            <w:tcW w:w="2538"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Ресурсное обеспечение</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подпрограммы</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5"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6876" w:type="dxa"/>
          </w:tcPr>
          <w:p w:rsidR="0062181D" w:rsidRPr="0062181D" w:rsidRDefault="0062181D" w:rsidP="0062181D">
            <w:pPr>
              <w:widowControl w:val="0"/>
              <w:tabs>
                <w:tab w:val="left" w:pos="36"/>
              </w:tabs>
              <w:suppressAutoHyphens/>
              <w:spacing w:after="0" w:line="240" w:lineRule="auto"/>
              <w:ind w:left="83" w:right="69" w:hanging="83"/>
              <w:jc w:val="both"/>
              <w:rPr>
                <w:rFonts w:ascii="Times New Roman" w:eastAsia="SimSun" w:hAnsi="Times New Roman" w:cs="Times New Roman"/>
                <w:color w:val="000000"/>
                <w:kern w:val="1"/>
                <w:sz w:val="24"/>
                <w:szCs w:val="24"/>
                <w:lang w:eastAsia="zh-CN" w:bidi="hi-IN"/>
              </w:rPr>
            </w:pPr>
            <w:r w:rsidRPr="0062181D">
              <w:rPr>
                <w:rFonts w:ascii="Times New Roman" w:eastAsia="SimSun" w:hAnsi="Times New Roman" w:cs="Times New Roman"/>
                <w:color w:val="000000"/>
                <w:kern w:val="1"/>
                <w:sz w:val="28"/>
                <w:szCs w:val="28"/>
                <w:lang w:eastAsia="zh-CN" w:bidi="hi-IN"/>
              </w:rPr>
              <w:t>Общий объем финансового обеспечения  подпрограммы в 2019-2030 годы составляет 60,0 тыс. рублей, в том числе:</w:t>
            </w:r>
          </w:p>
          <w:p w:rsidR="0062181D" w:rsidRPr="0062181D" w:rsidRDefault="0062181D" w:rsidP="0062181D">
            <w:pPr>
              <w:spacing w:after="0" w:line="240" w:lineRule="auto"/>
              <w:jc w:val="both"/>
              <w:rPr>
                <w:rFonts w:ascii="Times New Roman" w:eastAsia="Calibri" w:hAnsi="Times New Roman" w:cs="Times New Roman"/>
                <w:kern w:val="2"/>
                <w:sz w:val="28"/>
                <w:szCs w:val="28"/>
                <w:lang w:eastAsia="ru-RU"/>
              </w:rPr>
            </w:pPr>
            <w:r w:rsidRPr="0062181D">
              <w:rPr>
                <w:rFonts w:ascii="Times New Roman" w:eastAsia="Calibri" w:hAnsi="Times New Roman" w:cs="Times New Roman"/>
                <w:kern w:val="2"/>
                <w:sz w:val="28"/>
                <w:szCs w:val="28"/>
                <w:lang w:eastAsia="ru-RU"/>
              </w:rPr>
              <w:t>в 2019 году – 5,0 тыс. рублей;</w:t>
            </w:r>
          </w:p>
          <w:p w:rsidR="0062181D" w:rsidRPr="0062181D" w:rsidRDefault="0062181D" w:rsidP="0062181D">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62181D">
              <w:rPr>
                <w:rFonts w:ascii="Times New Roman" w:eastAsia="Calibri" w:hAnsi="Times New Roman" w:cs="Times New Roman"/>
                <w:kern w:val="2"/>
                <w:sz w:val="28"/>
                <w:szCs w:val="28"/>
                <w:lang w:eastAsia="ru-RU"/>
              </w:rPr>
              <w:t>в 2020 году – 5,0 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2021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2022 году – </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2023 году – </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2024 году – </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2025 году – </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2026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2027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2028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2029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2030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p>
          <w:p w:rsidR="0062181D" w:rsidRPr="0062181D" w:rsidRDefault="0062181D" w:rsidP="0062181D">
            <w:pPr>
              <w:widowControl w:val="0"/>
              <w:tabs>
                <w:tab w:val="left" w:pos="36"/>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62181D">
              <w:rPr>
                <w:rFonts w:ascii="Times New Roman" w:eastAsia="SimSun" w:hAnsi="Times New Roman" w:cs="Times New Roman"/>
                <w:color w:val="000000"/>
                <w:kern w:val="1"/>
                <w:sz w:val="28"/>
                <w:szCs w:val="28"/>
                <w:lang w:eastAsia="zh-CN" w:bidi="hi-IN"/>
              </w:rPr>
              <w:t>Объем средств бюджета Кринично-Лугского сельского поселения – 60,0 тыс. рублей, в том числе:</w:t>
            </w:r>
          </w:p>
          <w:p w:rsidR="0062181D" w:rsidRPr="0062181D" w:rsidRDefault="0062181D" w:rsidP="0062181D">
            <w:pPr>
              <w:spacing w:after="0" w:line="240" w:lineRule="auto"/>
              <w:jc w:val="both"/>
              <w:rPr>
                <w:rFonts w:ascii="Times New Roman" w:eastAsia="Calibri" w:hAnsi="Times New Roman" w:cs="Times New Roman"/>
                <w:kern w:val="2"/>
                <w:sz w:val="28"/>
                <w:szCs w:val="28"/>
                <w:lang w:eastAsia="ru-RU"/>
              </w:rPr>
            </w:pPr>
            <w:r w:rsidRPr="0062181D">
              <w:rPr>
                <w:rFonts w:ascii="Times New Roman" w:eastAsia="Calibri" w:hAnsi="Times New Roman" w:cs="Times New Roman"/>
                <w:kern w:val="2"/>
                <w:sz w:val="28"/>
                <w:szCs w:val="28"/>
                <w:lang w:eastAsia="ru-RU"/>
              </w:rPr>
              <w:t>в 2019 году – 5,0 тыс. рублей;</w:t>
            </w:r>
          </w:p>
          <w:p w:rsidR="0062181D" w:rsidRPr="0062181D" w:rsidRDefault="0062181D" w:rsidP="0062181D">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62181D">
              <w:rPr>
                <w:rFonts w:ascii="Times New Roman" w:eastAsia="Calibri" w:hAnsi="Times New Roman" w:cs="Times New Roman"/>
                <w:kern w:val="2"/>
                <w:sz w:val="28"/>
                <w:szCs w:val="28"/>
                <w:lang w:eastAsia="ru-RU"/>
              </w:rPr>
              <w:t>в 2020 году – 5,0,0 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2021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2022 году – </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2023 году – </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2024 году – </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2025 году – </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2026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2027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2028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2029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2030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tc>
      </w:tr>
      <w:tr w:rsidR="0062181D" w:rsidRPr="0062181D" w:rsidTr="0062181D">
        <w:tc>
          <w:tcPr>
            <w:tcW w:w="2538"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Ожидаемые результаты реализации</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подпрограммы</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5"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6876"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rPr>
            </w:pPr>
            <w:r w:rsidRPr="0062181D">
              <w:rPr>
                <w:rFonts w:ascii="Times New Roman" w:eastAsia="Times New Roman" w:hAnsi="Times New Roman" w:cs="Times New Roman"/>
                <w:kern w:val="2"/>
                <w:sz w:val="28"/>
                <w:szCs w:val="28"/>
              </w:rPr>
              <w:t>снижение рисков возникновения чрезвычайных ситуаций и смягчение их возможных последствий;</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bCs/>
                <w:kern w:val="2"/>
                <w:sz w:val="28"/>
                <w:szCs w:val="28"/>
              </w:rPr>
            </w:pPr>
            <w:r w:rsidRPr="0062181D">
              <w:rPr>
                <w:rFonts w:ascii="Times New Roman" w:eastAsia="Times New Roman" w:hAnsi="Times New Roman" w:cs="Times New Roman"/>
                <w:bCs/>
                <w:kern w:val="2"/>
                <w:sz w:val="28"/>
                <w:szCs w:val="28"/>
              </w:rPr>
              <w:t>проведение профилактических мероприятий по предотвращению чрезвычайных ситуаций;</w:t>
            </w:r>
          </w:p>
          <w:p w:rsidR="0062181D" w:rsidRPr="0062181D" w:rsidRDefault="0062181D" w:rsidP="0062181D">
            <w:pPr>
              <w:autoSpaceDE w:val="0"/>
              <w:autoSpaceDN w:val="0"/>
              <w:adjustRightInd w:val="0"/>
              <w:spacing w:after="0" w:line="240" w:lineRule="auto"/>
              <w:ind w:firstLine="34"/>
              <w:jc w:val="both"/>
              <w:rPr>
                <w:rFonts w:ascii="Times New Roman" w:eastAsia="Times New Roman" w:hAnsi="Times New Roman" w:cs="Times New Roman"/>
                <w:kern w:val="2"/>
                <w:sz w:val="28"/>
                <w:szCs w:val="28"/>
              </w:rPr>
            </w:pPr>
            <w:r w:rsidRPr="0062181D">
              <w:rPr>
                <w:rFonts w:ascii="Times New Roman" w:eastAsia="Times New Roman" w:hAnsi="Times New Roman" w:cs="Times New Roman"/>
                <w:kern w:val="2"/>
                <w:sz w:val="28"/>
                <w:szCs w:val="28"/>
              </w:rPr>
              <w:t>повышение уровня безопасности населения от чрезвычайных ситуаций природного и техногенного характера;</w:t>
            </w:r>
          </w:p>
          <w:p w:rsidR="0062181D" w:rsidRPr="0062181D" w:rsidRDefault="0062181D" w:rsidP="0062181D">
            <w:pPr>
              <w:autoSpaceDE w:val="0"/>
              <w:autoSpaceDN w:val="0"/>
              <w:adjustRightInd w:val="0"/>
              <w:spacing w:after="0" w:line="240" w:lineRule="auto"/>
              <w:ind w:firstLine="34"/>
              <w:jc w:val="both"/>
              <w:rPr>
                <w:rFonts w:ascii="Times New Roman" w:eastAsia="Times New Roman" w:hAnsi="Times New Roman" w:cs="Times New Roman"/>
                <w:bCs/>
                <w:kern w:val="2"/>
                <w:sz w:val="28"/>
                <w:szCs w:val="28"/>
              </w:rPr>
            </w:pPr>
            <w:r w:rsidRPr="0062181D">
              <w:rPr>
                <w:rFonts w:ascii="Times New Roman" w:eastAsia="Times New Roman" w:hAnsi="Times New Roman" w:cs="Times New Roman"/>
                <w:bCs/>
                <w:kern w:val="2"/>
                <w:sz w:val="28"/>
                <w:szCs w:val="28"/>
              </w:rPr>
              <w:t xml:space="preserve">повышение готовности населения к действиям при </w:t>
            </w:r>
            <w:r w:rsidRPr="0062181D">
              <w:rPr>
                <w:rFonts w:ascii="Times New Roman" w:eastAsia="Times New Roman" w:hAnsi="Times New Roman" w:cs="Times New Roman"/>
                <w:bCs/>
                <w:kern w:val="2"/>
                <w:sz w:val="28"/>
                <w:szCs w:val="28"/>
              </w:rPr>
              <w:lastRenderedPageBreak/>
              <w:t>возникновении чрезвычайных ситуаций.</w:t>
            </w:r>
          </w:p>
        </w:tc>
      </w:tr>
    </w:tbl>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2181D" w:rsidRPr="0062181D" w:rsidRDefault="0062181D" w:rsidP="0062181D">
      <w:pPr>
        <w:widowControl w:val="0"/>
        <w:tabs>
          <w:tab w:val="left" w:pos="5353"/>
        </w:tabs>
        <w:spacing w:after="0" w:line="240" w:lineRule="auto"/>
        <w:jc w:val="center"/>
        <w:rPr>
          <w:rFonts w:ascii="Times New Roman" w:eastAsia="Arial Unicode MS" w:hAnsi="Times New Roman" w:cs="Times New Roman"/>
          <w:color w:val="000000"/>
          <w:sz w:val="28"/>
          <w:szCs w:val="28"/>
          <w:lang w:eastAsia="ru-RU"/>
        </w:rPr>
      </w:pPr>
      <w:r w:rsidRPr="0062181D">
        <w:rPr>
          <w:rFonts w:ascii="Times New Roman" w:eastAsia="Arial Unicode MS" w:hAnsi="Times New Roman" w:cs="Times New Roman"/>
          <w:color w:val="000000"/>
          <w:sz w:val="28"/>
          <w:szCs w:val="28"/>
          <w:lang w:eastAsia="ru-RU"/>
        </w:rPr>
        <w:t xml:space="preserve">ПОДПРОГРАММА </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«Обеспечение безопасности на воде»</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Паспорт</w:t>
      </w:r>
      <w:r w:rsidRPr="0062181D">
        <w:rPr>
          <w:rFonts w:ascii="Times New Roman" w:eastAsia="Times New Roman" w:hAnsi="Times New Roman" w:cs="Times New Roman"/>
          <w:kern w:val="2"/>
          <w:sz w:val="28"/>
          <w:szCs w:val="28"/>
          <w:lang w:eastAsia="ru-RU"/>
        </w:rPr>
        <w:t xml:space="preserve"> подпрограммы </w:t>
      </w:r>
      <w:r w:rsidRPr="0062181D">
        <w:rPr>
          <w:rFonts w:ascii="Times New Roman" w:eastAsia="Times New Roman" w:hAnsi="Times New Roman" w:cs="Times New Roman"/>
          <w:sz w:val="28"/>
          <w:szCs w:val="28"/>
          <w:lang w:eastAsia="ru-RU"/>
        </w:rPr>
        <w:t>«Обеспечение безопасности на воде»</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kern w:val="2"/>
          <w:sz w:val="28"/>
          <w:szCs w:val="28"/>
          <w:lang w:eastAsia="ru-RU"/>
        </w:rPr>
        <w:t xml:space="preserve">муниципальной программы Кринично-Лугского сельского поселения </w:t>
      </w:r>
      <w:r w:rsidRPr="0062181D">
        <w:rPr>
          <w:rFonts w:ascii="Times New Roman" w:eastAsia="Times New Roman" w:hAnsi="Times New Roman" w:cs="Times New Roman"/>
          <w:kern w:val="2"/>
          <w:sz w:val="28"/>
          <w:szCs w:val="28"/>
          <w:lang w:eastAsia="ru-RU"/>
        </w:rPr>
        <w:br/>
        <w:t xml:space="preserve">«Защита населения и территории от чрезвычайных ситуаций, </w:t>
      </w:r>
      <w:r w:rsidRPr="0062181D">
        <w:rPr>
          <w:rFonts w:ascii="Times New Roman" w:eastAsia="Times New Roman" w:hAnsi="Times New Roman" w:cs="Times New Roman"/>
          <w:kern w:val="2"/>
          <w:sz w:val="28"/>
          <w:szCs w:val="28"/>
          <w:lang w:eastAsia="ru-RU"/>
        </w:rPr>
        <w:br/>
        <w:t>обеспечение пожарной безопасности и безопасности людей на водных объектах»</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5000" w:type="pct"/>
        <w:tblCellMar>
          <w:left w:w="57" w:type="dxa"/>
          <w:right w:w="57" w:type="dxa"/>
        </w:tblCellMar>
        <w:tblLook w:val="04A0" w:firstRow="1" w:lastRow="0" w:firstColumn="1" w:lastColumn="0" w:noHBand="0" w:noVBand="1"/>
      </w:tblPr>
      <w:tblGrid>
        <w:gridCol w:w="2377"/>
        <w:gridCol w:w="555"/>
        <w:gridCol w:w="6820"/>
      </w:tblGrid>
      <w:tr w:rsidR="0062181D" w:rsidRPr="0062181D" w:rsidTr="0062181D">
        <w:tc>
          <w:tcPr>
            <w:tcW w:w="2396"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Наименование подпрограммы</w:t>
            </w:r>
          </w:p>
        </w:tc>
        <w:tc>
          <w:tcPr>
            <w:tcW w:w="568"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7015"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kern w:val="2"/>
                <w:sz w:val="28"/>
                <w:szCs w:val="28"/>
              </w:rPr>
            </w:pPr>
            <w:r w:rsidRPr="0062181D">
              <w:rPr>
                <w:rFonts w:ascii="Times New Roman" w:eastAsia="Times New Roman" w:hAnsi="Times New Roman" w:cs="Times New Roman"/>
                <w:kern w:val="2"/>
                <w:sz w:val="28"/>
                <w:szCs w:val="28"/>
              </w:rPr>
              <w:t xml:space="preserve">«Обеспечение безопасности на воде» </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kern w:val="2"/>
                <w:sz w:val="28"/>
                <w:szCs w:val="28"/>
              </w:rPr>
              <w:t>(далее – подпрограмма 3)</w:t>
            </w:r>
          </w:p>
        </w:tc>
      </w:tr>
      <w:tr w:rsidR="0062181D" w:rsidRPr="0062181D" w:rsidTr="0062181D">
        <w:tc>
          <w:tcPr>
            <w:tcW w:w="2396"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Ответственный исполнитель</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подпрограммы</w:t>
            </w:r>
          </w:p>
        </w:tc>
        <w:tc>
          <w:tcPr>
            <w:tcW w:w="568"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7015"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x-none"/>
              </w:rPr>
              <w:t>специалист первой категории по пожарной безопасности и безопасности на водных объектах</w:t>
            </w:r>
          </w:p>
        </w:tc>
      </w:tr>
      <w:tr w:rsidR="0062181D" w:rsidRPr="0062181D" w:rsidTr="0062181D">
        <w:tc>
          <w:tcPr>
            <w:tcW w:w="2396"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Участник подпрограммы</w:t>
            </w:r>
          </w:p>
        </w:tc>
        <w:tc>
          <w:tcPr>
            <w:tcW w:w="568"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7015"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Администрация Кринично-Лугского сельского поселения</w:t>
            </w:r>
          </w:p>
        </w:tc>
      </w:tr>
      <w:tr w:rsidR="0062181D" w:rsidRPr="0062181D" w:rsidTr="0062181D">
        <w:tc>
          <w:tcPr>
            <w:tcW w:w="2396"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Программно-целевые инструменты</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подпрограммы</w:t>
            </w:r>
          </w:p>
        </w:tc>
        <w:tc>
          <w:tcPr>
            <w:tcW w:w="568"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7015"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отсутствуют</w:t>
            </w:r>
          </w:p>
        </w:tc>
      </w:tr>
      <w:tr w:rsidR="0062181D" w:rsidRPr="0062181D" w:rsidTr="0062181D">
        <w:tc>
          <w:tcPr>
            <w:tcW w:w="2396"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Цель подпрограммы</w:t>
            </w:r>
          </w:p>
        </w:tc>
        <w:tc>
          <w:tcPr>
            <w:tcW w:w="568"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7015"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Calibri" w:hAnsi="Times New Roman" w:cs="Times New Roman"/>
                <w:sz w:val="28"/>
                <w:szCs w:val="28"/>
              </w:rPr>
              <w:t>повышение уровня безопасности на водных объектах Кринично-Лугского сельского поселения</w:t>
            </w:r>
          </w:p>
        </w:tc>
      </w:tr>
      <w:tr w:rsidR="0062181D" w:rsidRPr="0062181D" w:rsidTr="0062181D">
        <w:tc>
          <w:tcPr>
            <w:tcW w:w="2396"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Задачи подпрограммы</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8"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7015" w:type="dxa"/>
          </w:tcPr>
          <w:p w:rsidR="0062181D" w:rsidRPr="0062181D" w:rsidRDefault="0062181D" w:rsidP="0062181D">
            <w:pPr>
              <w:autoSpaceDE w:val="0"/>
              <w:autoSpaceDN w:val="0"/>
              <w:adjustRightInd w:val="0"/>
              <w:spacing w:after="0" w:line="240" w:lineRule="auto"/>
              <w:jc w:val="both"/>
              <w:rPr>
                <w:rFonts w:ascii="Times New Roman" w:eastAsia="Calibri" w:hAnsi="Times New Roman" w:cs="Times New Roman"/>
                <w:bCs/>
                <w:sz w:val="28"/>
                <w:szCs w:val="28"/>
              </w:rPr>
            </w:pPr>
            <w:r w:rsidRPr="0062181D">
              <w:rPr>
                <w:rFonts w:ascii="Times New Roman" w:eastAsia="Times New Roman" w:hAnsi="Times New Roman" w:cs="Times New Roman"/>
                <w:bCs/>
                <w:spacing w:val="-4"/>
                <w:sz w:val="28"/>
                <w:szCs w:val="28"/>
                <w:lang w:eastAsia="ru-RU"/>
              </w:rPr>
              <w:t>обеспечение эффективного предупреждения и ликвидации</w:t>
            </w:r>
            <w:r w:rsidRPr="0062181D">
              <w:rPr>
                <w:rFonts w:ascii="Times New Roman" w:eastAsia="Times New Roman" w:hAnsi="Times New Roman" w:cs="Times New Roman"/>
                <w:bCs/>
                <w:sz w:val="28"/>
                <w:szCs w:val="28"/>
                <w:lang w:eastAsia="ru-RU"/>
              </w:rPr>
              <w:t xml:space="preserve"> </w:t>
            </w:r>
            <w:r w:rsidRPr="0062181D">
              <w:rPr>
                <w:rFonts w:ascii="Times New Roman" w:eastAsia="Calibri" w:hAnsi="Times New Roman" w:cs="Times New Roman"/>
                <w:bCs/>
                <w:sz w:val="28"/>
                <w:szCs w:val="28"/>
              </w:rPr>
              <w:t>происшествий на водных объектах;</w:t>
            </w:r>
          </w:p>
          <w:p w:rsidR="0062181D" w:rsidRPr="0062181D" w:rsidRDefault="0062181D" w:rsidP="0062181D">
            <w:pPr>
              <w:tabs>
                <w:tab w:val="left" w:pos="228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2181D">
              <w:rPr>
                <w:rFonts w:ascii="Times New Roman" w:eastAsia="Times New Roman" w:hAnsi="Times New Roman" w:cs="Times New Roman"/>
                <w:sz w:val="28"/>
                <w:szCs w:val="28"/>
                <w:lang w:eastAsia="ru-RU"/>
              </w:rPr>
              <w:t>снижение количество населения, пострадавшего в результате происшествий на водных объектах</w:t>
            </w:r>
          </w:p>
        </w:tc>
      </w:tr>
      <w:tr w:rsidR="0062181D" w:rsidRPr="0062181D" w:rsidTr="0062181D">
        <w:tc>
          <w:tcPr>
            <w:tcW w:w="2396" w:type="dxa"/>
          </w:tcPr>
          <w:p w:rsidR="0062181D" w:rsidRPr="0062181D" w:rsidRDefault="0062181D" w:rsidP="0062181D">
            <w:pPr>
              <w:autoSpaceDE w:val="0"/>
              <w:autoSpaceDN w:val="0"/>
              <w:adjustRightInd w:val="0"/>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Целевые показатели</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подпрограммы</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8" w:type="dxa"/>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w:t>
            </w:r>
          </w:p>
        </w:tc>
        <w:tc>
          <w:tcPr>
            <w:tcW w:w="7015" w:type="dxa"/>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8"/>
                <w:szCs w:val="28"/>
                <w:lang w:eastAsia="ru-RU"/>
              </w:rPr>
            </w:pPr>
            <w:r w:rsidRPr="0062181D">
              <w:rPr>
                <w:rFonts w:ascii="Times New Roman" w:eastAsia="Arial Unicode MS" w:hAnsi="Times New Roman" w:cs="Times New Roman"/>
                <w:color w:val="000000"/>
                <w:sz w:val="28"/>
                <w:szCs w:val="28"/>
                <w:lang w:eastAsia="ru-RU"/>
              </w:rPr>
              <w:t>количество происшествий на водных объектах;</w:t>
            </w:r>
          </w:p>
          <w:p w:rsidR="0062181D" w:rsidRPr="0062181D" w:rsidRDefault="0062181D" w:rsidP="0062181D">
            <w:pPr>
              <w:tabs>
                <w:tab w:val="left" w:pos="22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количество населения, пострадавшего в результате происшествий на водных объектах;</w:t>
            </w:r>
          </w:p>
          <w:p w:rsidR="0062181D" w:rsidRPr="0062181D" w:rsidRDefault="0062181D" w:rsidP="0062181D">
            <w:pPr>
              <w:tabs>
                <w:tab w:val="left" w:pos="22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bCs/>
                <w:sz w:val="28"/>
                <w:szCs w:val="28"/>
                <w:lang w:eastAsia="ru-RU"/>
              </w:rPr>
              <w:t>количество проведенных информационно - профилактических мероприятий по вопросам безопасности на водных объектах</w:t>
            </w:r>
          </w:p>
        </w:tc>
      </w:tr>
      <w:tr w:rsidR="0062181D" w:rsidRPr="0062181D" w:rsidTr="0062181D">
        <w:tc>
          <w:tcPr>
            <w:tcW w:w="2396" w:type="dxa"/>
          </w:tcPr>
          <w:p w:rsidR="0062181D" w:rsidRPr="0062181D" w:rsidRDefault="0062181D" w:rsidP="0062181D">
            <w:pPr>
              <w:autoSpaceDE w:val="0"/>
              <w:autoSpaceDN w:val="0"/>
              <w:adjustRightInd w:val="0"/>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Этапы и сроки реализации</w:t>
            </w:r>
          </w:p>
          <w:p w:rsidR="0062181D" w:rsidRPr="0062181D" w:rsidRDefault="0062181D" w:rsidP="0062181D">
            <w:pPr>
              <w:autoSpaceDE w:val="0"/>
              <w:autoSpaceDN w:val="0"/>
              <w:adjustRightInd w:val="0"/>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подпрограммы</w:t>
            </w:r>
          </w:p>
        </w:tc>
        <w:tc>
          <w:tcPr>
            <w:tcW w:w="568" w:type="dxa"/>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8"/>
                <w:szCs w:val="28"/>
                <w:lang w:eastAsia="ru-RU"/>
              </w:rPr>
              <w:t>–</w:t>
            </w:r>
          </w:p>
        </w:tc>
        <w:tc>
          <w:tcPr>
            <w:tcW w:w="7015" w:type="dxa"/>
          </w:tcPr>
          <w:p w:rsidR="0062181D" w:rsidRPr="0062181D" w:rsidRDefault="0062181D" w:rsidP="0062181D">
            <w:pPr>
              <w:autoSpaceDE w:val="0"/>
              <w:autoSpaceDN w:val="0"/>
              <w:adjustRightInd w:val="0"/>
              <w:spacing w:after="0" w:line="240" w:lineRule="auto"/>
              <w:jc w:val="both"/>
              <w:rPr>
                <w:rFonts w:ascii="Times New Roman" w:eastAsia="Calibri" w:hAnsi="Times New Roman" w:cs="Times New Roman"/>
                <w:sz w:val="28"/>
                <w:szCs w:val="28"/>
              </w:rPr>
            </w:pPr>
            <w:r w:rsidRPr="0062181D">
              <w:rPr>
                <w:rFonts w:ascii="Times New Roman" w:eastAsia="Calibri" w:hAnsi="Times New Roman" w:cs="Times New Roman"/>
                <w:sz w:val="28"/>
                <w:szCs w:val="28"/>
              </w:rPr>
              <w:t xml:space="preserve">этапы реализации подпрограммы 3 не выделяются, </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Calibri" w:hAnsi="Times New Roman" w:cs="Times New Roman"/>
                <w:sz w:val="28"/>
                <w:szCs w:val="28"/>
              </w:rPr>
              <w:t>срок реализации подпрограммы 3 – 2019 – 2030 годы</w:t>
            </w:r>
          </w:p>
        </w:tc>
      </w:tr>
      <w:tr w:rsidR="0062181D" w:rsidRPr="0062181D" w:rsidTr="0062181D">
        <w:tc>
          <w:tcPr>
            <w:tcW w:w="2396"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62181D">
              <w:rPr>
                <w:rFonts w:ascii="Times New Roman" w:eastAsia="Times New Roman" w:hAnsi="Times New Roman" w:cs="Times New Roman"/>
                <w:sz w:val="28"/>
                <w:szCs w:val="28"/>
                <w:lang w:eastAsia="ru-RU"/>
              </w:rPr>
              <w:t>Ресурсное обеспечение подпрограммы</w:t>
            </w:r>
          </w:p>
        </w:tc>
        <w:tc>
          <w:tcPr>
            <w:tcW w:w="568" w:type="dxa"/>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w:t>
            </w:r>
          </w:p>
        </w:tc>
        <w:tc>
          <w:tcPr>
            <w:tcW w:w="7015" w:type="dxa"/>
          </w:tcPr>
          <w:p w:rsidR="0062181D" w:rsidRPr="0062181D" w:rsidRDefault="0062181D" w:rsidP="0062181D">
            <w:pPr>
              <w:widowControl w:val="0"/>
              <w:tabs>
                <w:tab w:val="left" w:pos="36"/>
              </w:tabs>
              <w:suppressAutoHyphens/>
              <w:spacing w:after="0" w:line="240" w:lineRule="auto"/>
              <w:ind w:left="83" w:right="69" w:hanging="83"/>
              <w:jc w:val="both"/>
              <w:rPr>
                <w:rFonts w:ascii="Times New Roman" w:eastAsia="SimSun" w:hAnsi="Times New Roman" w:cs="Times New Roman"/>
                <w:color w:val="000000"/>
                <w:kern w:val="1"/>
                <w:sz w:val="24"/>
                <w:szCs w:val="24"/>
                <w:lang w:eastAsia="zh-CN" w:bidi="hi-IN"/>
              </w:rPr>
            </w:pPr>
            <w:r w:rsidRPr="0062181D">
              <w:rPr>
                <w:rFonts w:ascii="Times New Roman" w:eastAsia="SimSun" w:hAnsi="Times New Roman" w:cs="Times New Roman"/>
                <w:color w:val="000000"/>
                <w:kern w:val="1"/>
                <w:sz w:val="28"/>
                <w:szCs w:val="28"/>
                <w:lang w:eastAsia="zh-CN" w:bidi="hi-IN"/>
              </w:rPr>
              <w:t>Общий объем финансового обеспечения  подпрограммы в 2019-2030 годы составляет 60,0 тыс. рублей, в том числе:</w:t>
            </w:r>
          </w:p>
          <w:p w:rsidR="0062181D" w:rsidRPr="0062181D" w:rsidRDefault="0062181D" w:rsidP="0062181D">
            <w:pPr>
              <w:spacing w:after="0" w:line="240" w:lineRule="auto"/>
              <w:jc w:val="both"/>
              <w:rPr>
                <w:rFonts w:ascii="Times New Roman" w:eastAsia="Calibri" w:hAnsi="Times New Roman" w:cs="Times New Roman"/>
                <w:kern w:val="2"/>
                <w:sz w:val="28"/>
                <w:szCs w:val="28"/>
                <w:lang w:eastAsia="ru-RU"/>
              </w:rPr>
            </w:pPr>
            <w:r w:rsidRPr="0062181D">
              <w:rPr>
                <w:rFonts w:ascii="Times New Roman" w:eastAsia="Calibri" w:hAnsi="Times New Roman" w:cs="Times New Roman"/>
                <w:kern w:val="2"/>
                <w:sz w:val="28"/>
                <w:szCs w:val="28"/>
                <w:lang w:eastAsia="ru-RU"/>
              </w:rPr>
              <w:t>в 2019 году – 5,0 тыс. рублей;</w:t>
            </w:r>
          </w:p>
          <w:p w:rsidR="0062181D" w:rsidRPr="0062181D" w:rsidRDefault="0062181D" w:rsidP="0062181D">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62181D">
              <w:rPr>
                <w:rFonts w:ascii="Times New Roman" w:eastAsia="Calibri" w:hAnsi="Times New Roman" w:cs="Times New Roman"/>
                <w:kern w:val="2"/>
                <w:sz w:val="28"/>
                <w:szCs w:val="28"/>
                <w:lang w:eastAsia="ru-RU"/>
              </w:rPr>
              <w:t>в 2020 году – 5,0,0 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2021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2022 году – </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2023 году – </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lastRenderedPageBreak/>
              <w:t xml:space="preserve">в 2024 году – </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2025 году – </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2026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2027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2028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2029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2030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tc>
      </w:tr>
      <w:tr w:rsidR="0062181D" w:rsidRPr="0062181D" w:rsidTr="0062181D">
        <w:tc>
          <w:tcPr>
            <w:tcW w:w="2396"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tc>
        <w:tc>
          <w:tcPr>
            <w:tcW w:w="568" w:type="dxa"/>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p>
        </w:tc>
        <w:tc>
          <w:tcPr>
            <w:tcW w:w="7015" w:type="dxa"/>
          </w:tcPr>
          <w:p w:rsidR="0062181D" w:rsidRPr="0062181D" w:rsidRDefault="0062181D" w:rsidP="0062181D">
            <w:pPr>
              <w:widowControl w:val="0"/>
              <w:tabs>
                <w:tab w:val="left" w:pos="36"/>
              </w:tabs>
              <w:suppressAutoHyphens/>
              <w:spacing w:after="0" w:line="240" w:lineRule="auto"/>
              <w:jc w:val="both"/>
              <w:rPr>
                <w:rFonts w:ascii="Times New Roman" w:eastAsia="SimSun" w:hAnsi="Times New Roman" w:cs="Times New Roman"/>
                <w:color w:val="000000"/>
                <w:kern w:val="1"/>
                <w:sz w:val="24"/>
                <w:szCs w:val="24"/>
                <w:lang w:eastAsia="zh-CN" w:bidi="hi-IN"/>
              </w:rPr>
            </w:pPr>
            <w:r w:rsidRPr="0062181D">
              <w:rPr>
                <w:rFonts w:ascii="Times New Roman" w:eastAsia="SimSun" w:hAnsi="Times New Roman" w:cs="Times New Roman"/>
                <w:color w:val="000000"/>
                <w:kern w:val="1"/>
                <w:sz w:val="28"/>
                <w:szCs w:val="28"/>
                <w:lang w:eastAsia="zh-CN" w:bidi="hi-IN"/>
              </w:rPr>
              <w:t>Объем средств бюджета Кринично-Лугского сельского поселения – 60,0 тыс. рублей, в том числе:</w:t>
            </w:r>
          </w:p>
          <w:p w:rsidR="0062181D" w:rsidRPr="0062181D" w:rsidRDefault="0062181D" w:rsidP="0062181D">
            <w:pPr>
              <w:spacing w:after="0" w:line="240" w:lineRule="auto"/>
              <w:jc w:val="both"/>
              <w:rPr>
                <w:rFonts w:ascii="Times New Roman" w:eastAsia="Calibri" w:hAnsi="Times New Roman" w:cs="Times New Roman"/>
                <w:kern w:val="2"/>
                <w:sz w:val="28"/>
                <w:szCs w:val="28"/>
                <w:lang w:eastAsia="ru-RU"/>
              </w:rPr>
            </w:pPr>
            <w:r w:rsidRPr="0062181D">
              <w:rPr>
                <w:rFonts w:ascii="Times New Roman" w:eastAsia="Calibri" w:hAnsi="Times New Roman" w:cs="Times New Roman"/>
                <w:kern w:val="2"/>
                <w:sz w:val="28"/>
                <w:szCs w:val="28"/>
                <w:lang w:eastAsia="ru-RU"/>
              </w:rPr>
              <w:t>в 2019 году – 5,0 тыс. рублей;</w:t>
            </w:r>
          </w:p>
          <w:p w:rsidR="0062181D" w:rsidRPr="0062181D" w:rsidRDefault="0062181D" w:rsidP="0062181D">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62181D">
              <w:rPr>
                <w:rFonts w:ascii="Times New Roman" w:eastAsia="Calibri" w:hAnsi="Times New Roman" w:cs="Times New Roman"/>
                <w:kern w:val="2"/>
                <w:sz w:val="28"/>
                <w:szCs w:val="28"/>
                <w:lang w:eastAsia="ru-RU"/>
              </w:rPr>
              <w:t>в 2020 году – 5,0,0 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2021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2022 году – </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2023 году – </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2024 году – </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2025 году – </w:t>
            </w:r>
            <w:r w:rsidRPr="0062181D">
              <w:rPr>
                <w:rFonts w:ascii="Times New Roman" w:eastAsia="Calibri" w:hAnsi="Times New Roman" w:cs="Times New Roman"/>
                <w:kern w:val="2"/>
                <w:sz w:val="28"/>
                <w:szCs w:val="28"/>
                <w:lang w:eastAsia="ru-RU"/>
              </w:rPr>
              <w:t>5,0 тыс.</w:t>
            </w:r>
            <w:r w:rsidRPr="0062181D">
              <w:rPr>
                <w:rFonts w:ascii="Times New Roman" w:eastAsia="Times New Roman" w:hAnsi="Times New Roman" w:cs="Times New Roman"/>
                <w:kern w:val="2"/>
                <w:sz w:val="28"/>
                <w:szCs w:val="28"/>
                <w:lang w:eastAsia="ru-RU"/>
              </w:rPr>
              <w:t xml:space="preserve">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2026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2027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2028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2029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p w:rsidR="0062181D" w:rsidRPr="0062181D" w:rsidRDefault="0062181D" w:rsidP="0062181D">
            <w:pPr>
              <w:spacing w:after="0" w:line="240" w:lineRule="auto"/>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в 2030 году – </w:t>
            </w:r>
            <w:r w:rsidRPr="0062181D">
              <w:rPr>
                <w:rFonts w:ascii="Times New Roman" w:eastAsia="Calibri" w:hAnsi="Times New Roman" w:cs="Times New Roman"/>
                <w:kern w:val="2"/>
                <w:sz w:val="28"/>
                <w:szCs w:val="28"/>
                <w:lang w:eastAsia="ru-RU"/>
              </w:rPr>
              <w:t xml:space="preserve">5,0 </w:t>
            </w:r>
            <w:r w:rsidRPr="0062181D">
              <w:rPr>
                <w:rFonts w:ascii="Times New Roman" w:eastAsia="Times New Roman" w:hAnsi="Times New Roman" w:cs="Times New Roman"/>
                <w:kern w:val="2"/>
                <w:sz w:val="28"/>
                <w:szCs w:val="28"/>
                <w:lang w:eastAsia="ru-RU"/>
              </w:rPr>
              <w:t>тыс. рублей.</w:t>
            </w:r>
          </w:p>
        </w:tc>
      </w:tr>
      <w:tr w:rsidR="0062181D" w:rsidRPr="0062181D" w:rsidTr="0062181D">
        <w:tc>
          <w:tcPr>
            <w:tcW w:w="2396"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Ожидаемые результаты реализации</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подпрограммы</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8" w:type="dxa"/>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w:t>
            </w:r>
          </w:p>
        </w:tc>
        <w:tc>
          <w:tcPr>
            <w:tcW w:w="7015" w:type="dxa"/>
          </w:tcPr>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снижение рисков возникновения несчастных случаев на воде и смягчения их возможных последствий;</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bCs/>
                <w:kern w:val="2"/>
                <w:sz w:val="28"/>
                <w:szCs w:val="28"/>
              </w:rPr>
            </w:pPr>
            <w:r w:rsidRPr="0062181D">
              <w:rPr>
                <w:rFonts w:ascii="Times New Roman" w:eastAsia="Times New Roman" w:hAnsi="Times New Roman" w:cs="Times New Roman"/>
                <w:bCs/>
                <w:kern w:val="2"/>
                <w:sz w:val="28"/>
                <w:szCs w:val="28"/>
              </w:rPr>
              <w:t>проведение профилактических мероприятий по предупреждению происшествий на водных объектах;</w:t>
            </w:r>
          </w:p>
          <w:p w:rsidR="0062181D" w:rsidRPr="0062181D" w:rsidRDefault="0062181D" w:rsidP="006218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оказание экстренной помощи и спасение граждан, оказавшихся в сложных жизненных ситуациях</w:t>
            </w:r>
          </w:p>
        </w:tc>
      </w:tr>
    </w:tbl>
    <w:p w:rsidR="0062181D" w:rsidRPr="0062181D" w:rsidRDefault="0062181D" w:rsidP="0062181D">
      <w:pPr>
        <w:spacing w:after="0" w:line="240" w:lineRule="auto"/>
        <w:rPr>
          <w:rFonts w:ascii="Times New Roman" w:eastAsia="Times New Roman" w:hAnsi="Times New Roman" w:cs="Times New Roman"/>
          <w:sz w:val="20"/>
          <w:szCs w:val="20"/>
          <w:lang w:eastAsia="ru-RU"/>
        </w:rPr>
      </w:pP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Приоритеты и цели муниципальной </w:t>
      </w:r>
      <w:r w:rsidRPr="0062181D">
        <w:rPr>
          <w:rFonts w:ascii="Times New Roman" w:eastAsia="Times New Roman" w:hAnsi="Times New Roman" w:cs="Times New Roman"/>
          <w:sz w:val="28"/>
          <w:szCs w:val="28"/>
          <w:lang w:eastAsia="ru-RU"/>
        </w:rPr>
        <w:br/>
        <w:t xml:space="preserve">политики в сфере защиты населения и территории от чрезвычайных ситуаций, </w:t>
      </w:r>
      <w:r w:rsidRPr="0062181D">
        <w:rPr>
          <w:rFonts w:ascii="Times New Roman" w:eastAsia="Times New Roman" w:hAnsi="Times New Roman" w:cs="Times New Roman"/>
          <w:sz w:val="28"/>
          <w:szCs w:val="28"/>
          <w:lang w:eastAsia="ru-RU"/>
        </w:rPr>
        <w:br/>
        <w:t>пожарной безопасности и безопасности людей на водных объектах Кринично-Лугского сельского поселения</w:t>
      </w:r>
    </w:p>
    <w:p w:rsidR="0062181D" w:rsidRPr="0062181D" w:rsidRDefault="0062181D" w:rsidP="006218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Основными приоритетами муниципальной политики в сфере защиты населения и территории от чрезвычайных ситуаций пожарной безопасности и безопасности людей на водных объектах Кринично-Лугского сельского поселения  являются:</w:t>
      </w:r>
    </w:p>
    <w:p w:rsidR="0062181D" w:rsidRPr="0062181D" w:rsidRDefault="0062181D" w:rsidP="0062181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sz w:val="28"/>
          <w:szCs w:val="28"/>
          <w:lang w:eastAsia="ru-RU"/>
        </w:rPr>
        <w:t xml:space="preserve">повышение уровня защищенности населения и территории Кринично-Лугского сельского поселения от чрезвычайных ситуаций, пожарной безопасности и безопасности людей на водных объектах, а также </w:t>
      </w:r>
      <w:r w:rsidRPr="0062181D">
        <w:rPr>
          <w:rFonts w:ascii="Times New Roman" w:eastAsia="Times New Roman" w:hAnsi="Times New Roman" w:cs="Times New Roman"/>
          <w:kern w:val="2"/>
          <w:sz w:val="28"/>
          <w:szCs w:val="28"/>
          <w:lang w:eastAsia="ru-RU"/>
        </w:rPr>
        <w:t>общественной безопасности, правопорядка и безопасности среды обитания;</w:t>
      </w:r>
    </w:p>
    <w:p w:rsidR="0062181D" w:rsidRPr="0062181D" w:rsidRDefault="0062181D" w:rsidP="0062181D">
      <w:pPr>
        <w:spacing w:after="0" w:line="240" w:lineRule="auto"/>
        <w:ind w:firstLine="709"/>
        <w:jc w:val="both"/>
        <w:rPr>
          <w:rFonts w:ascii="Times New Roman" w:eastAsia="Times New Roman" w:hAnsi="Times New Roman" w:cs="Times New Roman"/>
          <w:spacing w:val="-1"/>
          <w:sz w:val="28"/>
          <w:szCs w:val="28"/>
          <w:lang w:eastAsia="ru-RU"/>
        </w:rPr>
      </w:pPr>
      <w:r w:rsidRPr="0062181D">
        <w:rPr>
          <w:rFonts w:ascii="Times New Roman" w:eastAsia="Times New Roman" w:hAnsi="Times New Roman" w:cs="Times New Roman"/>
          <w:spacing w:val="-1"/>
          <w:sz w:val="28"/>
          <w:szCs w:val="28"/>
          <w:lang w:eastAsia="ru-RU"/>
        </w:rPr>
        <w:t>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w:t>
      </w:r>
    </w:p>
    <w:p w:rsidR="0062181D" w:rsidRPr="0062181D" w:rsidRDefault="0062181D" w:rsidP="0062181D">
      <w:pPr>
        <w:spacing w:after="0" w:line="240" w:lineRule="auto"/>
        <w:ind w:firstLine="709"/>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lastRenderedPageBreak/>
        <w:t>предупреждение и пресечение нарушений требований пожарной безопасности, обучение населения мерам пожарной безопасности, правилам поведения при возникновении чрезвычайных ситуаций;</w:t>
      </w:r>
    </w:p>
    <w:p w:rsidR="0062181D" w:rsidRPr="0062181D" w:rsidRDefault="0062181D" w:rsidP="0062181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181D">
        <w:rPr>
          <w:rFonts w:ascii="Times New Roman" w:eastAsia="Times New Roman" w:hAnsi="Times New Roman" w:cs="Times New Roman"/>
          <w:bCs/>
          <w:sz w:val="28"/>
          <w:szCs w:val="28"/>
          <w:lang w:eastAsia="ru-RU"/>
        </w:rPr>
        <w:t>создание и модернизация комплексной системы экстренного оповещения населения в зонах, подверженных возникновению быстроразвивающихся процессов природного и техногенного характера;</w:t>
      </w:r>
    </w:p>
    <w:p w:rsidR="0062181D" w:rsidRPr="0062181D" w:rsidRDefault="0062181D" w:rsidP="0062181D">
      <w:pPr>
        <w:spacing w:after="0" w:line="240" w:lineRule="auto"/>
        <w:ind w:firstLine="709"/>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Указанные направления реализуются в соответствии </w:t>
      </w:r>
      <w:proofErr w:type="gramStart"/>
      <w:r w:rsidRPr="0062181D">
        <w:rPr>
          <w:rFonts w:ascii="Times New Roman" w:eastAsia="Times New Roman" w:hAnsi="Times New Roman" w:cs="Times New Roman"/>
          <w:sz w:val="28"/>
          <w:szCs w:val="28"/>
          <w:lang w:eastAsia="ru-RU"/>
        </w:rPr>
        <w:t>с</w:t>
      </w:r>
      <w:proofErr w:type="gramEnd"/>
      <w:r w:rsidRPr="0062181D">
        <w:rPr>
          <w:rFonts w:ascii="Times New Roman" w:eastAsia="Times New Roman" w:hAnsi="Times New Roman" w:cs="Times New Roman"/>
          <w:sz w:val="28"/>
          <w:szCs w:val="28"/>
          <w:lang w:eastAsia="ru-RU"/>
        </w:rPr>
        <w:t>:</w:t>
      </w:r>
    </w:p>
    <w:p w:rsidR="0062181D" w:rsidRPr="0062181D" w:rsidRDefault="0062181D" w:rsidP="0062181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181D">
        <w:rPr>
          <w:rFonts w:ascii="Times New Roman" w:eastAsia="Times New Roman" w:hAnsi="Times New Roman" w:cs="Times New Roman"/>
          <w:bCs/>
          <w:sz w:val="28"/>
          <w:szCs w:val="28"/>
          <w:lang w:eastAsia="ru-RU"/>
        </w:rPr>
        <w:t>Федеральным законом от 21.12.1994 № 68-ФЗ «О защите населения и территорий от чрезвычайных ситуаций природного и техногенного характера»;</w:t>
      </w:r>
    </w:p>
    <w:p w:rsidR="0062181D" w:rsidRPr="0062181D" w:rsidRDefault="0062181D" w:rsidP="0062181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181D">
        <w:rPr>
          <w:rFonts w:ascii="Times New Roman" w:eastAsia="Times New Roman" w:hAnsi="Times New Roman" w:cs="Times New Roman"/>
          <w:bCs/>
          <w:sz w:val="28"/>
          <w:szCs w:val="28"/>
          <w:lang w:eastAsia="ru-RU"/>
        </w:rPr>
        <w:t>Федеральным законом от 21.12.1994 № 69-ФЗ «О пожарной безопасности»;</w:t>
      </w:r>
    </w:p>
    <w:p w:rsidR="0062181D" w:rsidRPr="0062181D" w:rsidRDefault="0062181D" w:rsidP="0062181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181D">
        <w:rPr>
          <w:rFonts w:ascii="Times New Roman" w:eastAsia="Times New Roman" w:hAnsi="Times New Roman" w:cs="Times New Roman"/>
          <w:bCs/>
          <w:sz w:val="28"/>
          <w:szCs w:val="28"/>
          <w:lang w:eastAsia="ru-RU"/>
        </w:rPr>
        <w:t>Федеральным законом от 22.07.2018 «Технический регламент о требованиях пожарной безопасности»;</w:t>
      </w:r>
    </w:p>
    <w:p w:rsidR="0062181D" w:rsidRPr="0062181D" w:rsidRDefault="0062181D" w:rsidP="0062181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181D">
        <w:rPr>
          <w:rFonts w:ascii="Times New Roman" w:eastAsia="Times New Roman" w:hAnsi="Times New Roman" w:cs="Times New Roman"/>
          <w:bCs/>
          <w:sz w:val="28"/>
          <w:szCs w:val="28"/>
          <w:lang w:eastAsia="ru-RU"/>
        </w:rPr>
        <w:t>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62181D" w:rsidRPr="0062181D" w:rsidRDefault="0062181D" w:rsidP="0062181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181D">
        <w:rPr>
          <w:rFonts w:ascii="Times New Roman" w:eastAsia="Times New Roman" w:hAnsi="Times New Roman" w:cs="Times New Roman"/>
          <w:bCs/>
          <w:sz w:val="28"/>
          <w:szCs w:val="28"/>
          <w:lang w:eastAsia="ru-RU"/>
        </w:rPr>
        <w:t>Областным законом «О пожарной безопасности» от 25.11.2004 № 202-ЗС.</w:t>
      </w:r>
    </w:p>
    <w:p w:rsidR="0062181D" w:rsidRPr="0062181D" w:rsidRDefault="0062181D" w:rsidP="0062181D">
      <w:pPr>
        <w:autoSpaceDE w:val="0"/>
        <w:autoSpaceDN w:val="0"/>
        <w:adjustRightInd w:val="0"/>
        <w:spacing w:after="0" w:line="240" w:lineRule="auto"/>
        <w:ind w:firstLine="709"/>
        <w:jc w:val="both"/>
        <w:rPr>
          <w:rFonts w:ascii="Times New Roman" w:eastAsia="Times New Roman" w:hAnsi="Times New Roman" w:cs="Times New Roman"/>
          <w:bCs/>
          <w:spacing w:val="-6"/>
          <w:sz w:val="28"/>
          <w:szCs w:val="28"/>
          <w:lang w:eastAsia="ru-RU"/>
        </w:rPr>
      </w:pPr>
      <w:r w:rsidRPr="0062181D">
        <w:rPr>
          <w:rFonts w:ascii="Times New Roman" w:eastAsia="Times New Roman" w:hAnsi="Times New Roman" w:cs="Times New Roman"/>
          <w:bCs/>
          <w:sz w:val="28"/>
          <w:szCs w:val="28"/>
          <w:lang w:eastAsia="ru-RU"/>
        </w:rPr>
        <w:t xml:space="preserve">Областным законом «О защите населения и территорий от чрезвычайных </w:t>
      </w:r>
      <w:r w:rsidRPr="0062181D">
        <w:rPr>
          <w:rFonts w:ascii="Times New Roman" w:eastAsia="Times New Roman" w:hAnsi="Times New Roman" w:cs="Times New Roman"/>
          <w:bCs/>
          <w:spacing w:val="-6"/>
          <w:sz w:val="28"/>
          <w:szCs w:val="28"/>
          <w:lang w:eastAsia="ru-RU"/>
        </w:rPr>
        <w:t>ситуаций межмуниципального и регионального характера» от 29.12.2004 № 256-ЗС.</w:t>
      </w:r>
    </w:p>
    <w:p w:rsidR="0062181D" w:rsidRPr="0062181D" w:rsidRDefault="0062181D" w:rsidP="006218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Сведения о показателях муниципальной программы, подпрограмм  муниципальной программы и их значениях приведены в таблице № 1.</w:t>
      </w:r>
    </w:p>
    <w:p w:rsidR="0062181D" w:rsidRPr="0062181D" w:rsidRDefault="0062181D" w:rsidP="0062181D">
      <w:pPr>
        <w:spacing w:after="0" w:line="240" w:lineRule="auto"/>
        <w:ind w:firstLine="709"/>
        <w:jc w:val="both"/>
        <w:rPr>
          <w:rFonts w:ascii="Times New Roman" w:eastAsia="Times New Roman" w:hAnsi="Times New Roman" w:cs="Times New Roman"/>
          <w:bCs/>
          <w:sz w:val="28"/>
          <w:szCs w:val="24"/>
          <w:lang w:eastAsia="ru-RU"/>
        </w:rPr>
      </w:pPr>
      <w:proofErr w:type="gramStart"/>
      <w:r w:rsidRPr="0062181D">
        <w:rPr>
          <w:rFonts w:ascii="Times New Roman" w:eastAsia="Times New Roman" w:hAnsi="Times New Roman" w:cs="Times New Roman"/>
          <w:bCs/>
          <w:sz w:val="28"/>
          <w:szCs w:val="24"/>
          <w:lang w:eastAsia="ru-RU"/>
        </w:rPr>
        <w:t xml:space="preserve">Перечень подпрограмм и основных мероприятий </w:t>
      </w:r>
      <w:r w:rsidRPr="0062181D">
        <w:rPr>
          <w:rFonts w:ascii="Times New Roman" w:eastAsia="Times New Roman" w:hAnsi="Times New Roman" w:cs="Times New Roman"/>
          <w:sz w:val="28"/>
          <w:szCs w:val="28"/>
          <w:lang w:eastAsia="ru-RU"/>
        </w:rPr>
        <w:t>муниципальной</w:t>
      </w:r>
      <w:r w:rsidRPr="0062181D">
        <w:rPr>
          <w:rFonts w:ascii="Times New Roman" w:eastAsia="Times New Roman" w:hAnsi="Times New Roman" w:cs="Times New Roman"/>
          <w:bCs/>
          <w:sz w:val="28"/>
          <w:szCs w:val="24"/>
          <w:lang w:eastAsia="ru-RU"/>
        </w:rPr>
        <w:t xml:space="preserve"> программы </w:t>
      </w:r>
      <w:r w:rsidRPr="0062181D">
        <w:rPr>
          <w:rFonts w:ascii="Times New Roman" w:eastAsia="Times New Roman" w:hAnsi="Times New Roman" w:cs="Times New Roman"/>
          <w:sz w:val="28"/>
          <w:szCs w:val="28"/>
          <w:lang w:eastAsia="ru-RU"/>
        </w:rPr>
        <w:t>приведены в таблице № 2.</w:t>
      </w:r>
      <w:proofErr w:type="gramEnd"/>
    </w:p>
    <w:p w:rsidR="0062181D" w:rsidRPr="0062181D" w:rsidRDefault="0062181D" w:rsidP="006218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Расходы бюджета поселения на реализацию муниципальной программы указаны в таблице № 3 к настоящей муниципальной программе.</w:t>
      </w:r>
    </w:p>
    <w:p w:rsidR="0062181D" w:rsidRPr="0062181D" w:rsidRDefault="0062181D" w:rsidP="006218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Расходы на реализацию муниципальной программы приведены в таблице № 4.</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p>
    <w:p w:rsidR="0062181D" w:rsidRPr="0062181D" w:rsidRDefault="0062181D" w:rsidP="0062181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2181D" w:rsidRPr="0062181D" w:rsidRDefault="0062181D" w:rsidP="0062181D">
      <w:pPr>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Глава Администрации </w:t>
      </w:r>
      <w:r w:rsidRPr="0062181D">
        <w:rPr>
          <w:rFonts w:ascii="Times New Roman" w:eastAsia="Times New Roman" w:hAnsi="Times New Roman" w:cs="Times New Roman"/>
          <w:sz w:val="28"/>
          <w:szCs w:val="28"/>
          <w:lang w:eastAsia="ru-RU"/>
        </w:rPr>
        <w:br/>
        <w:t>Кринично-Лугского сельского поселения</w:t>
      </w:r>
      <w:r w:rsidRPr="0062181D">
        <w:rPr>
          <w:rFonts w:ascii="Times New Roman" w:eastAsia="Times New Roman" w:hAnsi="Times New Roman" w:cs="Times New Roman"/>
          <w:sz w:val="28"/>
          <w:szCs w:val="28"/>
          <w:lang w:eastAsia="ru-RU"/>
        </w:rPr>
        <w:tab/>
        <w:t xml:space="preserve">                                     Г.В. Траутченко</w:t>
      </w:r>
    </w:p>
    <w:p w:rsidR="0062181D" w:rsidRPr="0062181D" w:rsidRDefault="0062181D" w:rsidP="0062181D">
      <w:pPr>
        <w:spacing w:after="0" w:line="240" w:lineRule="auto"/>
        <w:ind w:right="5551"/>
        <w:jc w:val="center"/>
        <w:rPr>
          <w:rFonts w:ascii="Times New Roman" w:eastAsia="Times New Roman" w:hAnsi="Times New Roman" w:cs="Times New Roman"/>
          <w:sz w:val="28"/>
          <w:szCs w:val="28"/>
          <w:lang w:eastAsia="ru-RU"/>
        </w:rPr>
      </w:pPr>
    </w:p>
    <w:p w:rsidR="0062181D" w:rsidRPr="0062181D" w:rsidRDefault="0062181D" w:rsidP="0062181D">
      <w:pPr>
        <w:spacing w:after="0" w:line="240" w:lineRule="auto"/>
        <w:ind w:right="5551"/>
        <w:jc w:val="center"/>
        <w:rPr>
          <w:rFonts w:ascii="Times New Roman" w:eastAsia="Times New Roman" w:hAnsi="Times New Roman" w:cs="Times New Roman"/>
          <w:sz w:val="28"/>
          <w:szCs w:val="28"/>
          <w:lang w:eastAsia="ru-RU"/>
        </w:rPr>
      </w:pPr>
    </w:p>
    <w:p w:rsidR="0062181D" w:rsidRPr="0062181D" w:rsidRDefault="0062181D" w:rsidP="0062181D">
      <w:pPr>
        <w:spacing w:after="0" w:line="240" w:lineRule="auto"/>
        <w:rPr>
          <w:rFonts w:ascii="Times New Roman" w:eastAsia="Times New Roman" w:hAnsi="Times New Roman" w:cs="Times New Roman"/>
          <w:sz w:val="28"/>
          <w:szCs w:val="28"/>
          <w:lang w:eastAsia="ru-RU"/>
        </w:rPr>
      </w:pPr>
    </w:p>
    <w:p w:rsidR="0062181D" w:rsidRPr="0062181D" w:rsidRDefault="0062181D" w:rsidP="0062181D">
      <w:pPr>
        <w:spacing w:after="0" w:line="240" w:lineRule="auto"/>
        <w:rPr>
          <w:rFonts w:ascii="Times New Roman" w:eastAsia="Times New Roman" w:hAnsi="Times New Roman" w:cs="Times New Roman"/>
          <w:sz w:val="28"/>
          <w:szCs w:val="28"/>
          <w:lang w:eastAsia="ru-RU"/>
        </w:rPr>
        <w:sectPr w:rsidR="0062181D" w:rsidRPr="0062181D" w:rsidSect="0062181D">
          <w:footerReference w:type="default" r:id="rId13"/>
          <w:pgSz w:w="11906" w:h="16838" w:code="9"/>
          <w:pgMar w:top="1134" w:right="680" w:bottom="680" w:left="1588" w:header="709" w:footer="709" w:gutter="0"/>
          <w:cols w:space="720"/>
          <w:docGrid w:linePitch="326"/>
        </w:sectPr>
      </w:pPr>
    </w:p>
    <w:p w:rsidR="0062181D" w:rsidRPr="0062181D" w:rsidRDefault="0062181D" w:rsidP="0062181D">
      <w:pPr>
        <w:tabs>
          <w:tab w:val="left" w:pos="2038"/>
        </w:tabs>
        <w:autoSpaceDE w:val="0"/>
        <w:autoSpaceDN w:val="0"/>
        <w:adjustRightInd w:val="0"/>
        <w:spacing w:after="0" w:line="240" w:lineRule="auto"/>
        <w:ind w:left="9923"/>
        <w:jc w:val="right"/>
        <w:rPr>
          <w:rFonts w:ascii="Times New Roman" w:eastAsia="Times New Roman" w:hAnsi="Times New Roman" w:cs="Times New Roman"/>
          <w:sz w:val="28"/>
          <w:szCs w:val="28"/>
          <w:lang w:eastAsia="ru-RU"/>
        </w:rPr>
      </w:pPr>
      <w:r w:rsidRPr="0062181D">
        <w:rPr>
          <w:rFonts w:ascii="Times New Roman" w:eastAsia="Times New Roman" w:hAnsi="Times New Roman" w:cs="Times New Roman"/>
          <w:kern w:val="2"/>
          <w:sz w:val="28"/>
          <w:szCs w:val="28"/>
        </w:rPr>
        <w:lastRenderedPageBreak/>
        <w:t>Таблица № 1</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62181D">
        <w:rPr>
          <w:rFonts w:ascii="Times New Roman" w:eastAsia="Times New Roman" w:hAnsi="Times New Roman" w:cs="Times New Roman"/>
          <w:bCs/>
          <w:kern w:val="2"/>
          <w:sz w:val="28"/>
          <w:szCs w:val="28"/>
          <w:lang w:eastAsia="ru-RU"/>
        </w:rPr>
        <w:t xml:space="preserve">СВЕДЕНИЯ </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bCs/>
          <w:kern w:val="2"/>
          <w:sz w:val="28"/>
          <w:szCs w:val="28"/>
          <w:lang w:eastAsia="ru-RU"/>
        </w:rPr>
        <w:t>о показателях муниципальной программы</w:t>
      </w:r>
      <w:r w:rsidRPr="0062181D">
        <w:rPr>
          <w:rFonts w:ascii="Times New Roman" w:eastAsia="Times New Roman" w:hAnsi="Times New Roman" w:cs="Times New Roman"/>
          <w:kern w:val="2"/>
          <w:sz w:val="28"/>
          <w:szCs w:val="28"/>
          <w:lang w:eastAsia="ru-RU"/>
        </w:rPr>
        <w:t xml:space="preserve"> </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Кринично-Лугского сельского поселения «Защита населения и территории от чрезвычайных ситуаций, обеспечение </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62181D">
        <w:rPr>
          <w:rFonts w:ascii="Times New Roman" w:eastAsia="Times New Roman" w:hAnsi="Times New Roman" w:cs="Times New Roman"/>
          <w:kern w:val="2"/>
          <w:sz w:val="28"/>
          <w:szCs w:val="28"/>
          <w:lang w:eastAsia="ru-RU"/>
        </w:rPr>
        <w:t xml:space="preserve">пожарной безопасности и безопасности людей на водных объектах», </w:t>
      </w:r>
      <w:r w:rsidRPr="0062181D">
        <w:rPr>
          <w:rFonts w:ascii="Times New Roman" w:eastAsia="Times New Roman" w:hAnsi="Times New Roman" w:cs="Times New Roman"/>
          <w:bCs/>
          <w:kern w:val="2"/>
          <w:sz w:val="28"/>
          <w:szCs w:val="28"/>
          <w:lang w:eastAsia="ru-RU"/>
        </w:rPr>
        <w:t>подпрограмм муниципальной программы</w:t>
      </w:r>
      <w:r w:rsidRPr="0062181D">
        <w:rPr>
          <w:rFonts w:ascii="Times New Roman" w:eastAsia="Times New Roman" w:hAnsi="Times New Roman" w:cs="Times New Roman"/>
          <w:kern w:val="2"/>
          <w:sz w:val="28"/>
          <w:szCs w:val="28"/>
          <w:lang w:eastAsia="ru-RU"/>
        </w:rPr>
        <w:t xml:space="preserve"> </w:t>
      </w:r>
      <w:r w:rsidRPr="0062181D">
        <w:rPr>
          <w:rFonts w:ascii="Times New Roman" w:eastAsia="Times New Roman" w:hAnsi="Times New Roman" w:cs="Times New Roman"/>
          <w:bCs/>
          <w:kern w:val="2"/>
          <w:sz w:val="28"/>
          <w:szCs w:val="28"/>
          <w:lang w:eastAsia="ru-RU"/>
        </w:rPr>
        <w:t>и их значениях</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87"/>
        <w:gridCol w:w="992"/>
        <w:gridCol w:w="992"/>
        <w:gridCol w:w="680"/>
        <w:gridCol w:w="11"/>
        <w:gridCol w:w="12"/>
        <w:gridCol w:w="11"/>
        <w:gridCol w:w="704"/>
        <w:gridCol w:w="10"/>
        <w:gridCol w:w="12"/>
        <w:gridCol w:w="687"/>
        <w:gridCol w:w="20"/>
        <w:gridCol w:w="688"/>
        <w:gridCol w:w="20"/>
        <w:gridCol w:w="689"/>
        <w:gridCol w:w="20"/>
        <w:gridCol w:w="689"/>
        <w:gridCol w:w="20"/>
        <w:gridCol w:w="689"/>
        <w:gridCol w:w="20"/>
        <w:gridCol w:w="688"/>
        <w:gridCol w:w="20"/>
        <w:gridCol w:w="689"/>
        <w:gridCol w:w="20"/>
        <w:gridCol w:w="689"/>
        <w:gridCol w:w="20"/>
        <w:gridCol w:w="689"/>
        <w:gridCol w:w="20"/>
        <w:gridCol w:w="688"/>
        <w:gridCol w:w="20"/>
        <w:gridCol w:w="689"/>
        <w:gridCol w:w="20"/>
        <w:gridCol w:w="644"/>
      </w:tblGrid>
      <w:tr w:rsidR="0062181D" w:rsidRPr="0062181D" w:rsidTr="0062181D">
        <w:tc>
          <w:tcPr>
            <w:tcW w:w="540" w:type="dxa"/>
            <w:vMerge w:val="restart"/>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proofErr w:type="gramStart"/>
            <w:r w:rsidRPr="0062181D">
              <w:rPr>
                <w:rFonts w:ascii="Times New Roman" w:eastAsia="Times New Roman" w:hAnsi="Times New Roman" w:cs="Times New Roman"/>
                <w:bCs/>
                <w:kern w:val="2"/>
                <w:sz w:val="20"/>
                <w:szCs w:val="20"/>
              </w:rPr>
              <w:t>п</w:t>
            </w:r>
            <w:proofErr w:type="gramEnd"/>
            <w:r w:rsidRPr="0062181D">
              <w:rPr>
                <w:rFonts w:ascii="Times New Roman" w:eastAsia="Times New Roman" w:hAnsi="Times New Roman" w:cs="Times New Roman"/>
                <w:bCs/>
                <w:kern w:val="2"/>
                <w:sz w:val="20"/>
                <w:szCs w:val="20"/>
              </w:rPr>
              <w:t>/п</w:t>
            </w:r>
          </w:p>
        </w:tc>
        <w:tc>
          <w:tcPr>
            <w:tcW w:w="2687" w:type="dxa"/>
            <w:vMerge w:val="restart"/>
            <w:shd w:val="clear" w:color="auto" w:fill="auto"/>
          </w:tcPr>
          <w:p w:rsidR="0062181D" w:rsidRPr="0062181D" w:rsidRDefault="0062181D" w:rsidP="0062181D">
            <w:pPr>
              <w:spacing w:after="0" w:line="240" w:lineRule="auto"/>
              <w:jc w:val="center"/>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 xml:space="preserve">Номер и наименование </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rPr>
              <w:t xml:space="preserve">показателя </w:t>
            </w:r>
          </w:p>
        </w:tc>
        <w:tc>
          <w:tcPr>
            <w:tcW w:w="992" w:type="dxa"/>
            <w:vMerge w:val="restart"/>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rPr>
              <w:t>Вид показателя</w:t>
            </w:r>
          </w:p>
        </w:tc>
        <w:tc>
          <w:tcPr>
            <w:tcW w:w="992" w:type="dxa"/>
            <w:vMerge w:val="restart"/>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rPr>
              <w:t>Единица измере</w:t>
            </w:r>
            <w:r w:rsidRPr="0062181D">
              <w:rPr>
                <w:rFonts w:ascii="Times New Roman" w:eastAsia="Times New Roman" w:hAnsi="Times New Roman" w:cs="Times New Roman"/>
                <w:bCs/>
                <w:kern w:val="2"/>
                <w:sz w:val="20"/>
                <w:szCs w:val="20"/>
              </w:rPr>
              <w:softHyphen/>
              <w:t>ния</w:t>
            </w:r>
          </w:p>
        </w:tc>
        <w:tc>
          <w:tcPr>
            <w:tcW w:w="9878" w:type="dxa"/>
            <w:gridSpan w:val="30"/>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rPr>
              <w:t>Значение показателя по годам</w:t>
            </w:r>
          </w:p>
        </w:tc>
      </w:tr>
      <w:tr w:rsidR="0062181D" w:rsidRPr="0062181D" w:rsidTr="0062181D">
        <w:tc>
          <w:tcPr>
            <w:tcW w:w="540" w:type="dxa"/>
            <w:vMerge/>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p>
        </w:tc>
        <w:tc>
          <w:tcPr>
            <w:tcW w:w="2687" w:type="dxa"/>
            <w:vMerge/>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p>
        </w:tc>
        <w:tc>
          <w:tcPr>
            <w:tcW w:w="992" w:type="dxa"/>
            <w:vMerge/>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p>
        </w:tc>
        <w:tc>
          <w:tcPr>
            <w:tcW w:w="992" w:type="dxa"/>
            <w:vMerge/>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p>
        </w:tc>
        <w:tc>
          <w:tcPr>
            <w:tcW w:w="714" w:type="dxa"/>
            <w:gridSpan w:val="4"/>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2017</w:t>
            </w:r>
          </w:p>
        </w:tc>
        <w:tc>
          <w:tcPr>
            <w:tcW w:w="714" w:type="dxa"/>
            <w:gridSpan w:val="2"/>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2018</w:t>
            </w:r>
          </w:p>
        </w:tc>
        <w:tc>
          <w:tcPr>
            <w:tcW w:w="719" w:type="dxa"/>
            <w:gridSpan w:val="3"/>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2019</w:t>
            </w:r>
          </w:p>
        </w:tc>
        <w:tc>
          <w:tcPr>
            <w:tcW w:w="708"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2020</w:t>
            </w:r>
          </w:p>
        </w:tc>
        <w:tc>
          <w:tcPr>
            <w:tcW w:w="709"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2021</w:t>
            </w:r>
          </w:p>
        </w:tc>
        <w:tc>
          <w:tcPr>
            <w:tcW w:w="709"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2022</w:t>
            </w:r>
          </w:p>
        </w:tc>
        <w:tc>
          <w:tcPr>
            <w:tcW w:w="709"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2023</w:t>
            </w:r>
          </w:p>
        </w:tc>
        <w:tc>
          <w:tcPr>
            <w:tcW w:w="708"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2024</w:t>
            </w:r>
          </w:p>
        </w:tc>
        <w:tc>
          <w:tcPr>
            <w:tcW w:w="709"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2025</w:t>
            </w:r>
          </w:p>
        </w:tc>
        <w:tc>
          <w:tcPr>
            <w:tcW w:w="709"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2026</w:t>
            </w:r>
          </w:p>
        </w:tc>
        <w:tc>
          <w:tcPr>
            <w:tcW w:w="709"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2027</w:t>
            </w:r>
          </w:p>
        </w:tc>
        <w:tc>
          <w:tcPr>
            <w:tcW w:w="708"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2028</w:t>
            </w:r>
          </w:p>
        </w:tc>
        <w:tc>
          <w:tcPr>
            <w:tcW w:w="709"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2029</w:t>
            </w:r>
          </w:p>
        </w:tc>
        <w:tc>
          <w:tcPr>
            <w:tcW w:w="644"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2030</w:t>
            </w:r>
          </w:p>
        </w:tc>
      </w:tr>
      <w:tr w:rsidR="0062181D" w:rsidRPr="0062181D" w:rsidTr="0062181D">
        <w:tc>
          <w:tcPr>
            <w:tcW w:w="540"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w:t>
            </w:r>
          </w:p>
        </w:tc>
        <w:tc>
          <w:tcPr>
            <w:tcW w:w="2687"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w:t>
            </w: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3</w:t>
            </w: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4</w:t>
            </w:r>
          </w:p>
        </w:tc>
        <w:tc>
          <w:tcPr>
            <w:tcW w:w="714" w:type="dxa"/>
            <w:gridSpan w:val="4"/>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p>
        </w:tc>
        <w:tc>
          <w:tcPr>
            <w:tcW w:w="714" w:type="dxa"/>
            <w:gridSpan w:val="2"/>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p>
        </w:tc>
        <w:tc>
          <w:tcPr>
            <w:tcW w:w="719" w:type="dxa"/>
            <w:gridSpan w:val="3"/>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5</w:t>
            </w:r>
          </w:p>
        </w:tc>
        <w:tc>
          <w:tcPr>
            <w:tcW w:w="708"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6</w:t>
            </w:r>
          </w:p>
        </w:tc>
        <w:tc>
          <w:tcPr>
            <w:tcW w:w="709"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7</w:t>
            </w:r>
          </w:p>
        </w:tc>
        <w:tc>
          <w:tcPr>
            <w:tcW w:w="709"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8</w:t>
            </w:r>
          </w:p>
        </w:tc>
        <w:tc>
          <w:tcPr>
            <w:tcW w:w="709"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9</w:t>
            </w:r>
          </w:p>
        </w:tc>
        <w:tc>
          <w:tcPr>
            <w:tcW w:w="708"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10</w:t>
            </w:r>
          </w:p>
        </w:tc>
        <w:tc>
          <w:tcPr>
            <w:tcW w:w="709"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11</w:t>
            </w:r>
          </w:p>
        </w:tc>
        <w:tc>
          <w:tcPr>
            <w:tcW w:w="709"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12</w:t>
            </w:r>
          </w:p>
        </w:tc>
        <w:tc>
          <w:tcPr>
            <w:tcW w:w="709"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13</w:t>
            </w:r>
          </w:p>
        </w:tc>
        <w:tc>
          <w:tcPr>
            <w:tcW w:w="708"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14</w:t>
            </w:r>
          </w:p>
        </w:tc>
        <w:tc>
          <w:tcPr>
            <w:tcW w:w="709"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15</w:t>
            </w:r>
          </w:p>
        </w:tc>
        <w:tc>
          <w:tcPr>
            <w:tcW w:w="644"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16</w:t>
            </w:r>
          </w:p>
        </w:tc>
      </w:tr>
      <w:tr w:rsidR="0062181D" w:rsidRPr="0062181D" w:rsidTr="0062181D">
        <w:tc>
          <w:tcPr>
            <w:tcW w:w="15089" w:type="dxa"/>
            <w:gridSpan w:val="34"/>
            <w:shd w:val="clear" w:color="auto" w:fill="auto"/>
          </w:tcPr>
          <w:p w:rsidR="0062181D" w:rsidRPr="0062181D" w:rsidRDefault="0062181D" w:rsidP="0062181D">
            <w:pPr>
              <w:tabs>
                <w:tab w:val="left" w:pos="4928"/>
                <w:tab w:val="left" w:pos="9857"/>
              </w:tabs>
              <w:autoSpaceDE w:val="0"/>
              <w:autoSpaceDN w:val="0"/>
              <w:adjustRightInd w:val="0"/>
              <w:spacing w:after="0" w:line="240" w:lineRule="auto"/>
              <w:ind w:firstLine="425"/>
              <w:jc w:val="center"/>
              <w:rPr>
                <w:rFonts w:ascii="Times New Roman" w:eastAsia="Times New Roman" w:hAnsi="Times New Roman" w:cs="Times New Roman"/>
                <w:kern w:val="2"/>
                <w:sz w:val="20"/>
                <w:szCs w:val="20"/>
              </w:rPr>
            </w:pPr>
            <w:r w:rsidRPr="0062181D">
              <w:rPr>
                <w:rFonts w:ascii="Times New Roman" w:eastAsia="Times New Roman" w:hAnsi="Times New Roman" w:cs="Times New Roman"/>
                <w:bCs/>
                <w:kern w:val="2"/>
                <w:sz w:val="20"/>
                <w:szCs w:val="20"/>
              </w:rPr>
              <w:t xml:space="preserve">Муниципальная программа Кринично-Лугского сельского поселения </w:t>
            </w:r>
            <w:r w:rsidRPr="0062181D">
              <w:rPr>
                <w:rFonts w:ascii="Times New Roman" w:eastAsia="Times New Roman" w:hAnsi="Times New Roman" w:cs="Times New Roman"/>
                <w:kern w:val="2"/>
                <w:sz w:val="20"/>
                <w:szCs w:val="20"/>
              </w:rPr>
              <w:t>«Защита населения и территории</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kern w:val="2"/>
                <w:sz w:val="20"/>
                <w:szCs w:val="20"/>
              </w:rPr>
              <w:t>от чрезвычайных ситуаций, обеспечение пожарной безопасности и безопасности людей на водных объектах»</w:t>
            </w:r>
          </w:p>
        </w:tc>
      </w:tr>
      <w:tr w:rsidR="0062181D" w:rsidRPr="0062181D" w:rsidTr="0062181D">
        <w:tc>
          <w:tcPr>
            <w:tcW w:w="540"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w:t>
            </w:r>
          </w:p>
        </w:tc>
        <w:tc>
          <w:tcPr>
            <w:tcW w:w="2687" w:type="dxa"/>
            <w:shd w:val="clear" w:color="auto" w:fill="auto"/>
          </w:tcPr>
          <w:p w:rsidR="0062181D" w:rsidRPr="0062181D" w:rsidRDefault="0062181D" w:rsidP="0062181D">
            <w:pPr>
              <w:autoSpaceDE w:val="0"/>
              <w:autoSpaceDN w:val="0"/>
              <w:adjustRightInd w:val="0"/>
              <w:spacing w:after="0" w:line="240" w:lineRule="auto"/>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rPr>
              <w:t>Показатель 1. К</w:t>
            </w:r>
            <w:r w:rsidRPr="0062181D">
              <w:rPr>
                <w:rFonts w:ascii="Times New Roman" w:eastAsia="Arial Unicode MS" w:hAnsi="Times New Roman" w:cs="Times New Roman"/>
                <w:color w:val="000000"/>
                <w:sz w:val="20"/>
                <w:szCs w:val="20"/>
                <w:lang w:eastAsia="ru-RU"/>
              </w:rPr>
              <w:t>оличество пожаров, чрезвычайных ситуаций и происшествий на водных объектах</w:t>
            </w: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ведомственный</w:t>
            </w: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единиц</w:t>
            </w:r>
          </w:p>
        </w:tc>
        <w:tc>
          <w:tcPr>
            <w:tcW w:w="714" w:type="dxa"/>
            <w:gridSpan w:val="4"/>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bCs/>
                <w:color w:val="000000"/>
                <w:sz w:val="20"/>
                <w:szCs w:val="20"/>
                <w:lang w:eastAsia="ru-RU"/>
              </w:rPr>
            </w:pPr>
            <w:r w:rsidRPr="0062181D">
              <w:rPr>
                <w:rFonts w:ascii="Times New Roman" w:eastAsia="Arial Unicode MS" w:hAnsi="Times New Roman" w:cs="Times New Roman"/>
                <w:bCs/>
                <w:color w:val="000000"/>
                <w:sz w:val="20"/>
                <w:szCs w:val="20"/>
                <w:lang w:eastAsia="ru-RU"/>
              </w:rPr>
              <w:t>15</w:t>
            </w:r>
          </w:p>
        </w:tc>
        <w:tc>
          <w:tcPr>
            <w:tcW w:w="704" w:type="dxa"/>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bCs/>
                <w:color w:val="000000"/>
                <w:sz w:val="20"/>
                <w:szCs w:val="20"/>
                <w:lang w:eastAsia="ru-RU"/>
              </w:rPr>
            </w:pPr>
            <w:r w:rsidRPr="0062181D">
              <w:rPr>
                <w:rFonts w:ascii="Times New Roman" w:eastAsia="Arial Unicode MS" w:hAnsi="Times New Roman" w:cs="Times New Roman"/>
                <w:bCs/>
                <w:color w:val="000000"/>
                <w:sz w:val="20"/>
                <w:szCs w:val="20"/>
                <w:lang w:eastAsia="ru-RU"/>
              </w:rPr>
              <w:t>15</w:t>
            </w:r>
          </w:p>
        </w:tc>
        <w:tc>
          <w:tcPr>
            <w:tcW w:w="729" w:type="dxa"/>
            <w:gridSpan w:val="4"/>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bCs/>
                <w:color w:val="000000"/>
                <w:sz w:val="20"/>
                <w:szCs w:val="20"/>
                <w:lang w:eastAsia="ru-RU"/>
              </w:rPr>
            </w:pPr>
            <w:r w:rsidRPr="0062181D">
              <w:rPr>
                <w:rFonts w:ascii="Times New Roman" w:eastAsia="Arial Unicode MS" w:hAnsi="Times New Roman" w:cs="Times New Roman"/>
                <w:bCs/>
                <w:color w:val="000000"/>
                <w:sz w:val="20"/>
                <w:szCs w:val="20"/>
                <w:lang w:eastAsia="ru-RU"/>
              </w:rPr>
              <w:t>10</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bCs/>
                <w:color w:val="000000"/>
                <w:sz w:val="20"/>
                <w:szCs w:val="20"/>
                <w:lang w:eastAsia="ru-RU"/>
              </w:rPr>
            </w:pPr>
            <w:r w:rsidRPr="0062181D">
              <w:rPr>
                <w:rFonts w:ascii="Times New Roman" w:eastAsia="Arial Unicode MS" w:hAnsi="Times New Roman" w:cs="Times New Roman"/>
                <w:bCs/>
                <w:color w:val="000000"/>
                <w:sz w:val="20"/>
                <w:szCs w:val="20"/>
                <w:lang w:eastAsia="ru-RU"/>
              </w:rPr>
              <w:t>9</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bCs/>
                <w:color w:val="000000"/>
                <w:sz w:val="20"/>
                <w:szCs w:val="20"/>
                <w:lang w:eastAsia="ru-RU"/>
              </w:rPr>
              <w:t>8</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bCs/>
                <w:color w:val="000000"/>
                <w:sz w:val="20"/>
                <w:szCs w:val="20"/>
                <w:lang w:eastAsia="ru-RU"/>
              </w:rPr>
              <w:t>7</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bCs/>
                <w:color w:val="000000"/>
                <w:sz w:val="20"/>
                <w:szCs w:val="20"/>
                <w:lang w:eastAsia="ru-RU"/>
              </w:rPr>
              <w:t>6</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bCs/>
                <w:color w:val="000000"/>
                <w:sz w:val="20"/>
                <w:szCs w:val="20"/>
                <w:lang w:eastAsia="ru-RU"/>
              </w:rPr>
              <w:t>5</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bCs/>
                <w:color w:val="000000"/>
                <w:sz w:val="20"/>
                <w:szCs w:val="20"/>
                <w:lang w:eastAsia="ru-RU"/>
              </w:rPr>
              <w:t>4</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bCs/>
                <w:color w:val="000000"/>
                <w:sz w:val="20"/>
                <w:szCs w:val="20"/>
                <w:lang w:eastAsia="ru-RU"/>
              </w:rPr>
              <w:t>3</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bCs/>
                <w:color w:val="000000"/>
                <w:sz w:val="20"/>
                <w:szCs w:val="20"/>
                <w:lang w:eastAsia="ru-RU"/>
              </w:rPr>
              <w:t>2</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bCs/>
                <w:color w:val="000000"/>
                <w:sz w:val="20"/>
                <w:szCs w:val="20"/>
                <w:lang w:eastAsia="ru-RU"/>
              </w:rPr>
              <w:t>2</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bCs/>
                <w:color w:val="000000"/>
                <w:sz w:val="20"/>
                <w:szCs w:val="20"/>
                <w:lang w:eastAsia="ru-RU"/>
              </w:rPr>
              <w:t>2</w:t>
            </w:r>
          </w:p>
        </w:tc>
        <w:tc>
          <w:tcPr>
            <w:tcW w:w="644" w:type="dxa"/>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bCs/>
                <w:color w:val="000000"/>
                <w:sz w:val="20"/>
                <w:szCs w:val="20"/>
                <w:lang w:eastAsia="ru-RU"/>
              </w:rPr>
              <w:t>2</w:t>
            </w:r>
          </w:p>
        </w:tc>
      </w:tr>
      <w:tr w:rsidR="0062181D" w:rsidRPr="0062181D" w:rsidTr="0062181D">
        <w:tc>
          <w:tcPr>
            <w:tcW w:w="540"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w:t>
            </w:r>
          </w:p>
        </w:tc>
        <w:tc>
          <w:tcPr>
            <w:tcW w:w="2687" w:type="dxa"/>
            <w:shd w:val="clear" w:color="auto" w:fill="auto"/>
          </w:tcPr>
          <w:p w:rsidR="0062181D" w:rsidRPr="0062181D" w:rsidRDefault="0062181D" w:rsidP="0062181D">
            <w:pPr>
              <w:autoSpaceDE w:val="0"/>
              <w:autoSpaceDN w:val="0"/>
              <w:adjustRightInd w:val="0"/>
              <w:spacing w:after="0" w:line="240" w:lineRule="auto"/>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Показатель 2. К</w:t>
            </w:r>
            <w:r w:rsidRPr="0062181D">
              <w:rPr>
                <w:rFonts w:ascii="Times New Roman" w:eastAsia="Arial Unicode MS" w:hAnsi="Times New Roman" w:cs="Times New Roman"/>
                <w:color w:val="000000"/>
                <w:sz w:val="20"/>
                <w:szCs w:val="20"/>
                <w:lang w:eastAsia="ru-RU"/>
              </w:rPr>
              <w:t>оличество населения, пострадавшего в результате пожаров, чрезвычайных ситуаций и происшествий на водных объектах</w:t>
            </w: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ведомственный</w:t>
            </w: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человек</w:t>
            </w:r>
          </w:p>
        </w:tc>
        <w:tc>
          <w:tcPr>
            <w:tcW w:w="714" w:type="dxa"/>
            <w:gridSpan w:val="4"/>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w:t>
            </w:r>
          </w:p>
        </w:tc>
        <w:tc>
          <w:tcPr>
            <w:tcW w:w="704" w:type="dxa"/>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w:t>
            </w:r>
          </w:p>
        </w:tc>
        <w:tc>
          <w:tcPr>
            <w:tcW w:w="729" w:type="dxa"/>
            <w:gridSpan w:val="4"/>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5</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5</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4</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4</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3</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3</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2</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2</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2</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2</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2</w:t>
            </w:r>
          </w:p>
        </w:tc>
        <w:tc>
          <w:tcPr>
            <w:tcW w:w="644" w:type="dxa"/>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2</w:t>
            </w:r>
          </w:p>
        </w:tc>
      </w:tr>
      <w:tr w:rsidR="0062181D" w:rsidRPr="0062181D" w:rsidTr="0062181D">
        <w:tc>
          <w:tcPr>
            <w:tcW w:w="540"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3</w:t>
            </w:r>
          </w:p>
        </w:tc>
        <w:tc>
          <w:tcPr>
            <w:tcW w:w="2687" w:type="dxa"/>
            <w:shd w:val="clear" w:color="auto" w:fill="auto"/>
          </w:tcPr>
          <w:p w:rsidR="0062181D" w:rsidRPr="0062181D" w:rsidRDefault="0062181D" w:rsidP="0062181D">
            <w:pPr>
              <w:spacing w:after="0" w:line="240" w:lineRule="auto"/>
              <w:rPr>
                <w:rFonts w:ascii="Times New Roman" w:eastAsia="Times New Roman" w:hAnsi="Times New Roman" w:cs="Times New Roman"/>
                <w:kern w:val="2"/>
                <w:sz w:val="20"/>
                <w:szCs w:val="20"/>
              </w:rPr>
            </w:pPr>
            <w:r w:rsidRPr="0062181D">
              <w:rPr>
                <w:rFonts w:ascii="Times New Roman" w:eastAsia="Times New Roman" w:hAnsi="Times New Roman" w:cs="Times New Roman"/>
                <w:bCs/>
                <w:kern w:val="2"/>
                <w:sz w:val="20"/>
                <w:szCs w:val="20"/>
              </w:rPr>
              <w:t xml:space="preserve">Показатель 3. </w:t>
            </w:r>
            <w:r w:rsidRPr="0062181D">
              <w:rPr>
                <w:rFonts w:ascii="Times New Roman" w:eastAsia="Times New Roman" w:hAnsi="Times New Roman" w:cs="Times New Roman"/>
                <w:kern w:val="2"/>
                <w:sz w:val="20"/>
                <w:szCs w:val="20"/>
              </w:rPr>
              <w:t>Доля населения поселения, охваченного муниципальной системой оповещения</w:t>
            </w: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ведомственный</w:t>
            </w: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процентов</w:t>
            </w:r>
          </w:p>
        </w:tc>
        <w:tc>
          <w:tcPr>
            <w:tcW w:w="714" w:type="dxa"/>
            <w:gridSpan w:val="4"/>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rPr>
              <w:t>94</w:t>
            </w:r>
          </w:p>
        </w:tc>
        <w:tc>
          <w:tcPr>
            <w:tcW w:w="704"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rPr>
              <w:t>94</w:t>
            </w:r>
          </w:p>
        </w:tc>
        <w:tc>
          <w:tcPr>
            <w:tcW w:w="729" w:type="dxa"/>
            <w:gridSpan w:val="4"/>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rPr>
              <w:t>94</w:t>
            </w:r>
          </w:p>
        </w:tc>
        <w:tc>
          <w:tcPr>
            <w:tcW w:w="708"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bCs/>
                <w:kern w:val="2"/>
                <w:sz w:val="20"/>
                <w:szCs w:val="20"/>
              </w:rPr>
              <w:t>94</w:t>
            </w:r>
          </w:p>
        </w:tc>
        <w:tc>
          <w:tcPr>
            <w:tcW w:w="709"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bCs/>
                <w:kern w:val="2"/>
                <w:sz w:val="20"/>
                <w:szCs w:val="20"/>
              </w:rPr>
              <w:t>94</w:t>
            </w:r>
          </w:p>
        </w:tc>
        <w:tc>
          <w:tcPr>
            <w:tcW w:w="709"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bCs/>
                <w:kern w:val="2"/>
                <w:sz w:val="20"/>
                <w:szCs w:val="20"/>
              </w:rPr>
              <w:t>94</w:t>
            </w:r>
          </w:p>
        </w:tc>
        <w:tc>
          <w:tcPr>
            <w:tcW w:w="709"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bCs/>
                <w:kern w:val="2"/>
                <w:sz w:val="20"/>
                <w:szCs w:val="20"/>
              </w:rPr>
              <w:t>94</w:t>
            </w:r>
          </w:p>
        </w:tc>
        <w:tc>
          <w:tcPr>
            <w:tcW w:w="708"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100</w:t>
            </w:r>
          </w:p>
        </w:tc>
        <w:tc>
          <w:tcPr>
            <w:tcW w:w="709"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100</w:t>
            </w:r>
          </w:p>
        </w:tc>
        <w:tc>
          <w:tcPr>
            <w:tcW w:w="709"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100</w:t>
            </w:r>
          </w:p>
        </w:tc>
        <w:tc>
          <w:tcPr>
            <w:tcW w:w="709"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100</w:t>
            </w:r>
          </w:p>
        </w:tc>
        <w:tc>
          <w:tcPr>
            <w:tcW w:w="708"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100</w:t>
            </w:r>
          </w:p>
        </w:tc>
        <w:tc>
          <w:tcPr>
            <w:tcW w:w="709"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100</w:t>
            </w:r>
          </w:p>
        </w:tc>
        <w:tc>
          <w:tcPr>
            <w:tcW w:w="644"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100</w:t>
            </w:r>
          </w:p>
        </w:tc>
      </w:tr>
      <w:tr w:rsidR="0062181D" w:rsidRPr="0062181D" w:rsidTr="0062181D">
        <w:tc>
          <w:tcPr>
            <w:tcW w:w="15089" w:type="dxa"/>
            <w:gridSpan w:val="34"/>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rPr>
              <w:t>Подпрограмма 1 «Пожарная безопасность»</w:t>
            </w:r>
          </w:p>
        </w:tc>
      </w:tr>
      <w:tr w:rsidR="0062181D" w:rsidRPr="0062181D" w:rsidTr="0062181D">
        <w:tc>
          <w:tcPr>
            <w:tcW w:w="540"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4</w:t>
            </w:r>
          </w:p>
        </w:tc>
        <w:tc>
          <w:tcPr>
            <w:tcW w:w="2687" w:type="dxa"/>
            <w:shd w:val="clear" w:color="auto" w:fill="auto"/>
          </w:tcPr>
          <w:p w:rsidR="0062181D" w:rsidRPr="0062181D" w:rsidRDefault="0062181D" w:rsidP="0062181D">
            <w:pPr>
              <w:widowControl w:val="0"/>
              <w:autoSpaceDE w:val="0"/>
              <w:autoSpaceDN w:val="0"/>
              <w:adjustRightInd w:val="0"/>
              <w:spacing w:after="0" w:line="240" w:lineRule="auto"/>
              <w:outlineLvl w:val="1"/>
              <w:rPr>
                <w:rFonts w:ascii="Times New Roman" w:eastAsia="Arial Unicode MS" w:hAnsi="Times New Roman" w:cs="Times New Roman"/>
                <w:bCs/>
                <w:color w:val="000000"/>
                <w:sz w:val="20"/>
                <w:szCs w:val="20"/>
                <w:lang w:eastAsia="ru-RU"/>
              </w:rPr>
            </w:pPr>
            <w:r w:rsidRPr="0062181D">
              <w:rPr>
                <w:rFonts w:ascii="Times New Roman" w:eastAsia="Times New Roman" w:hAnsi="Times New Roman" w:cs="Times New Roman"/>
                <w:bCs/>
                <w:kern w:val="2"/>
                <w:sz w:val="20"/>
                <w:szCs w:val="20"/>
              </w:rPr>
              <w:t xml:space="preserve">Показатель 1.1. </w:t>
            </w:r>
            <w:r w:rsidRPr="0062181D">
              <w:rPr>
                <w:rFonts w:ascii="Times New Roman" w:eastAsia="Arial Unicode MS" w:hAnsi="Times New Roman" w:cs="Times New Roman"/>
                <w:bCs/>
                <w:color w:val="000000"/>
                <w:sz w:val="20"/>
                <w:szCs w:val="20"/>
                <w:lang w:eastAsia="ru-RU"/>
              </w:rPr>
              <w:t>Количество пожаров</w:t>
            </w:r>
          </w:p>
          <w:p w:rsidR="0062181D" w:rsidRPr="0062181D" w:rsidRDefault="0062181D" w:rsidP="0062181D">
            <w:pPr>
              <w:autoSpaceDE w:val="0"/>
              <w:autoSpaceDN w:val="0"/>
              <w:adjustRightInd w:val="0"/>
              <w:spacing w:after="0" w:line="240" w:lineRule="auto"/>
              <w:rPr>
                <w:rFonts w:ascii="Times New Roman" w:eastAsia="Times New Roman" w:hAnsi="Times New Roman" w:cs="Times New Roman"/>
                <w:bCs/>
                <w:kern w:val="2"/>
                <w:sz w:val="20"/>
                <w:szCs w:val="20"/>
                <w:lang w:eastAsia="ru-RU"/>
              </w:rPr>
            </w:pPr>
          </w:p>
        </w:tc>
        <w:tc>
          <w:tcPr>
            <w:tcW w:w="99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bCs/>
                <w:kern w:val="2"/>
                <w:sz w:val="20"/>
                <w:szCs w:val="20"/>
              </w:rPr>
              <w:t>ведомственный</w:t>
            </w:r>
          </w:p>
        </w:tc>
        <w:tc>
          <w:tcPr>
            <w:tcW w:w="99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единиц</w:t>
            </w:r>
          </w:p>
        </w:tc>
        <w:tc>
          <w:tcPr>
            <w:tcW w:w="703" w:type="dxa"/>
            <w:gridSpan w:val="3"/>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bCs/>
                <w:color w:val="000000"/>
                <w:sz w:val="20"/>
                <w:szCs w:val="20"/>
                <w:lang w:eastAsia="ru-RU"/>
              </w:rPr>
            </w:pPr>
            <w:r w:rsidRPr="0062181D">
              <w:rPr>
                <w:rFonts w:ascii="Times New Roman" w:eastAsia="Arial Unicode MS" w:hAnsi="Times New Roman" w:cs="Times New Roman"/>
                <w:bCs/>
                <w:color w:val="000000"/>
                <w:sz w:val="20"/>
                <w:szCs w:val="20"/>
                <w:lang w:eastAsia="ru-RU"/>
              </w:rPr>
              <w:t>10</w:t>
            </w:r>
          </w:p>
        </w:tc>
        <w:tc>
          <w:tcPr>
            <w:tcW w:w="725" w:type="dxa"/>
            <w:gridSpan w:val="3"/>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bCs/>
                <w:color w:val="000000"/>
                <w:sz w:val="20"/>
                <w:szCs w:val="20"/>
                <w:lang w:eastAsia="ru-RU"/>
              </w:rPr>
            </w:pPr>
            <w:r w:rsidRPr="0062181D">
              <w:rPr>
                <w:rFonts w:ascii="Times New Roman" w:eastAsia="Arial Unicode MS" w:hAnsi="Times New Roman" w:cs="Times New Roman"/>
                <w:bCs/>
                <w:color w:val="000000"/>
                <w:sz w:val="20"/>
                <w:szCs w:val="20"/>
                <w:lang w:eastAsia="ru-RU"/>
              </w:rPr>
              <w:t>10</w:t>
            </w:r>
          </w:p>
        </w:tc>
        <w:tc>
          <w:tcPr>
            <w:tcW w:w="69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bCs/>
                <w:color w:val="000000"/>
                <w:sz w:val="20"/>
                <w:szCs w:val="20"/>
                <w:lang w:eastAsia="ru-RU"/>
              </w:rPr>
            </w:pPr>
            <w:r w:rsidRPr="0062181D">
              <w:rPr>
                <w:rFonts w:ascii="Times New Roman" w:eastAsia="Arial Unicode MS" w:hAnsi="Times New Roman" w:cs="Times New Roman"/>
                <w:bCs/>
                <w:color w:val="000000"/>
                <w:sz w:val="20"/>
                <w:szCs w:val="20"/>
                <w:lang w:eastAsia="ru-RU"/>
              </w:rPr>
              <w:t>10</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bCs/>
                <w:color w:val="000000"/>
                <w:sz w:val="20"/>
                <w:szCs w:val="20"/>
                <w:lang w:eastAsia="ru-RU"/>
              </w:rPr>
            </w:pPr>
            <w:r w:rsidRPr="0062181D">
              <w:rPr>
                <w:rFonts w:ascii="Times New Roman" w:eastAsia="Arial Unicode MS" w:hAnsi="Times New Roman" w:cs="Times New Roman"/>
                <w:bCs/>
                <w:color w:val="000000"/>
                <w:sz w:val="20"/>
                <w:szCs w:val="20"/>
                <w:lang w:eastAsia="ru-RU"/>
              </w:rPr>
              <w:t>9</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9</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8</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8</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7</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7</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6</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6</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4</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2</w:t>
            </w:r>
          </w:p>
        </w:tc>
        <w:tc>
          <w:tcPr>
            <w:tcW w:w="664"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1</w:t>
            </w:r>
          </w:p>
        </w:tc>
      </w:tr>
      <w:tr w:rsidR="0062181D" w:rsidRPr="0062181D" w:rsidTr="0062181D">
        <w:tc>
          <w:tcPr>
            <w:tcW w:w="540"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5</w:t>
            </w:r>
          </w:p>
        </w:tc>
        <w:tc>
          <w:tcPr>
            <w:tcW w:w="2687" w:type="dxa"/>
            <w:shd w:val="clear" w:color="auto" w:fill="auto"/>
          </w:tcPr>
          <w:p w:rsidR="0062181D" w:rsidRPr="0062181D" w:rsidRDefault="0062181D" w:rsidP="0062181D">
            <w:pPr>
              <w:autoSpaceDE w:val="0"/>
              <w:autoSpaceDN w:val="0"/>
              <w:adjustRightInd w:val="0"/>
              <w:spacing w:after="0" w:line="240" w:lineRule="auto"/>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rPr>
              <w:t>Показатель 1.2. К</w:t>
            </w:r>
            <w:r w:rsidRPr="0062181D">
              <w:rPr>
                <w:rFonts w:ascii="Times New Roman" w:eastAsia="Arial Unicode MS" w:hAnsi="Times New Roman" w:cs="Times New Roman"/>
                <w:color w:val="000000"/>
                <w:sz w:val="20"/>
                <w:szCs w:val="20"/>
                <w:lang w:eastAsia="ru-RU"/>
              </w:rPr>
              <w:t>оличество населения, пострадавшего в результате пожаров</w:t>
            </w:r>
          </w:p>
        </w:tc>
        <w:tc>
          <w:tcPr>
            <w:tcW w:w="99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bCs/>
                <w:kern w:val="2"/>
                <w:sz w:val="20"/>
                <w:szCs w:val="20"/>
              </w:rPr>
              <w:t>ведомственный</w:t>
            </w:r>
          </w:p>
        </w:tc>
        <w:tc>
          <w:tcPr>
            <w:tcW w:w="99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человек</w:t>
            </w:r>
          </w:p>
        </w:tc>
        <w:tc>
          <w:tcPr>
            <w:tcW w:w="703" w:type="dxa"/>
            <w:gridSpan w:val="3"/>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w:t>
            </w:r>
          </w:p>
        </w:tc>
        <w:tc>
          <w:tcPr>
            <w:tcW w:w="725" w:type="dxa"/>
            <w:gridSpan w:val="3"/>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w:t>
            </w:r>
          </w:p>
        </w:tc>
        <w:tc>
          <w:tcPr>
            <w:tcW w:w="699"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w:t>
            </w:r>
          </w:p>
        </w:tc>
        <w:tc>
          <w:tcPr>
            <w:tcW w:w="708"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2</w:t>
            </w:r>
          </w:p>
        </w:tc>
        <w:tc>
          <w:tcPr>
            <w:tcW w:w="709"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2</w:t>
            </w:r>
          </w:p>
        </w:tc>
        <w:tc>
          <w:tcPr>
            <w:tcW w:w="709"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2</w:t>
            </w:r>
          </w:p>
        </w:tc>
        <w:tc>
          <w:tcPr>
            <w:tcW w:w="709"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w:t>
            </w:r>
          </w:p>
        </w:tc>
        <w:tc>
          <w:tcPr>
            <w:tcW w:w="708"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w:t>
            </w:r>
          </w:p>
        </w:tc>
        <w:tc>
          <w:tcPr>
            <w:tcW w:w="709"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w:t>
            </w:r>
          </w:p>
        </w:tc>
        <w:tc>
          <w:tcPr>
            <w:tcW w:w="709"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w:t>
            </w:r>
          </w:p>
        </w:tc>
        <w:tc>
          <w:tcPr>
            <w:tcW w:w="709"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w:t>
            </w:r>
          </w:p>
        </w:tc>
        <w:tc>
          <w:tcPr>
            <w:tcW w:w="708"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w:t>
            </w:r>
          </w:p>
        </w:tc>
        <w:tc>
          <w:tcPr>
            <w:tcW w:w="709"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w:t>
            </w:r>
          </w:p>
        </w:tc>
        <w:tc>
          <w:tcPr>
            <w:tcW w:w="664" w:type="dxa"/>
            <w:gridSpan w:val="2"/>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w:t>
            </w:r>
          </w:p>
        </w:tc>
      </w:tr>
      <w:tr w:rsidR="0062181D" w:rsidRPr="0062181D" w:rsidTr="0062181D">
        <w:tc>
          <w:tcPr>
            <w:tcW w:w="15089" w:type="dxa"/>
            <w:gridSpan w:val="34"/>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sz w:val="20"/>
                <w:szCs w:val="20"/>
                <w:lang w:eastAsia="ru-RU"/>
              </w:rPr>
              <w:t>Подпрограмма 2 «Защита от чрезвычайных ситуаций»</w:t>
            </w:r>
          </w:p>
        </w:tc>
      </w:tr>
      <w:tr w:rsidR="0062181D" w:rsidRPr="0062181D" w:rsidTr="0062181D">
        <w:tc>
          <w:tcPr>
            <w:tcW w:w="540"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6</w:t>
            </w:r>
          </w:p>
        </w:tc>
        <w:tc>
          <w:tcPr>
            <w:tcW w:w="2687" w:type="dxa"/>
            <w:shd w:val="clear" w:color="auto" w:fill="auto"/>
          </w:tcPr>
          <w:p w:rsidR="0062181D" w:rsidRPr="0062181D" w:rsidRDefault="0062181D" w:rsidP="0062181D">
            <w:pPr>
              <w:spacing w:after="0" w:line="240" w:lineRule="auto"/>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Показатель 2.1. К</w:t>
            </w:r>
            <w:r w:rsidRPr="0062181D">
              <w:rPr>
                <w:rFonts w:ascii="Times New Roman" w:eastAsia="Calibri" w:hAnsi="Times New Roman" w:cs="Times New Roman"/>
                <w:bCs/>
                <w:color w:val="000000"/>
                <w:sz w:val="20"/>
                <w:szCs w:val="20"/>
              </w:rPr>
              <w:t>оличество чрезвычайных ситуаций</w:t>
            </w:r>
          </w:p>
        </w:tc>
        <w:tc>
          <w:tcPr>
            <w:tcW w:w="99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bCs/>
                <w:kern w:val="2"/>
                <w:sz w:val="20"/>
                <w:szCs w:val="20"/>
              </w:rPr>
              <w:t>ведом</w:t>
            </w:r>
            <w:r w:rsidRPr="0062181D">
              <w:rPr>
                <w:rFonts w:ascii="Times New Roman" w:eastAsia="Times New Roman" w:hAnsi="Times New Roman" w:cs="Times New Roman"/>
                <w:bCs/>
                <w:kern w:val="2"/>
                <w:sz w:val="20"/>
                <w:szCs w:val="20"/>
              </w:rPr>
              <w:softHyphen/>
              <w:t>ственный</w:t>
            </w:r>
          </w:p>
        </w:tc>
        <w:tc>
          <w:tcPr>
            <w:tcW w:w="99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единиц</w:t>
            </w:r>
          </w:p>
        </w:tc>
        <w:tc>
          <w:tcPr>
            <w:tcW w:w="691" w:type="dxa"/>
            <w:gridSpan w:val="2"/>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w:t>
            </w:r>
          </w:p>
        </w:tc>
        <w:tc>
          <w:tcPr>
            <w:tcW w:w="727" w:type="dxa"/>
            <w:gridSpan w:val="3"/>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w:t>
            </w:r>
          </w:p>
        </w:tc>
        <w:tc>
          <w:tcPr>
            <w:tcW w:w="709" w:type="dxa"/>
            <w:gridSpan w:val="3"/>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1</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1</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1</w:t>
            </w:r>
          </w:p>
        </w:tc>
        <w:tc>
          <w:tcPr>
            <w:tcW w:w="664"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lang w:eastAsia="ru-RU"/>
              </w:rPr>
              <w:t>1</w:t>
            </w:r>
          </w:p>
        </w:tc>
      </w:tr>
      <w:tr w:rsidR="0062181D" w:rsidRPr="0062181D" w:rsidTr="0062181D">
        <w:tc>
          <w:tcPr>
            <w:tcW w:w="540"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7</w:t>
            </w:r>
          </w:p>
        </w:tc>
        <w:tc>
          <w:tcPr>
            <w:tcW w:w="2687" w:type="dxa"/>
            <w:shd w:val="clear" w:color="auto" w:fill="auto"/>
          </w:tcPr>
          <w:p w:rsidR="0062181D" w:rsidRPr="0062181D" w:rsidRDefault="0062181D" w:rsidP="0062181D">
            <w:pPr>
              <w:spacing w:after="0" w:line="240" w:lineRule="auto"/>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Показатель 2.2. К</w:t>
            </w:r>
            <w:r w:rsidRPr="0062181D">
              <w:rPr>
                <w:rFonts w:ascii="Times New Roman" w:eastAsia="Arial Unicode MS" w:hAnsi="Times New Roman" w:cs="Times New Roman"/>
                <w:color w:val="000000"/>
                <w:sz w:val="20"/>
                <w:szCs w:val="20"/>
                <w:lang w:eastAsia="ru-RU"/>
              </w:rPr>
              <w:t xml:space="preserve">оличество </w:t>
            </w:r>
            <w:r w:rsidRPr="0062181D">
              <w:rPr>
                <w:rFonts w:ascii="Times New Roman" w:eastAsia="Arial Unicode MS" w:hAnsi="Times New Roman" w:cs="Times New Roman"/>
                <w:color w:val="000000"/>
                <w:sz w:val="20"/>
                <w:szCs w:val="20"/>
                <w:lang w:eastAsia="ru-RU"/>
              </w:rPr>
              <w:lastRenderedPageBreak/>
              <w:t>населения, пострадавшего в результате чрезвычайных ситуаций</w:t>
            </w:r>
          </w:p>
        </w:tc>
        <w:tc>
          <w:tcPr>
            <w:tcW w:w="99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lastRenderedPageBreak/>
              <w:t>ведом</w:t>
            </w:r>
            <w:r w:rsidRPr="0062181D">
              <w:rPr>
                <w:rFonts w:ascii="Times New Roman" w:eastAsia="Times New Roman" w:hAnsi="Times New Roman" w:cs="Times New Roman"/>
                <w:bCs/>
                <w:kern w:val="2"/>
                <w:sz w:val="20"/>
                <w:szCs w:val="20"/>
              </w:rPr>
              <w:softHyphen/>
            </w:r>
            <w:r w:rsidRPr="0062181D">
              <w:rPr>
                <w:rFonts w:ascii="Times New Roman" w:eastAsia="Times New Roman" w:hAnsi="Times New Roman" w:cs="Times New Roman"/>
                <w:bCs/>
                <w:kern w:val="2"/>
                <w:sz w:val="20"/>
                <w:szCs w:val="20"/>
              </w:rPr>
              <w:lastRenderedPageBreak/>
              <w:t>ственный</w:t>
            </w:r>
          </w:p>
        </w:tc>
        <w:tc>
          <w:tcPr>
            <w:tcW w:w="99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lastRenderedPageBreak/>
              <w:t>человек</w:t>
            </w:r>
          </w:p>
        </w:tc>
        <w:tc>
          <w:tcPr>
            <w:tcW w:w="691" w:type="dxa"/>
            <w:gridSpan w:val="2"/>
            <w:shd w:val="clear" w:color="auto" w:fill="auto"/>
          </w:tcPr>
          <w:p w:rsidR="0062181D" w:rsidRPr="0062181D" w:rsidRDefault="0062181D" w:rsidP="0062181D">
            <w:pPr>
              <w:autoSpaceDE w:val="0"/>
              <w:autoSpaceDN w:val="0"/>
              <w:adjustRightInd w:val="0"/>
              <w:spacing w:after="0" w:line="240" w:lineRule="auto"/>
              <w:ind w:left="-55" w:right="-108"/>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w:t>
            </w:r>
          </w:p>
        </w:tc>
        <w:tc>
          <w:tcPr>
            <w:tcW w:w="727" w:type="dxa"/>
            <w:gridSpan w:val="3"/>
            <w:shd w:val="clear" w:color="auto" w:fill="auto"/>
          </w:tcPr>
          <w:p w:rsidR="0062181D" w:rsidRPr="0062181D" w:rsidRDefault="0062181D" w:rsidP="0062181D">
            <w:pPr>
              <w:autoSpaceDE w:val="0"/>
              <w:autoSpaceDN w:val="0"/>
              <w:adjustRightInd w:val="0"/>
              <w:spacing w:after="0" w:line="240" w:lineRule="auto"/>
              <w:ind w:left="-55" w:right="-108"/>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w:t>
            </w:r>
          </w:p>
        </w:tc>
        <w:tc>
          <w:tcPr>
            <w:tcW w:w="709" w:type="dxa"/>
            <w:gridSpan w:val="3"/>
            <w:shd w:val="clear" w:color="auto" w:fill="auto"/>
          </w:tcPr>
          <w:p w:rsidR="0062181D" w:rsidRPr="0062181D" w:rsidRDefault="0062181D" w:rsidP="0062181D">
            <w:pPr>
              <w:autoSpaceDE w:val="0"/>
              <w:autoSpaceDN w:val="0"/>
              <w:adjustRightInd w:val="0"/>
              <w:spacing w:after="0" w:line="240" w:lineRule="auto"/>
              <w:ind w:left="-55" w:right="-108"/>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3</w:t>
            </w:r>
          </w:p>
        </w:tc>
        <w:tc>
          <w:tcPr>
            <w:tcW w:w="708" w:type="dxa"/>
            <w:gridSpan w:val="2"/>
            <w:shd w:val="clear" w:color="auto" w:fill="auto"/>
          </w:tcPr>
          <w:p w:rsidR="0062181D" w:rsidRPr="0062181D" w:rsidRDefault="0062181D" w:rsidP="0062181D">
            <w:pPr>
              <w:spacing w:after="0" w:line="240" w:lineRule="auto"/>
              <w:ind w:right="-108" w:hanging="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3</w:t>
            </w:r>
          </w:p>
        </w:tc>
        <w:tc>
          <w:tcPr>
            <w:tcW w:w="709" w:type="dxa"/>
            <w:gridSpan w:val="2"/>
            <w:shd w:val="clear" w:color="auto" w:fill="auto"/>
          </w:tcPr>
          <w:p w:rsidR="0062181D" w:rsidRPr="0062181D" w:rsidRDefault="0062181D" w:rsidP="0062181D">
            <w:pPr>
              <w:spacing w:after="0" w:line="240" w:lineRule="auto"/>
              <w:ind w:right="-108" w:hanging="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3</w:t>
            </w:r>
          </w:p>
        </w:tc>
        <w:tc>
          <w:tcPr>
            <w:tcW w:w="709" w:type="dxa"/>
            <w:gridSpan w:val="2"/>
            <w:shd w:val="clear" w:color="auto" w:fill="auto"/>
          </w:tcPr>
          <w:p w:rsidR="0062181D" w:rsidRPr="0062181D" w:rsidRDefault="0062181D" w:rsidP="0062181D">
            <w:pPr>
              <w:spacing w:after="0" w:line="240" w:lineRule="auto"/>
              <w:ind w:right="-108" w:hanging="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3</w:t>
            </w:r>
          </w:p>
        </w:tc>
        <w:tc>
          <w:tcPr>
            <w:tcW w:w="709" w:type="dxa"/>
            <w:gridSpan w:val="2"/>
            <w:shd w:val="clear" w:color="auto" w:fill="auto"/>
          </w:tcPr>
          <w:p w:rsidR="0062181D" w:rsidRPr="0062181D" w:rsidRDefault="0062181D" w:rsidP="0062181D">
            <w:pPr>
              <w:spacing w:after="0" w:line="240" w:lineRule="auto"/>
              <w:ind w:right="-108" w:hanging="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3</w:t>
            </w:r>
          </w:p>
        </w:tc>
        <w:tc>
          <w:tcPr>
            <w:tcW w:w="708" w:type="dxa"/>
            <w:gridSpan w:val="2"/>
            <w:shd w:val="clear" w:color="auto" w:fill="auto"/>
          </w:tcPr>
          <w:p w:rsidR="0062181D" w:rsidRPr="0062181D" w:rsidRDefault="0062181D" w:rsidP="0062181D">
            <w:pPr>
              <w:spacing w:after="0" w:line="240" w:lineRule="auto"/>
              <w:ind w:right="-108" w:hanging="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2</w:t>
            </w:r>
          </w:p>
        </w:tc>
        <w:tc>
          <w:tcPr>
            <w:tcW w:w="709" w:type="dxa"/>
            <w:gridSpan w:val="2"/>
            <w:shd w:val="clear" w:color="auto" w:fill="auto"/>
          </w:tcPr>
          <w:p w:rsidR="0062181D" w:rsidRPr="0062181D" w:rsidRDefault="0062181D" w:rsidP="0062181D">
            <w:pPr>
              <w:spacing w:after="0" w:line="240" w:lineRule="auto"/>
              <w:ind w:right="-108" w:hanging="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2</w:t>
            </w:r>
          </w:p>
        </w:tc>
        <w:tc>
          <w:tcPr>
            <w:tcW w:w="709" w:type="dxa"/>
            <w:gridSpan w:val="2"/>
            <w:shd w:val="clear" w:color="auto" w:fill="auto"/>
          </w:tcPr>
          <w:p w:rsidR="0062181D" w:rsidRPr="0062181D" w:rsidRDefault="0062181D" w:rsidP="0062181D">
            <w:pPr>
              <w:spacing w:after="0" w:line="240" w:lineRule="auto"/>
              <w:ind w:right="-108" w:hanging="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2</w:t>
            </w:r>
          </w:p>
        </w:tc>
        <w:tc>
          <w:tcPr>
            <w:tcW w:w="709" w:type="dxa"/>
            <w:gridSpan w:val="2"/>
            <w:shd w:val="clear" w:color="auto" w:fill="auto"/>
          </w:tcPr>
          <w:p w:rsidR="0062181D" w:rsidRPr="0062181D" w:rsidRDefault="0062181D" w:rsidP="0062181D">
            <w:pPr>
              <w:spacing w:after="0" w:line="240" w:lineRule="auto"/>
              <w:ind w:right="-108" w:hanging="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2</w:t>
            </w:r>
          </w:p>
        </w:tc>
        <w:tc>
          <w:tcPr>
            <w:tcW w:w="708" w:type="dxa"/>
            <w:gridSpan w:val="2"/>
            <w:shd w:val="clear" w:color="auto" w:fill="auto"/>
          </w:tcPr>
          <w:p w:rsidR="0062181D" w:rsidRPr="0062181D" w:rsidRDefault="0062181D" w:rsidP="0062181D">
            <w:pPr>
              <w:spacing w:after="0" w:line="240" w:lineRule="auto"/>
              <w:ind w:right="-108" w:hanging="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w:t>
            </w:r>
          </w:p>
        </w:tc>
        <w:tc>
          <w:tcPr>
            <w:tcW w:w="709" w:type="dxa"/>
            <w:gridSpan w:val="2"/>
            <w:shd w:val="clear" w:color="auto" w:fill="auto"/>
          </w:tcPr>
          <w:p w:rsidR="0062181D" w:rsidRPr="0062181D" w:rsidRDefault="0062181D" w:rsidP="0062181D">
            <w:pPr>
              <w:spacing w:after="0" w:line="240" w:lineRule="auto"/>
              <w:ind w:right="-108" w:hanging="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w:t>
            </w:r>
          </w:p>
        </w:tc>
        <w:tc>
          <w:tcPr>
            <w:tcW w:w="664" w:type="dxa"/>
            <w:gridSpan w:val="2"/>
            <w:shd w:val="clear" w:color="auto" w:fill="auto"/>
          </w:tcPr>
          <w:p w:rsidR="0062181D" w:rsidRPr="0062181D" w:rsidRDefault="0062181D" w:rsidP="0062181D">
            <w:pPr>
              <w:spacing w:after="0" w:line="240" w:lineRule="auto"/>
              <w:ind w:right="-108" w:hanging="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w:t>
            </w:r>
          </w:p>
        </w:tc>
      </w:tr>
      <w:tr w:rsidR="0062181D" w:rsidRPr="0062181D" w:rsidTr="0062181D">
        <w:tc>
          <w:tcPr>
            <w:tcW w:w="540"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lastRenderedPageBreak/>
              <w:t>8</w:t>
            </w:r>
          </w:p>
        </w:tc>
        <w:tc>
          <w:tcPr>
            <w:tcW w:w="2687" w:type="dxa"/>
            <w:shd w:val="clear" w:color="auto" w:fill="auto"/>
          </w:tcPr>
          <w:p w:rsidR="0062181D" w:rsidRPr="0062181D" w:rsidRDefault="0062181D" w:rsidP="0062181D">
            <w:pPr>
              <w:autoSpaceDE w:val="0"/>
              <w:autoSpaceDN w:val="0"/>
              <w:adjustRightInd w:val="0"/>
              <w:spacing w:after="0" w:line="240" w:lineRule="auto"/>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rPr>
              <w:t>Показатель 2.3. Количество оповещенного населения муниципальной системой оповещения</w:t>
            </w:r>
          </w:p>
        </w:tc>
        <w:tc>
          <w:tcPr>
            <w:tcW w:w="99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bCs/>
                <w:kern w:val="2"/>
                <w:sz w:val="20"/>
                <w:szCs w:val="20"/>
              </w:rPr>
              <w:t>ведом</w:t>
            </w:r>
            <w:r w:rsidRPr="0062181D">
              <w:rPr>
                <w:rFonts w:ascii="Times New Roman" w:eastAsia="Times New Roman" w:hAnsi="Times New Roman" w:cs="Times New Roman"/>
                <w:bCs/>
                <w:kern w:val="2"/>
                <w:sz w:val="20"/>
                <w:szCs w:val="20"/>
              </w:rPr>
              <w:softHyphen/>
              <w:t>ственный</w:t>
            </w: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тыс. человек</w:t>
            </w:r>
          </w:p>
        </w:tc>
        <w:tc>
          <w:tcPr>
            <w:tcW w:w="691" w:type="dxa"/>
            <w:gridSpan w:val="2"/>
            <w:shd w:val="clear" w:color="auto" w:fill="auto"/>
          </w:tcPr>
          <w:p w:rsidR="0062181D" w:rsidRPr="0062181D" w:rsidRDefault="0062181D" w:rsidP="0062181D">
            <w:pPr>
              <w:autoSpaceDE w:val="0"/>
              <w:autoSpaceDN w:val="0"/>
              <w:adjustRightInd w:val="0"/>
              <w:spacing w:after="0" w:line="240" w:lineRule="auto"/>
              <w:ind w:left="-55" w:right="-108"/>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3,0</w:t>
            </w:r>
          </w:p>
        </w:tc>
        <w:tc>
          <w:tcPr>
            <w:tcW w:w="727" w:type="dxa"/>
            <w:gridSpan w:val="3"/>
            <w:shd w:val="clear" w:color="auto" w:fill="auto"/>
          </w:tcPr>
          <w:p w:rsidR="0062181D" w:rsidRPr="0062181D" w:rsidRDefault="0062181D" w:rsidP="0062181D">
            <w:pPr>
              <w:autoSpaceDE w:val="0"/>
              <w:autoSpaceDN w:val="0"/>
              <w:adjustRightInd w:val="0"/>
              <w:spacing w:after="0" w:line="240" w:lineRule="auto"/>
              <w:ind w:left="-55" w:right="-108"/>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3,0</w:t>
            </w:r>
          </w:p>
        </w:tc>
        <w:tc>
          <w:tcPr>
            <w:tcW w:w="709" w:type="dxa"/>
            <w:gridSpan w:val="3"/>
            <w:shd w:val="clear" w:color="auto" w:fill="auto"/>
          </w:tcPr>
          <w:p w:rsidR="0062181D" w:rsidRPr="0062181D" w:rsidRDefault="0062181D" w:rsidP="0062181D">
            <w:pPr>
              <w:autoSpaceDE w:val="0"/>
              <w:autoSpaceDN w:val="0"/>
              <w:adjustRightInd w:val="0"/>
              <w:spacing w:after="0" w:line="240" w:lineRule="auto"/>
              <w:ind w:left="-55" w:right="-108"/>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3,1</w:t>
            </w:r>
          </w:p>
        </w:tc>
        <w:tc>
          <w:tcPr>
            <w:tcW w:w="708" w:type="dxa"/>
            <w:gridSpan w:val="2"/>
            <w:shd w:val="clear" w:color="auto" w:fill="auto"/>
          </w:tcPr>
          <w:p w:rsidR="0062181D" w:rsidRPr="0062181D" w:rsidRDefault="0062181D" w:rsidP="0062181D">
            <w:pPr>
              <w:spacing w:after="0" w:line="240" w:lineRule="auto"/>
              <w:ind w:right="-108" w:hanging="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bCs/>
                <w:kern w:val="2"/>
                <w:sz w:val="20"/>
                <w:szCs w:val="20"/>
                <w:lang w:eastAsia="ru-RU"/>
              </w:rPr>
              <w:t>3,1</w:t>
            </w:r>
          </w:p>
        </w:tc>
        <w:tc>
          <w:tcPr>
            <w:tcW w:w="709" w:type="dxa"/>
            <w:gridSpan w:val="2"/>
            <w:shd w:val="clear" w:color="auto" w:fill="auto"/>
          </w:tcPr>
          <w:p w:rsidR="0062181D" w:rsidRPr="0062181D" w:rsidRDefault="0062181D" w:rsidP="0062181D">
            <w:pPr>
              <w:spacing w:after="0" w:line="240" w:lineRule="auto"/>
              <w:ind w:right="-108" w:hanging="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bCs/>
                <w:kern w:val="2"/>
                <w:sz w:val="20"/>
                <w:szCs w:val="20"/>
                <w:lang w:eastAsia="ru-RU"/>
              </w:rPr>
              <w:t>3,1</w:t>
            </w:r>
          </w:p>
        </w:tc>
        <w:tc>
          <w:tcPr>
            <w:tcW w:w="709" w:type="dxa"/>
            <w:gridSpan w:val="2"/>
            <w:shd w:val="clear" w:color="auto" w:fill="auto"/>
          </w:tcPr>
          <w:p w:rsidR="0062181D" w:rsidRPr="0062181D" w:rsidRDefault="0062181D" w:rsidP="0062181D">
            <w:pPr>
              <w:spacing w:after="0" w:line="240" w:lineRule="auto"/>
              <w:ind w:right="-108" w:hanging="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bCs/>
                <w:kern w:val="2"/>
                <w:sz w:val="20"/>
                <w:szCs w:val="20"/>
                <w:lang w:eastAsia="ru-RU"/>
              </w:rPr>
              <w:t>3,3</w:t>
            </w:r>
          </w:p>
        </w:tc>
        <w:tc>
          <w:tcPr>
            <w:tcW w:w="709" w:type="dxa"/>
            <w:gridSpan w:val="2"/>
            <w:shd w:val="clear" w:color="auto" w:fill="auto"/>
          </w:tcPr>
          <w:p w:rsidR="0062181D" w:rsidRPr="0062181D" w:rsidRDefault="0062181D" w:rsidP="0062181D">
            <w:pPr>
              <w:spacing w:after="0" w:line="240" w:lineRule="auto"/>
              <w:ind w:right="-108" w:hanging="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bCs/>
                <w:kern w:val="2"/>
                <w:sz w:val="20"/>
                <w:szCs w:val="20"/>
                <w:lang w:eastAsia="ru-RU"/>
              </w:rPr>
              <w:t>3,3</w:t>
            </w:r>
          </w:p>
        </w:tc>
        <w:tc>
          <w:tcPr>
            <w:tcW w:w="708" w:type="dxa"/>
            <w:gridSpan w:val="2"/>
            <w:shd w:val="clear" w:color="auto" w:fill="auto"/>
          </w:tcPr>
          <w:p w:rsidR="0062181D" w:rsidRPr="0062181D" w:rsidRDefault="0062181D" w:rsidP="0062181D">
            <w:pPr>
              <w:spacing w:after="0" w:line="240" w:lineRule="auto"/>
              <w:ind w:right="-108" w:hanging="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bCs/>
                <w:kern w:val="2"/>
                <w:sz w:val="20"/>
                <w:szCs w:val="20"/>
                <w:lang w:eastAsia="ru-RU"/>
              </w:rPr>
              <w:t>3,8</w:t>
            </w:r>
          </w:p>
        </w:tc>
        <w:tc>
          <w:tcPr>
            <w:tcW w:w="709" w:type="dxa"/>
            <w:gridSpan w:val="2"/>
            <w:shd w:val="clear" w:color="auto" w:fill="auto"/>
          </w:tcPr>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sz w:val="20"/>
                <w:szCs w:val="20"/>
                <w:lang w:eastAsia="ru-RU"/>
              </w:rPr>
              <w:t>3,8</w:t>
            </w:r>
          </w:p>
        </w:tc>
        <w:tc>
          <w:tcPr>
            <w:tcW w:w="709" w:type="dxa"/>
            <w:gridSpan w:val="2"/>
            <w:shd w:val="clear" w:color="auto" w:fill="auto"/>
          </w:tcPr>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sz w:val="20"/>
                <w:szCs w:val="20"/>
                <w:lang w:eastAsia="ru-RU"/>
              </w:rPr>
              <w:t>3,8</w:t>
            </w:r>
          </w:p>
        </w:tc>
        <w:tc>
          <w:tcPr>
            <w:tcW w:w="709" w:type="dxa"/>
            <w:gridSpan w:val="2"/>
            <w:shd w:val="clear" w:color="auto" w:fill="auto"/>
          </w:tcPr>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sz w:val="20"/>
                <w:szCs w:val="20"/>
                <w:lang w:eastAsia="ru-RU"/>
              </w:rPr>
              <w:t>4,0</w:t>
            </w:r>
          </w:p>
        </w:tc>
        <w:tc>
          <w:tcPr>
            <w:tcW w:w="708" w:type="dxa"/>
            <w:gridSpan w:val="2"/>
            <w:shd w:val="clear" w:color="auto" w:fill="auto"/>
          </w:tcPr>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sz w:val="20"/>
                <w:szCs w:val="20"/>
                <w:lang w:eastAsia="ru-RU"/>
              </w:rPr>
              <w:t>4,0</w:t>
            </w:r>
          </w:p>
        </w:tc>
        <w:tc>
          <w:tcPr>
            <w:tcW w:w="709" w:type="dxa"/>
            <w:gridSpan w:val="2"/>
            <w:shd w:val="clear" w:color="auto" w:fill="auto"/>
          </w:tcPr>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sz w:val="20"/>
                <w:szCs w:val="20"/>
                <w:lang w:eastAsia="ru-RU"/>
              </w:rPr>
              <w:t>4,0</w:t>
            </w:r>
          </w:p>
        </w:tc>
        <w:tc>
          <w:tcPr>
            <w:tcW w:w="664" w:type="dxa"/>
            <w:gridSpan w:val="2"/>
            <w:shd w:val="clear" w:color="auto" w:fill="auto"/>
          </w:tcPr>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sz w:val="20"/>
                <w:szCs w:val="20"/>
                <w:lang w:eastAsia="ru-RU"/>
              </w:rPr>
              <w:t>4,0</w:t>
            </w:r>
          </w:p>
        </w:tc>
      </w:tr>
      <w:tr w:rsidR="0062181D" w:rsidRPr="0062181D" w:rsidTr="0062181D">
        <w:tc>
          <w:tcPr>
            <w:tcW w:w="540"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9</w:t>
            </w:r>
          </w:p>
        </w:tc>
        <w:tc>
          <w:tcPr>
            <w:tcW w:w="2687" w:type="dxa"/>
            <w:shd w:val="clear" w:color="auto" w:fill="auto"/>
          </w:tcPr>
          <w:p w:rsidR="0062181D" w:rsidRPr="0062181D" w:rsidRDefault="0062181D" w:rsidP="0062181D">
            <w:pPr>
              <w:spacing w:after="0" w:line="240" w:lineRule="auto"/>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 xml:space="preserve">Показатель 2.4. </w:t>
            </w:r>
            <w:r w:rsidRPr="0062181D">
              <w:rPr>
                <w:rFonts w:ascii="Times New Roman" w:eastAsia="Arial Unicode MS" w:hAnsi="Times New Roman" w:cs="Times New Roman"/>
                <w:bCs/>
                <w:color w:val="000000"/>
                <w:sz w:val="20"/>
                <w:szCs w:val="20"/>
                <w:lang w:eastAsia="ru-RU"/>
              </w:rPr>
              <w:t>Количество проведенных информационно-профилактических мероприятий по вопросам защиты территории и населения от чрезвычайных ситуаций</w:t>
            </w:r>
          </w:p>
        </w:tc>
        <w:tc>
          <w:tcPr>
            <w:tcW w:w="99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ведом</w:t>
            </w:r>
            <w:r w:rsidRPr="0062181D">
              <w:rPr>
                <w:rFonts w:ascii="Times New Roman" w:eastAsia="Times New Roman" w:hAnsi="Times New Roman" w:cs="Times New Roman"/>
                <w:bCs/>
                <w:kern w:val="2"/>
                <w:sz w:val="20"/>
                <w:szCs w:val="20"/>
              </w:rPr>
              <w:softHyphen/>
              <w:t>ственный</w:t>
            </w:r>
          </w:p>
        </w:tc>
        <w:tc>
          <w:tcPr>
            <w:tcW w:w="99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единиц</w:t>
            </w:r>
          </w:p>
        </w:tc>
        <w:tc>
          <w:tcPr>
            <w:tcW w:w="691" w:type="dxa"/>
            <w:gridSpan w:val="2"/>
            <w:shd w:val="clear" w:color="auto" w:fill="auto"/>
          </w:tcPr>
          <w:p w:rsidR="0062181D" w:rsidRPr="0062181D" w:rsidRDefault="0062181D" w:rsidP="0062181D">
            <w:pPr>
              <w:autoSpaceDE w:val="0"/>
              <w:autoSpaceDN w:val="0"/>
              <w:adjustRightInd w:val="0"/>
              <w:spacing w:after="0" w:line="240" w:lineRule="auto"/>
              <w:ind w:left="-55" w:right="-108"/>
              <w:jc w:val="center"/>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25</w:t>
            </w:r>
          </w:p>
        </w:tc>
        <w:tc>
          <w:tcPr>
            <w:tcW w:w="737" w:type="dxa"/>
            <w:gridSpan w:val="4"/>
            <w:shd w:val="clear" w:color="auto" w:fill="auto"/>
          </w:tcPr>
          <w:p w:rsidR="0062181D" w:rsidRPr="0062181D" w:rsidRDefault="0062181D" w:rsidP="0062181D">
            <w:pPr>
              <w:autoSpaceDE w:val="0"/>
              <w:autoSpaceDN w:val="0"/>
              <w:adjustRightInd w:val="0"/>
              <w:spacing w:after="0" w:line="240" w:lineRule="auto"/>
              <w:ind w:left="-55" w:right="-108"/>
              <w:jc w:val="center"/>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30</w:t>
            </w:r>
          </w:p>
        </w:tc>
        <w:tc>
          <w:tcPr>
            <w:tcW w:w="699" w:type="dxa"/>
            <w:gridSpan w:val="2"/>
            <w:shd w:val="clear" w:color="auto" w:fill="auto"/>
          </w:tcPr>
          <w:p w:rsidR="0062181D" w:rsidRPr="0062181D" w:rsidRDefault="0062181D" w:rsidP="0062181D">
            <w:pPr>
              <w:autoSpaceDE w:val="0"/>
              <w:autoSpaceDN w:val="0"/>
              <w:adjustRightInd w:val="0"/>
              <w:spacing w:after="0" w:line="240" w:lineRule="auto"/>
              <w:ind w:right="-108"/>
              <w:jc w:val="center"/>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30</w:t>
            </w:r>
          </w:p>
        </w:tc>
        <w:tc>
          <w:tcPr>
            <w:tcW w:w="708" w:type="dxa"/>
            <w:gridSpan w:val="2"/>
            <w:shd w:val="clear" w:color="auto" w:fill="auto"/>
          </w:tcPr>
          <w:p w:rsidR="0062181D" w:rsidRPr="0062181D" w:rsidRDefault="0062181D" w:rsidP="0062181D">
            <w:pPr>
              <w:spacing w:after="0" w:line="240" w:lineRule="auto"/>
              <w:ind w:left="-108" w:right="-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30</w:t>
            </w:r>
          </w:p>
        </w:tc>
        <w:tc>
          <w:tcPr>
            <w:tcW w:w="709" w:type="dxa"/>
            <w:gridSpan w:val="2"/>
            <w:shd w:val="clear" w:color="auto" w:fill="auto"/>
          </w:tcPr>
          <w:p w:rsidR="0062181D" w:rsidRPr="0062181D" w:rsidRDefault="0062181D" w:rsidP="0062181D">
            <w:pPr>
              <w:spacing w:after="0" w:line="240" w:lineRule="auto"/>
              <w:ind w:left="-108" w:right="-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30</w:t>
            </w:r>
          </w:p>
        </w:tc>
        <w:tc>
          <w:tcPr>
            <w:tcW w:w="709" w:type="dxa"/>
            <w:gridSpan w:val="2"/>
            <w:shd w:val="clear" w:color="auto" w:fill="auto"/>
          </w:tcPr>
          <w:p w:rsidR="0062181D" w:rsidRPr="0062181D" w:rsidRDefault="0062181D" w:rsidP="0062181D">
            <w:pPr>
              <w:spacing w:after="0" w:line="240" w:lineRule="auto"/>
              <w:ind w:left="-108" w:right="-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30</w:t>
            </w:r>
          </w:p>
        </w:tc>
        <w:tc>
          <w:tcPr>
            <w:tcW w:w="709" w:type="dxa"/>
            <w:gridSpan w:val="2"/>
            <w:shd w:val="clear" w:color="auto" w:fill="auto"/>
          </w:tcPr>
          <w:p w:rsidR="0062181D" w:rsidRPr="0062181D" w:rsidRDefault="0062181D" w:rsidP="0062181D">
            <w:pPr>
              <w:spacing w:after="0" w:line="240" w:lineRule="auto"/>
              <w:ind w:left="-108" w:right="-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30</w:t>
            </w:r>
          </w:p>
        </w:tc>
        <w:tc>
          <w:tcPr>
            <w:tcW w:w="708" w:type="dxa"/>
            <w:gridSpan w:val="2"/>
            <w:shd w:val="clear" w:color="auto" w:fill="auto"/>
          </w:tcPr>
          <w:p w:rsidR="0062181D" w:rsidRPr="0062181D" w:rsidRDefault="0062181D" w:rsidP="0062181D">
            <w:pPr>
              <w:spacing w:after="0" w:line="240" w:lineRule="auto"/>
              <w:ind w:left="-108" w:right="-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30</w:t>
            </w:r>
          </w:p>
        </w:tc>
        <w:tc>
          <w:tcPr>
            <w:tcW w:w="709" w:type="dxa"/>
            <w:gridSpan w:val="2"/>
            <w:shd w:val="clear" w:color="auto" w:fill="auto"/>
          </w:tcPr>
          <w:p w:rsidR="0062181D" w:rsidRPr="0062181D" w:rsidRDefault="0062181D" w:rsidP="0062181D">
            <w:pPr>
              <w:spacing w:after="0" w:line="240" w:lineRule="auto"/>
              <w:ind w:left="-108" w:right="-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30</w:t>
            </w:r>
          </w:p>
        </w:tc>
        <w:tc>
          <w:tcPr>
            <w:tcW w:w="709" w:type="dxa"/>
            <w:gridSpan w:val="2"/>
            <w:shd w:val="clear" w:color="auto" w:fill="auto"/>
          </w:tcPr>
          <w:p w:rsidR="0062181D" w:rsidRPr="0062181D" w:rsidRDefault="0062181D" w:rsidP="0062181D">
            <w:pPr>
              <w:spacing w:after="0" w:line="240" w:lineRule="auto"/>
              <w:ind w:left="-108" w:right="-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30</w:t>
            </w:r>
          </w:p>
        </w:tc>
        <w:tc>
          <w:tcPr>
            <w:tcW w:w="709" w:type="dxa"/>
            <w:gridSpan w:val="2"/>
            <w:shd w:val="clear" w:color="auto" w:fill="auto"/>
          </w:tcPr>
          <w:p w:rsidR="0062181D" w:rsidRPr="0062181D" w:rsidRDefault="0062181D" w:rsidP="0062181D">
            <w:pPr>
              <w:spacing w:after="0" w:line="240" w:lineRule="auto"/>
              <w:ind w:left="-108" w:right="-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30</w:t>
            </w:r>
          </w:p>
        </w:tc>
        <w:tc>
          <w:tcPr>
            <w:tcW w:w="708" w:type="dxa"/>
            <w:gridSpan w:val="2"/>
            <w:shd w:val="clear" w:color="auto" w:fill="auto"/>
          </w:tcPr>
          <w:p w:rsidR="0062181D" w:rsidRPr="0062181D" w:rsidRDefault="0062181D" w:rsidP="0062181D">
            <w:pPr>
              <w:spacing w:after="0" w:line="240" w:lineRule="auto"/>
              <w:ind w:left="-108" w:right="-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30</w:t>
            </w:r>
          </w:p>
        </w:tc>
        <w:tc>
          <w:tcPr>
            <w:tcW w:w="709" w:type="dxa"/>
            <w:gridSpan w:val="2"/>
            <w:shd w:val="clear" w:color="auto" w:fill="auto"/>
          </w:tcPr>
          <w:p w:rsidR="0062181D" w:rsidRPr="0062181D" w:rsidRDefault="0062181D" w:rsidP="0062181D">
            <w:pPr>
              <w:spacing w:after="0" w:line="240" w:lineRule="auto"/>
              <w:ind w:left="-108" w:right="-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30</w:t>
            </w:r>
          </w:p>
        </w:tc>
        <w:tc>
          <w:tcPr>
            <w:tcW w:w="664" w:type="dxa"/>
            <w:gridSpan w:val="2"/>
            <w:shd w:val="clear" w:color="auto" w:fill="auto"/>
          </w:tcPr>
          <w:p w:rsidR="0062181D" w:rsidRPr="0062181D" w:rsidRDefault="0062181D" w:rsidP="0062181D">
            <w:pPr>
              <w:spacing w:after="0" w:line="240" w:lineRule="auto"/>
              <w:ind w:left="-108" w:right="-108"/>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30</w:t>
            </w:r>
          </w:p>
        </w:tc>
      </w:tr>
      <w:tr w:rsidR="0062181D" w:rsidRPr="0062181D" w:rsidTr="0062181D">
        <w:tc>
          <w:tcPr>
            <w:tcW w:w="15089" w:type="dxa"/>
            <w:gridSpan w:val="34"/>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rPr>
              <w:t>Подпрограмма 3 «Обеспечение безопасности на воде»</w:t>
            </w:r>
          </w:p>
        </w:tc>
      </w:tr>
      <w:tr w:rsidR="0062181D" w:rsidRPr="0062181D" w:rsidTr="0062181D">
        <w:tc>
          <w:tcPr>
            <w:tcW w:w="540"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10</w:t>
            </w:r>
          </w:p>
        </w:tc>
        <w:tc>
          <w:tcPr>
            <w:tcW w:w="2687" w:type="dxa"/>
            <w:shd w:val="clear" w:color="auto" w:fill="auto"/>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 xml:space="preserve">Показатель 3.1. </w:t>
            </w:r>
            <w:r w:rsidRPr="0062181D">
              <w:rPr>
                <w:rFonts w:ascii="Times New Roman" w:eastAsia="Arial Unicode MS" w:hAnsi="Times New Roman" w:cs="Times New Roman"/>
                <w:color w:val="000000"/>
                <w:sz w:val="20"/>
                <w:szCs w:val="20"/>
                <w:lang w:eastAsia="ru-RU"/>
              </w:rPr>
              <w:t>Количество происшествий на водных объектах</w:t>
            </w: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rPr>
              <w:t>ведом</w:t>
            </w:r>
            <w:r w:rsidRPr="0062181D">
              <w:rPr>
                <w:rFonts w:ascii="Times New Roman" w:eastAsia="Times New Roman" w:hAnsi="Times New Roman" w:cs="Times New Roman"/>
                <w:bCs/>
                <w:kern w:val="2"/>
                <w:sz w:val="20"/>
                <w:szCs w:val="20"/>
              </w:rPr>
              <w:softHyphen/>
              <w:t>ственный</w:t>
            </w: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единиц</w:t>
            </w:r>
          </w:p>
        </w:tc>
        <w:tc>
          <w:tcPr>
            <w:tcW w:w="680"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1</w:t>
            </w:r>
          </w:p>
        </w:tc>
        <w:tc>
          <w:tcPr>
            <w:tcW w:w="760" w:type="dxa"/>
            <w:gridSpan w:val="6"/>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1</w:t>
            </w:r>
          </w:p>
        </w:tc>
        <w:tc>
          <w:tcPr>
            <w:tcW w:w="687"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1</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664"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r>
      <w:tr w:rsidR="0062181D" w:rsidRPr="0062181D" w:rsidTr="0062181D">
        <w:tc>
          <w:tcPr>
            <w:tcW w:w="540"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11</w:t>
            </w:r>
          </w:p>
        </w:tc>
        <w:tc>
          <w:tcPr>
            <w:tcW w:w="2687" w:type="dxa"/>
            <w:shd w:val="clear" w:color="auto" w:fill="auto"/>
          </w:tcPr>
          <w:p w:rsidR="0062181D" w:rsidRPr="0062181D" w:rsidRDefault="0062181D" w:rsidP="0062181D">
            <w:pPr>
              <w:autoSpaceDE w:val="0"/>
              <w:autoSpaceDN w:val="0"/>
              <w:adjustRightInd w:val="0"/>
              <w:spacing w:after="0" w:line="240" w:lineRule="auto"/>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rPr>
              <w:t xml:space="preserve">Показатель 3.2. </w:t>
            </w:r>
            <w:r w:rsidRPr="0062181D">
              <w:rPr>
                <w:rFonts w:ascii="Times New Roman" w:eastAsia="Arial Unicode MS" w:hAnsi="Times New Roman" w:cs="Times New Roman"/>
                <w:color w:val="000000"/>
                <w:sz w:val="20"/>
                <w:szCs w:val="20"/>
                <w:lang w:eastAsia="ru-RU"/>
              </w:rPr>
              <w:t>Количество населения, пострадавшего в результате происшествий на водных объектах</w:t>
            </w: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rPr>
              <w:t>ведом</w:t>
            </w:r>
            <w:r w:rsidRPr="0062181D">
              <w:rPr>
                <w:rFonts w:ascii="Times New Roman" w:eastAsia="Times New Roman" w:hAnsi="Times New Roman" w:cs="Times New Roman"/>
                <w:bCs/>
                <w:kern w:val="2"/>
                <w:sz w:val="20"/>
                <w:szCs w:val="20"/>
              </w:rPr>
              <w:softHyphen/>
              <w:t>ственный</w:t>
            </w: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человек</w:t>
            </w:r>
          </w:p>
        </w:tc>
        <w:tc>
          <w:tcPr>
            <w:tcW w:w="680" w:type="dxa"/>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1</w:t>
            </w:r>
          </w:p>
        </w:tc>
        <w:tc>
          <w:tcPr>
            <w:tcW w:w="760" w:type="dxa"/>
            <w:gridSpan w:val="6"/>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1</w:t>
            </w:r>
          </w:p>
        </w:tc>
        <w:tc>
          <w:tcPr>
            <w:tcW w:w="687" w:type="dxa"/>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c>
          <w:tcPr>
            <w:tcW w:w="664"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1</w:t>
            </w:r>
          </w:p>
        </w:tc>
      </w:tr>
      <w:tr w:rsidR="0062181D" w:rsidRPr="0062181D" w:rsidTr="0062181D">
        <w:tc>
          <w:tcPr>
            <w:tcW w:w="540"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12</w:t>
            </w:r>
          </w:p>
        </w:tc>
        <w:tc>
          <w:tcPr>
            <w:tcW w:w="2687" w:type="dxa"/>
            <w:shd w:val="clear" w:color="auto" w:fill="auto"/>
          </w:tcPr>
          <w:p w:rsidR="0062181D" w:rsidRPr="0062181D" w:rsidRDefault="0062181D" w:rsidP="0062181D">
            <w:pPr>
              <w:autoSpaceDE w:val="0"/>
              <w:autoSpaceDN w:val="0"/>
              <w:adjustRightInd w:val="0"/>
              <w:spacing w:after="0" w:line="240" w:lineRule="auto"/>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rPr>
              <w:t xml:space="preserve">Показатель 3.3. </w:t>
            </w:r>
            <w:r w:rsidRPr="0062181D">
              <w:rPr>
                <w:rFonts w:ascii="Times New Roman" w:eastAsia="Arial Unicode MS" w:hAnsi="Times New Roman" w:cs="Times New Roman"/>
                <w:bCs/>
                <w:color w:val="000000"/>
                <w:sz w:val="20"/>
                <w:szCs w:val="20"/>
                <w:lang w:eastAsia="ru-RU"/>
              </w:rPr>
              <w:t>Количество проведенных информационно-профилактических мероприятий по вопросам безопасности на водных объектах</w:t>
            </w: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rPr>
              <w:t>ведом</w:t>
            </w:r>
            <w:r w:rsidRPr="0062181D">
              <w:rPr>
                <w:rFonts w:ascii="Times New Roman" w:eastAsia="Times New Roman" w:hAnsi="Times New Roman" w:cs="Times New Roman"/>
                <w:bCs/>
                <w:kern w:val="2"/>
                <w:sz w:val="20"/>
                <w:szCs w:val="20"/>
              </w:rPr>
              <w:softHyphen/>
              <w:t>ственный</w:t>
            </w: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rPr>
            </w:pPr>
            <w:r w:rsidRPr="0062181D">
              <w:rPr>
                <w:rFonts w:ascii="Times New Roman" w:eastAsia="Times New Roman" w:hAnsi="Times New Roman" w:cs="Times New Roman"/>
                <w:bCs/>
                <w:kern w:val="2"/>
                <w:sz w:val="20"/>
                <w:szCs w:val="20"/>
              </w:rPr>
              <w:t>единиц</w:t>
            </w:r>
          </w:p>
        </w:tc>
        <w:tc>
          <w:tcPr>
            <w:tcW w:w="680" w:type="dxa"/>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25</w:t>
            </w:r>
          </w:p>
        </w:tc>
        <w:tc>
          <w:tcPr>
            <w:tcW w:w="760" w:type="dxa"/>
            <w:gridSpan w:val="6"/>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30</w:t>
            </w:r>
          </w:p>
        </w:tc>
        <w:tc>
          <w:tcPr>
            <w:tcW w:w="687" w:type="dxa"/>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30</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30</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30</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30</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30</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30</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30</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30</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30</w:t>
            </w:r>
          </w:p>
        </w:tc>
        <w:tc>
          <w:tcPr>
            <w:tcW w:w="708"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30</w:t>
            </w:r>
          </w:p>
        </w:tc>
        <w:tc>
          <w:tcPr>
            <w:tcW w:w="709"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30</w:t>
            </w:r>
          </w:p>
        </w:tc>
        <w:tc>
          <w:tcPr>
            <w:tcW w:w="664" w:type="dxa"/>
            <w:gridSpan w:val="2"/>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kern w:val="2"/>
                <w:sz w:val="20"/>
                <w:szCs w:val="20"/>
              </w:rPr>
              <w:t>30</w:t>
            </w:r>
          </w:p>
        </w:tc>
      </w:tr>
    </w:tbl>
    <w:p w:rsidR="0062181D" w:rsidRPr="0062181D" w:rsidRDefault="0062181D" w:rsidP="0062181D">
      <w:pPr>
        <w:spacing w:after="0" w:line="240" w:lineRule="auto"/>
        <w:rPr>
          <w:rFonts w:ascii="Times New Roman" w:eastAsia="Times New Roman" w:hAnsi="Times New Roman" w:cs="Times New Roman"/>
          <w:sz w:val="2"/>
          <w:szCs w:val="2"/>
          <w:lang w:eastAsia="ru-RU"/>
        </w:rPr>
      </w:pPr>
    </w:p>
    <w:p w:rsidR="0062181D" w:rsidRPr="0062181D" w:rsidRDefault="0062181D" w:rsidP="0062181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2181D" w:rsidRPr="0062181D" w:rsidRDefault="0062181D" w:rsidP="0062181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                                   </w:t>
      </w:r>
    </w:p>
    <w:p w:rsidR="0062181D" w:rsidRPr="0062181D" w:rsidRDefault="0062181D" w:rsidP="0062181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2181D" w:rsidRPr="0062181D" w:rsidRDefault="0062181D" w:rsidP="0062181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2181D" w:rsidRPr="0062181D" w:rsidRDefault="0062181D" w:rsidP="0062181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2181D" w:rsidRPr="0062181D" w:rsidRDefault="0062181D" w:rsidP="0062181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2181D" w:rsidRPr="0062181D" w:rsidRDefault="0062181D" w:rsidP="0062181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2181D" w:rsidRPr="0062181D" w:rsidRDefault="0062181D" w:rsidP="0062181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2181D" w:rsidRPr="0062181D" w:rsidRDefault="0062181D" w:rsidP="0062181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lastRenderedPageBreak/>
        <w:t xml:space="preserve">                     </w:t>
      </w:r>
    </w:p>
    <w:tbl>
      <w:tblPr>
        <w:tblW w:w="0" w:type="auto"/>
        <w:tblLook w:val="04A0" w:firstRow="1" w:lastRow="0" w:firstColumn="1" w:lastColumn="0" w:noHBand="0" w:noVBand="1"/>
      </w:tblPr>
      <w:tblGrid>
        <w:gridCol w:w="5023"/>
        <w:gridCol w:w="5023"/>
        <w:gridCol w:w="5023"/>
      </w:tblGrid>
      <w:tr w:rsidR="0062181D" w:rsidRPr="0062181D" w:rsidTr="0062181D">
        <w:tc>
          <w:tcPr>
            <w:tcW w:w="5023" w:type="dxa"/>
            <w:shd w:val="clear" w:color="auto" w:fill="auto"/>
          </w:tcPr>
          <w:p w:rsidR="0062181D" w:rsidRPr="0062181D" w:rsidRDefault="0062181D" w:rsidP="0062181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c>
          <w:tcPr>
            <w:tcW w:w="5023" w:type="dxa"/>
            <w:shd w:val="clear" w:color="auto" w:fill="auto"/>
          </w:tcPr>
          <w:p w:rsidR="0062181D" w:rsidRPr="0062181D" w:rsidRDefault="0062181D" w:rsidP="0062181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c>
          <w:tcPr>
            <w:tcW w:w="5023" w:type="dxa"/>
            <w:shd w:val="clear" w:color="auto" w:fill="auto"/>
          </w:tcPr>
          <w:p w:rsidR="0062181D" w:rsidRPr="0062181D" w:rsidRDefault="0062181D" w:rsidP="0062181D">
            <w:pPr>
              <w:tabs>
                <w:tab w:val="left" w:pos="2038"/>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2181D">
              <w:rPr>
                <w:rFonts w:ascii="Times New Roman" w:eastAsia="Times New Roman" w:hAnsi="Times New Roman" w:cs="Times New Roman"/>
                <w:kern w:val="2"/>
                <w:sz w:val="28"/>
                <w:szCs w:val="28"/>
              </w:rPr>
              <w:t>Таблица № 2</w:t>
            </w:r>
          </w:p>
        </w:tc>
      </w:tr>
    </w:tbl>
    <w:p w:rsidR="0062181D" w:rsidRPr="0062181D" w:rsidRDefault="0062181D" w:rsidP="0062181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                           </w:t>
      </w:r>
    </w:p>
    <w:p w:rsidR="0062181D" w:rsidRPr="0062181D" w:rsidRDefault="0062181D" w:rsidP="0062181D">
      <w:pPr>
        <w:spacing w:after="0" w:line="235" w:lineRule="auto"/>
        <w:jc w:val="center"/>
        <w:rPr>
          <w:rFonts w:ascii="Times New Roman" w:eastAsia="Times New Roman" w:hAnsi="Times New Roman" w:cs="Times New Roman"/>
          <w:bCs/>
          <w:sz w:val="28"/>
          <w:szCs w:val="24"/>
          <w:lang w:eastAsia="ru-RU"/>
        </w:rPr>
      </w:pPr>
      <w:r w:rsidRPr="0062181D">
        <w:rPr>
          <w:rFonts w:ascii="Times New Roman" w:eastAsia="Times New Roman" w:hAnsi="Times New Roman" w:cs="Times New Roman"/>
          <w:bCs/>
          <w:sz w:val="28"/>
          <w:szCs w:val="24"/>
          <w:lang w:eastAsia="ru-RU"/>
        </w:rPr>
        <w:t>ПЕРЕЧЕНЬ</w:t>
      </w:r>
    </w:p>
    <w:p w:rsidR="0062181D" w:rsidRPr="0062181D" w:rsidRDefault="0062181D" w:rsidP="0062181D">
      <w:pPr>
        <w:spacing w:after="0" w:line="235" w:lineRule="auto"/>
        <w:jc w:val="center"/>
        <w:rPr>
          <w:rFonts w:ascii="Times New Roman" w:eastAsia="Times New Roman" w:hAnsi="Times New Roman" w:cs="Times New Roman"/>
          <w:bCs/>
          <w:sz w:val="28"/>
          <w:szCs w:val="24"/>
          <w:lang w:eastAsia="ru-RU"/>
        </w:rPr>
      </w:pPr>
      <w:r w:rsidRPr="0062181D">
        <w:rPr>
          <w:rFonts w:ascii="Times New Roman" w:eastAsia="Times New Roman" w:hAnsi="Times New Roman" w:cs="Times New Roman"/>
          <w:bCs/>
          <w:sz w:val="28"/>
          <w:szCs w:val="24"/>
          <w:lang w:eastAsia="ru-RU"/>
        </w:rPr>
        <w:t xml:space="preserve">подпрограмм и основных мероприятий муниципальной программы «Защита населения и территории </w:t>
      </w:r>
      <w:r w:rsidRPr="0062181D">
        <w:rPr>
          <w:rFonts w:ascii="Times New Roman" w:eastAsia="Times New Roman" w:hAnsi="Times New Roman" w:cs="Times New Roman"/>
          <w:bCs/>
          <w:sz w:val="28"/>
          <w:szCs w:val="24"/>
          <w:lang w:eastAsia="ru-RU"/>
        </w:rPr>
        <w:br/>
        <w:t>от чрезвычайных ситуаций, обеспечение пожарной безопасности и безопасности людей на водных объектах»</w:t>
      </w:r>
    </w:p>
    <w:p w:rsidR="0062181D" w:rsidRPr="0062181D" w:rsidRDefault="0062181D" w:rsidP="0062181D">
      <w:pPr>
        <w:spacing w:after="0" w:line="235" w:lineRule="auto"/>
        <w:jc w:val="center"/>
        <w:rPr>
          <w:rFonts w:ascii="Times New Roman" w:eastAsia="Times New Roman" w:hAnsi="Times New Roman" w:cs="Times New Roman"/>
          <w:bCs/>
          <w:sz w:val="28"/>
          <w:szCs w:val="24"/>
          <w:lang w:eastAsia="ru-RU"/>
        </w:rPr>
      </w:pPr>
    </w:p>
    <w:tbl>
      <w:tblPr>
        <w:tblW w:w="5000" w:type="pct"/>
        <w:tblLayout w:type="fixed"/>
        <w:tblCellMar>
          <w:left w:w="57" w:type="dxa"/>
          <w:right w:w="57" w:type="dxa"/>
        </w:tblCellMar>
        <w:tblLook w:val="04A0" w:firstRow="1" w:lastRow="0" w:firstColumn="1" w:lastColumn="0" w:noHBand="0" w:noVBand="1"/>
      </w:tblPr>
      <w:tblGrid>
        <w:gridCol w:w="617"/>
        <w:gridCol w:w="3126"/>
        <w:gridCol w:w="2356"/>
        <w:gridCol w:w="1450"/>
        <w:gridCol w:w="1451"/>
        <w:gridCol w:w="2157"/>
        <w:gridCol w:w="2190"/>
        <w:gridCol w:w="1904"/>
      </w:tblGrid>
      <w:tr w:rsidR="0062181D" w:rsidRPr="0062181D" w:rsidTr="0062181D">
        <w:tc>
          <w:tcPr>
            <w:tcW w:w="617" w:type="dxa"/>
            <w:vMerge w:val="restart"/>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w:t>
            </w:r>
            <w:r w:rsidRPr="0062181D">
              <w:rPr>
                <w:rFonts w:ascii="Times New Roman" w:eastAsia="Times New Roman" w:hAnsi="Times New Roman" w:cs="Times New Roman"/>
                <w:sz w:val="24"/>
                <w:szCs w:val="24"/>
                <w:lang w:eastAsia="ru-RU"/>
              </w:rPr>
              <w:br/>
            </w:r>
            <w:proofErr w:type="gramStart"/>
            <w:r w:rsidRPr="0062181D">
              <w:rPr>
                <w:rFonts w:ascii="Times New Roman" w:eastAsia="Times New Roman" w:hAnsi="Times New Roman" w:cs="Times New Roman"/>
                <w:sz w:val="24"/>
                <w:szCs w:val="24"/>
                <w:lang w:eastAsia="ru-RU"/>
              </w:rPr>
              <w:t>п</w:t>
            </w:r>
            <w:proofErr w:type="gramEnd"/>
            <w:r w:rsidRPr="0062181D">
              <w:rPr>
                <w:rFonts w:ascii="Times New Roman" w:eastAsia="Times New Roman" w:hAnsi="Times New Roman" w:cs="Times New Roman"/>
                <w:sz w:val="24"/>
                <w:szCs w:val="24"/>
                <w:lang w:eastAsia="ru-RU"/>
              </w:rPr>
              <w:t>/п</w:t>
            </w:r>
          </w:p>
        </w:tc>
        <w:tc>
          <w:tcPr>
            <w:tcW w:w="3126" w:type="dxa"/>
            <w:vMerge w:val="restart"/>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 xml:space="preserve">Номер и наименование </w:t>
            </w:r>
            <w:r w:rsidRPr="0062181D">
              <w:rPr>
                <w:rFonts w:ascii="Times New Roman" w:eastAsia="Times New Roman" w:hAnsi="Times New Roman" w:cs="Times New Roman"/>
                <w:sz w:val="24"/>
                <w:szCs w:val="24"/>
                <w:lang w:eastAsia="ru-RU"/>
              </w:rPr>
              <w:br/>
              <w:t xml:space="preserve">основного мероприятия подпрограммы </w:t>
            </w:r>
          </w:p>
        </w:tc>
        <w:tc>
          <w:tcPr>
            <w:tcW w:w="2356" w:type="dxa"/>
            <w:vMerge w:val="restart"/>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 xml:space="preserve">Участник, ответственный </w:t>
            </w:r>
            <w:r w:rsidRPr="0062181D">
              <w:rPr>
                <w:rFonts w:ascii="Times New Roman" w:eastAsia="Times New Roman" w:hAnsi="Times New Roman" w:cs="Times New Roman"/>
                <w:sz w:val="24"/>
                <w:szCs w:val="24"/>
                <w:lang w:eastAsia="ru-RU"/>
              </w:rPr>
              <w:br/>
              <w:t>за исполнение основного мероприятия</w:t>
            </w:r>
          </w:p>
        </w:tc>
        <w:tc>
          <w:tcPr>
            <w:tcW w:w="2901" w:type="dxa"/>
            <w:gridSpan w:val="2"/>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Срок</w:t>
            </w:r>
          </w:p>
        </w:tc>
        <w:tc>
          <w:tcPr>
            <w:tcW w:w="2157" w:type="dxa"/>
            <w:vMerge w:val="restart"/>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 xml:space="preserve">Ожидаемый </w:t>
            </w:r>
            <w:r w:rsidRPr="0062181D">
              <w:rPr>
                <w:rFonts w:ascii="Times New Roman" w:eastAsia="Times New Roman" w:hAnsi="Times New Roman" w:cs="Times New Roman"/>
                <w:sz w:val="24"/>
                <w:szCs w:val="24"/>
                <w:lang w:eastAsia="ru-RU"/>
              </w:rPr>
              <w:br/>
              <w:t xml:space="preserve">результат </w:t>
            </w:r>
            <w:r w:rsidRPr="0062181D">
              <w:rPr>
                <w:rFonts w:ascii="Times New Roman" w:eastAsia="Times New Roman" w:hAnsi="Times New Roman" w:cs="Times New Roman"/>
                <w:sz w:val="24"/>
                <w:szCs w:val="24"/>
                <w:lang w:eastAsia="ru-RU"/>
              </w:rPr>
              <w:br/>
              <w:t>(краткое описание)</w:t>
            </w:r>
          </w:p>
        </w:tc>
        <w:tc>
          <w:tcPr>
            <w:tcW w:w="2190" w:type="dxa"/>
            <w:vMerge w:val="restart"/>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 xml:space="preserve">Последствия </w:t>
            </w:r>
            <w:r w:rsidRPr="0062181D">
              <w:rPr>
                <w:rFonts w:ascii="Times New Roman" w:eastAsia="Times New Roman" w:hAnsi="Times New Roman" w:cs="Times New Roman"/>
                <w:sz w:val="24"/>
                <w:szCs w:val="24"/>
                <w:lang w:eastAsia="ru-RU"/>
              </w:rPr>
              <w:br/>
              <w:t xml:space="preserve">нереализации основного </w:t>
            </w:r>
            <w:r w:rsidRPr="0062181D">
              <w:rPr>
                <w:rFonts w:ascii="Times New Roman" w:eastAsia="Times New Roman" w:hAnsi="Times New Roman" w:cs="Times New Roman"/>
                <w:sz w:val="24"/>
                <w:szCs w:val="24"/>
                <w:lang w:eastAsia="ru-RU"/>
              </w:rPr>
              <w:br/>
              <w:t>мероприятия</w:t>
            </w:r>
          </w:p>
        </w:tc>
        <w:tc>
          <w:tcPr>
            <w:tcW w:w="1904" w:type="dxa"/>
            <w:vMerge w:val="restart"/>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 xml:space="preserve">Связь </w:t>
            </w:r>
            <w:r w:rsidRPr="0062181D">
              <w:rPr>
                <w:rFonts w:ascii="Times New Roman" w:eastAsia="Times New Roman" w:hAnsi="Times New Roman" w:cs="Times New Roman"/>
                <w:sz w:val="24"/>
                <w:szCs w:val="24"/>
                <w:lang w:eastAsia="ru-RU"/>
              </w:rPr>
              <w:br/>
              <w:t xml:space="preserve">с показателями муниципальной </w:t>
            </w:r>
            <w:r w:rsidRPr="0062181D">
              <w:rPr>
                <w:rFonts w:ascii="Times New Roman" w:eastAsia="Times New Roman" w:hAnsi="Times New Roman" w:cs="Times New Roman"/>
                <w:sz w:val="24"/>
                <w:szCs w:val="24"/>
                <w:lang w:eastAsia="ru-RU"/>
              </w:rPr>
              <w:br/>
              <w:t xml:space="preserve">программы </w:t>
            </w:r>
            <w:r w:rsidRPr="0062181D">
              <w:rPr>
                <w:rFonts w:ascii="Times New Roman" w:eastAsia="Times New Roman" w:hAnsi="Times New Roman" w:cs="Times New Roman"/>
                <w:sz w:val="24"/>
                <w:szCs w:val="24"/>
                <w:lang w:eastAsia="ru-RU"/>
              </w:rPr>
              <w:br/>
              <w:t>(подпрограммы)</w:t>
            </w:r>
          </w:p>
        </w:tc>
      </w:tr>
      <w:tr w:rsidR="0062181D" w:rsidRPr="0062181D" w:rsidTr="0062181D">
        <w:tc>
          <w:tcPr>
            <w:tcW w:w="617" w:type="dxa"/>
            <w:vMerge/>
            <w:tcBorders>
              <w:top w:val="single" w:sz="4" w:space="0" w:color="auto"/>
              <w:left w:val="single" w:sz="4" w:space="0" w:color="auto"/>
              <w:bottom w:val="single" w:sz="4" w:space="0" w:color="auto"/>
              <w:right w:val="single" w:sz="4" w:space="0" w:color="auto"/>
            </w:tcBorders>
            <w:vAlign w:val="center"/>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p>
        </w:tc>
        <w:tc>
          <w:tcPr>
            <w:tcW w:w="3126" w:type="dxa"/>
            <w:vMerge/>
            <w:tcBorders>
              <w:top w:val="single" w:sz="4" w:space="0" w:color="auto"/>
              <w:left w:val="single" w:sz="4" w:space="0" w:color="auto"/>
              <w:bottom w:val="single" w:sz="4" w:space="0" w:color="auto"/>
              <w:right w:val="single" w:sz="4" w:space="0" w:color="auto"/>
            </w:tcBorders>
            <w:vAlign w:val="center"/>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p>
        </w:tc>
        <w:tc>
          <w:tcPr>
            <w:tcW w:w="2356" w:type="dxa"/>
            <w:vMerge/>
            <w:tcBorders>
              <w:top w:val="single" w:sz="4" w:space="0" w:color="auto"/>
              <w:left w:val="single" w:sz="4" w:space="0" w:color="auto"/>
              <w:bottom w:val="single" w:sz="4" w:space="0" w:color="auto"/>
              <w:right w:val="single" w:sz="4" w:space="0" w:color="auto"/>
            </w:tcBorders>
            <w:vAlign w:val="center"/>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p>
        </w:tc>
        <w:tc>
          <w:tcPr>
            <w:tcW w:w="1450" w:type="dxa"/>
            <w:tcBorders>
              <w:top w:val="nil"/>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 xml:space="preserve">начала  </w:t>
            </w:r>
            <w:r w:rsidRPr="0062181D">
              <w:rPr>
                <w:rFonts w:ascii="Times New Roman" w:eastAsia="Times New Roman" w:hAnsi="Times New Roman" w:cs="Times New Roman"/>
                <w:sz w:val="24"/>
                <w:szCs w:val="24"/>
                <w:lang w:eastAsia="ru-RU"/>
              </w:rPr>
              <w:br/>
              <w:t>реализации</w:t>
            </w:r>
          </w:p>
        </w:tc>
        <w:tc>
          <w:tcPr>
            <w:tcW w:w="1451" w:type="dxa"/>
            <w:tcBorders>
              <w:top w:val="nil"/>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 xml:space="preserve">окончания </w:t>
            </w:r>
            <w:r w:rsidRPr="0062181D">
              <w:rPr>
                <w:rFonts w:ascii="Times New Roman" w:eastAsia="Times New Roman" w:hAnsi="Times New Roman" w:cs="Times New Roman"/>
                <w:sz w:val="24"/>
                <w:szCs w:val="24"/>
                <w:lang w:eastAsia="ru-RU"/>
              </w:rPr>
              <w:br/>
              <w:t>реализации</w:t>
            </w:r>
          </w:p>
        </w:tc>
        <w:tc>
          <w:tcPr>
            <w:tcW w:w="2157" w:type="dxa"/>
            <w:vMerge/>
            <w:tcBorders>
              <w:top w:val="single" w:sz="4" w:space="0" w:color="auto"/>
              <w:left w:val="single" w:sz="4" w:space="0" w:color="auto"/>
              <w:bottom w:val="single" w:sz="4" w:space="0" w:color="auto"/>
              <w:right w:val="single" w:sz="4" w:space="0" w:color="auto"/>
            </w:tcBorders>
            <w:vAlign w:val="center"/>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p>
        </w:tc>
        <w:tc>
          <w:tcPr>
            <w:tcW w:w="2190" w:type="dxa"/>
            <w:vMerge/>
            <w:tcBorders>
              <w:top w:val="single" w:sz="4" w:space="0" w:color="auto"/>
              <w:left w:val="single" w:sz="4" w:space="0" w:color="auto"/>
              <w:bottom w:val="single" w:sz="4" w:space="0" w:color="auto"/>
              <w:right w:val="single" w:sz="4" w:space="0" w:color="auto"/>
            </w:tcBorders>
            <w:vAlign w:val="center"/>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p>
        </w:tc>
      </w:tr>
    </w:tbl>
    <w:p w:rsidR="0062181D" w:rsidRPr="0062181D" w:rsidRDefault="0062181D" w:rsidP="0062181D">
      <w:pPr>
        <w:spacing w:after="0" w:line="235" w:lineRule="auto"/>
        <w:rPr>
          <w:rFonts w:ascii="Times New Roman" w:eastAsia="Times New Roman" w:hAnsi="Times New Roman" w:cs="Times New Roman"/>
          <w:sz w:val="2"/>
          <w:szCs w:val="20"/>
          <w:lang w:eastAsia="ru-RU"/>
        </w:rPr>
      </w:pPr>
    </w:p>
    <w:tbl>
      <w:tblPr>
        <w:tblW w:w="5000" w:type="pct"/>
        <w:tblLayout w:type="fixed"/>
        <w:tblCellMar>
          <w:left w:w="57" w:type="dxa"/>
          <w:right w:w="57" w:type="dxa"/>
        </w:tblCellMar>
        <w:tblLook w:val="04A0" w:firstRow="1" w:lastRow="0" w:firstColumn="1" w:lastColumn="0" w:noHBand="0" w:noVBand="1"/>
      </w:tblPr>
      <w:tblGrid>
        <w:gridCol w:w="618"/>
        <w:gridCol w:w="3125"/>
        <w:gridCol w:w="2356"/>
        <w:gridCol w:w="1450"/>
        <w:gridCol w:w="1451"/>
        <w:gridCol w:w="2157"/>
        <w:gridCol w:w="2190"/>
        <w:gridCol w:w="1904"/>
      </w:tblGrid>
      <w:tr w:rsidR="0062181D" w:rsidRPr="0062181D" w:rsidTr="0062181D">
        <w:trPr>
          <w:tblHeader/>
        </w:trPr>
        <w:tc>
          <w:tcPr>
            <w:tcW w:w="61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35"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1</w:t>
            </w:r>
          </w:p>
        </w:tc>
        <w:tc>
          <w:tcPr>
            <w:tcW w:w="312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35"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w:t>
            </w:r>
          </w:p>
        </w:tc>
        <w:tc>
          <w:tcPr>
            <w:tcW w:w="235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35"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3</w:t>
            </w:r>
          </w:p>
        </w:tc>
        <w:tc>
          <w:tcPr>
            <w:tcW w:w="145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35"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4</w:t>
            </w:r>
          </w:p>
        </w:tc>
        <w:tc>
          <w:tcPr>
            <w:tcW w:w="14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35"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5</w:t>
            </w:r>
          </w:p>
        </w:tc>
        <w:tc>
          <w:tcPr>
            <w:tcW w:w="215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35"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6</w:t>
            </w:r>
          </w:p>
        </w:tc>
        <w:tc>
          <w:tcPr>
            <w:tcW w:w="219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35"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7</w:t>
            </w:r>
          </w:p>
        </w:tc>
        <w:tc>
          <w:tcPr>
            <w:tcW w:w="190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35"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8</w:t>
            </w:r>
          </w:p>
        </w:tc>
      </w:tr>
      <w:tr w:rsidR="0062181D" w:rsidRPr="0062181D" w:rsidTr="0062181D">
        <w:tc>
          <w:tcPr>
            <w:tcW w:w="618" w:type="dxa"/>
            <w:tcBorders>
              <w:top w:val="nil"/>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35"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1.</w:t>
            </w:r>
          </w:p>
        </w:tc>
        <w:tc>
          <w:tcPr>
            <w:tcW w:w="14633" w:type="dxa"/>
            <w:gridSpan w:val="7"/>
            <w:tcBorders>
              <w:top w:val="nil"/>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35"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Подпрограмма 1 «Пожарная безопасность»</w:t>
            </w:r>
          </w:p>
        </w:tc>
      </w:tr>
      <w:tr w:rsidR="0062181D" w:rsidRPr="0062181D" w:rsidTr="0062181D">
        <w:tc>
          <w:tcPr>
            <w:tcW w:w="61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w:t>
            </w:r>
          </w:p>
        </w:tc>
        <w:tc>
          <w:tcPr>
            <w:tcW w:w="312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4"/>
                <w:szCs w:val="24"/>
                <w:lang w:eastAsia="ru-RU"/>
              </w:rPr>
            </w:pPr>
            <w:r w:rsidRPr="0062181D">
              <w:rPr>
                <w:rFonts w:ascii="Times New Roman" w:eastAsia="Arial Unicode MS" w:hAnsi="Times New Roman" w:cs="Times New Roman"/>
                <w:bCs/>
                <w:color w:val="000000"/>
                <w:sz w:val="24"/>
                <w:szCs w:val="24"/>
                <w:lang w:eastAsia="ru-RU"/>
              </w:rPr>
              <w:t xml:space="preserve">Основное мероприятие 1.1. </w:t>
            </w:r>
            <w:r w:rsidRPr="0062181D">
              <w:rPr>
                <w:rFonts w:ascii="Times New Roman" w:eastAsia="Arial Unicode MS" w:hAnsi="Times New Roman" w:cs="Times New Roman"/>
                <w:color w:val="000000"/>
                <w:sz w:val="24"/>
                <w:szCs w:val="24"/>
                <w:lang w:eastAsia="ru-RU"/>
              </w:rPr>
              <w:t>Содержание пожарной сигнализации в административных зданиях</w:t>
            </w:r>
          </w:p>
        </w:tc>
        <w:tc>
          <w:tcPr>
            <w:tcW w:w="235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8"/>
                <w:lang w:eastAsia="ru-RU"/>
              </w:rPr>
              <w:t>Администрация Кринично-Лугского сельского поселения</w:t>
            </w:r>
          </w:p>
        </w:tc>
        <w:tc>
          <w:tcPr>
            <w:tcW w:w="145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2019 год</w:t>
            </w:r>
          </w:p>
        </w:tc>
        <w:tc>
          <w:tcPr>
            <w:tcW w:w="14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2030 год</w:t>
            </w:r>
          </w:p>
        </w:tc>
        <w:tc>
          <w:tcPr>
            <w:tcW w:w="215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снижение рисков возникновения пожаров, создание необходимых условий для обеспечения пожарной безопасности</w:t>
            </w:r>
          </w:p>
        </w:tc>
        <w:tc>
          <w:tcPr>
            <w:tcW w:w="219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 xml:space="preserve">снижение </w:t>
            </w:r>
            <w:proofErr w:type="gramStart"/>
            <w:r w:rsidRPr="0062181D">
              <w:rPr>
                <w:rFonts w:ascii="Times New Roman" w:eastAsia="Arial Unicode MS" w:hAnsi="Times New Roman" w:cs="Times New Roman"/>
                <w:color w:val="000000"/>
                <w:sz w:val="24"/>
                <w:szCs w:val="24"/>
                <w:lang w:eastAsia="ru-RU"/>
              </w:rPr>
              <w:t>уровня противопожарной защищенности здания Администрации поселения</w:t>
            </w:r>
            <w:proofErr w:type="gramEnd"/>
          </w:p>
        </w:tc>
        <w:tc>
          <w:tcPr>
            <w:tcW w:w="190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outlineLvl w:val="1"/>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Влияет на достижение показателя:</w:t>
            </w:r>
          </w:p>
          <w:p w:rsidR="0062181D" w:rsidRPr="0062181D" w:rsidRDefault="0062181D" w:rsidP="0062181D">
            <w:pPr>
              <w:widowControl w:val="0"/>
              <w:autoSpaceDE w:val="0"/>
              <w:autoSpaceDN w:val="0"/>
              <w:adjustRightInd w:val="0"/>
              <w:spacing w:after="0" w:line="240" w:lineRule="exact"/>
              <w:outlineLvl w:val="1"/>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1, 2, 1.1,1.2</w:t>
            </w:r>
          </w:p>
        </w:tc>
      </w:tr>
      <w:tr w:rsidR="0062181D" w:rsidRPr="0062181D" w:rsidTr="0062181D">
        <w:tc>
          <w:tcPr>
            <w:tcW w:w="61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3.</w:t>
            </w:r>
          </w:p>
        </w:tc>
        <w:tc>
          <w:tcPr>
            <w:tcW w:w="312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4"/>
                <w:szCs w:val="24"/>
                <w:lang w:eastAsia="ru-RU"/>
              </w:rPr>
            </w:pPr>
            <w:r w:rsidRPr="0062181D">
              <w:rPr>
                <w:rFonts w:ascii="Times New Roman" w:eastAsia="Arial Unicode MS" w:hAnsi="Times New Roman" w:cs="Times New Roman"/>
                <w:bCs/>
                <w:color w:val="000000"/>
                <w:sz w:val="24"/>
                <w:szCs w:val="24"/>
                <w:lang w:eastAsia="ru-RU"/>
              </w:rPr>
              <w:t>Основное мероприятие 1.2.</w:t>
            </w:r>
            <w:r w:rsidRPr="0062181D">
              <w:rPr>
                <w:rFonts w:ascii="Times New Roman" w:eastAsia="Arial Unicode MS" w:hAnsi="Times New Roman" w:cs="Times New Roman"/>
                <w:color w:val="000000"/>
                <w:sz w:val="24"/>
                <w:szCs w:val="24"/>
                <w:lang w:eastAsia="ru-RU"/>
              </w:rPr>
              <w:t xml:space="preserve"> Размещение информации о соблюдении правил пожарной безопасности в средствах массовой информации</w:t>
            </w:r>
          </w:p>
        </w:tc>
        <w:tc>
          <w:tcPr>
            <w:tcW w:w="235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8"/>
                <w:lang w:eastAsia="ru-RU"/>
              </w:rPr>
              <w:t>Администрация Кринично-Лугского сельского поселения</w:t>
            </w:r>
          </w:p>
        </w:tc>
        <w:tc>
          <w:tcPr>
            <w:tcW w:w="145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2019 год</w:t>
            </w:r>
          </w:p>
        </w:tc>
        <w:tc>
          <w:tcPr>
            <w:tcW w:w="14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2030 год</w:t>
            </w:r>
          </w:p>
        </w:tc>
        <w:tc>
          <w:tcPr>
            <w:tcW w:w="215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снижение рисков возникновения пожаров, создание необходимых условий для обеспечения пожарной безопасности</w:t>
            </w:r>
          </w:p>
        </w:tc>
        <w:tc>
          <w:tcPr>
            <w:tcW w:w="219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снижение уровня противопожарной подготовки населения</w:t>
            </w:r>
          </w:p>
        </w:tc>
        <w:tc>
          <w:tcPr>
            <w:tcW w:w="190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outlineLvl w:val="1"/>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Влияет на достижение показателя:</w:t>
            </w:r>
          </w:p>
          <w:p w:rsidR="0062181D" w:rsidRPr="0062181D" w:rsidRDefault="0062181D" w:rsidP="0062181D">
            <w:pPr>
              <w:widowControl w:val="0"/>
              <w:autoSpaceDE w:val="0"/>
              <w:autoSpaceDN w:val="0"/>
              <w:adjustRightInd w:val="0"/>
              <w:spacing w:after="0" w:line="240" w:lineRule="exact"/>
              <w:outlineLvl w:val="1"/>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1, 1.1</w:t>
            </w:r>
          </w:p>
        </w:tc>
      </w:tr>
      <w:tr w:rsidR="0062181D" w:rsidRPr="0062181D" w:rsidTr="0062181D">
        <w:tc>
          <w:tcPr>
            <w:tcW w:w="61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4</w:t>
            </w:r>
          </w:p>
        </w:tc>
        <w:tc>
          <w:tcPr>
            <w:tcW w:w="312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4"/>
                <w:szCs w:val="24"/>
                <w:lang w:eastAsia="ru-RU"/>
              </w:rPr>
            </w:pPr>
            <w:r w:rsidRPr="0062181D">
              <w:rPr>
                <w:rFonts w:ascii="Times New Roman" w:eastAsia="Arial Unicode MS" w:hAnsi="Times New Roman" w:cs="Times New Roman"/>
                <w:bCs/>
                <w:color w:val="000000"/>
                <w:sz w:val="24"/>
                <w:szCs w:val="24"/>
                <w:lang w:eastAsia="ru-RU"/>
              </w:rPr>
              <w:t>Основное мероприятие 1.3.</w:t>
            </w:r>
          </w:p>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4"/>
                <w:szCs w:val="24"/>
                <w:lang w:eastAsia="ru-RU"/>
              </w:rPr>
            </w:pPr>
            <w:r w:rsidRPr="0062181D">
              <w:rPr>
                <w:rFonts w:ascii="Times New Roman" w:eastAsia="Arial Unicode MS" w:hAnsi="Times New Roman" w:cs="Times New Roman"/>
                <w:bCs/>
                <w:color w:val="000000"/>
                <w:sz w:val="24"/>
                <w:szCs w:val="24"/>
                <w:lang w:eastAsia="ru-RU"/>
              </w:rPr>
              <w:t>Противопожарное испытание электропроводки</w:t>
            </w:r>
          </w:p>
        </w:tc>
        <w:tc>
          <w:tcPr>
            <w:tcW w:w="235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color w:val="000000"/>
                <w:sz w:val="24"/>
                <w:szCs w:val="28"/>
                <w:lang w:eastAsia="ru-RU"/>
              </w:rPr>
            </w:pPr>
            <w:r w:rsidRPr="0062181D">
              <w:rPr>
                <w:rFonts w:ascii="Times New Roman" w:eastAsia="Arial Unicode MS" w:hAnsi="Times New Roman" w:cs="Times New Roman"/>
                <w:color w:val="000000"/>
                <w:sz w:val="24"/>
                <w:szCs w:val="28"/>
                <w:lang w:eastAsia="ru-RU"/>
              </w:rPr>
              <w:t>Администрация Кринично-Лугского сельского поселения</w:t>
            </w:r>
          </w:p>
        </w:tc>
        <w:tc>
          <w:tcPr>
            <w:tcW w:w="145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2019 год</w:t>
            </w:r>
          </w:p>
        </w:tc>
        <w:tc>
          <w:tcPr>
            <w:tcW w:w="14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2030 год</w:t>
            </w:r>
          </w:p>
        </w:tc>
        <w:tc>
          <w:tcPr>
            <w:tcW w:w="215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 xml:space="preserve">снижение рисков возникновения пожаров, создание необходимых </w:t>
            </w:r>
            <w:r w:rsidRPr="0062181D">
              <w:rPr>
                <w:rFonts w:ascii="Times New Roman" w:eastAsia="Arial Unicode MS" w:hAnsi="Times New Roman" w:cs="Times New Roman"/>
                <w:color w:val="000000"/>
                <w:sz w:val="24"/>
                <w:szCs w:val="24"/>
                <w:lang w:eastAsia="ru-RU"/>
              </w:rPr>
              <w:lastRenderedPageBreak/>
              <w:t>условий для обеспечения пожарной безопасности</w:t>
            </w:r>
          </w:p>
        </w:tc>
        <w:tc>
          <w:tcPr>
            <w:tcW w:w="219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lastRenderedPageBreak/>
              <w:t xml:space="preserve">снижение </w:t>
            </w:r>
            <w:proofErr w:type="gramStart"/>
            <w:r w:rsidRPr="0062181D">
              <w:rPr>
                <w:rFonts w:ascii="Times New Roman" w:eastAsia="Arial Unicode MS" w:hAnsi="Times New Roman" w:cs="Times New Roman"/>
                <w:color w:val="000000"/>
                <w:sz w:val="24"/>
                <w:szCs w:val="24"/>
                <w:lang w:eastAsia="ru-RU"/>
              </w:rPr>
              <w:t xml:space="preserve">уровня противопожарной защищенности здания </w:t>
            </w:r>
            <w:r w:rsidRPr="0062181D">
              <w:rPr>
                <w:rFonts w:ascii="Times New Roman" w:eastAsia="Arial Unicode MS" w:hAnsi="Times New Roman" w:cs="Times New Roman"/>
                <w:color w:val="000000"/>
                <w:sz w:val="24"/>
                <w:szCs w:val="24"/>
                <w:lang w:eastAsia="ru-RU"/>
              </w:rPr>
              <w:lastRenderedPageBreak/>
              <w:t>Администрации поселения</w:t>
            </w:r>
            <w:proofErr w:type="gramEnd"/>
          </w:p>
        </w:tc>
        <w:tc>
          <w:tcPr>
            <w:tcW w:w="190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outlineLvl w:val="1"/>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lastRenderedPageBreak/>
              <w:t>Влияет на достижение показателя:</w:t>
            </w:r>
          </w:p>
          <w:p w:rsidR="0062181D" w:rsidRPr="0062181D" w:rsidRDefault="0062181D" w:rsidP="0062181D">
            <w:pPr>
              <w:widowControl w:val="0"/>
              <w:tabs>
                <w:tab w:val="right" w:pos="1790"/>
              </w:tabs>
              <w:autoSpaceDE w:val="0"/>
              <w:autoSpaceDN w:val="0"/>
              <w:adjustRightInd w:val="0"/>
              <w:spacing w:after="0" w:line="240" w:lineRule="exact"/>
              <w:outlineLvl w:val="1"/>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1, 2, 1.1,1.2</w:t>
            </w:r>
            <w:r w:rsidRPr="0062181D">
              <w:rPr>
                <w:rFonts w:ascii="Times New Roman" w:eastAsia="Arial Unicode MS" w:hAnsi="Times New Roman" w:cs="Times New Roman"/>
                <w:color w:val="000000"/>
                <w:sz w:val="24"/>
                <w:szCs w:val="24"/>
                <w:lang w:eastAsia="ru-RU"/>
              </w:rPr>
              <w:tab/>
            </w:r>
          </w:p>
          <w:p w:rsidR="0062181D" w:rsidRPr="0062181D" w:rsidRDefault="0062181D" w:rsidP="0062181D">
            <w:pPr>
              <w:widowControl w:val="0"/>
              <w:tabs>
                <w:tab w:val="right" w:pos="1790"/>
              </w:tabs>
              <w:autoSpaceDE w:val="0"/>
              <w:autoSpaceDN w:val="0"/>
              <w:adjustRightInd w:val="0"/>
              <w:spacing w:after="0" w:line="240" w:lineRule="exact"/>
              <w:outlineLvl w:val="1"/>
              <w:rPr>
                <w:rFonts w:ascii="Times New Roman" w:eastAsia="Arial Unicode MS" w:hAnsi="Times New Roman" w:cs="Times New Roman"/>
                <w:color w:val="000000"/>
                <w:sz w:val="24"/>
                <w:szCs w:val="24"/>
                <w:lang w:eastAsia="ru-RU"/>
              </w:rPr>
            </w:pPr>
          </w:p>
        </w:tc>
      </w:tr>
      <w:tr w:rsidR="0062181D" w:rsidRPr="0062181D" w:rsidTr="0062181D">
        <w:tc>
          <w:tcPr>
            <w:tcW w:w="61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lastRenderedPageBreak/>
              <w:t>5</w:t>
            </w:r>
          </w:p>
        </w:tc>
        <w:tc>
          <w:tcPr>
            <w:tcW w:w="312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4"/>
                <w:szCs w:val="24"/>
                <w:lang w:eastAsia="ru-RU"/>
              </w:rPr>
            </w:pPr>
            <w:r w:rsidRPr="0062181D">
              <w:rPr>
                <w:rFonts w:ascii="Times New Roman" w:eastAsia="Arial Unicode MS" w:hAnsi="Times New Roman" w:cs="Times New Roman"/>
                <w:bCs/>
                <w:color w:val="000000"/>
                <w:sz w:val="24"/>
                <w:szCs w:val="24"/>
                <w:lang w:eastAsia="ru-RU"/>
              </w:rPr>
              <w:t>Основное мероприятие 1.4.</w:t>
            </w:r>
          </w:p>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4"/>
                <w:szCs w:val="24"/>
                <w:lang w:eastAsia="ru-RU"/>
              </w:rPr>
            </w:pPr>
            <w:r w:rsidRPr="0062181D">
              <w:rPr>
                <w:rFonts w:ascii="Times New Roman" w:eastAsia="Arial Unicode MS" w:hAnsi="Times New Roman" w:cs="Times New Roman"/>
                <w:bCs/>
                <w:color w:val="000000"/>
                <w:sz w:val="24"/>
                <w:szCs w:val="24"/>
                <w:lang w:eastAsia="ru-RU"/>
              </w:rPr>
              <w:t>Проведение противопожарных обкосов и опашек населенных пунктов</w:t>
            </w:r>
          </w:p>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4"/>
                <w:szCs w:val="24"/>
                <w:lang w:eastAsia="ru-RU"/>
              </w:rPr>
            </w:pPr>
          </w:p>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4"/>
                <w:szCs w:val="24"/>
                <w:lang w:eastAsia="ru-RU"/>
              </w:rPr>
            </w:pPr>
          </w:p>
        </w:tc>
        <w:tc>
          <w:tcPr>
            <w:tcW w:w="235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8"/>
                <w:lang w:eastAsia="ru-RU"/>
              </w:rPr>
              <w:t>Администрация Кринично-Лугского сельского поселения</w:t>
            </w:r>
          </w:p>
        </w:tc>
        <w:tc>
          <w:tcPr>
            <w:tcW w:w="145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2019 год</w:t>
            </w:r>
          </w:p>
        </w:tc>
        <w:tc>
          <w:tcPr>
            <w:tcW w:w="14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2030 год</w:t>
            </w:r>
          </w:p>
        </w:tc>
        <w:tc>
          <w:tcPr>
            <w:tcW w:w="215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снижение рисков возникновения пожаров, создание необходимых условий для обеспечения пожарной безопасности</w:t>
            </w:r>
          </w:p>
        </w:tc>
        <w:tc>
          <w:tcPr>
            <w:tcW w:w="219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снижение уровня противопожарной подготовки населения</w:t>
            </w:r>
          </w:p>
        </w:tc>
        <w:tc>
          <w:tcPr>
            <w:tcW w:w="190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outlineLvl w:val="1"/>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Влияет на достижение показателя:</w:t>
            </w:r>
          </w:p>
          <w:p w:rsidR="0062181D" w:rsidRPr="0062181D" w:rsidRDefault="0062181D" w:rsidP="0062181D">
            <w:pPr>
              <w:widowControl w:val="0"/>
              <w:autoSpaceDE w:val="0"/>
              <w:autoSpaceDN w:val="0"/>
              <w:adjustRightInd w:val="0"/>
              <w:spacing w:after="0" w:line="240" w:lineRule="exact"/>
              <w:outlineLvl w:val="1"/>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1, 1.1</w:t>
            </w:r>
          </w:p>
        </w:tc>
      </w:tr>
      <w:tr w:rsidR="0062181D" w:rsidRPr="0062181D" w:rsidTr="0062181D">
        <w:trPr>
          <w:trHeight w:val="2352"/>
        </w:trPr>
        <w:tc>
          <w:tcPr>
            <w:tcW w:w="61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6</w:t>
            </w:r>
          </w:p>
        </w:tc>
        <w:tc>
          <w:tcPr>
            <w:tcW w:w="312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4"/>
                <w:szCs w:val="24"/>
                <w:lang w:eastAsia="ru-RU"/>
              </w:rPr>
            </w:pPr>
            <w:r w:rsidRPr="0062181D">
              <w:rPr>
                <w:rFonts w:ascii="Times New Roman" w:eastAsia="Arial Unicode MS" w:hAnsi="Times New Roman" w:cs="Times New Roman"/>
                <w:bCs/>
                <w:color w:val="000000"/>
                <w:sz w:val="24"/>
                <w:szCs w:val="24"/>
                <w:lang w:eastAsia="ru-RU"/>
              </w:rPr>
              <w:t>Основное мероприятие 1.5.</w:t>
            </w:r>
          </w:p>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4"/>
                <w:szCs w:val="24"/>
                <w:lang w:eastAsia="ru-RU"/>
              </w:rPr>
            </w:pPr>
            <w:r w:rsidRPr="0062181D">
              <w:rPr>
                <w:rFonts w:ascii="Times New Roman" w:eastAsia="Arial Unicode MS" w:hAnsi="Times New Roman" w:cs="Times New Roman"/>
                <w:bCs/>
                <w:color w:val="000000"/>
                <w:sz w:val="24"/>
                <w:szCs w:val="24"/>
                <w:lang w:eastAsia="ru-RU"/>
              </w:rPr>
              <w:t>Обустройство источников наружного противопожарного водоснабжения</w:t>
            </w:r>
          </w:p>
        </w:tc>
        <w:tc>
          <w:tcPr>
            <w:tcW w:w="235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color w:val="000000"/>
                <w:sz w:val="24"/>
                <w:szCs w:val="28"/>
                <w:lang w:eastAsia="ru-RU"/>
              </w:rPr>
            </w:pPr>
            <w:r w:rsidRPr="0062181D">
              <w:rPr>
                <w:rFonts w:ascii="Times New Roman" w:eastAsia="Arial Unicode MS" w:hAnsi="Times New Roman" w:cs="Times New Roman"/>
                <w:color w:val="000000"/>
                <w:sz w:val="24"/>
                <w:szCs w:val="28"/>
                <w:lang w:eastAsia="ru-RU"/>
              </w:rPr>
              <w:t>Администрация Кринично-Лугского сельского поселения</w:t>
            </w:r>
          </w:p>
        </w:tc>
        <w:tc>
          <w:tcPr>
            <w:tcW w:w="145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2019 год</w:t>
            </w:r>
          </w:p>
        </w:tc>
        <w:tc>
          <w:tcPr>
            <w:tcW w:w="14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2030 год</w:t>
            </w:r>
          </w:p>
        </w:tc>
        <w:tc>
          <w:tcPr>
            <w:tcW w:w="215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снижение рисков возникновения пожаров, создание необходимых условий для обеспечения пожарной безопасности</w:t>
            </w:r>
          </w:p>
        </w:tc>
        <w:tc>
          <w:tcPr>
            <w:tcW w:w="219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снижение уровня противопожарной подготовки населения</w:t>
            </w:r>
          </w:p>
        </w:tc>
        <w:tc>
          <w:tcPr>
            <w:tcW w:w="190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outlineLvl w:val="1"/>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Влияет на достижение показателя:</w:t>
            </w:r>
          </w:p>
          <w:p w:rsidR="0062181D" w:rsidRPr="0062181D" w:rsidRDefault="0062181D" w:rsidP="0062181D">
            <w:pPr>
              <w:widowControl w:val="0"/>
              <w:autoSpaceDE w:val="0"/>
              <w:autoSpaceDN w:val="0"/>
              <w:adjustRightInd w:val="0"/>
              <w:spacing w:after="0" w:line="240" w:lineRule="exact"/>
              <w:outlineLvl w:val="1"/>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1, 1.1</w:t>
            </w:r>
          </w:p>
        </w:tc>
      </w:tr>
      <w:tr w:rsidR="0062181D" w:rsidRPr="0062181D" w:rsidTr="0062181D">
        <w:tc>
          <w:tcPr>
            <w:tcW w:w="61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7</w:t>
            </w:r>
          </w:p>
        </w:tc>
        <w:tc>
          <w:tcPr>
            <w:tcW w:w="312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4"/>
                <w:szCs w:val="24"/>
                <w:lang w:eastAsia="ru-RU"/>
              </w:rPr>
            </w:pPr>
            <w:r w:rsidRPr="0062181D">
              <w:rPr>
                <w:rFonts w:ascii="Times New Roman" w:eastAsia="Arial Unicode MS" w:hAnsi="Times New Roman" w:cs="Times New Roman"/>
                <w:bCs/>
                <w:color w:val="000000"/>
                <w:sz w:val="24"/>
                <w:szCs w:val="24"/>
                <w:lang w:eastAsia="ru-RU"/>
              </w:rPr>
              <w:t>Основное мероприятие 1.6.</w:t>
            </w:r>
          </w:p>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4"/>
                <w:szCs w:val="24"/>
                <w:lang w:eastAsia="ru-RU"/>
              </w:rPr>
            </w:pPr>
            <w:r w:rsidRPr="0062181D">
              <w:rPr>
                <w:rFonts w:ascii="Times New Roman" w:eastAsia="Arial Unicode MS" w:hAnsi="Times New Roman" w:cs="Times New Roman"/>
                <w:bCs/>
                <w:color w:val="000000"/>
                <w:sz w:val="24"/>
                <w:szCs w:val="24"/>
                <w:lang w:eastAsia="ru-RU"/>
              </w:rPr>
              <w:t>Приобретение мотопомп и первичных средств пожаротушения</w:t>
            </w:r>
          </w:p>
        </w:tc>
        <w:tc>
          <w:tcPr>
            <w:tcW w:w="235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color w:val="000000"/>
                <w:sz w:val="24"/>
                <w:szCs w:val="28"/>
                <w:lang w:eastAsia="ru-RU"/>
              </w:rPr>
            </w:pPr>
            <w:r w:rsidRPr="0062181D">
              <w:rPr>
                <w:rFonts w:ascii="Times New Roman" w:eastAsia="Arial Unicode MS" w:hAnsi="Times New Roman" w:cs="Times New Roman"/>
                <w:color w:val="000000"/>
                <w:sz w:val="24"/>
                <w:szCs w:val="28"/>
                <w:lang w:eastAsia="ru-RU"/>
              </w:rPr>
              <w:t>Администрация Кринично-Лугского сельского поселения</w:t>
            </w:r>
          </w:p>
        </w:tc>
        <w:tc>
          <w:tcPr>
            <w:tcW w:w="145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2019 год</w:t>
            </w:r>
          </w:p>
        </w:tc>
        <w:tc>
          <w:tcPr>
            <w:tcW w:w="14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2030 год</w:t>
            </w:r>
          </w:p>
        </w:tc>
        <w:tc>
          <w:tcPr>
            <w:tcW w:w="215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снижение рисков возникновения пожаров, создание необходимых условий для обеспечения пожарной безопасности</w:t>
            </w:r>
          </w:p>
        </w:tc>
        <w:tc>
          <w:tcPr>
            <w:tcW w:w="219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снижение уровня противопожарной подготовки населения</w:t>
            </w:r>
          </w:p>
        </w:tc>
        <w:tc>
          <w:tcPr>
            <w:tcW w:w="190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outlineLvl w:val="1"/>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Влияет на достижение показателя:</w:t>
            </w:r>
          </w:p>
          <w:p w:rsidR="0062181D" w:rsidRPr="0062181D" w:rsidRDefault="0062181D" w:rsidP="0062181D">
            <w:pPr>
              <w:widowControl w:val="0"/>
              <w:autoSpaceDE w:val="0"/>
              <w:autoSpaceDN w:val="0"/>
              <w:adjustRightInd w:val="0"/>
              <w:spacing w:after="0" w:line="240" w:lineRule="exact"/>
              <w:outlineLvl w:val="1"/>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1, 1.1</w:t>
            </w:r>
          </w:p>
        </w:tc>
      </w:tr>
      <w:tr w:rsidR="0062181D" w:rsidRPr="0062181D" w:rsidTr="0062181D">
        <w:tc>
          <w:tcPr>
            <w:tcW w:w="61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8.</w:t>
            </w:r>
          </w:p>
        </w:tc>
        <w:tc>
          <w:tcPr>
            <w:tcW w:w="312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bCs/>
                <w:color w:val="000000"/>
                <w:sz w:val="24"/>
                <w:szCs w:val="24"/>
                <w:lang w:eastAsia="ru-RU"/>
              </w:rPr>
              <w:t xml:space="preserve">Основное мероприятие </w:t>
            </w:r>
            <w:r w:rsidRPr="0062181D">
              <w:rPr>
                <w:rFonts w:ascii="Times New Roman" w:eastAsia="Arial Unicode MS" w:hAnsi="Times New Roman" w:cs="Times New Roman"/>
                <w:color w:val="000000"/>
                <w:sz w:val="24"/>
                <w:szCs w:val="24"/>
                <w:lang w:eastAsia="ru-RU"/>
              </w:rPr>
              <w:t>1.7. Обработка чердачных помещений Администрации</w:t>
            </w:r>
          </w:p>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color w:val="000000"/>
                <w:sz w:val="24"/>
                <w:szCs w:val="24"/>
                <w:lang w:eastAsia="ru-RU"/>
              </w:rPr>
            </w:pPr>
          </w:p>
        </w:tc>
        <w:tc>
          <w:tcPr>
            <w:tcW w:w="235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8"/>
                <w:lang w:eastAsia="ru-RU"/>
              </w:rPr>
              <w:t>Администрация Кринично-Лугского сельского поселения</w:t>
            </w:r>
          </w:p>
        </w:tc>
        <w:tc>
          <w:tcPr>
            <w:tcW w:w="145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2019 год</w:t>
            </w:r>
          </w:p>
        </w:tc>
        <w:tc>
          <w:tcPr>
            <w:tcW w:w="14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2030 год</w:t>
            </w:r>
          </w:p>
        </w:tc>
        <w:tc>
          <w:tcPr>
            <w:tcW w:w="215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 xml:space="preserve">организация по обеспечению пожарной безопасности в зданиях и </w:t>
            </w:r>
            <w:r w:rsidRPr="0062181D">
              <w:rPr>
                <w:rFonts w:ascii="Times New Roman" w:eastAsia="Arial Unicode MS" w:hAnsi="Times New Roman" w:cs="Times New Roman"/>
                <w:color w:val="000000"/>
                <w:sz w:val="24"/>
                <w:szCs w:val="24"/>
                <w:lang w:eastAsia="ru-RU"/>
              </w:rPr>
              <w:lastRenderedPageBreak/>
              <w:t>сооружения</w:t>
            </w:r>
          </w:p>
        </w:tc>
        <w:tc>
          <w:tcPr>
            <w:tcW w:w="219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lastRenderedPageBreak/>
              <w:t xml:space="preserve">снижение </w:t>
            </w:r>
            <w:proofErr w:type="gramStart"/>
            <w:r w:rsidRPr="0062181D">
              <w:rPr>
                <w:rFonts w:ascii="Times New Roman" w:eastAsia="Arial Unicode MS" w:hAnsi="Times New Roman" w:cs="Times New Roman"/>
                <w:color w:val="000000"/>
                <w:sz w:val="24"/>
                <w:szCs w:val="24"/>
                <w:lang w:eastAsia="ru-RU"/>
              </w:rPr>
              <w:t>уровня противопожар</w:t>
            </w:r>
            <w:r w:rsidRPr="0062181D">
              <w:rPr>
                <w:rFonts w:ascii="Times New Roman" w:eastAsia="Arial Unicode MS" w:hAnsi="Times New Roman" w:cs="Times New Roman"/>
                <w:color w:val="000000"/>
                <w:sz w:val="24"/>
                <w:szCs w:val="24"/>
                <w:lang w:eastAsia="ru-RU"/>
              </w:rPr>
              <w:softHyphen/>
              <w:t xml:space="preserve">ной защищенности здания Администрации </w:t>
            </w:r>
            <w:r w:rsidRPr="0062181D">
              <w:rPr>
                <w:rFonts w:ascii="Times New Roman" w:eastAsia="Arial Unicode MS" w:hAnsi="Times New Roman" w:cs="Times New Roman"/>
                <w:color w:val="000000"/>
                <w:sz w:val="24"/>
                <w:szCs w:val="24"/>
                <w:lang w:eastAsia="ru-RU"/>
              </w:rPr>
              <w:lastRenderedPageBreak/>
              <w:t>поселения</w:t>
            </w:r>
            <w:proofErr w:type="gramEnd"/>
          </w:p>
        </w:tc>
        <w:tc>
          <w:tcPr>
            <w:tcW w:w="190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outlineLvl w:val="1"/>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lastRenderedPageBreak/>
              <w:t>Влияет на достижение показателя:</w:t>
            </w:r>
          </w:p>
          <w:p w:rsidR="0062181D" w:rsidRPr="0062181D" w:rsidRDefault="0062181D" w:rsidP="0062181D">
            <w:pPr>
              <w:widowControl w:val="0"/>
              <w:autoSpaceDE w:val="0"/>
              <w:autoSpaceDN w:val="0"/>
              <w:adjustRightInd w:val="0"/>
              <w:spacing w:after="0" w:line="240" w:lineRule="exact"/>
              <w:outlineLvl w:val="1"/>
              <w:rPr>
                <w:rFonts w:ascii="Times New Roman" w:eastAsia="Arial Unicode MS" w:hAnsi="Times New Roman" w:cs="Times New Roman"/>
                <w:bCs/>
                <w:color w:val="000000"/>
                <w:sz w:val="24"/>
                <w:szCs w:val="24"/>
                <w:lang w:eastAsia="ru-RU"/>
              </w:rPr>
            </w:pPr>
            <w:r w:rsidRPr="0062181D">
              <w:rPr>
                <w:rFonts w:ascii="Times New Roman" w:eastAsia="Arial Unicode MS" w:hAnsi="Times New Roman" w:cs="Times New Roman"/>
                <w:bCs/>
                <w:color w:val="000000"/>
                <w:sz w:val="24"/>
                <w:szCs w:val="24"/>
                <w:lang w:eastAsia="ru-RU"/>
              </w:rPr>
              <w:t>1, 2, 1.1, 1.2</w:t>
            </w:r>
          </w:p>
        </w:tc>
      </w:tr>
      <w:tr w:rsidR="0062181D" w:rsidRPr="0062181D" w:rsidTr="0062181D">
        <w:tc>
          <w:tcPr>
            <w:tcW w:w="61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2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4"/>
                <w:szCs w:val="24"/>
                <w:lang w:eastAsia="ru-RU"/>
              </w:rPr>
            </w:pPr>
          </w:p>
        </w:tc>
        <w:tc>
          <w:tcPr>
            <w:tcW w:w="235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color w:val="000000"/>
                <w:sz w:val="24"/>
                <w:szCs w:val="28"/>
                <w:lang w:eastAsia="ru-RU"/>
              </w:rPr>
            </w:pPr>
          </w:p>
        </w:tc>
        <w:tc>
          <w:tcPr>
            <w:tcW w:w="145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5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p>
        </w:tc>
        <w:tc>
          <w:tcPr>
            <w:tcW w:w="219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outlineLvl w:val="1"/>
              <w:rPr>
                <w:rFonts w:ascii="Times New Roman" w:eastAsia="Arial Unicode MS" w:hAnsi="Times New Roman" w:cs="Times New Roman"/>
                <w:color w:val="000000"/>
                <w:sz w:val="24"/>
                <w:szCs w:val="24"/>
                <w:lang w:eastAsia="ru-RU"/>
              </w:rPr>
            </w:pPr>
          </w:p>
        </w:tc>
      </w:tr>
      <w:tr w:rsidR="0062181D" w:rsidRPr="0062181D" w:rsidTr="0062181D">
        <w:tc>
          <w:tcPr>
            <w:tcW w:w="61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9.</w:t>
            </w:r>
          </w:p>
        </w:tc>
        <w:tc>
          <w:tcPr>
            <w:tcW w:w="14633" w:type="dxa"/>
            <w:gridSpan w:val="7"/>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Подпрограмма 2 «Защита от чрезвычайных ситуаций»</w:t>
            </w:r>
          </w:p>
        </w:tc>
      </w:tr>
      <w:tr w:rsidR="0062181D" w:rsidRPr="0062181D" w:rsidTr="0062181D">
        <w:tc>
          <w:tcPr>
            <w:tcW w:w="61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10.</w:t>
            </w:r>
          </w:p>
        </w:tc>
        <w:tc>
          <w:tcPr>
            <w:tcW w:w="312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bCs/>
                <w:color w:val="000000"/>
                <w:sz w:val="24"/>
                <w:szCs w:val="24"/>
                <w:lang w:eastAsia="ru-RU"/>
              </w:rPr>
              <w:t>Основное мероприятие 2.1.</w:t>
            </w:r>
            <w:r w:rsidRPr="0062181D">
              <w:rPr>
                <w:rFonts w:ascii="Times New Roman" w:eastAsia="Arial Unicode MS" w:hAnsi="Times New Roman" w:cs="Times New Roman"/>
                <w:color w:val="000000"/>
                <w:sz w:val="24"/>
                <w:szCs w:val="24"/>
                <w:lang w:eastAsia="ru-RU"/>
              </w:rPr>
              <w:t xml:space="preserve"> Приобретение наглядной агитации по защите территории и населения от чрезвычайных ситуаций</w:t>
            </w:r>
          </w:p>
        </w:tc>
        <w:tc>
          <w:tcPr>
            <w:tcW w:w="235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8"/>
                <w:lang w:eastAsia="ru-RU"/>
              </w:rPr>
              <w:t>Администрация Кринично-Лугского сельского поселения</w:t>
            </w:r>
          </w:p>
        </w:tc>
        <w:tc>
          <w:tcPr>
            <w:tcW w:w="145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2019 год</w:t>
            </w:r>
          </w:p>
        </w:tc>
        <w:tc>
          <w:tcPr>
            <w:tcW w:w="14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2030 год</w:t>
            </w:r>
          </w:p>
        </w:tc>
        <w:tc>
          <w:tcPr>
            <w:tcW w:w="215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обеспечение безопасности населения и населенных пунктов</w:t>
            </w:r>
          </w:p>
        </w:tc>
        <w:tc>
          <w:tcPr>
            <w:tcW w:w="219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увеличение масштаба последствий и количества пострадавших при возникновении чрезвычайных ситуаций</w:t>
            </w:r>
          </w:p>
        </w:tc>
        <w:tc>
          <w:tcPr>
            <w:tcW w:w="190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outlineLvl w:val="1"/>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Влияет на достижение показателей:</w:t>
            </w:r>
          </w:p>
          <w:p w:rsidR="0062181D" w:rsidRPr="0062181D" w:rsidRDefault="0062181D" w:rsidP="0062181D">
            <w:pPr>
              <w:widowControl w:val="0"/>
              <w:autoSpaceDE w:val="0"/>
              <w:autoSpaceDN w:val="0"/>
              <w:adjustRightInd w:val="0"/>
              <w:spacing w:after="0" w:line="240" w:lineRule="auto"/>
              <w:outlineLvl w:val="1"/>
              <w:rPr>
                <w:rFonts w:ascii="Times New Roman" w:eastAsia="Arial Unicode MS" w:hAnsi="Times New Roman" w:cs="Times New Roman"/>
                <w:bCs/>
                <w:color w:val="000000"/>
                <w:sz w:val="24"/>
                <w:szCs w:val="24"/>
                <w:lang w:eastAsia="ru-RU"/>
              </w:rPr>
            </w:pPr>
            <w:r w:rsidRPr="0062181D">
              <w:rPr>
                <w:rFonts w:ascii="Times New Roman" w:eastAsia="Arial Unicode MS" w:hAnsi="Times New Roman" w:cs="Times New Roman"/>
                <w:bCs/>
                <w:color w:val="000000"/>
                <w:sz w:val="24"/>
                <w:szCs w:val="24"/>
                <w:lang w:eastAsia="ru-RU"/>
              </w:rPr>
              <w:t>1, 2.1, 2.2, 2.6</w:t>
            </w:r>
          </w:p>
        </w:tc>
      </w:tr>
      <w:tr w:rsidR="0062181D" w:rsidRPr="0062181D" w:rsidTr="0062181D">
        <w:tc>
          <w:tcPr>
            <w:tcW w:w="61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11.</w:t>
            </w:r>
          </w:p>
        </w:tc>
        <w:tc>
          <w:tcPr>
            <w:tcW w:w="312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bCs/>
                <w:color w:val="000000"/>
                <w:sz w:val="24"/>
                <w:szCs w:val="24"/>
                <w:lang w:eastAsia="ru-RU"/>
              </w:rPr>
            </w:pPr>
            <w:r w:rsidRPr="0062181D">
              <w:rPr>
                <w:rFonts w:ascii="Times New Roman" w:eastAsia="Arial Unicode MS" w:hAnsi="Times New Roman" w:cs="Times New Roman"/>
                <w:bCs/>
                <w:color w:val="000000"/>
                <w:sz w:val="24"/>
                <w:szCs w:val="24"/>
                <w:lang w:eastAsia="ru-RU"/>
              </w:rPr>
              <w:t>Основное мероприятие 2.2.  Предупреждение чрезвычайных ситуаций и пропаганда среди населения безопасности жизнедеятельности</w:t>
            </w:r>
          </w:p>
        </w:tc>
        <w:tc>
          <w:tcPr>
            <w:tcW w:w="235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8"/>
                <w:lang w:eastAsia="ru-RU"/>
              </w:rPr>
              <w:t>Администрация Кринично-Лугского сельского поселения</w:t>
            </w:r>
          </w:p>
        </w:tc>
        <w:tc>
          <w:tcPr>
            <w:tcW w:w="145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2019 год</w:t>
            </w:r>
          </w:p>
        </w:tc>
        <w:tc>
          <w:tcPr>
            <w:tcW w:w="14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2030 год</w:t>
            </w:r>
          </w:p>
        </w:tc>
        <w:tc>
          <w:tcPr>
            <w:tcW w:w="215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проведение профилактических мероприятий и повышение готовности населения к действиям при возникновении пожаров, чрезвычайных ситуаций и происшествий на воде</w:t>
            </w:r>
          </w:p>
        </w:tc>
        <w:tc>
          <w:tcPr>
            <w:tcW w:w="219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увеличение масштаба последствий и количества пострадавших при возникновении чрезвычайных ситуаций</w:t>
            </w:r>
          </w:p>
        </w:tc>
        <w:tc>
          <w:tcPr>
            <w:tcW w:w="190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outlineLvl w:val="1"/>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Влияет на достижение показателей:</w:t>
            </w:r>
          </w:p>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bCs/>
                <w:color w:val="000000"/>
                <w:sz w:val="24"/>
                <w:szCs w:val="24"/>
                <w:lang w:eastAsia="ru-RU"/>
              </w:rPr>
              <w:t>1, 2.1, 2.6</w:t>
            </w:r>
          </w:p>
        </w:tc>
      </w:tr>
      <w:tr w:rsidR="0062181D" w:rsidRPr="0062181D" w:rsidTr="0062181D">
        <w:tc>
          <w:tcPr>
            <w:tcW w:w="61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12.</w:t>
            </w:r>
          </w:p>
        </w:tc>
        <w:tc>
          <w:tcPr>
            <w:tcW w:w="312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bCs/>
                <w:color w:val="000000"/>
                <w:sz w:val="24"/>
                <w:szCs w:val="24"/>
                <w:lang w:eastAsia="ru-RU"/>
              </w:rPr>
            </w:pPr>
            <w:r w:rsidRPr="0062181D">
              <w:rPr>
                <w:rFonts w:ascii="Times New Roman" w:eastAsia="Arial Unicode MS" w:hAnsi="Times New Roman" w:cs="Times New Roman"/>
                <w:bCs/>
                <w:color w:val="000000"/>
                <w:sz w:val="24"/>
                <w:szCs w:val="24"/>
                <w:lang w:eastAsia="ru-RU"/>
              </w:rPr>
              <w:t>Основное мероприятие 2.3.  Поддержание в готовности и приобретение средств оповещения</w:t>
            </w:r>
          </w:p>
        </w:tc>
        <w:tc>
          <w:tcPr>
            <w:tcW w:w="235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8"/>
                <w:lang w:eastAsia="ru-RU"/>
              </w:rPr>
              <w:t>Администрация Кринично-Лугского сельского поселения района</w:t>
            </w:r>
          </w:p>
        </w:tc>
        <w:tc>
          <w:tcPr>
            <w:tcW w:w="145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2019 год</w:t>
            </w:r>
          </w:p>
        </w:tc>
        <w:tc>
          <w:tcPr>
            <w:tcW w:w="14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2030 год</w:t>
            </w:r>
          </w:p>
        </w:tc>
        <w:tc>
          <w:tcPr>
            <w:tcW w:w="215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своевременное информирование населения об угрозе и возникновении чрезвычайных ситуаций</w:t>
            </w:r>
          </w:p>
        </w:tc>
        <w:tc>
          <w:tcPr>
            <w:tcW w:w="219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увеличение масштаба последствий и количества пострадавших при возникновении крупных чрезвычайных ситуаций</w:t>
            </w:r>
          </w:p>
        </w:tc>
        <w:tc>
          <w:tcPr>
            <w:tcW w:w="190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outlineLvl w:val="1"/>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Влияет на достижение показателей:</w:t>
            </w:r>
          </w:p>
          <w:p w:rsidR="0062181D" w:rsidRPr="0062181D" w:rsidRDefault="0062181D" w:rsidP="0062181D">
            <w:pPr>
              <w:widowControl w:val="0"/>
              <w:autoSpaceDE w:val="0"/>
              <w:autoSpaceDN w:val="0"/>
              <w:adjustRightInd w:val="0"/>
              <w:spacing w:after="0" w:line="240" w:lineRule="auto"/>
              <w:outlineLvl w:val="1"/>
              <w:rPr>
                <w:rFonts w:ascii="Times New Roman" w:eastAsia="Arial Unicode MS" w:hAnsi="Times New Roman" w:cs="Times New Roman"/>
                <w:bCs/>
                <w:color w:val="000000"/>
                <w:sz w:val="24"/>
                <w:szCs w:val="24"/>
                <w:lang w:eastAsia="ru-RU"/>
              </w:rPr>
            </w:pPr>
            <w:r w:rsidRPr="0062181D">
              <w:rPr>
                <w:rFonts w:ascii="Times New Roman" w:eastAsia="Arial Unicode MS" w:hAnsi="Times New Roman" w:cs="Times New Roman"/>
                <w:bCs/>
                <w:color w:val="000000"/>
                <w:sz w:val="24"/>
                <w:szCs w:val="24"/>
                <w:lang w:eastAsia="ru-RU"/>
              </w:rPr>
              <w:t>1, 2.1, 2.4, 4, 5</w:t>
            </w:r>
          </w:p>
        </w:tc>
      </w:tr>
      <w:tr w:rsidR="0062181D" w:rsidRPr="0062181D" w:rsidTr="0062181D">
        <w:tc>
          <w:tcPr>
            <w:tcW w:w="61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13.</w:t>
            </w:r>
          </w:p>
        </w:tc>
        <w:tc>
          <w:tcPr>
            <w:tcW w:w="14633" w:type="dxa"/>
            <w:gridSpan w:val="7"/>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Подпрограмма 3 «Обеспечение безопасности на воде»</w:t>
            </w:r>
          </w:p>
        </w:tc>
      </w:tr>
      <w:tr w:rsidR="0062181D" w:rsidRPr="0062181D" w:rsidTr="0062181D">
        <w:tc>
          <w:tcPr>
            <w:tcW w:w="61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lastRenderedPageBreak/>
              <w:t>14.</w:t>
            </w:r>
          </w:p>
        </w:tc>
        <w:tc>
          <w:tcPr>
            <w:tcW w:w="312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2181D">
              <w:rPr>
                <w:rFonts w:ascii="Times New Roman" w:eastAsia="Times New Roman" w:hAnsi="Times New Roman" w:cs="Times New Roman"/>
                <w:bCs/>
                <w:sz w:val="24"/>
                <w:szCs w:val="24"/>
                <w:lang w:eastAsia="ru-RU"/>
              </w:rPr>
              <w:t xml:space="preserve">Основное мероприятие 3.1. </w:t>
            </w:r>
            <w:r w:rsidRPr="0062181D">
              <w:rPr>
                <w:rFonts w:ascii="Times New Roman" w:eastAsia="Arial Unicode MS" w:hAnsi="Times New Roman" w:cs="Times New Roman"/>
                <w:bCs/>
                <w:color w:val="000000"/>
                <w:sz w:val="24"/>
                <w:szCs w:val="24"/>
                <w:lang w:eastAsia="ru-RU"/>
              </w:rPr>
              <w:t>Предупреждение происшествий на водных объектах Кринично-Лугского сельского поселения и пропаганда среди населения безопасности жизнедеятельности</w:t>
            </w:r>
          </w:p>
        </w:tc>
        <w:tc>
          <w:tcPr>
            <w:tcW w:w="235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rPr>
                <w:rFonts w:ascii="Times New Roman" w:eastAsia="Times New Roman" w:hAnsi="Times New Roman" w:cs="Times New Roman"/>
                <w:sz w:val="24"/>
                <w:szCs w:val="24"/>
                <w:lang w:eastAsia="ru-RU"/>
              </w:rPr>
            </w:pPr>
            <w:r w:rsidRPr="0062181D">
              <w:rPr>
                <w:rFonts w:ascii="Times New Roman" w:eastAsia="Arial Unicode MS" w:hAnsi="Times New Roman" w:cs="Times New Roman"/>
                <w:color w:val="000000"/>
                <w:sz w:val="24"/>
                <w:szCs w:val="28"/>
                <w:lang w:eastAsia="ru-RU"/>
              </w:rPr>
              <w:t>Администрация Кринично-Лугского сельского поселения</w:t>
            </w:r>
          </w:p>
        </w:tc>
        <w:tc>
          <w:tcPr>
            <w:tcW w:w="145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2019 год</w:t>
            </w:r>
          </w:p>
        </w:tc>
        <w:tc>
          <w:tcPr>
            <w:tcW w:w="14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2030 год</w:t>
            </w:r>
          </w:p>
        </w:tc>
        <w:tc>
          <w:tcPr>
            <w:tcW w:w="215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проведение профилактических мероприятий и повышение готовности населения к действиям при возникновении происшествий на воде</w:t>
            </w:r>
          </w:p>
        </w:tc>
        <w:tc>
          <w:tcPr>
            <w:tcW w:w="219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увеличение масштаба последствий и количества пострадавших при возникновении происшествий на воде</w:t>
            </w:r>
          </w:p>
        </w:tc>
        <w:tc>
          <w:tcPr>
            <w:tcW w:w="190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outlineLvl w:val="1"/>
              <w:rPr>
                <w:rFonts w:ascii="Times New Roman" w:eastAsia="Arial Unicode MS" w:hAnsi="Times New Roman" w:cs="Times New Roman"/>
                <w:color w:val="000000"/>
                <w:sz w:val="24"/>
                <w:szCs w:val="24"/>
                <w:lang w:eastAsia="ru-RU"/>
              </w:rPr>
            </w:pPr>
            <w:r w:rsidRPr="0062181D">
              <w:rPr>
                <w:rFonts w:ascii="Times New Roman" w:eastAsia="Arial Unicode MS" w:hAnsi="Times New Roman" w:cs="Times New Roman"/>
                <w:color w:val="000000"/>
                <w:sz w:val="24"/>
                <w:szCs w:val="24"/>
                <w:lang w:eastAsia="ru-RU"/>
              </w:rPr>
              <w:t>Влияет на достижение показателей:</w:t>
            </w:r>
          </w:p>
          <w:p w:rsidR="0062181D" w:rsidRPr="0062181D" w:rsidRDefault="0062181D" w:rsidP="0062181D">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1, 2, 3.1, 3.2, 3.3</w:t>
            </w:r>
          </w:p>
        </w:tc>
      </w:tr>
    </w:tbl>
    <w:p w:rsidR="0062181D" w:rsidRPr="0062181D" w:rsidRDefault="0062181D" w:rsidP="0062181D">
      <w:pPr>
        <w:spacing w:after="0" w:line="240" w:lineRule="auto"/>
        <w:ind w:firstLine="709"/>
        <w:rPr>
          <w:rFonts w:ascii="Times New Roman" w:eastAsia="Times New Roman" w:hAnsi="Times New Roman" w:cs="Times New Roman"/>
          <w:kern w:val="2"/>
          <w:sz w:val="28"/>
          <w:szCs w:val="28"/>
          <w:lang w:eastAsia="ru-RU"/>
        </w:rPr>
      </w:pPr>
    </w:p>
    <w:p w:rsidR="0062181D" w:rsidRPr="0062181D" w:rsidRDefault="0062181D" w:rsidP="0062181D">
      <w:pPr>
        <w:spacing w:after="0" w:line="240" w:lineRule="auto"/>
        <w:ind w:firstLine="709"/>
        <w:rPr>
          <w:rFonts w:ascii="Times New Roman" w:eastAsia="Times New Roman" w:hAnsi="Times New Roman" w:cs="Times New Roman"/>
          <w:kern w:val="2"/>
          <w:sz w:val="28"/>
          <w:szCs w:val="28"/>
          <w:lang w:eastAsia="ru-RU"/>
        </w:rPr>
      </w:pPr>
    </w:p>
    <w:p w:rsidR="0062181D" w:rsidRPr="0062181D" w:rsidRDefault="0062181D" w:rsidP="0062181D">
      <w:pPr>
        <w:spacing w:after="0" w:line="240" w:lineRule="auto"/>
        <w:ind w:firstLine="709"/>
        <w:rPr>
          <w:rFonts w:ascii="Times New Roman" w:eastAsia="Times New Roman" w:hAnsi="Times New Roman" w:cs="Times New Roman"/>
          <w:kern w:val="2"/>
          <w:sz w:val="28"/>
          <w:szCs w:val="28"/>
          <w:lang w:eastAsia="ru-RU"/>
        </w:rPr>
      </w:pPr>
    </w:p>
    <w:tbl>
      <w:tblPr>
        <w:tblW w:w="5000" w:type="pct"/>
        <w:tblLook w:val="04A0" w:firstRow="1" w:lastRow="0" w:firstColumn="1" w:lastColumn="0" w:noHBand="0" w:noVBand="1"/>
      </w:tblPr>
      <w:tblGrid>
        <w:gridCol w:w="5118"/>
        <w:gridCol w:w="5119"/>
        <w:gridCol w:w="5116"/>
      </w:tblGrid>
      <w:tr w:rsidR="0062181D" w:rsidRPr="0062181D" w:rsidTr="0062181D">
        <w:tc>
          <w:tcPr>
            <w:tcW w:w="1667" w:type="pct"/>
            <w:shd w:val="clear" w:color="auto" w:fill="auto"/>
          </w:tcPr>
          <w:p w:rsidR="0062181D" w:rsidRPr="0062181D" w:rsidRDefault="0062181D" w:rsidP="0062181D">
            <w:pPr>
              <w:pageBreakBefore/>
              <w:spacing w:after="0" w:line="230" w:lineRule="auto"/>
              <w:jc w:val="center"/>
              <w:rPr>
                <w:rFonts w:ascii="Times New Roman" w:eastAsia="Times New Roman" w:hAnsi="Times New Roman" w:cs="Times New Roman"/>
                <w:kern w:val="2"/>
                <w:sz w:val="24"/>
                <w:szCs w:val="24"/>
                <w:lang w:eastAsia="ru-RU"/>
              </w:rPr>
            </w:pPr>
          </w:p>
        </w:tc>
        <w:tc>
          <w:tcPr>
            <w:tcW w:w="1667" w:type="pct"/>
            <w:shd w:val="clear" w:color="auto" w:fill="auto"/>
          </w:tcPr>
          <w:p w:rsidR="0062181D" w:rsidRPr="0062181D" w:rsidRDefault="0062181D" w:rsidP="0062181D">
            <w:pPr>
              <w:pageBreakBefore/>
              <w:spacing w:after="0" w:line="230" w:lineRule="auto"/>
              <w:jc w:val="center"/>
              <w:rPr>
                <w:rFonts w:ascii="Times New Roman" w:eastAsia="Times New Roman" w:hAnsi="Times New Roman" w:cs="Times New Roman"/>
                <w:kern w:val="2"/>
                <w:sz w:val="24"/>
                <w:szCs w:val="24"/>
                <w:lang w:eastAsia="ru-RU"/>
              </w:rPr>
            </w:pPr>
          </w:p>
        </w:tc>
        <w:tc>
          <w:tcPr>
            <w:tcW w:w="1667" w:type="pct"/>
            <w:shd w:val="clear" w:color="auto" w:fill="auto"/>
          </w:tcPr>
          <w:p w:rsidR="0062181D" w:rsidRPr="0062181D" w:rsidRDefault="0062181D" w:rsidP="0062181D">
            <w:pPr>
              <w:tabs>
                <w:tab w:val="left" w:pos="2038"/>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181D">
              <w:rPr>
                <w:rFonts w:ascii="Times New Roman" w:eastAsia="Times New Roman" w:hAnsi="Times New Roman" w:cs="Times New Roman"/>
                <w:kern w:val="2"/>
                <w:sz w:val="24"/>
                <w:szCs w:val="24"/>
              </w:rPr>
              <w:t>Таблица № 3</w:t>
            </w:r>
          </w:p>
        </w:tc>
      </w:tr>
    </w:tbl>
    <w:p w:rsidR="0062181D" w:rsidRPr="0062181D" w:rsidRDefault="0062181D" w:rsidP="0062181D">
      <w:pPr>
        <w:spacing w:after="0" w:line="230" w:lineRule="auto"/>
        <w:rPr>
          <w:rFonts w:ascii="Times New Roman" w:eastAsia="Times New Roman" w:hAnsi="Times New Roman" w:cs="Times New Roman"/>
          <w:kern w:val="2"/>
          <w:sz w:val="24"/>
          <w:szCs w:val="24"/>
          <w:lang w:eastAsia="ru-RU"/>
        </w:rPr>
      </w:pP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62181D">
        <w:rPr>
          <w:rFonts w:ascii="Times New Roman" w:eastAsia="Times New Roman" w:hAnsi="Times New Roman" w:cs="Times New Roman"/>
          <w:bCs/>
          <w:kern w:val="2"/>
          <w:sz w:val="24"/>
          <w:szCs w:val="24"/>
          <w:lang w:eastAsia="ru-RU"/>
        </w:rPr>
        <w:t xml:space="preserve">РАСХОДЫ </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62181D">
        <w:rPr>
          <w:rFonts w:ascii="Times New Roman" w:eastAsia="Times New Roman" w:hAnsi="Times New Roman" w:cs="Times New Roman"/>
          <w:bCs/>
          <w:kern w:val="2"/>
          <w:sz w:val="24"/>
          <w:szCs w:val="24"/>
          <w:lang w:eastAsia="ru-RU"/>
        </w:rPr>
        <w:t xml:space="preserve">бюджета поселения на реализацию муниципальной программы </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62181D">
        <w:rPr>
          <w:rFonts w:ascii="Times New Roman" w:eastAsia="Times New Roman" w:hAnsi="Times New Roman" w:cs="Times New Roman"/>
          <w:bCs/>
          <w:kern w:val="2"/>
          <w:sz w:val="24"/>
          <w:szCs w:val="24"/>
          <w:lang w:eastAsia="ru-RU"/>
        </w:rPr>
        <w:t xml:space="preserve">Кринично-Лугского сельского поселения </w:t>
      </w:r>
      <w:r w:rsidRPr="0062181D">
        <w:rPr>
          <w:rFonts w:ascii="Times New Roman" w:eastAsia="Times New Roman" w:hAnsi="Times New Roman" w:cs="Times New Roman"/>
          <w:kern w:val="2"/>
          <w:sz w:val="24"/>
          <w:szCs w:val="24"/>
          <w:lang w:eastAsia="ru-RU"/>
        </w:rPr>
        <w:t xml:space="preserve">«Защита населения и территории от чрезвычайных ситуаций, </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62181D">
        <w:rPr>
          <w:rFonts w:ascii="Times New Roman" w:eastAsia="Times New Roman" w:hAnsi="Times New Roman" w:cs="Times New Roman"/>
          <w:kern w:val="2"/>
          <w:sz w:val="24"/>
          <w:szCs w:val="24"/>
          <w:lang w:eastAsia="ru-RU"/>
        </w:rPr>
        <w:t>обеспечение пожарной безопасности и безопасности людей на водных объектах»</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62181D">
        <w:rPr>
          <w:rFonts w:ascii="Times New Roman" w:eastAsia="Times New Roman" w:hAnsi="Times New Roman" w:cs="Times New Roman"/>
          <w:bCs/>
          <w:kern w:val="2"/>
          <w:sz w:val="24"/>
          <w:szCs w:val="24"/>
          <w:lang w:eastAsia="ru-RU"/>
        </w:rPr>
        <w:t xml:space="preserve">с 2019 по 2030 годы </w:t>
      </w:r>
    </w:p>
    <w:tbl>
      <w:tblPr>
        <w:tblW w:w="154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275"/>
        <w:gridCol w:w="709"/>
        <w:gridCol w:w="709"/>
        <w:gridCol w:w="709"/>
        <w:gridCol w:w="708"/>
        <w:gridCol w:w="993"/>
        <w:gridCol w:w="708"/>
        <w:gridCol w:w="709"/>
        <w:gridCol w:w="709"/>
        <w:gridCol w:w="709"/>
        <w:gridCol w:w="708"/>
        <w:gridCol w:w="709"/>
        <w:gridCol w:w="709"/>
        <w:gridCol w:w="709"/>
        <w:gridCol w:w="708"/>
        <w:gridCol w:w="709"/>
        <w:gridCol w:w="709"/>
        <w:gridCol w:w="743"/>
      </w:tblGrid>
      <w:tr w:rsidR="0062181D" w:rsidRPr="0062181D" w:rsidTr="0062181D">
        <w:tc>
          <w:tcPr>
            <w:tcW w:w="1844" w:type="dxa"/>
            <w:vMerge w:val="restart"/>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Номер и наименование подпрограммы, основного мероприятия подпрограммы, мероприятия ведомственной целевой программы</w:t>
            </w:r>
          </w:p>
        </w:tc>
        <w:tc>
          <w:tcPr>
            <w:tcW w:w="1275" w:type="dxa"/>
            <w:vMerge w:val="restart"/>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Ответст</w:t>
            </w:r>
            <w:r w:rsidRPr="0062181D">
              <w:rPr>
                <w:rFonts w:ascii="Times New Roman" w:eastAsia="Times New Roman" w:hAnsi="Times New Roman" w:cs="Times New Roman"/>
                <w:kern w:val="2"/>
                <w:sz w:val="20"/>
                <w:szCs w:val="20"/>
                <w:lang w:eastAsia="ru-RU"/>
              </w:rPr>
              <w:softHyphen/>
              <w:t>венный испол</w:t>
            </w:r>
            <w:r w:rsidRPr="0062181D">
              <w:rPr>
                <w:rFonts w:ascii="Times New Roman" w:eastAsia="Times New Roman" w:hAnsi="Times New Roman" w:cs="Times New Roman"/>
                <w:kern w:val="2"/>
                <w:sz w:val="20"/>
                <w:szCs w:val="20"/>
                <w:lang w:eastAsia="ru-RU"/>
              </w:rPr>
              <w:softHyphen/>
              <w:t>нитель, участник</w:t>
            </w:r>
          </w:p>
        </w:tc>
        <w:tc>
          <w:tcPr>
            <w:tcW w:w="2835" w:type="dxa"/>
            <w:gridSpan w:val="4"/>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 xml:space="preserve">Код </w:t>
            </w:r>
            <w:proofErr w:type="gramStart"/>
            <w:r w:rsidRPr="0062181D">
              <w:rPr>
                <w:rFonts w:ascii="Times New Roman" w:eastAsia="Times New Roman" w:hAnsi="Times New Roman" w:cs="Times New Roman"/>
                <w:kern w:val="2"/>
                <w:sz w:val="20"/>
                <w:szCs w:val="20"/>
                <w:lang w:eastAsia="ru-RU"/>
              </w:rPr>
              <w:t>бюджетной</w:t>
            </w:r>
            <w:proofErr w:type="gramEnd"/>
            <w:r w:rsidRPr="0062181D">
              <w:rPr>
                <w:rFonts w:ascii="Times New Roman" w:eastAsia="Times New Roman" w:hAnsi="Times New Roman" w:cs="Times New Roman"/>
                <w:kern w:val="2"/>
                <w:sz w:val="20"/>
                <w:szCs w:val="20"/>
                <w:lang w:eastAsia="ru-RU"/>
              </w:rPr>
              <w:t xml:space="preserve"> </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kern w:val="2"/>
                <w:sz w:val="20"/>
                <w:szCs w:val="20"/>
                <w:lang w:eastAsia="ru-RU"/>
              </w:rPr>
              <w:t>классификации расходов</w:t>
            </w:r>
          </w:p>
        </w:tc>
        <w:tc>
          <w:tcPr>
            <w:tcW w:w="993" w:type="dxa"/>
            <w:vMerge w:val="restart"/>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 xml:space="preserve">Объем расходов, всего </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(тыс. рублей)</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2019-</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smartTag w:uri="urn:schemas-microsoft-com:office:smarttags" w:element="metricconverter">
              <w:smartTagPr>
                <w:attr w:name="ProductID" w:val="2030 г"/>
              </w:smartTagPr>
              <w:r w:rsidRPr="0062181D">
                <w:rPr>
                  <w:rFonts w:ascii="Times New Roman" w:eastAsia="Times New Roman" w:hAnsi="Times New Roman" w:cs="Times New Roman"/>
                  <w:kern w:val="2"/>
                  <w:sz w:val="20"/>
                  <w:szCs w:val="20"/>
                  <w:lang w:eastAsia="ru-RU"/>
                </w:rPr>
                <w:t>2030 г</w:t>
              </w:r>
            </w:smartTag>
            <w:r w:rsidRPr="0062181D">
              <w:rPr>
                <w:rFonts w:ascii="Times New Roman" w:eastAsia="Times New Roman" w:hAnsi="Times New Roman" w:cs="Times New Roman"/>
                <w:kern w:val="2"/>
                <w:sz w:val="20"/>
                <w:szCs w:val="20"/>
                <w:lang w:eastAsia="ru-RU"/>
              </w:rPr>
              <w:t>.</w:t>
            </w:r>
            <w:proofErr w:type="gramStart"/>
            <w:r w:rsidRPr="0062181D">
              <w:rPr>
                <w:rFonts w:ascii="Times New Roman" w:eastAsia="Times New Roman" w:hAnsi="Times New Roman" w:cs="Times New Roman"/>
                <w:kern w:val="2"/>
                <w:sz w:val="20"/>
                <w:szCs w:val="20"/>
                <w:lang w:eastAsia="ru-RU"/>
              </w:rPr>
              <w:t>г</w:t>
            </w:r>
            <w:proofErr w:type="gramEnd"/>
            <w:r w:rsidRPr="0062181D">
              <w:rPr>
                <w:rFonts w:ascii="Times New Roman" w:eastAsia="Times New Roman" w:hAnsi="Times New Roman" w:cs="Times New Roman"/>
                <w:kern w:val="2"/>
                <w:sz w:val="20"/>
                <w:szCs w:val="20"/>
                <w:lang w:eastAsia="ru-RU"/>
              </w:rPr>
              <w:t>.</w:t>
            </w:r>
          </w:p>
        </w:tc>
        <w:tc>
          <w:tcPr>
            <w:tcW w:w="8539" w:type="dxa"/>
            <w:gridSpan w:val="12"/>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 xml:space="preserve">В том числе </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kern w:val="2"/>
                <w:sz w:val="20"/>
                <w:szCs w:val="20"/>
                <w:lang w:eastAsia="ru-RU"/>
              </w:rPr>
              <w:t>по годам реализации муниципальной программы (тыс. рублей)</w:t>
            </w:r>
          </w:p>
        </w:tc>
      </w:tr>
      <w:tr w:rsidR="0062181D" w:rsidRPr="0062181D" w:rsidTr="0062181D">
        <w:tc>
          <w:tcPr>
            <w:tcW w:w="1844" w:type="dxa"/>
            <w:vMerge/>
            <w:shd w:val="clear" w:color="auto" w:fill="auto"/>
          </w:tcPr>
          <w:p w:rsidR="0062181D" w:rsidRPr="0062181D" w:rsidRDefault="0062181D" w:rsidP="0062181D">
            <w:pPr>
              <w:spacing w:after="0" w:line="240" w:lineRule="auto"/>
              <w:rPr>
                <w:rFonts w:ascii="Times New Roman" w:eastAsia="Times New Roman" w:hAnsi="Times New Roman" w:cs="Times New Roman"/>
                <w:kern w:val="2"/>
                <w:sz w:val="20"/>
                <w:szCs w:val="20"/>
                <w:lang w:eastAsia="ru-RU"/>
              </w:rPr>
            </w:pPr>
          </w:p>
        </w:tc>
        <w:tc>
          <w:tcPr>
            <w:tcW w:w="1275" w:type="dxa"/>
            <w:vMerge/>
            <w:shd w:val="clear" w:color="auto" w:fill="auto"/>
          </w:tcPr>
          <w:p w:rsidR="0062181D" w:rsidRPr="0062181D" w:rsidRDefault="0062181D" w:rsidP="0062181D">
            <w:pPr>
              <w:spacing w:after="0" w:line="240" w:lineRule="auto"/>
              <w:rPr>
                <w:rFonts w:ascii="Times New Roman" w:eastAsia="Times New Roman" w:hAnsi="Times New Roman" w:cs="Times New Roman"/>
                <w:kern w:val="2"/>
                <w:sz w:val="20"/>
                <w:szCs w:val="20"/>
                <w:lang w:eastAsia="ru-RU"/>
              </w:rPr>
            </w:pPr>
          </w:p>
        </w:tc>
        <w:tc>
          <w:tcPr>
            <w:tcW w:w="709" w:type="dxa"/>
            <w:shd w:val="clear" w:color="auto" w:fill="auto"/>
          </w:tcPr>
          <w:p w:rsidR="0062181D" w:rsidRPr="0062181D" w:rsidRDefault="0062181D" w:rsidP="0062181D">
            <w:pPr>
              <w:spacing w:after="0" w:line="240" w:lineRule="auto"/>
              <w:ind w:left="-57" w:right="-57"/>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ГРБС</w:t>
            </w:r>
          </w:p>
        </w:tc>
        <w:tc>
          <w:tcPr>
            <w:tcW w:w="709" w:type="dxa"/>
            <w:shd w:val="clear" w:color="auto" w:fill="auto"/>
          </w:tcPr>
          <w:p w:rsidR="0062181D" w:rsidRPr="0062181D" w:rsidRDefault="0062181D" w:rsidP="0062181D">
            <w:pPr>
              <w:spacing w:after="0" w:line="240" w:lineRule="auto"/>
              <w:ind w:left="-57" w:right="-57"/>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РзПр</w:t>
            </w:r>
          </w:p>
        </w:tc>
        <w:tc>
          <w:tcPr>
            <w:tcW w:w="709"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ЦСР</w:t>
            </w:r>
          </w:p>
        </w:tc>
        <w:tc>
          <w:tcPr>
            <w:tcW w:w="70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ВР</w:t>
            </w:r>
          </w:p>
        </w:tc>
        <w:tc>
          <w:tcPr>
            <w:tcW w:w="993" w:type="dxa"/>
            <w:vMerge/>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p>
        </w:tc>
        <w:tc>
          <w:tcPr>
            <w:tcW w:w="708"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2019</w:t>
            </w:r>
          </w:p>
        </w:tc>
        <w:tc>
          <w:tcPr>
            <w:tcW w:w="709"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2020</w:t>
            </w:r>
          </w:p>
        </w:tc>
        <w:tc>
          <w:tcPr>
            <w:tcW w:w="709"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2021</w:t>
            </w:r>
          </w:p>
        </w:tc>
        <w:tc>
          <w:tcPr>
            <w:tcW w:w="709"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2022</w:t>
            </w:r>
          </w:p>
        </w:tc>
        <w:tc>
          <w:tcPr>
            <w:tcW w:w="708"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2023</w:t>
            </w:r>
          </w:p>
        </w:tc>
        <w:tc>
          <w:tcPr>
            <w:tcW w:w="709"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2024</w:t>
            </w:r>
          </w:p>
        </w:tc>
        <w:tc>
          <w:tcPr>
            <w:tcW w:w="709" w:type="dxa"/>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2025</w:t>
            </w:r>
          </w:p>
        </w:tc>
        <w:tc>
          <w:tcPr>
            <w:tcW w:w="709" w:type="dxa"/>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2026</w:t>
            </w:r>
          </w:p>
        </w:tc>
        <w:tc>
          <w:tcPr>
            <w:tcW w:w="708" w:type="dxa"/>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2027</w:t>
            </w:r>
          </w:p>
        </w:tc>
        <w:tc>
          <w:tcPr>
            <w:tcW w:w="709" w:type="dxa"/>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2028</w:t>
            </w:r>
          </w:p>
        </w:tc>
        <w:tc>
          <w:tcPr>
            <w:tcW w:w="709" w:type="dxa"/>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2029</w:t>
            </w:r>
          </w:p>
        </w:tc>
        <w:tc>
          <w:tcPr>
            <w:tcW w:w="743" w:type="dxa"/>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2030</w:t>
            </w:r>
          </w:p>
        </w:tc>
      </w:tr>
    </w:tbl>
    <w:p w:rsidR="0062181D" w:rsidRPr="0062181D" w:rsidRDefault="0062181D" w:rsidP="0062181D">
      <w:pPr>
        <w:spacing w:after="0" w:line="240" w:lineRule="auto"/>
        <w:rPr>
          <w:rFonts w:ascii="Times New Roman" w:eastAsia="Times New Roman" w:hAnsi="Times New Roman" w:cs="Times New Roman"/>
          <w:sz w:val="4"/>
          <w:szCs w:val="4"/>
          <w:lang w:eastAsia="ru-RU"/>
        </w:rPr>
      </w:pPr>
    </w:p>
    <w:tbl>
      <w:tblPr>
        <w:tblW w:w="154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273"/>
        <w:gridCol w:w="707"/>
        <w:gridCol w:w="707"/>
        <w:gridCol w:w="709"/>
        <w:gridCol w:w="708"/>
        <w:gridCol w:w="993"/>
        <w:gridCol w:w="708"/>
        <w:gridCol w:w="709"/>
        <w:gridCol w:w="709"/>
        <w:gridCol w:w="709"/>
        <w:gridCol w:w="708"/>
        <w:gridCol w:w="709"/>
        <w:gridCol w:w="709"/>
        <w:gridCol w:w="714"/>
        <w:gridCol w:w="708"/>
        <w:gridCol w:w="709"/>
        <w:gridCol w:w="714"/>
        <w:gridCol w:w="744"/>
      </w:tblGrid>
      <w:tr w:rsidR="0062181D" w:rsidRPr="0062181D" w:rsidTr="0062181D">
        <w:trPr>
          <w:tblHeader/>
        </w:trPr>
        <w:tc>
          <w:tcPr>
            <w:tcW w:w="1839"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1</w:t>
            </w:r>
          </w:p>
        </w:tc>
        <w:tc>
          <w:tcPr>
            <w:tcW w:w="127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2</w:t>
            </w:r>
          </w:p>
        </w:tc>
        <w:tc>
          <w:tcPr>
            <w:tcW w:w="707" w:type="dxa"/>
            <w:shd w:val="clear" w:color="auto" w:fill="auto"/>
          </w:tcPr>
          <w:p w:rsidR="0062181D" w:rsidRPr="0062181D" w:rsidRDefault="0062181D" w:rsidP="0062181D">
            <w:pPr>
              <w:spacing w:after="0" w:line="240" w:lineRule="auto"/>
              <w:ind w:left="-57" w:right="-57"/>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3</w:t>
            </w:r>
          </w:p>
        </w:tc>
        <w:tc>
          <w:tcPr>
            <w:tcW w:w="707" w:type="dxa"/>
            <w:shd w:val="clear" w:color="auto" w:fill="auto"/>
          </w:tcPr>
          <w:p w:rsidR="0062181D" w:rsidRPr="0062181D" w:rsidRDefault="0062181D" w:rsidP="0062181D">
            <w:pPr>
              <w:spacing w:after="0" w:line="240" w:lineRule="auto"/>
              <w:ind w:left="-57" w:right="-57"/>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4</w:t>
            </w:r>
          </w:p>
        </w:tc>
        <w:tc>
          <w:tcPr>
            <w:tcW w:w="709"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5</w:t>
            </w:r>
          </w:p>
        </w:tc>
        <w:tc>
          <w:tcPr>
            <w:tcW w:w="70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w:t>
            </w:r>
          </w:p>
        </w:tc>
        <w:tc>
          <w:tcPr>
            <w:tcW w:w="993"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7</w:t>
            </w:r>
          </w:p>
        </w:tc>
        <w:tc>
          <w:tcPr>
            <w:tcW w:w="708"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8</w:t>
            </w:r>
          </w:p>
        </w:tc>
        <w:tc>
          <w:tcPr>
            <w:tcW w:w="709"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9</w:t>
            </w:r>
          </w:p>
        </w:tc>
        <w:tc>
          <w:tcPr>
            <w:tcW w:w="709"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10</w:t>
            </w:r>
          </w:p>
        </w:tc>
        <w:tc>
          <w:tcPr>
            <w:tcW w:w="709"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11</w:t>
            </w:r>
          </w:p>
        </w:tc>
        <w:tc>
          <w:tcPr>
            <w:tcW w:w="708"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12</w:t>
            </w:r>
          </w:p>
        </w:tc>
        <w:tc>
          <w:tcPr>
            <w:tcW w:w="709"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13</w:t>
            </w:r>
          </w:p>
        </w:tc>
        <w:tc>
          <w:tcPr>
            <w:tcW w:w="709" w:type="dxa"/>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14</w:t>
            </w:r>
          </w:p>
        </w:tc>
        <w:tc>
          <w:tcPr>
            <w:tcW w:w="714" w:type="dxa"/>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15</w:t>
            </w:r>
          </w:p>
        </w:tc>
        <w:tc>
          <w:tcPr>
            <w:tcW w:w="708" w:type="dxa"/>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16</w:t>
            </w:r>
          </w:p>
        </w:tc>
        <w:tc>
          <w:tcPr>
            <w:tcW w:w="709" w:type="dxa"/>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17</w:t>
            </w:r>
          </w:p>
        </w:tc>
        <w:tc>
          <w:tcPr>
            <w:tcW w:w="714" w:type="dxa"/>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18</w:t>
            </w:r>
          </w:p>
        </w:tc>
        <w:tc>
          <w:tcPr>
            <w:tcW w:w="744" w:type="dxa"/>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19</w:t>
            </w:r>
          </w:p>
        </w:tc>
      </w:tr>
      <w:tr w:rsidR="0062181D" w:rsidRPr="0062181D" w:rsidTr="0062181D">
        <w:tc>
          <w:tcPr>
            <w:tcW w:w="1839" w:type="dxa"/>
            <w:shd w:val="clear" w:color="auto" w:fill="auto"/>
          </w:tcPr>
          <w:p w:rsidR="0062181D" w:rsidRPr="0062181D" w:rsidRDefault="0062181D" w:rsidP="0062181D">
            <w:pPr>
              <w:widowControl w:val="0"/>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Муниципальная программа «Защита населе</w:t>
            </w:r>
            <w:r w:rsidRPr="0062181D">
              <w:rPr>
                <w:rFonts w:ascii="Times New Roman" w:eastAsia="Times New Roman" w:hAnsi="Times New Roman" w:cs="Times New Roman"/>
                <w:kern w:val="2"/>
                <w:sz w:val="20"/>
                <w:szCs w:val="20"/>
                <w:lang w:eastAsia="ru-RU"/>
              </w:rPr>
              <w:softHyphen/>
              <w:t>ния и территории от чрезвычайных ситуаций, обеспе</w:t>
            </w:r>
            <w:r w:rsidRPr="0062181D">
              <w:rPr>
                <w:rFonts w:ascii="Times New Roman" w:eastAsia="Times New Roman" w:hAnsi="Times New Roman" w:cs="Times New Roman"/>
                <w:kern w:val="2"/>
                <w:sz w:val="20"/>
                <w:szCs w:val="20"/>
                <w:lang w:eastAsia="ru-RU"/>
              </w:rPr>
              <w:softHyphen/>
              <w:t>чение пожарной безопасности и безопасности лю</w:t>
            </w:r>
            <w:r w:rsidRPr="0062181D">
              <w:rPr>
                <w:rFonts w:ascii="Times New Roman" w:eastAsia="Times New Roman" w:hAnsi="Times New Roman" w:cs="Times New Roman"/>
                <w:kern w:val="2"/>
                <w:sz w:val="20"/>
                <w:szCs w:val="20"/>
                <w:lang w:eastAsia="ru-RU"/>
              </w:rPr>
              <w:softHyphen/>
              <w:t>дей на водных объектах»</w:t>
            </w:r>
          </w:p>
        </w:tc>
        <w:tc>
          <w:tcPr>
            <w:tcW w:w="1273" w:type="dxa"/>
            <w:shd w:val="clear" w:color="auto" w:fill="auto"/>
          </w:tcPr>
          <w:p w:rsidR="0062181D" w:rsidRPr="0062181D" w:rsidRDefault="0062181D" w:rsidP="0062181D">
            <w:pPr>
              <w:spacing w:after="0" w:line="240" w:lineRule="auto"/>
              <w:rPr>
                <w:rFonts w:ascii="Times New Roman" w:eastAsia="Times New Roman" w:hAnsi="Times New Roman" w:cs="Times New Roman"/>
                <w:kern w:val="2"/>
                <w:sz w:val="20"/>
                <w:szCs w:val="20"/>
                <w:lang w:eastAsia="ru-RU"/>
              </w:rPr>
            </w:pPr>
            <w:r w:rsidRPr="0062181D">
              <w:rPr>
                <w:rFonts w:ascii="Times New Roman" w:eastAsia="Arial Unicode MS" w:hAnsi="Times New Roman" w:cs="Times New Roman"/>
                <w:color w:val="000000"/>
                <w:sz w:val="20"/>
                <w:szCs w:val="28"/>
                <w:lang w:eastAsia="ru-RU"/>
              </w:rPr>
              <w:t>Администрация Кринично-Лугского сельского поселения</w:t>
            </w:r>
          </w:p>
        </w:tc>
        <w:tc>
          <w:tcPr>
            <w:tcW w:w="707"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951</w:t>
            </w:r>
          </w:p>
        </w:tc>
        <w:tc>
          <w:tcPr>
            <w:tcW w:w="707"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9"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993"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896,0</w:t>
            </w:r>
          </w:p>
        </w:tc>
        <w:tc>
          <w:tcPr>
            <w:tcW w:w="708"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76,0</w:t>
            </w:r>
          </w:p>
        </w:tc>
        <w:tc>
          <w:tcPr>
            <w:tcW w:w="709"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709"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709"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100,0</w:t>
            </w:r>
          </w:p>
        </w:tc>
        <w:tc>
          <w:tcPr>
            <w:tcW w:w="708"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709"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709"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714"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100,0</w:t>
            </w:r>
          </w:p>
        </w:tc>
        <w:tc>
          <w:tcPr>
            <w:tcW w:w="708"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709" w:type="dxa"/>
            <w:shd w:val="clear" w:color="auto" w:fill="auto"/>
          </w:tcPr>
          <w:p w:rsidR="0062181D" w:rsidRPr="0062181D" w:rsidRDefault="0062181D" w:rsidP="0062181D">
            <w:pPr>
              <w:spacing w:after="0" w:line="240" w:lineRule="auto"/>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65,0</w:t>
            </w:r>
          </w:p>
        </w:tc>
        <w:tc>
          <w:tcPr>
            <w:tcW w:w="714" w:type="dxa"/>
            <w:shd w:val="clear" w:color="auto" w:fill="auto"/>
          </w:tcPr>
          <w:p w:rsidR="0062181D" w:rsidRPr="0062181D" w:rsidRDefault="0062181D" w:rsidP="0062181D">
            <w:pPr>
              <w:spacing w:after="0" w:line="240" w:lineRule="auto"/>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65,0</w:t>
            </w:r>
          </w:p>
        </w:tc>
        <w:tc>
          <w:tcPr>
            <w:tcW w:w="744" w:type="dxa"/>
            <w:shd w:val="clear" w:color="auto" w:fill="auto"/>
          </w:tcPr>
          <w:p w:rsidR="0062181D" w:rsidRPr="0062181D" w:rsidRDefault="0062181D" w:rsidP="0062181D">
            <w:pPr>
              <w:spacing w:after="0" w:line="240" w:lineRule="auto"/>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100,0</w:t>
            </w:r>
          </w:p>
        </w:tc>
      </w:tr>
      <w:tr w:rsidR="0062181D" w:rsidRPr="0062181D" w:rsidTr="0062181D">
        <w:tc>
          <w:tcPr>
            <w:tcW w:w="1839" w:type="dxa"/>
            <w:shd w:val="clear" w:color="auto" w:fill="auto"/>
          </w:tcPr>
          <w:p w:rsidR="0062181D" w:rsidRPr="0062181D" w:rsidRDefault="0062181D" w:rsidP="0062181D">
            <w:pPr>
              <w:spacing w:after="0" w:line="240" w:lineRule="auto"/>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 xml:space="preserve">Подпрограмма 1 «Пожарная </w:t>
            </w:r>
          </w:p>
          <w:p w:rsidR="0062181D" w:rsidRPr="0062181D" w:rsidRDefault="0062181D" w:rsidP="0062181D">
            <w:pPr>
              <w:spacing w:after="0" w:line="240" w:lineRule="auto"/>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без</w:t>
            </w:r>
            <w:r w:rsidRPr="0062181D">
              <w:rPr>
                <w:rFonts w:ascii="Times New Roman" w:eastAsia="Times New Roman" w:hAnsi="Times New Roman" w:cs="Times New Roman"/>
                <w:kern w:val="2"/>
                <w:sz w:val="20"/>
                <w:szCs w:val="20"/>
                <w:lang w:eastAsia="ru-RU"/>
              </w:rPr>
              <w:softHyphen/>
              <w:t>опасность»</w:t>
            </w:r>
          </w:p>
        </w:tc>
        <w:tc>
          <w:tcPr>
            <w:tcW w:w="1273" w:type="dxa"/>
            <w:shd w:val="clear" w:color="auto" w:fill="auto"/>
          </w:tcPr>
          <w:p w:rsidR="0062181D" w:rsidRPr="0062181D" w:rsidRDefault="0062181D" w:rsidP="0062181D">
            <w:pPr>
              <w:spacing w:after="0" w:line="240" w:lineRule="auto"/>
              <w:rPr>
                <w:rFonts w:ascii="Times New Roman" w:eastAsia="Times New Roman" w:hAnsi="Times New Roman" w:cs="Times New Roman"/>
                <w:kern w:val="2"/>
                <w:sz w:val="20"/>
                <w:szCs w:val="20"/>
                <w:lang w:eastAsia="ru-RU"/>
              </w:rPr>
            </w:pPr>
            <w:r w:rsidRPr="0062181D">
              <w:rPr>
                <w:rFonts w:ascii="Times New Roman" w:eastAsia="Arial Unicode MS" w:hAnsi="Times New Roman" w:cs="Times New Roman"/>
                <w:color w:val="000000"/>
                <w:sz w:val="20"/>
                <w:szCs w:val="28"/>
                <w:lang w:eastAsia="ru-RU"/>
              </w:rPr>
              <w:t>Администрация Кринично-Лугского сельского поселения</w:t>
            </w:r>
          </w:p>
        </w:tc>
        <w:tc>
          <w:tcPr>
            <w:tcW w:w="707"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p>
        </w:tc>
        <w:tc>
          <w:tcPr>
            <w:tcW w:w="707"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9"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993"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776,0</w:t>
            </w:r>
          </w:p>
        </w:tc>
        <w:tc>
          <w:tcPr>
            <w:tcW w:w="708" w:type="dxa"/>
            <w:shd w:val="clear" w:color="auto" w:fill="auto"/>
          </w:tcPr>
          <w:p w:rsidR="0062181D" w:rsidRPr="0062181D" w:rsidRDefault="0062181D" w:rsidP="0062181D">
            <w:pPr>
              <w:widowControl w:val="0"/>
              <w:spacing w:after="0" w:line="240" w:lineRule="auto"/>
              <w:ind w:left="-73"/>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66,0</w:t>
            </w:r>
          </w:p>
        </w:tc>
        <w:tc>
          <w:tcPr>
            <w:tcW w:w="709"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55,0</w:t>
            </w:r>
          </w:p>
        </w:tc>
        <w:tc>
          <w:tcPr>
            <w:tcW w:w="709"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55,0</w:t>
            </w:r>
          </w:p>
        </w:tc>
        <w:tc>
          <w:tcPr>
            <w:tcW w:w="709"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90,0</w:t>
            </w:r>
          </w:p>
        </w:tc>
        <w:tc>
          <w:tcPr>
            <w:tcW w:w="708"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55,0</w:t>
            </w:r>
          </w:p>
        </w:tc>
        <w:tc>
          <w:tcPr>
            <w:tcW w:w="709"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55,0</w:t>
            </w:r>
          </w:p>
        </w:tc>
        <w:tc>
          <w:tcPr>
            <w:tcW w:w="709"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55,0</w:t>
            </w:r>
          </w:p>
        </w:tc>
        <w:tc>
          <w:tcPr>
            <w:tcW w:w="714"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90,0</w:t>
            </w:r>
          </w:p>
        </w:tc>
        <w:tc>
          <w:tcPr>
            <w:tcW w:w="708"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55,0</w:t>
            </w:r>
          </w:p>
        </w:tc>
        <w:tc>
          <w:tcPr>
            <w:tcW w:w="709"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55,0</w:t>
            </w:r>
          </w:p>
        </w:tc>
        <w:tc>
          <w:tcPr>
            <w:tcW w:w="714"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55,0</w:t>
            </w:r>
          </w:p>
        </w:tc>
        <w:tc>
          <w:tcPr>
            <w:tcW w:w="744"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90,0</w:t>
            </w:r>
          </w:p>
        </w:tc>
      </w:tr>
      <w:tr w:rsidR="0062181D" w:rsidRPr="0062181D" w:rsidTr="0062181D">
        <w:tc>
          <w:tcPr>
            <w:tcW w:w="1839"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Arial Unicode MS" w:hAnsi="Times New Roman" w:cs="Times New Roman"/>
                <w:bCs/>
                <w:color w:val="000000"/>
                <w:sz w:val="20"/>
                <w:szCs w:val="20"/>
                <w:lang w:eastAsia="ru-RU"/>
              </w:rPr>
              <w:t>Основное мероприятие 1.1.</w:t>
            </w:r>
            <w:r w:rsidRPr="0062181D">
              <w:rPr>
                <w:rFonts w:ascii="Arial Unicode MS" w:eastAsia="Arial Unicode MS" w:hAnsi="Arial Unicode MS" w:cs="Arial Unicode MS"/>
                <w:color w:val="000000"/>
                <w:sz w:val="28"/>
                <w:szCs w:val="28"/>
                <w:lang w:eastAsia="ru-RU"/>
              </w:rPr>
              <w:t xml:space="preserve"> </w:t>
            </w:r>
            <w:r w:rsidRPr="0062181D">
              <w:rPr>
                <w:rFonts w:ascii="Times New Roman" w:eastAsia="Arial Unicode MS" w:hAnsi="Times New Roman" w:cs="Arial Unicode MS"/>
                <w:color w:val="000000"/>
                <w:sz w:val="24"/>
                <w:szCs w:val="24"/>
                <w:lang w:eastAsia="ru-RU"/>
              </w:rPr>
              <w:t>мероприятие по</w:t>
            </w:r>
            <w:r w:rsidRPr="0062181D">
              <w:rPr>
                <w:rFonts w:ascii="Times New Roman" w:eastAsia="Arial Unicode MS" w:hAnsi="Times New Roman" w:cs="Arial Unicode MS"/>
                <w:color w:val="000000"/>
                <w:sz w:val="28"/>
                <w:szCs w:val="28"/>
                <w:lang w:eastAsia="ru-RU"/>
              </w:rPr>
              <w:t xml:space="preserve"> </w:t>
            </w:r>
            <w:r w:rsidRPr="0062181D">
              <w:rPr>
                <w:rFonts w:ascii="Times New Roman" w:eastAsia="Arial Unicode MS" w:hAnsi="Times New Roman" w:cs="Times New Roman"/>
                <w:color w:val="000000"/>
                <w:lang w:eastAsia="ru-RU"/>
              </w:rPr>
              <w:t xml:space="preserve">обеспечению пожарной </w:t>
            </w:r>
            <w:r w:rsidRPr="0062181D">
              <w:rPr>
                <w:rFonts w:ascii="Times New Roman" w:eastAsia="Arial Unicode MS" w:hAnsi="Times New Roman" w:cs="Times New Roman"/>
                <w:color w:val="000000"/>
                <w:lang w:eastAsia="ru-RU"/>
              </w:rPr>
              <w:lastRenderedPageBreak/>
              <w:t>безопасности</w:t>
            </w:r>
          </w:p>
        </w:tc>
        <w:tc>
          <w:tcPr>
            <w:tcW w:w="1273" w:type="dxa"/>
            <w:shd w:val="clear" w:color="auto" w:fill="auto"/>
          </w:tcPr>
          <w:p w:rsidR="0062181D" w:rsidRPr="0062181D" w:rsidRDefault="0062181D" w:rsidP="0062181D">
            <w:pPr>
              <w:spacing w:after="0" w:line="240" w:lineRule="auto"/>
              <w:rPr>
                <w:rFonts w:ascii="Times New Roman" w:eastAsia="Arial Unicode MS" w:hAnsi="Times New Roman" w:cs="Times New Roman"/>
                <w:color w:val="000000"/>
                <w:sz w:val="20"/>
                <w:szCs w:val="28"/>
                <w:lang w:eastAsia="ru-RU"/>
              </w:rPr>
            </w:pPr>
            <w:r w:rsidRPr="0062181D">
              <w:rPr>
                <w:rFonts w:ascii="Times New Roman" w:eastAsia="Arial Unicode MS" w:hAnsi="Times New Roman" w:cs="Times New Roman"/>
                <w:color w:val="000000"/>
                <w:sz w:val="20"/>
                <w:szCs w:val="28"/>
                <w:lang w:eastAsia="ru-RU"/>
              </w:rPr>
              <w:lastRenderedPageBreak/>
              <w:t xml:space="preserve">Администрация Кринично-Лугского сельского </w:t>
            </w:r>
            <w:r w:rsidRPr="0062181D">
              <w:rPr>
                <w:rFonts w:ascii="Times New Roman" w:eastAsia="Arial Unicode MS" w:hAnsi="Times New Roman" w:cs="Times New Roman"/>
                <w:color w:val="000000"/>
                <w:sz w:val="20"/>
                <w:szCs w:val="28"/>
                <w:lang w:eastAsia="ru-RU"/>
              </w:rPr>
              <w:lastRenderedPageBreak/>
              <w:t>поселения</w:t>
            </w:r>
          </w:p>
        </w:tc>
        <w:tc>
          <w:tcPr>
            <w:tcW w:w="707"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p>
        </w:tc>
        <w:tc>
          <w:tcPr>
            <w:tcW w:w="707"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9"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993"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776,0</w:t>
            </w:r>
          </w:p>
        </w:tc>
        <w:tc>
          <w:tcPr>
            <w:tcW w:w="708" w:type="dxa"/>
            <w:shd w:val="clear" w:color="auto" w:fill="auto"/>
          </w:tcPr>
          <w:p w:rsidR="0062181D" w:rsidRPr="0062181D" w:rsidRDefault="0062181D" w:rsidP="0062181D">
            <w:pPr>
              <w:widowControl w:val="0"/>
              <w:spacing w:after="0" w:line="240" w:lineRule="auto"/>
              <w:ind w:left="-73"/>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66,0</w:t>
            </w:r>
          </w:p>
        </w:tc>
        <w:tc>
          <w:tcPr>
            <w:tcW w:w="709"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55,0</w:t>
            </w:r>
          </w:p>
        </w:tc>
        <w:tc>
          <w:tcPr>
            <w:tcW w:w="709"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55,0</w:t>
            </w:r>
          </w:p>
        </w:tc>
        <w:tc>
          <w:tcPr>
            <w:tcW w:w="709"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90,0</w:t>
            </w:r>
          </w:p>
        </w:tc>
        <w:tc>
          <w:tcPr>
            <w:tcW w:w="708"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55,0</w:t>
            </w:r>
          </w:p>
        </w:tc>
        <w:tc>
          <w:tcPr>
            <w:tcW w:w="709"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55,0</w:t>
            </w:r>
          </w:p>
        </w:tc>
        <w:tc>
          <w:tcPr>
            <w:tcW w:w="709"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55,0</w:t>
            </w:r>
          </w:p>
        </w:tc>
        <w:tc>
          <w:tcPr>
            <w:tcW w:w="714"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90,0</w:t>
            </w:r>
          </w:p>
        </w:tc>
        <w:tc>
          <w:tcPr>
            <w:tcW w:w="708"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55,0</w:t>
            </w:r>
          </w:p>
        </w:tc>
        <w:tc>
          <w:tcPr>
            <w:tcW w:w="709"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55,0</w:t>
            </w:r>
          </w:p>
        </w:tc>
        <w:tc>
          <w:tcPr>
            <w:tcW w:w="714"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55,0</w:t>
            </w:r>
          </w:p>
        </w:tc>
        <w:tc>
          <w:tcPr>
            <w:tcW w:w="744"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90,0</w:t>
            </w:r>
          </w:p>
        </w:tc>
      </w:tr>
      <w:tr w:rsidR="0062181D" w:rsidRPr="0062181D" w:rsidTr="0062181D">
        <w:trPr>
          <w:trHeight w:val="1680"/>
        </w:trPr>
        <w:tc>
          <w:tcPr>
            <w:tcW w:w="1839" w:type="dxa"/>
            <w:shd w:val="clear" w:color="auto" w:fill="auto"/>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0"/>
                <w:szCs w:val="20"/>
                <w:lang w:eastAsia="ru-RU"/>
              </w:rPr>
            </w:pPr>
            <w:r w:rsidRPr="0062181D">
              <w:rPr>
                <w:rFonts w:ascii="Times New Roman" w:eastAsia="Arial Unicode MS" w:hAnsi="Times New Roman" w:cs="Times New Roman"/>
                <w:bCs/>
                <w:color w:val="000000"/>
                <w:sz w:val="20"/>
                <w:szCs w:val="20"/>
                <w:lang w:eastAsia="ru-RU"/>
              </w:rPr>
              <w:lastRenderedPageBreak/>
              <w:t xml:space="preserve">Основное мероприятие 1.1.1. </w:t>
            </w:r>
            <w:r w:rsidRPr="0062181D">
              <w:rPr>
                <w:rFonts w:ascii="Times New Roman" w:eastAsia="Arial Unicode MS" w:hAnsi="Times New Roman" w:cs="Times New Roman"/>
                <w:color w:val="000000"/>
                <w:sz w:val="20"/>
                <w:szCs w:val="20"/>
                <w:lang w:eastAsia="ru-RU"/>
              </w:rPr>
              <w:t>Содержание пожарной сигнализации в административных зданиях</w:t>
            </w:r>
          </w:p>
        </w:tc>
        <w:tc>
          <w:tcPr>
            <w:tcW w:w="1273" w:type="dxa"/>
            <w:shd w:val="clear" w:color="auto" w:fill="auto"/>
          </w:tcPr>
          <w:p w:rsidR="0062181D" w:rsidRPr="0062181D" w:rsidRDefault="0062181D" w:rsidP="0062181D">
            <w:pPr>
              <w:widowControl w:val="0"/>
              <w:spacing w:after="0" w:line="240" w:lineRule="auto"/>
              <w:rPr>
                <w:rFonts w:ascii="Times New Roman" w:eastAsia="Times New Roman" w:hAnsi="Times New Roman" w:cs="Times New Roman"/>
                <w:kern w:val="2"/>
                <w:sz w:val="20"/>
                <w:szCs w:val="20"/>
                <w:lang w:eastAsia="ru-RU"/>
              </w:rPr>
            </w:pPr>
            <w:r w:rsidRPr="0062181D">
              <w:rPr>
                <w:rFonts w:ascii="Times New Roman" w:eastAsia="Arial Unicode MS" w:hAnsi="Times New Roman" w:cs="Times New Roman"/>
                <w:color w:val="000000"/>
                <w:sz w:val="20"/>
                <w:szCs w:val="28"/>
                <w:lang w:eastAsia="ru-RU"/>
              </w:rPr>
              <w:t>Администрация Кринично-Лугского сельского поселения</w:t>
            </w:r>
          </w:p>
        </w:tc>
        <w:tc>
          <w:tcPr>
            <w:tcW w:w="707"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p>
        </w:tc>
        <w:tc>
          <w:tcPr>
            <w:tcW w:w="707"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9"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8"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993"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299,0</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24,0</w:t>
            </w:r>
          </w:p>
        </w:tc>
        <w:tc>
          <w:tcPr>
            <w:tcW w:w="709"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25,0</w:t>
            </w:r>
          </w:p>
        </w:tc>
        <w:tc>
          <w:tcPr>
            <w:tcW w:w="709"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25,0</w:t>
            </w:r>
          </w:p>
        </w:tc>
        <w:tc>
          <w:tcPr>
            <w:tcW w:w="709"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25,0</w:t>
            </w:r>
          </w:p>
        </w:tc>
        <w:tc>
          <w:tcPr>
            <w:tcW w:w="708"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25,0</w:t>
            </w:r>
          </w:p>
        </w:tc>
        <w:tc>
          <w:tcPr>
            <w:tcW w:w="709"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25,0</w:t>
            </w:r>
          </w:p>
        </w:tc>
        <w:tc>
          <w:tcPr>
            <w:tcW w:w="709"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25,0</w:t>
            </w:r>
          </w:p>
        </w:tc>
        <w:tc>
          <w:tcPr>
            <w:tcW w:w="714"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25,0</w:t>
            </w:r>
          </w:p>
        </w:tc>
        <w:tc>
          <w:tcPr>
            <w:tcW w:w="708"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25,0</w:t>
            </w:r>
          </w:p>
        </w:tc>
        <w:tc>
          <w:tcPr>
            <w:tcW w:w="709"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25,0</w:t>
            </w:r>
          </w:p>
        </w:tc>
        <w:tc>
          <w:tcPr>
            <w:tcW w:w="714"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25,0</w:t>
            </w:r>
          </w:p>
        </w:tc>
        <w:tc>
          <w:tcPr>
            <w:tcW w:w="744"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25,0</w:t>
            </w:r>
          </w:p>
        </w:tc>
      </w:tr>
      <w:tr w:rsidR="0062181D" w:rsidRPr="0062181D" w:rsidTr="0062181D">
        <w:trPr>
          <w:trHeight w:val="1312"/>
        </w:trPr>
        <w:tc>
          <w:tcPr>
            <w:tcW w:w="1839" w:type="dxa"/>
            <w:shd w:val="clear" w:color="auto" w:fill="auto"/>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bCs/>
                <w:color w:val="000000"/>
                <w:sz w:val="20"/>
                <w:szCs w:val="20"/>
                <w:lang w:eastAsia="ru-RU"/>
              </w:rPr>
              <w:t>Основное мероприятие 1.1.2.</w:t>
            </w:r>
            <w:r w:rsidRPr="0062181D">
              <w:rPr>
                <w:rFonts w:ascii="Times New Roman" w:eastAsia="Arial Unicode MS" w:hAnsi="Times New Roman" w:cs="Times New Roman"/>
                <w:color w:val="000000"/>
                <w:sz w:val="20"/>
                <w:szCs w:val="20"/>
                <w:lang w:eastAsia="ru-RU"/>
              </w:rPr>
              <w:t xml:space="preserve"> изготовление плана эвакуации Обустройство источников наружного противопожарного водоснабжения</w:t>
            </w:r>
          </w:p>
        </w:tc>
        <w:tc>
          <w:tcPr>
            <w:tcW w:w="1273" w:type="dxa"/>
            <w:shd w:val="clear" w:color="auto" w:fill="auto"/>
          </w:tcPr>
          <w:p w:rsidR="0062181D" w:rsidRPr="0062181D" w:rsidRDefault="0062181D" w:rsidP="0062181D">
            <w:pPr>
              <w:widowControl w:val="0"/>
              <w:spacing w:after="0" w:line="240" w:lineRule="auto"/>
              <w:rPr>
                <w:rFonts w:ascii="Times New Roman" w:eastAsia="Times New Roman" w:hAnsi="Times New Roman" w:cs="Times New Roman"/>
                <w:kern w:val="2"/>
                <w:sz w:val="20"/>
                <w:szCs w:val="20"/>
                <w:lang w:eastAsia="ru-RU"/>
              </w:rPr>
            </w:pPr>
            <w:r w:rsidRPr="0062181D">
              <w:rPr>
                <w:rFonts w:ascii="Times New Roman" w:eastAsia="Arial Unicode MS" w:hAnsi="Times New Roman" w:cs="Times New Roman"/>
                <w:color w:val="000000"/>
                <w:sz w:val="20"/>
                <w:szCs w:val="28"/>
                <w:lang w:eastAsia="ru-RU"/>
              </w:rPr>
              <w:t>Администрация Кринично-Лугского сельского поселения</w:t>
            </w:r>
          </w:p>
        </w:tc>
        <w:tc>
          <w:tcPr>
            <w:tcW w:w="707"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p>
        </w:tc>
        <w:tc>
          <w:tcPr>
            <w:tcW w:w="707"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9"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8"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993"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14"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14"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44"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r>
      <w:tr w:rsidR="0062181D" w:rsidRPr="0062181D" w:rsidTr="0062181D">
        <w:trPr>
          <w:trHeight w:val="1437"/>
        </w:trPr>
        <w:tc>
          <w:tcPr>
            <w:tcW w:w="1839" w:type="dxa"/>
            <w:shd w:val="clear" w:color="auto" w:fill="auto"/>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0"/>
                <w:szCs w:val="20"/>
                <w:lang w:eastAsia="ru-RU"/>
              </w:rPr>
            </w:pPr>
            <w:r w:rsidRPr="0062181D">
              <w:rPr>
                <w:rFonts w:ascii="Times New Roman" w:eastAsia="Arial Unicode MS" w:hAnsi="Times New Roman" w:cs="Times New Roman"/>
                <w:bCs/>
                <w:color w:val="000000"/>
                <w:sz w:val="20"/>
                <w:szCs w:val="20"/>
                <w:lang w:eastAsia="ru-RU"/>
              </w:rPr>
              <w:t>Основное мероприятие 1.1.3.</w:t>
            </w:r>
          </w:p>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0"/>
                <w:szCs w:val="20"/>
                <w:lang w:eastAsia="ru-RU"/>
              </w:rPr>
            </w:pPr>
            <w:r w:rsidRPr="0062181D">
              <w:rPr>
                <w:rFonts w:ascii="Times New Roman" w:eastAsia="Arial Unicode MS" w:hAnsi="Times New Roman" w:cs="Times New Roman"/>
                <w:bCs/>
                <w:color w:val="000000"/>
                <w:sz w:val="20"/>
                <w:szCs w:val="20"/>
                <w:lang w:eastAsia="ru-RU"/>
              </w:rPr>
              <w:t>Противопожарное испытание электропроводки</w:t>
            </w:r>
          </w:p>
        </w:tc>
        <w:tc>
          <w:tcPr>
            <w:tcW w:w="1273" w:type="dxa"/>
            <w:shd w:val="clear" w:color="auto" w:fill="auto"/>
          </w:tcPr>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8"/>
                <w:lang w:eastAsia="ru-RU"/>
              </w:rPr>
            </w:pPr>
            <w:r w:rsidRPr="0062181D">
              <w:rPr>
                <w:rFonts w:ascii="Times New Roman" w:eastAsia="Arial Unicode MS" w:hAnsi="Times New Roman" w:cs="Times New Roman"/>
                <w:color w:val="000000"/>
                <w:sz w:val="20"/>
                <w:szCs w:val="28"/>
                <w:lang w:eastAsia="ru-RU"/>
              </w:rPr>
              <w:t>Администрация Кринично-Лугского сельского поселения</w:t>
            </w:r>
          </w:p>
        </w:tc>
        <w:tc>
          <w:tcPr>
            <w:tcW w:w="707"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p>
        </w:tc>
        <w:tc>
          <w:tcPr>
            <w:tcW w:w="707"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9"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8"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993"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57,0</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12,0</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15,0</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14"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15,0</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14"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44"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15,0</w:t>
            </w:r>
          </w:p>
        </w:tc>
      </w:tr>
      <w:tr w:rsidR="0062181D" w:rsidRPr="0062181D" w:rsidTr="0062181D">
        <w:trPr>
          <w:trHeight w:val="1791"/>
        </w:trPr>
        <w:tc>
          <w:tcPr>
            <w:tcW w:w="1839" w:type="dxa"/>
            <w:shd w:val="clear" w:color="auto" w:fill="auto"/>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0"/>
                <w:szCs w:val="20"/>
                <w:lang w:eastAsia="ru-RU"/>
              </w:rPr>
            </w:pPr>
            <w:r w:rsidRPr="0062181D">
              <w:rPr>
                <w:rFonts w:ascii="Times New Roman" w:eastAsia="Arial Unicode MS" w:hAnsi="Times New Roman" w:cs="Times New Roman"/>
                <w:bCs/>
                <w:color w:val="000000"/>
                <w:sz w:val="20"/>
                <w:szCs w:val="20"/>
                <w:lang w:eastAsia="ru-RU"/>
              </w:rPr>
              <w:t>Основное мероприятие 1.1.4.</w:t>
            </w:r>
          </w:p>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0"/>
                <w:szCs w:val="20"/>
                <w:lang w:eastAsia="ru-RU"/>
              </w:rPr>
            </w:pPr>
            <w:r w:rsidRPr="0062181D">
              <w:rPr>
                <w:rFonts w:ascii="Times New Roman" w:eastAsia="Arial Unicode MS" w:hAnsi="Times New Roman" w:cs="Times New Roman"/>
                <w:bCs/>
                <w:color w:val="000000"/>
                <w:sz w:val="20"/>
                <w:szCs w:val="20"/>
                <w:lang w:eastAsia="ru-RU"/>
              </w:rPr>
              <w:t>Проведение противопожарных обкосов и опашек населенных пунктов</w:t>
            </w:r>
          </w:p>
        </w:tc>
        <w:tc>
          <w:tcPr>
            <w:tcW w:w="1273" w:type="dxa"/>
            <w:shd w:val="clear" w:color="auto" w:fill="auto"/>
          </w:tcPr>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8"/>
                <w:lang w:eastAsia="ru-RU"/>
              </w:rPr>
            </w:pPr>
            <w:r w:rsidRPr="0062181D">
              <w:rPr>
                <w:rFonts w:ascii="Times New Roman" w:eastAsia="Arial Unicode MS" w:hAnsi="Times New Roman" w:cs="Times New Roman"/>
                <w:color w:val="000000"/>
                <w:sz w:val="20"/>
                <w:szCs w:val="28"/>
                <w:lang w:eastAsia="ru-RU"/>
              </w:rPr>
              <w:t>Администрация Кринично-Лугского сельского поселения</w:t>
            </w:r>
          </w:p>
        </w:tc>
        <w:tc>
          <w:tcPr>
            <w:tcW w:w="707"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p>
        </w:tc>
        <w:tc>
          <w:tcPr>
            <w:tcW w:w="707"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9"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8"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r w:rsidRPr="0062181D">
              <w:rPr>
                <w:rFonts w:ascii="Times New Roman" w:eastAsia="Times New Roman" w:hAnsi="Times New Roman" w:cs="Times New Roman"/>
                <w:kern w:val="2"/>
                <w:sz w:val="20"/>
                <w:szCs w:val="20"/>
                <w:lang w:eastAsia="ru-RU"/>
              </w:rPr>
              <w:tab/>
            </w:r>
          </w:p>
        </w:tc>
        <w:tc>
          <w:tcPr>
            <w:tcW w:w="993"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360,0</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30,0</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30,0</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30,0</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30,0</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30,0</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30,0</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30,0</w:t>
            </w:r>
          </w:p>
        </w:tc>
        <w:tc>
          <w:tcPr>
            <w:tcW w:w="714"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30,0</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30,0</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30,0</w:t>
            </w:r>
          </w:p>
        </w:tc>
        <w:tc>
          <w:tcPr>
            <w:tcW w:w="714"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30,0</w:t>
            </w:r>
          </w:p>
        </w:tc>
        <w:tc>
          <w:tcPr>
            <w:tcW w:w="744"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30,0</w:t>
            </w:r>
          </w:p>
        </w:tc>
      </w:tr>
      <w:tr w:rsidR="0062181D" w:rsidRPr="0062181D" w:rsidTr="0062181D">
        <w:trPr>
          <w:trHeight w:val="460"/>
        </w:trPr>
        <w:tc>
          <w:tcPr>
            <w:tcW w:w="1839" w:type="dxa"/>
            <w:shd w:val="clear" w:color="auto" w:fill="auto"/>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0"/>
                <w:szCs w:val="20"/>
                <w:lang w:eastAsia="ru-RU"/>
              </w:rPr>
            </w:pPr>
            <w:r w:rsidRPr="0062181D">
              <w:rPr>
                <w:rFonts w:ascii="Times New Roman" w:eastAsia="Arial Unicode MS" w:hAnsi="Times New Roman" w:cs="Times New Roman"/>
                <w:bCs/>
                <w:color w:val="000000"/>
                <w:sz w:val="20"/>
                <w:szCs w:val="20"/>
                <w:lang w:eastAsia="ru-RU"/>
              </w:rPr>
              <w:t>Основное мероприятие 1.1.5.</w:t>
            </w:r>
          </w:p>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0"/>
                <w:szCs w:val="20"/>
                <w:lang w:eastAsia="ru-RU"/>
              </w:rPr>
            </w:pPr>
            <w:r w:rsidRPr="0062181D">
              <w:rPr>
                <w:rFonts w:ascii="Times New Roman" w:eastAsia="Arial Unicode MS" w:hAnsi="Times New Roman" w:cs="Times New Roman"/>
                <w:bCs/>
                <w:color w:val="000000"/>
                <w:sz w:val="20"/>
                <w:szCs w:val="20"/>
                <w:lang w:eastAsia="ru-RU"/>
              </w:rPr>
              <w:t>Приобретение и содержание мотопомп, пожарных щитов и первичных средств пожаротушения</w:t>
            </w:r>
          </w:p>
        </w:tc>
        <w:tc>
          <w:tcPr>
            <w:tcW w:w="1273" w:type="dxa"/>
            <w:shd w:val="clear" w:color="auto" w:fill="auto"/>
          </w:tcPr>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8"/>
                <w:lang w:eastAsia="ru-RU"/>
              </w:rPr>
            </w:pPr>
            <w:r w:rsidRPr="0062181D">
              <w:rPr>
                <w:rFonts w:ascii="Times New Roman" w:eastAsia="Arial Unicode MS" w:hAnsi="Times New Roman" w:cs="Times New Roman"/>
                <w:color w:val="000000"/>
                <w:sz w:val="20"/>
                <w:szCs w:val="28"/>
                <w:lang w:eastAsia="ru-RU"/>
              </w:rPr>
              <w:t>Администрация Кринично-Лугского сельского поселения</w:t>
            </w:r>
          </w:p>
        </w:tc>
        <w:tc>
          <w:tcPr>
            <w:tcW w:w="707"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p>
        </w:tc>
        <w:tc>
          <w:tcPr>
            <w:tcW w:w="707"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9"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8"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r w:rsidRPr="0062181D">
              <w:rPr>
                <w:rFonts w:ascii="Times New Roman" w:eastAsia="Times New Roman" w:hAnsi="Times New Roman" w:cs="Times New Roman"/>
                <w:kern w:val="2"/>
                <w:sz w:val="20"/>
                <w:szCs w:val="20"/>
                <w:lang w:eastAsia="ru-RU"/>
              </w:rPr>
              <w:tab/>
            </w:r>
          </w:p>
        </w:tc>
        <w:tc>
          <w:tcPr>
            <w:tcW w:w="993"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14"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14"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44"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r>
      <w:tr w:rsidR="0062181D" w:rsidRPr="0062181D" w:rsidTr="0062181D">
        <w:trPr>
          <w:trHeight w:val="1403"/>
        </w:trPr>
        <w:tc>
          <w:tcPr>
            <w:tcW w:w="1839" w:type="dxa"/>
            <w:shd w:val="clear" w:color="auto" w:fill="auto"/>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0"/>
                <w:szCs w:val="20"/>
                <w:lang w:eastAsia="ru-RU"/>
              </w:rPr>
            </w:pPr>
            <w:r w:rsidRPr="0062181D">
              <w:rPr>
                <w:rFonts w:ascii="Times New Roman" w:eastAsia="Arial Unicode MS" w:hAnsi="Times New Roman" w:cs="Times New Roman"/>
                <w:bCs/>
                <w:color w:val="000000"/>
                <w:sz w:val="20"/>
                <w:szCs w:val="20"/>
                <w:lang w:eastAsia="ru-RU"/>
              </w:rPr>
              <w:lastRenderedPageBreak/>
              <w:t>Основное мероприятие 1.1.6.</w:t>
            </w:r>
          </w:p>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0"/>
                <w:szCs w:val="20"/>
                <w:lang w:eastAsia="ru-RU"/>
              </w:rPr>
            </w:pPr>
            <w:r w:rsidRPr="0062181D">
              <w:rPr>
                <w:rFonts w:ascii="Times New Roman" w:eastAsia="Arial Unicode MS" w:hAnsi="Times New Roman" w:cs="Times New Roman"/>
                <w:color w:val="000000"/>
                <w:sz w:val="20"/>
                <w:szCs w:val="20"/>
                <w:lang w:eastAsia="ru-RU"/>
              </w:rPr>
              <w:t>Обработка чердачных помещений Администрации</w:t>
            </w:r>
          </w:p>
        </w:tc>
        <w:tc>
          <w:tcPr>
            <w:tcW w:w="1273" w:type="dxa"/>
            <w:shd w:val="clear" w:color="auto" w:fill="auto"/>
          </w:tcPr>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8"/>
                <w:lang w:eastAsia="ru-RU"/>
              </w:rPr>
            </w:pPr>
            <w:r w:rsidRPr="0062181D">
              <w:rPr>
                <w:rFonts w:ascii="Times New Roman" w:eastAsia="Arial Unicode MS" w:hAnsi="Times New Roman" w:cs="Times New Roman"/>
                <w:color w:val="000000"/>
                <w:sz w:val="20"/>
                <w:szCs w:val="28"/>
                <w:lang w:eastAsia="ru-RU"/>
              </w:rPr>
              <w:t>Администрация Кринично-Лугского сельского поселения</w:t>
            </w:r>
          </w:p>
        </w:tc>
        <w:tc>
          <w:tcPr>
            <w:tcW w:w="707"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p>
        </w:tc>
        <w:tc>
          <w:tcPr>
            <w:tcW w:w="707"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9"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8" w:type="dxa"/>
            <w:shd w:val="clear" w:color="auto" w:fill="auto"/>
          </w:tcPr>
          <w:p w:rsidR="0062181D" w:rsidRPr="0062181D" w:rsidRDefault="0062181D" w:rsidP="0062181D">
            <w:pPr>
              <w:widowControl w:val="0"/>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r w:rsidRPr="0062181D">
              <w:rPr>
                <w:rFonts w:ascii="Times New Roman" w:eastAsia="Times New Roman" w:hAnsi="Times New Roman" w:cs="Times New Roman"/>
                <w:kern w:val="2"/>
                <w:sz w:val="20"/>
                <w:szCs w:val="20"/>
                <w:lang w:eastAsia="ru-RU"/>
              </w:rPr>
              <w:tab/>
            </w:r>
          </w:p>
        </w:tc>
        <w:tc>
          <w:tcPr>
            <w:tcW w:w="993"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60,0</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20,0</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14"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20,0</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14"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w:t>
            </w:r>
          </w:p>
        </w:tc>
        <w:tc>
          <w:tcPr>
            <w:tcW w:w="744"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20,0</w:t>
            </w:r>
          </w:p>
        </w:tc>
      </w:tr>
      <w:tr w:rsidR="0062181D" w:rsidRPr="0062181D" w:rsidTr="0062181D">
        <w:tc>
          <w:tcPr>
            <w:tcW w:w="1839" w:type="dxa"/>
            <w:shd w:val="clear" w:color="auto" w:fill="auto"/>
          </w:tcPr>
          <w:p w:rsidR="0062181D" w:rsidRPr="0062181D" w:rsidRDefault="0062181D" w:rsidP="0062181D">
            <w:pPr>
              <w:autoSpaceDE w:val="0"/>
              <w:autoSpaceDN w:val="0"/>
              <w:adjustRightInd w:val="0"/>
              <w:spacing w:after="0" w:line="240" w:lineRule="auto"/>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sz w:val="20"/>
                <w:szCs w:val="20"/>
                <w:lang w:eastAsia="ru-RU"/>
              </w:rPr>
              <w:t>Подпрограмма 2 «Защита от чрезвычайных ситуаций»</w:t>
            </w:r>
          </w:p>
        </w:tc>
        <w:tc>
          <w:tcPr>
            <w:tcW w:w="1273" w:type="dxa"/>
            <w:shd w:val="clear" w:color="auto" w:fill="auto"/>
          </w:tcPr>
          <w:p w:rsidR="0062181D" w:rsidRPr="0062181D" w:rsidRDefault="0062181D" w:rsidP="0062181D">
            <w:pPr>
              <w:spacing w:after="0" w:line="240" w:lineRule="auto"/>
              <w:rPr>
                <w:rFonts w:ascii="Times New Roman" w:eastAsia="Times New Roman" w:hAnsi="Times New Roman" w:cs="Times New Roman"/>
                <w:kern w:val="2"/>
                <w:sz w:val="20"/>
                <w:szCs w:val="20"/>
                <w:lang w:eastAsia="ru-RU"/>
              </w:rPr>
            </w:pPr>
            <w:r w:rsidRPr="0062181D">
              <w:rPr>
                <w:rFonts w:ascii="Times New Roman" w:eastAsia="Arial Unicode MS" w:hAnsi="Times New Roman" w:cs="Times New Roman"/>
                <w:color w:val="000000"/>
                <w:sz w:val="20"/>
                <w:szCs w:val="28"/>
                <w:lang w:eastAsia="ru-RU"/>
              </w:rPr>
              <w:t>Администрация Кринично-Лугского сельского поселения</w:t>
            </w:r>
          </w:p>
        </w:tc>
        <w:tc>
          <w:tcPr>
            <w:tcW w:w="707"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p>
        </w:tc>
        <w:tc>
          <w:tcPr>
            <w:tcW w:w="707"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9"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993"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60,0</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714"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714"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744"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r>
      <w:tr w:rsidR="0062181D" w:rsidRPr="0062181D" w:rsidTr="0062181D">
        <w:tc>
          <w:tcPr>
            <w:tcW w:w="1839" w:type="dxa"/>
            <w:shd w:val="clear" w:color="auto" w:fill="auto"/>
          </w:tcPr>
          <w:p w:rsidR="0062181D" w:rsidRPr="0062181D" w:rsidRDefault="0062181D" w:rsidP="0062181D">
            <w:pPr>
              <w:widowControl w:val="0"/>
              <w:autoSpaceDE w:val="0"/>
              <w:autoSpaceDN w:val="0"/>
              <w:adjustRightInd w:val="0"/>
              <w:spacing w:after="0" w:line="240" w:lineRule="auto"/>
              <w:rPr>
                <w:rFonts w:ascii="Times New Roman" w:eastAsia="Arial Unicode MS" w:hAnsi="Times New Roman" w:cs="Times New Roman"/>
                <w:bCs/>
                <w:color w:val="000000"/>
                <w:sz w:val="20"/>
                <w:szCs w:val="20"/>
                <w:lang w:eastAsia="ru-RU"/>
              </w:rPr>
            </w:pPr>
            <w:r w:rsidRPr="0062181D">
              <w:rPr>
                <w:rFonts w:ascii="Times New Roman" w:eastAsia="Arial Unicode MS" w:hAnsi="Times New Roman" w:cs="Times New Roman"/>
                <w:bCs/>
                <w:color w:val="000000"/>
                <w:sz w:val="20"/>
                <w:szCs w:val="20"/>
                <w:lang w:eastAsia="ru-RU"/>
              </w:rPr>
              <w:t xml:space="preserve">Основное мероприятие 2.1.  мероприятия по обеспечению </w:t>
            </w:r>
            <w:r w:rsidRPr="0062181D">
              <w:rPr>
                <w:rFonts w:ascii="Times New Roman" w:eastAsia="Arial Unicode MS" w:hAnsi="Times New Roman" w:cs="Times New Roman"/>
                <w:snapToGrid w:val="0"/>
                <w:color w:val="000000"/>
                <w:sz w:val="20"/>
                <w:szCs w:val="20"/>
                <w:lang w:eastAsia="ru-RU"/>
              </w:rPr>
              <w:t>Защиты населения от чрезвычайных ситуаций</w:t>
            </w:r>
            <w:r w:rsidRPr="0062181D">
              <w:rPr>
                <w:rFonts w:ascii="Times New Roman" w:eastAsia="Arial Unicode MS" w:hAnsi="Times New Roman" w:cs="Times New Roman"/>
                <w:bCs/>
                <w:color w:val="000000"/>
                <w:sz w:val="20"/>
                <w:szCs w:val="20"/>
                <w:lang w:eastAsia="ru-RU"/>
              </w:rPr>
              <w:t xml:space="preserve"> </w:t>
            </w:r>
          </w:p>
        </w:tc>
        <w:tc>
          <w:tcPr>
            <w:tcW w:w="1273"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color w:val="000000"/>
                <w:sz w:val="20"/>
                <w:szCs w:val="28"/>
                <w:lang w:eastAsia="ru-RU"/>
              </w:rPr>
              <w:t>Администрация Кринично-Лугского сельского поселения</w:t>
            </w:r>
          </w:p>
        </w:tc>
        <w:tc>
          <w:tcPr>
            <w:tcW w:w="707"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p>
        </w:tc>
        <w:tc>
          <w:tcPr>
            <w:tcW w:w="707"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9"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993"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60,0</w:t>
            </w:r>
          </w:p>
        </w:tc>
        <w:tc>
          <w:tcPr>
            <w:tcW w:w="708" w:type="dxa"/>
            <w:shd w:val="clear" w:color="auto" w:fill="auto"/>
          </w:tcPr>
          <w:p w:rsidR="0062181D" w:rsidRPr="0062181D" w:rsidRDefault="0062181D" w:rsidP="0062181D">
            <w:pPr>
              <w:widowControl w:val="0"/>
              <w:spacing w:after="0" w:line="240" w:lineRule="auto"/>
              <w:ind w:left="-73" w:right="-81" w:hanging="1"/>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 xml:space="preserve">   5,0</w:t>
            </w:r>
          </w:p>
        </w:tc>
        <w:tc>
          <w:tcPr>
            <w:tcW w:w="709" w:type="dxa"/>
            <w:shd w:val="clear" w:color="auto" w:fill="auto"/>
          </w:tcPr>
          <w:p w:rsidR="0062181D" w:rsidRPr="0062181D" w:rsidRDefault="0062181D" w:rsidP="0062181D">
            <w:pPr>
              <w:widowControl w:val="0"/>
              <w:spacing w:after="0" w:line="240" w:lineRule="auto"/>
              <w:ind w:left="-73" w:right="-81" w:hanging="1"/>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 xml:space="preserve">  5,0</w:t>
            </w:r>
          </w:p>
        </w:tc>
        <w:tc>
          <w:tcPr>
            <w:tcW w:w="709" w:type="dxa"/>
            <w:shd w:val="clear" w:color="auto" w:fill="auto"/>
          </w:tcPr>
          <w:p w:rsidR="0062181D" w:rsidRPr="0062181D" w:rsidRDefault="0062181D" w:rsidP="0062181D">
            <w:pPr>
              <w:widowControl w:val="0"/>
              <w:spacing w:after="0" w:line="240" w:lineRule="auto"/>
              <w:ind w:left="-73" w:right="-81" w:hanging="1"/>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 xml:space="preserve">   5,0</w:t>
            </w:r>
          </w:p>
        </w:tc>
        <w:tc>
          <w:tcPr>
            <w:tcW w:w="709" w:type="dxa"/>
            <w:shd w:val="clear" w:color="auto" w:fill="auto"/>
          </w:tcPr>
          <w:p w:rsidR="0062181D" w:rsidRPr="0062181D" w:rsidRDefault="0062181D" w:rsidP="0062181D">
            <w:pPr>
              <w:widowControl w:val="0"/>
              <w:spacing w:after="0" w:line="240" w:lineRule="auto"/>
              <w:ind w:left="-73" w:right="-81" w:hanging="1"/>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 xml:space="preserve">  5,0</w:t>
            </w:r>
          </w:p>
        </w:tc>
        <w:tc>
          <w:tcPr>
            <w:tcW w:w="708" w:type="dxa"/>
            <w:shd w:val="clear" w:color="auto" w:fill="auto"/>
          </w:tcPr>
          <w:p w:rsidR="0062181D" w:rsidRPr="0062181D" w:rsidRDefault="0062181D" w:rsidP="0062181D">
            <w:pPr>
              <w:widowControl w:val="0"/>
              <w:spacing w:after="0" w:line="240" w:lineRule="auto"/>
              <w:ind w:left="-73" w:right="-81" w:hanging="1"/>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 xml:space="preserve">   5,0</w:t>
            </w:r>
          </w:p>
        </w:tc>
        <w:tc>
          <w:tcPr>
            <w:tcW w:w="709" w:type="dxa"/>
            <w:shd w:val="clear" w:color="auto" w:fill="auto"/>
          </w:tcPr>
          <w:p w:rsidR="0062181D" w:rsidRPr="0062181D" w:rsidRDefault="0062181D" w:rsidP="0062181D">
            <w:pPr>
              <w:widowControl w:val="0"/>
              <w:spacing w:after="0" w:line="240" w:lineRule="auto"/>
              <w:ind w:left="-73" w:right="-81" w:hanging="1"/>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 xml:space="preserve">  5,0</w:t>
            </w:r>
          </w:p>
        </w:tc>
        <w:tc>
          <w:tcPr>
            <w:tcW w:w="709" w:type="dxa"/>
            <w:shd w:val="clear" w:color="auto" w:fill="auto"/>
          </w:tcPr>
          <w:p w:rsidR="0062181D" w:rsidRPr="0062181D" w:rsidRDefault="0062181D" w:rsidP="0062181D">
            <w:pPr>
              <w:widowControl w:val="0"/>
              <w:spacing w:after="0" w:line="240" w:lineRule="auto"/>
              <w:ind w:left="-73" w:right="-81" w:hanging="1"/>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 xml:space="preserve">   5,0</w:t>
            </w:r>
          </w:p>
        </w:tc>
        <w:tc>
          <w:tcPr>
            <w:tcW w:w="714" w:type="dxa"/>
            <w:shd w:val="clear" w:color="auto" w:fill="auto"/>
          </w:tcPr>
          <w:p w:rsidR="0062181D" w:rsidRPr="0062181D" w:rsidRDefault="0062181D" w:rsidP="0062181D">
            <w:pPr>
              <w:widowControl w:val="0"/>
              <w:spacing w:after="0" w:line="240" w:lineRule="auto"/>
              <w:ind w:left="-73" w:right="-81" w:hanging="1"/>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 xml:space="preserve">  5,0</w:t>
            </w:r>
          </w:p>
        </w:tc>
        <w:tc>
          <w:tcPr>
            <w:tcW w:w="708" w:type="dxa"/>
            <w:shd w:val="clear" w:color="auto" w:fill="auto"/>
          </w:tcPr>
          <w:p w:rsidR="0062181D" w:rsidRPr="0062181D" w:rsidRDefault="0062181D" w:rsidP="0062181D">
            <w:pPr>
              <w:widowControl w:val="0"/>
              <w:spacing w:after="0" w:line="240" w:lineRule="auto"/>
              <w:ind w:left="-73" w:right="-81" w:hanging="1"/>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 xml:space="preserve">   5,0</w:t>
            </w:r>
          </w:p>
        </w:tc>
        <w:tc>
          <w:tcPr>
            <w:tcW w:w="709" w:type="dxa"/>
            <w:shd w:val="clear" w:color="auto" w:fill="auto"/>
          </w:tcPr>
          <w:p w:rsidR="0062181D" w:rsidRPr="0062181D" w:rsidRDefault="0062181D" w:rsidP="0062181D">
            <w:pPr>
              <w:widowControl w:val="0"/>
              <w:spacing w:after="0" w:line="240" w:lineRule="auto"/>
              <w:ind w:left="-73" w:right="-81" w:hanging="1"/>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 xml:space="preserve">  5,0</w:t>
            </w:r>
          </w:p>
        </w:tc>
        <w:tc>
          <w:tcPr>
            <w:tcW w:w="714" w:type="dxa"/>
            <w:shd w:val="clear" w:color="auto" w:fill="auto"/>
          </w:tcPr>
          <w:p w:rsidR="0062181D" w:rsidRPr="0062181D" w:rsidRDefault="0062181D" w:rsidP="0062181D">
            <w:pPr>
              <w:widowControl w:val="0"/>
              <w:spacing w:after="0" w:line="240" w:lineRule="auto"/>
              <w:ind w:left="-73" w:right="-81" w:hanging="1"/>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 xml:space="preserve">   5,0</w:t>
            </w:r>
          </w:p>
        </w:tc>
        <w:tc>
          <w:tcPr>
            <w:tcW w:w="744" w:type="dxa"/>
            <w:shd w:val="clear" w:color="auto" w:fill="auto"/>
          </w:tcPr>
          <w:p w:rsidR="0062181D" w:rsidRPr="0062181D" w:rsidRDefault="0062181D" w:rsidP="0062181D">
            <w:pPr>
              <w:widowControl w:val="0"/>
              <w:spacing w:after="0" w:line="240" w:lineRule="auto"/>
              <w:ind w:left="-73" w:right="-81" w:hanging="1"/>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 xml:space="preserve">  5,0</w:t>
            </w:r>
          </w:p>
        </w:tc>
      </w:tr>
      <w:tr w:rsidR="0062181D" w:rsidRPr="0062181D" w:rsidTr="0062181D">
        <w:tc>
          <w:tcPr>
            <w:tcW w:w="1839"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Подпрограмма 3 «Обеспечение безопасности на воде»</w:t>
            </w:r>
          </w:p>
        </w:tc>
        <w:tc>
          <w:tcPr>
            <w:tcW w:w="1273"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color w:val="000000"/>
                <w:sz w:val="20"/>
                <w:szCs w:val="28"/>
                <w:lang w:eastAsia="ru-RU"/>
              </w:rPr>
              <w:t>Администрация Кринично-Лугского сельского поселения</w:t>
            </w:r>
          </w:p>
        </w:tc>
        <w:tc>
          <w:tcPr>
            <w:tcW w:w="707"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p>
        </w:tc>
        <w:tc>
          <w:tcPr>
            <w:tcW w:w="707"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9"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993"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60,0</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709" w:type="dxa"/>
            <w:shd w:val="clear" w:color="auto" w:fill="auto"/>
          </w:tcPr>
          <w:p w:rsidR="0062181D" w:rsidRPr="0062181D" w:rsidRDefault="0062181D" w:rsidP="0062181D">
            <w:pPr>
              <w:widowControl w:val="0"/>
              <w:spacing w:after="0" w:line="240" w:lineRule="auto"/>
              <w:jc w:val="center"/>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5,0</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709" w:type="dxa"/>
            <w:shd w:val="clear" w:color="auto" w:fill="auto"/>
          </w:tcPr>
          <w:p w:rsidR="0062181D" w:rsidRPr="0062181D" w:rsidRDefault="0062181D" w:rsidP="0062181D">
            <w:pPr>
              <w:widowControl w:val="0"/>
              <w:spacing w:after="0" w:line="240" w:lineRule="auto"/>
              <w:jc w:val="center"/>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5,0</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709" w:type="dxa"/>
            <w:shd w:val="clear" w:color="auto" w:fill="auto"/>
          </w:tcPr>
          <w:p w:rsidR="0062181D" w:rsidRPr="0062181D" w:rsidRDefault="0062181D" w:rsidP="0062181D">
            <w:pPr>
              <w:widowControl w:val="0"/>
              <w:spacing w:after="0" w:line="240" w:lineRule="auto"/>
              <w:jc w:val="center"/>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5,0</w:t>
            </w:r>
          </w:p>
        </w:tc>
        <w:tc>
          <w:tcPr>
            <w:tcW w:w="709"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714" w:type="dxa"/>
            <w:shd w:val="clear" w:color="auto" w:fill="auto"/>
          </w:tcPr>
          <w:p w:rsidR="0062181D" w:rsidRPr="0062181D" w:rsidRDefault="0062181D" w:rsidP="0062181D">
            <w:pPr>
              <w:widowControl w:val="0"/>
              <w:spacing w:after="0" w:line="240" w:lineRule="auto"/>
              <w:jc w:val="center"/>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5,0</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709" w:type="dxa"/>
            <w:shd w:val="clear" w:color="auto" w:fill="auto"/>
          </w:tcPr>
          <w:p w:rsidR="0062181D" w:rsidRPr="0062181D" w:rsidRDefault="0062181D" w:rsidP="0062181D">
            <w:pPr>
              <w:widowControl w:val="0"/>
              <w:spacing w:after="0" w:line="240" w:lineRule="auto"/>
              <w:jc w:val="center"/>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5,0</w:t>
            </w:r>
          </w:p>
        </w:tc>
        <w:tc>
          <w:tcPr>
            <w:tcW w:w="714"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744" w:type="dxa"/>
            <w:shd w:val="clear" w:color="auto" w:fill="auto"/>
          </w:tcPr>
          <w:p w:rsidR="0062181D" w:rsidRPr="0062181D" w:rsidRDefault="0062181D" w:rsidP="0062181D">
            <w:pPr>
              <w:widowControl w:val="0"/>
              <w:spacing w:after="0" w:line="240" w:lineRule="auto"/>
              <w:jc w:val="center"/>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5,0</w:t>
            </w:r>
          </w:p>
        </w:tc>
      </w:tr>
      <w:tr w:rsidR="0062181D" w:rsidRPr="0062181D" w:rsidTr="0062181D">
        <w:tc>
          <w:tcPr>
            <w:tcW w:w="1839" w:type="dxa"/>
            <w:shd w:val="clear" w:color="auto" w:fill="auto"/>
          </w:tcPr>
          <w:p w:rsidR="0062181D" w:rsidRPr="0062181D" w:rsidRDefault="0062181D" w:rsidP="0062181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0"/>
                <w:szCs w:val="20"/>
                <w:lang w:eastAsia="ru-RU"/>
              </w:rPr>
            </w:pPr>
            <w:r w:rsidRPr="0062181D">
              <w:rPr>
                <w:rFonts w:ascii="Times New Roman" w:eastAsia="Times New Roman" w:hAnsi="Times New Roman" w:cs="Times New Roman"/>
                <w:bCs/>
                <w:sz w:val="20"/>
                <w:szCs w:val="20"/>
                <w:lang w:eastAsia="ru-RU"/>
              </w:rPr>
              <w:t xml:space="preserve">Основное мероприятие 3.1. </w:t>
            </w:r>
            <w:r w:rsidRPr="0062181D">
              <w:rPr>
                <w:rFonts w:ascii="Times New Roman" w:eastAsia="Arial Unicode MS" w:hAnsi="Times New Roman" w:cs="Times New Roman"/>
                <w:color w:val="000000"/>
                <w:sz w:val="20"/>
                <w:szCs w:val="20"/>
                <w:lang w:eastAsia="ru-RU"/>
              </w:rPr>
              <w:t>Мероприятия по</w:t>
            </w:r>
            <w:r w:rsidRPr="0062181D">
              <w:rPr>
                <w:rFonts w:ascii="Times New Roman" w:eastAsia="Arial Unicode MS" w:hAnsi="Times New Roman" w:cs="Times New Roman"/>
                <w:snapToGrid w:val="0"/>
                <w:color w:val="000000"/>
                <w:sz w:val="20"/>
                <w:szCs w:val="20"/>
                <w:lang w:eastAsia="ru-RU"/>
              </w:rPr>
              <w:t xml:space="preserve"> обеспечению безопасности на воде</w:t>
            </w:r>
            <w:r w:rsidRPr="0062181D">
              <w:rPr>
                <w:rFonts w:ascii="Times New Roman" w:eastAsia="Arial Unicode MS" w:hAnsi="Times New Roman" w:cs="Times New Roman"/>
                <w:color w:val="000000"/>
                <w:sz w:val="20"/>
                <w:szCs w:val="20"/>
                <w:lang w:eastAsia="ru-RU"/>
              </w:rPr>
              <w:t xml:space="preserve"> </w:t>
            </w:r>
          </w:p>
          <w:p w:rsidR="0062181D" w:rsidRPr="0062181D" w:rsidRDefault="0062181D" w:rsidP="0062181D">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1273" w:type="dxa"/>
            <w:shd w:val="clear" w:color="auto" w:fill="auto"/>
          </w:tcPr>
          <w:p w:rsidR="0062181D" w:rsidRPr="0062181D" w:rsidRDefault="0062181D" w:rsidP="0062181D">
            <w:pPr>
              <w:widowControl w:val="0"/>
              <w:spacing w:after="0" w:line="240" w:lineRule="auto"/>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color w:val="000000"/>
                <w:sz w:val="20"/>
                <w:szCs w:val="28"/>
                <w:lang w:eastAsia="ru-RU"/>
              </w:rPr>
              <w:t>Администрация Кринично-Лугского сельского поселения</w:t>
            </w:r>
          </w:p>
        </w:tc>
        <w:tc>
          <w:tcPr>
            <w:tcW w:w="707"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p>
        </w:tc>
        <w:tc>
          <w:tcPr>
            <w:tcW w:w="707"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9"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70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Х</w:t>
            </w:r>
          </w:p>
        </w:tc>
        <w:tc>
          <w:tcPr>
            <w:tcW w:w="993"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60,0</w:t>
            </w:r>
          </w:p>
        </w:tc>
        <w:tc>
          <w:tcPr>
            <w:tcW w:w="708"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709" w:type="dxa"/>
            <w:shd w:val="clear" w:color="auto" w:fill="auto"/>
          </w:tcPr>
          <w:p w:rsidR="0062181D" w:rsidRPr="0062181D" w:rsidRDefault="0062181D" w:rsidP="0062181D">
            <w:pPr>
              <w:widowControl w:val="0"/>
              <w:spacing w:after="0" w:line="240" w:lineRule="auto"/>
              <w:jc w:val="center"/>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5,0</w:t>
            </w:r>
          </w:p>
        </w:tc>
        <w:tc>
          <w:tcPr>
            <w:tcW w:w="709" w:type="dxa"/>
            <w:shd w:val="clear" w:color="auto" w:fill="auto"/>
          </w:tcPr>
          <w:p w:rsidR="0062181D" w:rsidRPr="0062181D" w:rsidRDefault="0062181D" w:rsidP="0062181D">
            <w:pPr>
              <w:widowControl w:val="0"/>
              <w:spacing w:after="0" w:line="240" w:lineRule="auto"/>
              <w:jc w:val="center"/>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5,0</w:t>
            </w:r>
          </w:p>
        </w:tc>
        <w:tc>
          <w:tcPr>
            <w:tcW w:w="709" w:type="dxa"/>
            <w:shd w:val="clear" w:color="auto" w:fill="auto"/>
          </w:tcPr>
          <w:p w:rsidR="0062181D" w:rsidRPr="0062181D" w:rsidRDefault="0062181D" w:rsidP="0062181D">
            <w:pPr>
              <w:widowControl w:val="0"/>
              <w:spacing w:after="0" w:line="240" w:lineRule="auto"/>
              <w:jc w:val="center"/>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5,0</w:t>
            </w:r>
          </w:p>
        </w:tc>
        <w:tc>
          <w:tcPr>
            <w:tcW w:w="708" w:type="dxa"/>
            <w:shd w:val="clear" w:color="auto" w:fill="auto"/>
          </w:tcPr>
          <w:p w:rsidR="0062181D" w:rsidRPr="0062181D" w:rsidRDefault="0062181D" w:rsidP="0062181D">
            <w:pPr>
              <w:widowControl w:val="0"/>
              <w:spacing w:after="0" w:line="240" w:lineRule="auto"/>
              <w:jc w:val="center"/>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5,0</w:t>
            </w:r>
          </w:p>
        </w:tc>
        <w:tc>
          <w:tcPr>
            <w:tcW w:w="709" w:type="dxa"/>
            <w:shd w:val="clear" w:color="auto" w:fill="auto"/>
          </w:tcPr>
          <w:p w:rsidR="0062181D" w:rsidRPr="0062181D" w:rsidRDefault="0062181D" w:rsidP="0062181D">
            <w:pPr>
              <w:widowControl w:val="0"/>
              <w:spacing w:after="0" w:line="240" w:lineRule="auto"/>
              <w:jc w:val="center"/>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5,0</w:t>
            </w:r>
          </w:p>
        </w:tc>
        <w:tc>
          <w:tcPr>
            <w:tcW w:w="709" w:type="dxa"/>
            <w:shd w:val="clear" w:color="auto" w:fill="auto"/>
          </w:tcPr>
          <w:p w:rsidR="0062181D" w:rsidRPr="0062181D" w:rsidRDefault="0062181D" w:rsidP="0062181D">
            <w:pPr>
              <w:widowControl w:val="0"/>
              <w:spacing w:after="0" w:line="240" w:lineRule="auto"/>
              <w:jc w:val="center"/>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5,0</w:t>
            </w:r>
          </w:p>
        </w:tc>
        <w:tc>
          <w:tcPr>
            <w:tcW w:w="714" w:type="dxa"/>
            <w:shd w:val="clear" w:color="auto" w:fill="auto"/>
          </w:tcPr>
          <w:p w:rsidR="0062181D" w:rsidRPr="0062181D" w:rsidRDefault="0062181D" w:rsidP="0062181D">
            <w:pPr>
              <w:widowControl w:val="0"/>
              <w:spacing w:after="0" w:line="240" w:lineRule="auto"/>
              <w:jc w:val="center"/>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5,0</w:t>
            </w:r>
          </w:p>
        </w:tc>
        <w:tc>
          <w:tcPr>
            <w:tcW w:w="708" w:type="dxa"/>
            <w:shd w:val="clear" w:color="auto" w:fill="auto"/>
          </w:tcPr>
          <w:p w:rsidR="0062181D" w:rsidRPr="0062181D" w:rsidRDefault="0062181D" w:rsidP="0062181D">
            <w:pPr>
              <w:widowControl w:val="0"/>
              <w:spacing w:after="0" w:line="240" w:lineRule="auto"/>
              <w:jc w:val="center"/>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5,0</w:t>
            </w:r>
          </w:p>
        </w:tc>
        <w:tc>
          <w:tcPr>
            <w:tcW w:w="709" w:type="dxa"/>
            <w:shd w:val="clear" w:color="auto" w:fill="auto"/>
          </w:tcPr>
          <w:p w:rsidR="0062181D" w:rsidRPr="0062181D" w:rsidRDefault="0062181D" w:rsidP="0062181D">
            <w:pPr>
              <w:widowControl w:val="0"/>
              <w:spacing w:after="0" w:line="240" w:lineRule="auto"/>
              <w:jc w:val="center"/>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5,0</w:t>
            </w:r>
          </w:p>
        </w:tc>
        <w:tc>
          <w:tcPr>
            <w:tcW w:w="714" w:type="dxa"/>
            <w:shd w:val="clear" w:color="auto" w:fill="auto"/>
          </w:tcPr>
          <w:p w:rsidR="0062181D" w:rsidRPr="0062181D" w:rsidRDefault="0062181D" w:rsidP="0062181D">
            <w:pPr>
              <w:widowControl w:val="0"/>
              <w:spacing w:after="0" w:line="240" w:lineRule="auto"/>
              <w:jc w:val="center"/>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5,0</w:t>
            </w:r>
          </w:p>
        </w:tc>
        <w:tc>
          <w:tcPr>
            <w:tcW w:w="744" w:type="dxa"/>
            <w:shd w:val="clear" w:color="auto" w:fill="auto"/>
          </w:tcPr>
          <w:p w:rsidR="0062181D" w:rsidRPr="0062181D" w:rsidRDefault="0062181D" w:rsidP="0062181D">
            <w:pPr>
              <w:widowControl w:val="0"/>
              <w:spacing w:after="0" w:line="240" w:lineRule="auto"/>
              <w:jc w:val="center"/>
              <w:rPr>
                <w:rFonts w:ascii="Arial Unicode MS" w:eastAsia="Arial Unicode MS" w:hAnsi="Arial Unicode MS" w:cs="Arial Unicode MS"/>
                <w:color w:val="000000"/>
                <w:sz w:val="24"/>
                <w:szCs w:val="24"/>
                <w:lang w:eastAsia="ru-RU"/>
              </w:rPr>
            </w:pPr>
            <w:r w:rsidRPr="0062181D">
              <w:rPr>
                <w:rFonts w:ascii="Times New Roman" w:eastAsia="Arial Unicode MS" w:hAnsi="Times New Roman" w:cs="Times New Roman"/>
                <w:bCs/>
                <w:color w:val="000000"/>
                <w:spacing w:val="-8"/>
                <w:sz w:val="20"/>
                <w:szCs w:val="20"/>
                <w:lang w:eastAsia="ru-RU"/>
              </w:rPr>
              <w:t>5,0</w:t>
            </w:r>
          </w:p>
        </w:tc>
      </w:tr>
    </w:tbl>
    <w:p w:rsidR="0062181D" w:rsidRPr="0062181D" w:rsidRDefault="0062181D" w:rsidP="0062181D">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Примечания.</w:t>
      </w:r>
    </w:p>
    <w:p w:rsidR="0062181D" w:rsidRPr="0062181D" w:rsidRDefault="0062181D" w:rsidP="0062181D">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 xml:space="preserve">1. Список используемых сокращений: </w:t>
      </w:r>
    </w:p>
    <w:p w:rsidR="0062181D" w:rsidRPr="0062181D" w:rsidRDefault="0062181D" w:rsidP="0062181D">
      <w:pPr>
        <w:spacing w:after="0" w:line="240" w:lineRule="auto"/>
        <w:ind w:firstLine="709"/>
        <w:jc w:val="both"/>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ВР – вид расходов;</w:t>
      </w:r>
    </w:p>
    <w:p w:rsidR="0062181D" w:rsidRPr="0062181D" w:rsidRDefault="0062181D" w:rsidP="0062181D">
      <w:pPr>
        <w:spacing w:after="0" w:line="240" w:lineRule="auto"/>
        <w:ind w:firstLine="709"/>
        <w:jc w:val="both"/>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ГРБС – главный распорядитель бюджетных средств;</w:t>
      </w:r>
    </w:p>
    <w:p w:rsidR="0062181D" w:rsidRPr="0062181D" w:rsidRDefault="0062181D" w:rsidP="0062181D">
      <w:pPr>
        <w:spacing w:after="0" w:line="240" w:lineRule="auto"/>
        <w:ind w:firstLine="709"/>
        <w:jc w:val="both"/>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РзПр – раздел, подраздел;</w:t>
      </w:r>
    </w:p>
    <w:p w:rsidR="0062181D" w:rsidRPr="0062181D" w:rsidRDefault="0062181D" w:rsidP="0062181D">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 Х – данные ячейки не заполняются.</w:t>
      </w:r>
    </w:p>
    <w:p w:rsidR="0062181D" w:rsidRPr="0062181D" w:rsidRDefault="0062181D" w:rsidP="0062181D">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p>
    <w:p w:rsidR="0062181D" w:rsidRPr="0062181D" w:rsidRDefault="0062181D" w:rsidP="0062181D">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p>
    <w:tbl>
      <w:tblPr>
        <w:tblW w:w="0" w:type="auto"/>
        <w:tblLook w:val="04A0" w:firstRow="1" w:lastRow="0" w:firstColumn="1" w:lastColumn="0" w:noHBand="0" w:noVBand="1"/>
      </w:tblPr>
      <w:tblGrid>
        <w:gridCol w:w="5023"/>
        <w:gridCol w:w="5023"/>
        <w:gridCol w:w="5023"/>
      </w:tblGrid>
      <w:tr w:rsidR="0062181D" w:rsidRPr="0062181D" w:rsidTr="0062181D">
        <w:tc>
          <w:tcPr>
            <w:tcW w:w="5023"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5023"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5023" w:type="dxa"/>
            <w:shd w:val="clear" w:color="auto" w:fill="auto"/>
          </w:tcPr>
          <w:p w:rsidR="0062181D" w:rsidRPr="0062181D" w:rsidRDefault="0062181D" w:rsidP="0062181D">
            <w:pPr>
              <w:tabs>
                <w:tab w:val="left" w:pos="2038"/>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2181D">
              <w:rPr>
                <w:rFonts w:ascii="Times New Roman" w:eastAsia="Times New Roman" w:hAnsi="Times New Roman" w:cs="Times New Roman"/>
                <w:kern w:val="2"/>
                <w:sz w:val="28"/>
                <w:szCs w:val="28"/>
              </w:rPr>
              <w:t>Таблица № 4</w:t>
            </w:r>
          </w:p>
        </w:tc>
      </w:tr>
    </w:tbl>
    <w:p w:rsidR="0062181D" w:rsidRPr="0062181D" w:rsidRDefault="0062181D" w:rsidP="0062181D">
      <w:pPr>
        <w:autoSpaceDE w:val="0"/>
        <w:autoSpaceDN w:val="0"/>
        <w:adjustRightInd w:val="0"/>
        <w:spacing w:after="0" w:line="216" w:lineRule="auto"/>
        <w:jc w:val="center"/>
        <w:rPr>
          <w:rFonts w:ascii="Times New Roman" w:eastAsia="Calibri" w:hAnsi="Times New Roman" w:cs="Times New Roman"/>
          <w:kern w:val="2"/>
          <w:sz w:val="28"/>
          <w:szCs w:val="28"/>
        </w:rPr>
      </w:pPr>
    </w:p>
    <w:p w:rsidR="0062181D" w:rsidRPr="0062181D" w:rsidRDefault="0062181D" w:rsidP="0062181D">
      <w:pPr>
        <w:autoSpaceDE w:val="0"/>
        <w:autoSpaceDN w:val="0"/>
        <w:adjustRightInd w:val="0"/>
        <w:spacing w:after="0" w:line="216" w:lineRule="auto"/>
        <w:jc w:val="center"/>
        <w:rPr>
          <w:rFonts w:ascii="Times New Roman" w:eastAsia="Calibri" w:hAnsi="Times New Roman" w:cs="Times New Roman"/>
          <w:kern w:val="2"/>
          <w:sz w:val="28"/>
          <w:szCs w:val="28"/>
        </w:rPr>
      </w:pPr>
      <w:r w:rsidRPr="0062181D">
        <w:rPr>
          <w:rFonts w:ascii="Times New Roman" w:eastAsia="Calibri" w:hAnsi="Times New Roman" w:cs="Times New Roman"/>
          <w:kern w:val="2"/>
          <w:sz w:val="28"/>
          <w:szCs w:val="28"/>
        </w:rPr>
        <w:t>РАСХОДЫ</w:t>
      </w:r>
    </w:p>
    <w:p w:rsidR="0062181D" w:rsidRPr="0062181D" w:rsidRDefault="0062181D" w:rsidP="0062181D">
      <w:pPr>
        <w:autoSpaceDE w:val="0"/>
        <w:autoSpaceDN w:val="0"/>
        <w:adjustRightInd w:val="0"/>
        <w:spacing w:after="0" w:line="216" w:lineRule="auto"/>
        <w:jc w:val="center"/>
        <w:rPr>
          <w:rFonts w:ascii="Times New Roman" w:eastAsia="Calibri" w:hAnsi="Times New Roman" w:cs="Times New Roman"/>
          <w:kern w:val="2"/>
          <w:sz w:val="28"/>
          <w:szCs w:val="28"/>
        </w:rPr>
      </w:pPr>
      <w:r w:rsidRPr="0062181D">
        <w:rPr>
          <w:rFonts w:ascii="Times New Roman" w:eastAsia="Calibri" w:hAnsi="Times New Roman" w:cs="Times New Roman"/>
          <w:kern w:val="2"/>
          <w:sz w:val="28"/>
          <w:szCs w:val="28"/>
        </w:rPr>
        <w:t xml:space="preserve">на реализацию муниципальной программы Кринично-Лугского сельского поселения </w:t>
      </w:r>
    </w:p>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«Защита населения и территории от чрезвычайных ситуаций, </w:t>
      </w:r>
    </w:p>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обеспечение пожарной безопасности и безопасности людей на водных объектах»</w:t>
      </w:r>
    </w:p>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62181D">
        <w:rPr>
          <w:rFonts w:ascii="Times New Roman" w:eastAsia="Times New Roman" w:hAnsi="Times New Roman" w:cs="Times New Roman"/>
          <w:bCs/>
          <w:kern w:val="2"/>
          <w:sz w:val="28"/>
          <w:szCs w:val="28"/>
          <w:lang w:eastAsia="ru-RU"/>
        </w:rPr>
        <w:t>с 2019 по 2030 годы</w:t>
      </w:r>
    </w:p>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8"/>
          <w:szCs w:val="28"/>
          <w:lang w:eastAsia="ru-RU"/>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992"/>
        <w:gridCol w:w="850"/>
        <w:gridCol w:w="851"/>
        <w:gridCol w:w="850"/>
        <w:gridCol w:w="851"/>
        <w:gridCol w:w="850"/>
        <w:gridCol w:w="851"/>
        <w:gridCol w:w="850"/>
        <w:gridCol w:w="851"/>
        <w:gridCol w:w="850"/>
        <w:gridCol w:w="851"/>
        <w:gridCol w:w="850"/>
        <w:gridCol w:w="851"/>
      </w:tblGrid>
      <w:tr w:rsidR="0062181D" w:rsidRPr="0062181D" w:rsidTr="0062181D">
        <w:tc>
          <w:tcPr>
            <w:tcW w:w="2552" w:type="dxa"/>
            <w:vMerge w:val="restart"/>
            <w:shd w:val="clear" w:color="auto" w:fill="auto"/>
          </w:tcPr>
          <w:p w:rsidR="0062181D" w:rsidRPr="0062181D" w:rsidRDefault="0062181D" w:rsidP="0062181D">
            <w:pPr>
              <w:autoSpaceDE w:val="0"/>
              <w:autoSpaceDN w:val="0"/>
              <w:adjustRightInd w:val="0"/>
              <w:spacing w:after="0" w:line="216" w:lineRule="auto"/>
              <w:jc w:val="center"/>
              <w:rPr>
                <w:rFonts w:ascii="Times New Roman" w:eastAsia="Calibri" w:hAnsi="Times New Roman" w:cs="Times New Roman"/>
                <w:kern w:val="2"/>
                <w:sz w:val="20"/>
                <w:szCs w:val="20"/>
              </w:rPr>
            </w:pPr>
            <w:r w:rsidRPr="0062181D">
              <w:rPr>
                <w:rFonts w:ascii="Times New Roman" w:eastAsia="Calibri" w:hAnsi="Times New Roman" w:cs="Times New Roman"/>
                <w:kern w:val="2"/>
                <w:sz w:val="20"/>
                <w:szCs w:val="20"/>
              </w:rPr>
              <w:t xml:space="preserve">Наименование муниципальной программы, номер </w:t>
            </w:r>
          </w:p>
          <w:p w:rsidR="0062181D" w:rsidRPr="0062181D" w:rsidRDefault="0062181D" w:rsidP="0062181D">
            <w:pPr>
              <w:autoSpaceDE w:val="0"/>
              <w:autoSpaceDN w:val="0"/>
              <w:adjustRightInd w:val="0"/>
              <w:spacing w:after="0" w:line="216" w:lineRule="auto"/>
              <w:jc w:val="center"/>
              <w:rPr>
                <w:rFonts w:ascii="Times New Roman" w:eastAsia="Calibri" w:hAnsi="Times New Roman" w:cs="Times New Roman"/>
                <w:kern w:val="2"/>
                <w:sz w:val="20"/>
                <w:szCs w:val="20"/>
              </w:rPr>
            </w:pPr>
            <w:r w:rsidRPr="0062181D">
              <w:rPr>
                <w:rFonts w:ascii="Times New Roman" w:eastAsia="Calibri" w:hAnsi="Times New Roman" w:cs="Times New Roman"/>
                <w:kern w:val="2"/>
                <w:sz w:val="20"/>
                <w:szCs w:val="20"/>
              </w:rPr>
              <w:t>и наименование подпрограммы</w:t>
            </w:r>
          </w:p>
        </w:tc>
        <w:tc>
          <w:tcPr>
            <w:tcW w:w="1276" w:type="dxa"/>
            <w:vMerge w:val="restart"/>
            <w:shd w:val="clear" w:color="auto" w:fill="auto"/>
          </w:tcPr>
          <w:p w:rsidR="0062181D" w:rsidRPr="0062181D" w:rsidRDefault="0062181D" w:rsidP="0062181D">
            <w:pPr>
              <w:autoSpaceDE w:val="0"/>
              <w:autoSpaceDN w:val="0"/>
              <w:adjustRightInd w:val="0"/>
              <w:spacing w:after="0" w:line="216" w:lineRule="auto"/>
              <w:jc w:val="center"/>
              <w:rPr>
                <w:rFonts w:ascii="Times New Roman" w:eastAsia="Calibri" w:hAnsi="Times New Roman" w:cs="Times New Roman"/>
                <w:bCs/>
                <w:kern w:val="2"/>
                <w:sz w:val="20"/>
                <w:szCs w:val="20"/>
              </w:rPr>
            </w:pPr>
            <w:r w:rsidRPr="0062181D">
              <w:rPr>
                <w:rFonts w:ascii="Times New Roman" w:eastAsia="Calibri" w:hAnsi="Times New Roman" w:cs="Times New Roman"/>
                <w:bCs/>
                <w:kern w:val="2"/>
                <w:sz w:val="20"/>
                <w:szCs w:val="20"/>
              </w:rPr>
              <w:t>Источники</w:t>
            </w:r>
          </w:p>
          <w:p w:rsidR="0062181D" w:rsidRPr="0062181D" w:rsidRDefault="0062181D" w:rsidP="0062181D">
            <w:pPr>
              <w:autoSpaceDE w:val="0"/>
              <w:autoSpaceDN w:val="0"/>
              <w:adjustRightInd w:val="0"/>
              <w:spacing w:after="0" w:line="216" w:lineRule="auto"/>
              <w:jc w:val="center"/>
              <w:rPr>
                <w:rFonts w:ascii="Times New Roman" w:eastAsia="Calibri" w:hAnsi="Times New Roman" w:cs="Times New Roman"/>
                <w:bCs/>
                <w:kern w:val="2"/>
                <w:sz w:val="20"/>
                <w:szCs w:val="20"/>
              </w:rPr>
            </w:pPr>
            <w:r w:rsidRPr="0062181D">
              <w:rPr>
                <w:rFonts w:ascii="Times New Roman" w:eastAsia="Calibri" w:hAnsi="Times New Roman" w:cs="Times New Roman"/>
                <w:bCs/>
                <w:kern w:val="2"/>
                <w:sz w:val="20"/>
                <w:szCs w:val="20"/>
              </w:rPr>
              <w:t xml:space="preserve">финансирования </w:t>
            </w:r>
          </w:p>
        </w:tc>
        <w:tc>
          <w:tcPr>
            <w:tcW w:w="992" w:type="dxa"/>
            <w:vMerge w:val="restart"/>
            <w:shd w:val="clear" w:color="auto" w:fill="auto"/>
          </w:tcPr>
          <w:p w:rsidR="0062181D" w:rsidRPr="0062181D" w:rsidRDefault="0062181D" w:rsidP="0062181D">
            <w:pPr>
              <w:autoSpaceDE w:val="0"/>
              <w:autoSpaceDN w:val="0"/>
              <w:adjustRightInd w:val="0"/>
              <w:spacing w:after="0" w:line="216" w:lineRule="auto"/>
              <w:jc w:val="center"/>
              <w:rPr>
                <w:rFonts w:ascii="Times New Roman" w:eastAsia="Calibri" w:hAnsi="Times New Roman" w:cs="Times New Roman"/>
                <w:kern w:val="2"/>
                <w:sz w:val="20"/>
                <w:szCs w:val="20"/>
              </w:rPr>
            </w:pPr>
            <w:r w:rsidRPr="0062181D">
              <w:rPr>
                <w:rFonts w:ascii="Times New Roman" w:eastAsia="Calibri" w:hAnsi="Times New Roman" w:cs="Times New Roman"/>
                <w:kern w:val="2"/>
                <w:sz w:val="20"/>
                <w:szCs w:val="20"/>
              </w:rPr>
              <w:t>Объем расходов, всего</w:t>
            </w:r>
          </w:p>
          <w:p w:rsidR="0062181D" w:rsidRPr="0062181D" w:rsidRDefault="0062181D" w:rsidP="0062181D">
            <w:pPr>
              <w:autoSpaceDE w:val="0"/>
              <w:autoSpaceDN w:val="0"/>
              <w:adjustRightInd w:val="0"/>
              <w:spacing w:after="0" w:line="216" w:lineRule="auto"/>
              <w:jc w:val="center"/>
              <w:rPr>
                <w:rFonts w:ascii="Times New Roman" w:eastAsia="Calibri" w:hAnsi="Times New Roman" w:cs="Times New Roman"/>
                <w:kern w:val="2"/>
                <w:sz w:val="20"/>
                <w:szCs w:val="20"/>
              </w:rPr>
            </w:pPr>
            <w:r w:rsidRPr="0062181D">
              <w:rPr>
                <w:rFonts w:ascii="Times New Roman" w:eastAsia="Calibri" w:hAnsi="Times New Roman" w:cs="Times New Roman"/>
                <w:kern w:val="2"/>
                <w:sz w:val="20"/>
                <w:szCs w:val="20"/>
              </w:rPr>
              <w:t xml:space="preserve"> (тыс. рублей)</w:t>
            </w:r>
          </w:p>
        </w:tc>
        <w:tc>
          <w:tcPr>
            <w:tcW w:w="10206" w:type="dxa"/>
            <w:gridSpan w:val="12"/>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p>
        </w:tc>
      </w:tr>
      <w:tr w:rsidR="0062181D" w:rsidRPr="0062181D" w:rsidTr="0062181D">
        <w:tc>
          <w:tcPr>
            <w:tcW w:w="2552" w:type="dxa"/>
            <w:vMerge/>
            <w:shd w:val="clear" w:color="auto" w:fill="auto"/>
          </w:tcPr>
          <w:p w:rsidR="0062181D" w:rsidRPr="0062181D" w:rsidRDefault="0062181D" w:rsidP="0062181D">
            <w:pPr>
              <w:spacing w:after="0" w:line="216" w:lineRule="auto"/>
              <w:rPr>
                <w:rFonts w:ascii="Times New Roman" w:eastAsia="Calibri" w:hAnsi="Times New Roman" w:cs="Times New Roman"/>
                <w:kern w:val="2"/>
                <w:sz w:val="20"/>
                <w:szCs w:val="20"/>
              </w:rPr>
            </w:pPr>
          </w:p>
        </w:tc>
        <w:tc>
          <w:tcPr>
            <w:tcW w:w="1276" w:type="dxa"/>
            <w:vMerge/>
            <w:shd w:val="clear" w:color="auto" w:fill="auto"/>
          </w:tcPr>
          <w:p w:rsidR="0062181D" w:rsidRPr="0062181D" w:rsidRDefault="0062181D" w:rsidP="0062181D">
            <w:pPr>
              <w:spacing w:after="0" w:line="216" w:lineRule="auto"/>
              <w:rPr>
                <w:rFonts w:ascii="Times New Roman" w:eastAsia="Calibri" w:hAnsi="Times New Roman" w:cs="Times New Roman"/>
                <w:bCs/>
                <w:kern w:val="2"/>
                <w:sz w:val="20"/>
                <w:szCs w:val="20"/>
              </w:rPr>
            </w:pPr>
          </w:p>
        </w:tc>
        <w:tc>
          <w:tcPr>
            <w:tcW w:w="992" w:type="dxa"/>
            <w:vMerge/>
            <w:shd w:val="clear" w:color="auto" w:fill="auto"/>
          </w:tcPr>
          <w:p w:rsidR="0062181D" w:rsidRPr="0062181D" w:rsidRDefault="0062181D" w:rsidP="0062181D">
            <w:pPr>
              <w:spacing w:after="0" w:line="216" w:lineRule="auto"/>
              <w:rPr>
                <w:rFonts w:ascii="Times New Roman" w:eastAsia="Calibri" w:hAnsi="Times New Roman" w:cs="Times New Roman"/>
                <w:kern w:val="2"/>
                <w:sz w:val="20"/>
                <w:szCs w:val="20"/>
              </w:rPr>
            </w:pPr>
          </w:p>
        </w:tc>
        <w:tc>
          <w:tcPr>
            <w:tcW w:w="850"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2019</w:t>
            </w:r>
          </w:p>
        </w:tc>
        <w:tc>
          <w:tcPr>
            <w:tcW w:w="851"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2020</w:t>
            </w:r>
          </w:p>
        </w:tc>
        <w:tc>
          <w:tcPr>
            <w:tcW w:w="850"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2021</w:t>
            </w:r>
          </w:p>
        </w:tc>
        <w:tc>
          <w:tcPr>
            <w:tcW w:w="851"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2022</w:t>
            </w:r>
          </w:p>
        </w:tc>
        <w:tc>
          <w:tcPr>
            <w:tcW w:w="850"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2023</w:t>
            </w:r>
          </w:p>
        </w:tc>
        <w:tc>
          <w:tcPr>
            <w:tcW w:w="851"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2024</w:t>
            </w:r>
          </w:p>
        </w:tc>
        <w:tc>
          <w:tcPr>
            <w:tcW w:w="850" w:type="dxa"/>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2025</w:t>
            </w:r>
          </w:p>
        </w:tc>
        <w:tc>
          <w:tcPr>
            <w:tcW w:w="851" w:type="dxa"/>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2026</w:t>
            </w:r>
          </w:p>
        </w:tc>
        <w:tc>
          <w:tcPr>
            <w:tcW w:w="850" w:type="dxa"/>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2027</w:t>
            </w:r>
          </w:p>
        </w:tc>
        <w:tc>
          <w:tcPr>
            <w:tcW w:w="851" w:type="dxa"/>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2028</w:t>
            </w:r>
          </w:p>
        </w:tc>
        <w:tc>
          <w:tcPr>
            <w:tcW w:w="850" w:type="dxa"/>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2029</w:t>
            </w:r>
          </w:p>
        </w:tc>
        <w:tc>
          <w:tcPr>
            <w:tcW w:w="851" w:type="dxa"/>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2030</w:t>
            </w:r>
          </w:p>
        </w:tc>
      </w:tr>
    </w:tbl>
    <w:p w:rsidR="0062181D" w:rsidRPr="0062181D" w:rsidRDefault="0062181D" w:rsidP="0062181D">
      <w:pPr>
        <w:spacing w:after="0" w:line="240" w:lineRule="auto"/>
        <w:rPr>
          <w:rFonts w:ascii="Times New Roman" w:eastAsia="Times New Roman" w:hAnsi="Times New Roman" w:cs="Times New Roman"/>
          <w:sz w:val="4"/>
          <w:szCs w:val="4"/>
          <w:lang w:eastAsia="ru-RU"/>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992"/>
        <w:gridCol w:w="850"/>
        <w:gridCol w:w="851"/>
        <w:gridCol w:w="850"/>
        <w:gridCol w:w="851"/>
        <w:gridCol w:w="850"/>
        <w:gridCol w:w="851"/>
        <w:gridCol w:w="850"/>
        <w:gridCol w:w="851"/>
        <w:gridCol w:w="850"/>
        <w:gridCol w:w="851"/>
        <w:gridCol w:w="850"/>
        <w:gridCol w:w="851"/>
      </w:tblGrid>
      <w:tr w:rsidR="0062181D" w:rsidRPr="0062181D" w:rsidTr="0062181D">
        <w:trPr>
          <w:trHeight w:val="256"/>
          <w:tblHeader/>
        </w:trPr>
        <w:tc>
          <w:tcPr>
            <w:tcW w:w="2552" w:type="dxa"/>
            <w:shd w:val="clear" w:color="auto" w:fill="auto"/>
          </w:tcPr>
          <w:p w:rsidR="0062181D" w:rsidRPr="0062181D" w:rsidRDefault="0062181D" w:rsidP="0062181D">
            <w:pPr>
              <w:spacing w:after="0" w:line="216" w:lineRule="auto"/>
              <w:jc w:val="center"/>
              <w:rPr>
                <w:rFonts w:ascii="Times New Roman" w:eastAsia="Calibri" w:hAnsi="Times New Roman" w:cs="Times New Roman"/>
                <w:kern w:val="2"/>
                <w:sz w:val="20"/>
                <w:szCs w:val="20"/>
              </w:rPr>
            </w:pPr>
            <w:r w:rsidRPr="0062181D">
              <w:rPr>
                <w:rFonts w:ascii="Times New Roman" w:eastAsia="Calibri" w:hAnsi="Times New Roman" w:cs="Times New Roman"/>
                <w:kern w:val="2"/>
                <w:sz w:val="20"/>
                <w:szCs w:val="20"/>
              </w:rPr>
              <w:t>1</w:t>
            </w:r>
          </w:p>
        </w:tc>
        <w:tc>
          <w:tcPr>
            <w:tcW w:w="1276" w:type="dxa"/>
            <w:shd w:val="clear" w:color="auto" w:fill="auto"/>
          </w:tcPr>
          <w:p w:rsidR="0062181D" w:rsidRPr="0062181D" w:rsidRDefault="0062181D" w:rsidP="0062181D">
            <w:pPr>
              <w:spacing w:after="0" w:line="216" w:lineRule="auto"/>
              <w:jc w:val="center"/>
              <w:rPr>
                <w:rFonts w:ascii="Times New Roman" w:eastAsia="Calibri" w:hAnsi="Times New Roman" w:cs="Times New Roman"/>
                <w:bCs/>
                <w:kern w:val="2"/>
                <w:sz w:val="20"/>
                <w:szCs w:val="20"/>
              </w:rPr>
            </w:pPr>
            <w:r w:rsidRPr="0062181D">
              <w:rPr>
                <w:rFonts w:ascii="Times New Roman" w:eastAsia="Calibri" w:hAnsi="Times New Roman" w:cs="Times New Roman"/>
                <w:bCs/>
                <w:kern w:val="2"/>
                <w:sz w:val="20"/>
                <w:szCs w:val="20"/>
              </w:rPr>
              <w:t>2</w:t>
            </w:r>
          </w:p>
        </w:tc>
        <w:tc>
          <w:tcPr>
            <w:tcW w:w="992" w:type="dxa"/>
            <w:shd w:val="clear" w:color="auto" w:fill="auto"/>
          </w:tcPr>
          <w:p w:rsidR="0062181D" w:rsidRPr="0062181D" w:rsidRDefault="0062181D" w:rsidP="0062181D">
            <w:pPr>
              <w:spacing w:after="0" w:line="216" w:lineRule="auto"/>
              <w:jc w:val="center"/>
              <w:rPr>
                <w:rFonts w:ascii="Times New Roman" w:eastAsia="Calibri" w:hAnsi="Times New Roman" w:cs="Times New Roman"/>
                <w:kern w:val="2"/>
                <w:sz w:val="20"/>
                <w:szCs w:val="20"/>
              </w:rPr>
            </w:pPr>
            <w:r w:rsidRPr="0062181D">
              <w:rPr>
                <w:rFonts w:ascii="Times New Roman" w:eastAsia="Calibri" w:hAnsi="Times New Roman" w:cs="Times New Roman"/>
                <w:kern w:val="2"/>
                <w:sz w:val="20"/>
                <w:szCs w:val="20"/>
              </w:rPr>
              <w:t>3</w:t>
            </w:r>
          </w:p>
        </w:tc>
        <w:tc>
          <w:tcPr>
            <w:tcW w:w="850" w:type="dxa"/>
            <w:shd w:val="clear" w:color="auto" w:fill="auto"/>
          </w:tcPr>
          <w:p w:rsidR="0062181D" w:rsidRPr="0062181D" w:rsidRDefault="0062181D" w:rsidP="0062181D">
            <w:pPr>
              <w:autoSpaceDE w:val="0"/>
              <w:autoSpaceDN w:val="0"/>
              <w:adjustRightInd w:val="0"/>
              <w:spacing w:after="0" w:line="240" w:lineRule="auto"/>
              <w:ind w:left="-42" w:right="-108"/>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4</w:t>
            </w:r>
          </w:p>
        </w:tc>
        <w:tc>
          <w:tcPr>
            <w:tcW w:w="851" w:type="dxa"/>
            <w:shd w:val="clear" w:color="auto" w:fill="auto"/>
          </w:tcPr>
          <w:p w:rsidR="0062181D" w:rsidRPr="0062181D" w:rsidRDefault="0062181D" w:rsidP="0062181D">
            <w:pPr>
              <w:autoSpaceDE w:val="0"/>
              <w:autoSpaceDN w:val="0"/>
              <w:adjustRightInd w:val="0"/>
              <w:spacing w:after="0" w:line="240" w:lineRule="auto"/>
              <w:ind w:left="-42" w:right="-108"/>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5</w:t>
            </w:r>
          </w:p>
        </w:tc>
        <w:tc>
          <w:tcPr>
            <w:tcW w:w="850" w:type="dxa"/>
            <w:shd w:val="clear" w:color="auto" w:fill="auto"/>
          </w:tcPr>
          <w:p w:rsidR="0062181D" w:rsidRPr="0062181D" w:rsidRDefault="0062181D" w:rsidP="0062181D">
            <w:pPr>
              <w:autoSpaceDE w:val="0"/>
              <w:autoSpaceDN w:val="0"/>
              <w:adjustRightInd w:val="0"/>
              <w:spacing w:after="0" w:line="240" w:lineRule="auto"/>
              <w:ind w:left="-42" w:right="-108"/>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6</w:t>
            </w:r>
          </w:p>
        </w:tc>
        <w:tc>
          <w:tcPr>
            <w:tcW w:w="851" w:type="dxa"/>
            <w:shd w:val="clear" w:color="auto" w:fill="auto"/>
          </w:tcPr>
          <w:p w:rsidR="0062181D" w:rsidRPr="0062181D" w:rsidRDefault="0062181D" w:rsidP="0062181D">
            <w:pPr>
              <w:autoSpaceDE w:val="0"/>
              <w:autoSpaceDN w:val="0"/>
              <w:adjustRightInd w:val="0"/>
              <w:spacing w:after="0" w:line="240" w:lineRule="auto"/>
              <w:ind w:left="-42" w:right="-108"/>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7</w:t>
            </w:r>
          </w:p>
        </w:tc>
        <w:tc>
          <w:tcPr>
            <w:tcW w:w="850" w:type="dxa"/>
            <w:shd w:val="clear" w:color="auto" w:fill="auto"/>
          </w:tcPr>
          <w:p w:rsidR="0062181D" w:rsidRPr="0062181D" w:rsidRDefault="0062181D" w:rsidP="0062181D">
            <w:pPr>
              <w:autoSpaceDE w:val="0"/>
              <w:autoSpaceDN w:val="0"/>
              <w:adjustRightInd w:val="0"/>
              <w:spacing w:after="0" w:line="240" w:lineRule="auto"/>
              <w:ind w:left="-42" w:right="-108"/>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8</w:t>
            </w:r>
          </w:p>
        </w:tc>
        <w:tc>
          <w:tcPr>
            <w:tcW w:w="851" w:type="dxa"/>
            <w:shd w:val="clear" w:color="auto" w:fill="auto"/>
          </w:tcPr>
          <w:p w:rsidR="0062181D" w:rsidRPr="0062181D" w:rsidRDefault="0062181D" w:rsidP="0062181D">
            <w:pPr>
              <w:autoSpaceDE w:val="0"/>
              <w:autoSpaceDN w:val="0"/>
              <w:adjustRightInd w:val="0"/>
              <w:spacing w:after="0" w:line="240" w:lineRule="auto"/>
              <w:ind w:left="-42" w:right="-108"/>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9</w:t>
            </w:r>
          </w:p>
        </w:tc>
        <w:tc>
          <w:tcPr>
            <w:tcW w:w="850" w:type="dxa"/>
            <w:shd w:val="clear" w:color="auto" w:fill="auto"/>
          </w:tcPr>
          <w:p w:rsidR="0062181D" w:rsidRPr="0062181D" w:rsidRDefault="0062181D" w:rsidP="0062181D">
            <w:pPr>
              <w:autoSpaceDE w:val="0"/>
              <w:autoSpaceDN w:val="0"/>
              <w:adjustRightInd w:val="0"/>
              <w:spacing w:after="0" w:line="240" w:lineRule="auto"/>
              <w:ind w:right="-108"/>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10</w:t>
            </w:r>
          </w:p>
        </w:tc>
        <w:tc>
          <w:tcPr>
            <w:tcW w:w="851" w:type="dxa"/>
            <w:shd w:val="clear" w:color="auto" w:fill="auto"/>
          </w:tcPr>
          <w:p w:rsidR="0062181D" w:rsidRPr="0062181D" w:rsidRDefault="0062181D" w:rsidP="0062181D">
            <w:pPr>
              <w:autoSpaceDE w:val="0"/>
              <w:autoSpaceDN w:val="0"/>
              <w:adjustRightInd w:val="0"/>
              <w:spacing w:after="0" w:line="240" w:lineRule="auto"/>
              <w:ind w:right="-108"/>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11</w:t>
            </w:r>
          </w:p>
        </w:tc>
        <w:tc>
          <w:tcPr>
            <w:tcW w:w="850" w:type="dxa"/>
            <w:shd w:val="clear" w:color="auto" w:fill="auto"/>
          </w:tcPr>
          <w:p w:rsidR="0062181D" w:rsidRPr="0062181D" w:rsidRDefault="0062181D" w:rsidP="0062181D">
            <w:pPr>
              <w:autoSpaceDE w:val="0"/>
              <w:autoSpaceDN w:val="0"/>
              <w:adjustRightInd w:val="0"/>
              <w:spacing w:after="0" w:line="240" w:lineRule="auto"/>
              <w:ind w:left="-42" w:right="-108"/>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12</w:t>
            </w:r>
          </w:p>
        </w:tc>
        <w:tc>
          <w:tcPr>
            <w:tcW w:w="851" w:type="dxa"/>
            <w:shd w:val="clear" w:color="auto" w:fill="auto"/>
          </w:tcPr>
          <w:p w:rsidR="0062181D" w:rsidRPr="0062181D" w:rsidRDefault="0062181D" w:rsidP="0062181D">
            <w:pPr>
              <w:autoSpaceDE w:val="0"/>
              <w:autoSpaceDN w:val="0"/>
              <w:adjustRightInd w:val="0"/>
              <w:spacing w:after="0" w:line="240" w:lineRule="auto"/>
              <w:ind w:left="-42" w:right="-108"/>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13</w:t>
            </w:r>
          </w:p>
        </w:tc>
        <w:tc>
          <w:tcPr>
            <w:tcW w:w="850" w:type="dxa"/>
            <w:shd w:val="clear" w:color="auto" w:fill="auto"/>
          </w:tcPr>
          <w:p w:rsidR="0062181D" w:rsidRPr="0062181D" w:rsidRDefault="0062181D" w:rsidP="0062181D">
            <w:pPr>
              <w:autoSpaceDE w:val="0"/>
              <w:autoSpaceDN w:val="0"/>
              <w:adjustRightInd w:val="0"/>
              <w:spacing w:after="0" w:line="240" w:lineRule="auto"/>
              <w:ind w:left="-42" w:right="-108"/>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14</w:t>
            </w:r>
          </w:p>
        </w:tc>
        <w:tc>
          <w:tcPr>
            <w:tcW w:w="851" w:type="dxa"/>
            <w:shd w:val="clear" w:color="auto" w:fill="auto"/>
          </w:tcPr>
          <w:p w:rsidR="0062181D" w:rsidRPr="0062181D" w:rsidRDefault="0062181D" w:rsidP="0062181D">
            <w:pPr>
              <w:autoSpaceDE w:val="0"/>
              <w:autoSpaceDN w:val="0"/>
              <w:adjustRightInd w:val="0"/>
              <w:spacing w:after="0" w:line="240" w:lineRule="auto"/>
              <w:ind w:left="-42" w:right="-108"/>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bCs/>
                <w:kern w:val="2"/>
                <w:sz w:val="20"/>
                <w:szCs w:val="20"/>
                <w:lang w:eastAsia="ru-RU"/>
              </w:rPr>
              <w:t>15</w:t>
            </w:r>
          </w:p>
        </w:tc>
      </w:tr>
      <w:tr w:rsidR="0062181D" w:rsidRPr="0062181D" w:rsidTr="0062181D">
        <w:tc>
          <w:tcPr>
            <w:tcW w:w="2552" w:type="dxa"/>
            <w:vMerge w:val="restart"/>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1276" w:type="dxa"/>
            <w:shd w:val="clear" w:color="auto" w:fill="auto"/>
          </w:tcPr>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Всего</w:t>
            </w:r>
          </w:p>
        </w:tc>
        <w:tc>
          <w:tcPr>
            <w:tcW w:w="992"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896,0</w:t>
            </w:r>
          </w:p>
        </w:tc>
        <w:tc>
          <w:tcPr>
            <w:tcW w:w="850"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76,0</w:t>
            </w:r>
          </w:p>
        </w:tc>
        <w:tc>
          <w:tcPr>
            <w:tcW w:w="851"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850"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851"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100,0</w:t>
            </w:r>
          </w:p>
        </w:tc>
        <w:tc>
          <w:tcPr>
            <w:tcW w:w="850"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851"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850"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851"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100,0</w:t>
            </w:r>
          </w:p>
        </w:tc>
        <w:tc>
          <w:tcPr>
            <w:tcW w:w="850"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851"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850"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851" w:type="dxa"/>
            <w:shd w:val="clear" w:color="auto" w:fill="auto"/>
          </w:tcPr>
          <w:p w:rsidR="0062181D" w:rsidRPr="0062181D" w:rsidRDefault="0062181D" w:rsidP="0062181D">
            <w:pPr>
              <w:spacing w:after="0" w:line="240" w:lineRule="auto"/>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100,0</w:t>
            </w:r>
          </w:p>
        </w:tc>
      </w:tr>
      <w:tr w:rsidR="0062181D" w:rsidRPr="0062181D" w:rsidTr="0062181D">
        <w:tc>
          <w:tcPr>
            <w:tcW w:w="2552" w:type="dxa"/>
            <w:vMerge/>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p>
        </w:tc>
        <w:tc>
          <w:tcPr>
            <w:tcW w:w="1276" w:type="dxa"/>
            <w:shd w:val="clear" w:color="auto" w:fill="auto"/>
          </w:tcPr>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Местный</w:t>
            </w:r>
          </w:p>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 xml:space="preserve">бюджет </w:t>
            </w:r>
          </w:p>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p>
        </w:tc>
        <w:tc>
          <w:tcPr>
            <w:tcW w:w="992"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896,0</w:t>
            </w:r>
          </w:p>
        </w:tc>
        <w:tc>
          <w:tcPr>
            <w:tcW w:w="850"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76,0</w:t>
            </w:r>
          </w:p>
        </w:tc>
        <w:tc>
          <w:tcPr>
            <w:tcW w:w="851"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850"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851"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100,0</w:t>
            </w:r>
          </w:p>
        </w:tc>
        <w:tc>
          <w:tcPr>
            <w:tcW w:w="850"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851"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850"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851"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100,0</w:t>
            </w:r>
          </w:p>
        </w:tc>
        <w:tc>
          <w:tcPr>
            <w:tcW w:w="850"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851"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850" w:type="dxa"/>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65,0</w:t>
            </w:r>
          </w:p>
        </w:tc>
        <w:tc>
          <w:tcPr>
            <w:tcW w:w="851" w:type="dxa"/>
            <w:shd w:val="clear" w:color="auto" w:fill="auto"/>
          </w:tcPr>
          <w:p w:rsidR="0062181D" w:rsidRPr="0062181D" w:rsidRDefault="0062181D" w:rsidP="0062181D">
            <w:pPr>
              <w:spacing w:after="0" w:line="240" w:lineRule="auto"/>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100,0</w:t>
            </w:r>
          </w:p>
        </w:tc>
      </w:tr>
      <w:tr w:rsidR="0062181D" w:rsidRPr="0062181D" w:rsidTr="0062181D">
        <w:tc>
          <w:tcPr>
            <w:tcW w:w="2552" w:type="dxa"/>
            <w:vMerge w:val="restart"/>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Подпрограмма 1 «Пожарная безопасность»</w:t>
            </w:r>
          </w:p>
        </w:tc>
        <w:tc>
          <w:tcPr>
            <w:tcW w:w="1276" w:type="dxa"/>
            <w:shd w:val="clear" w:color="auto" w:fill="auto"/>
          </w:tcPr>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Всего</w:t>
            </w: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kern w:val="2"/>
                <w:sz w:val="20"/>
                <w:szCs w:val="20"/>
                <w:lang w:eastAsia="ru-RU"/>
              </w:rPr>
              <w:t>776,0</w:t>
            </w:r>
          </w:p>
        </w:tc>
        <w:tc>
          <w:tcPr>
            <w:tcW w:w="850" w:type="dxa"/>
            <w:shd w:val="clear" w:color="auto" w:fill="auto"/>
          </w:tcPr>
          <w:p w:rsidR="0062181D" w:rsidRPr="0062181D" w:rsidRDefault="0062181D" w:rsidP="0062181D">
            <w:pPr>
              <w:widowControl w:val="0"/>
              <w:spacing w:after="0" w:line="240" w:lineRule="auto"/>
              <w:ind w:left="-73"/>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66,0</w:t>
            </w:r>
          </w:p>
        </w:tc>
        <w:tc>
          <w:tcPr>
            <w:tcW w:w="851" w:type="dxa"/>
            <w:shd w:val="clear" w:color="auto" w:fill="auto"/>
          </w:tcPr>
          <w:p w:rsidR="0062181D" w:rsidRPr="0062181D" w:rsidRDefault="0062181D" w:rsidP="0062181D">
            <w:pPr>
              <w:widowControl w:val="0"/>
              <w:spacing w:after="0" w:line="240" w:lineRule="auto"/>
              <w:ind w:left="-73"/>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55,0</w:t>
            </w:r>
          </w:p>
        </w:tc>
        <w:tc>
          <w:tcPr>
            <w:tcW w:w="850" w:type="dxa"/>
            <w:shd w:val="clear" w:color="auto" w:fill="auto"/>
          </w:tcPr>
          <w:p w:rsidR="0062181D" w:rsidRPr="0062181D" w:rsidRDefault="0062181D" w:rsidP="0062181D">
            <w:pPr>
              <w:widowControl w:val="0"/>
              <w:spacing w:after="0" w:line="240" w:lineRule="auto"/>
              <w:ind w:left="-73"/>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55,0</w:t>
            </w:r>
          </w:p>
        </w:tc>
        <w:tc>
          <w:tcPr>
            <w:tcW w:w="851" w:type="dxa"/>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90,0</w:t>
            </w:r>
          </w:p>
        </w:tc>
        <w:tc>
          <w:tcPr>
            <w:tcW w:w="850" w:type="dxa"/>
            <w:shd w:val="clear" w:color="auto" w:fill="auto"/>
          </w:tcPr>
          <w:p w:rsidR="0062181D" w:rsidRPr="0062181D" w:rsidRDefault="0062181D" w:rsidP="0062181D">
            <w:pPr>
              <w:widowControl w:val="0"/>
              <w:spacing w:after="0" w:line="240" w:lineRule="auto"/>
              <w:ind w:left="-73"/>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55,0</w:t>
            </w:r>
          </w:p>
        </w:tc>
        <w:tc>
          <w:tcPr>
            <w:tcW w:w="851" w:type="dxa"/>
            <w:shd w:val="clear" w:color="auto" w:fill="auto"/>
          </w:tcPr>
          <w:p w:rsidR="0062181D" w:rsidRPr="0062181D" w:rsidRDefault="0062181D" w:rsidP="0062181D">
            <w:pPr>
              <w:widowControl w:val="0"/>
              <w:spacing w:after="0" w:line="240" w:lineRule="auto"/>
              <w:ind w:left="-73"/>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55,0</w:t>
            </w:r>
          </w:p>
        </w:tc>
        <w:tc>
          <w:tcPr>
            <w:tcW w:w="850" w:type="dxa"/>
            <w:shd w:val="clear" w:color="auto" w:fill="auto"/>
          </w:tcPr>
          <w:p w:rsidR="0062181D" w:rsidRPr="0062181D" w:rsidRDefault="0062181D" w:rsidP="0062181D">
            <w:pPr>
              <w:widowControl w:val="0"/>
              <w:spacing w:after="0" w:line="240" w:lineRule="auto"/>
              <w:ind w:left="-73"/>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55,0</w:t>
            </w:r>
          </w:p>
        </w:tc>
        <w:tc>
          <w:tcPr>
            <w:tcW w:w="851" w:type="dxa"/>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90,0</w:t>
            </w:r>
          </w:p>
        </w:tc>
        <w:tc>
          <w:tcPr>
            <w:tcW w:w="850" w:type="dxa"/>
            <w:shd w:val="clear" w:color="auto" w:fill="auto"/>
          </w:tcPr>
          <w:p w:rsidR="0062181D" w:rsidRPr="0062181D" w:rsidRDefault="0062181D" w:rsidP="0062181D">
            <w:pPr>
              <w:widowControl w:val="0"/>
              <w:spacing w:after="0" w:line="240" w:lineRule="auto"/>
              <w:ind w:left="-73"/>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55,0</w:t>
            </w:r>
          </w:p>
        </w:tc>
        <w:tc>
          <w:tcPr>
            <w:tcW w:w="851" w:type="dxa"/>
            <w:shd w:val="clear" w:color="auto" w:fill="auto"/>
          </w:tcPr>
          <w:p w:rsidR="0062181D" w:rsidRPr="0062181D" w:rsidRDefault="0062181D" w:rsidP="0062181D">
            <w:pPr>
              <w:widowControl w:val="0"/>
              <w:spacing w:after="0" w:line="240" w:lineRule="auto"/>
              <w:ind w:left="-73"/>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55,0</w:t>
            </w:r>
          </w:p>
        </w:tc>
        <w:tc>
          <w:tcPr>
            <w:tcW w:w="850" w:type="dxa"/>
            <w:shd w:val="clear" w:color="auto" w:fill="auto"/>
          </w:tcPr>
          <w:p w:rsidR="0062181D" w:rsidRPr="0062181D" w:rsidRDefault="0062181D" w:rsidP="0062181D">
            <w:pPr>
              <w:widowControl w:val="0"/>
              <w:spacing w:after="0" w:line="240" w:lineRule="auto"/>
              <w:ind w:left="-73"/>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55,0</w:t>
            </w:r>
          </w:p>
        </w:tc>
        <w:tc>
          <w:tcPr>
            <w:tcW w:w="851" w:type="dxa"/>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90,0</w:t>
            </w:r>
          </w:p>
        </w:tc>
      </w:tr>
      <w:tr w:rsidR="0062181D" w:rsidRPr="0062181D" w:rsidTr="0062181D">
        <w:tc>
          <w:tcPr>
            <w:tcW w:w="2552" w:type="dxa"/>
            <w:vMerge/>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p>
        </w:tc>
        <w:tc>
          <w:tcPr>
            <w:tcW w:w="1276" w:type="dxa"/>
            <w:shd w:val="clear" w:color="auto" w:fill="auto"/>
          </w:tcPr>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Местный</w:t>
            </w:r>
          </w:p>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 xml:space="preserve">бюджет </w:t>
            </w:r>
          </w:p>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kern w:val="2"/>
                <w:sz w:val="20"/>
                <w:szCs w:val="20"/>
                <w:lang w:eastAsia="ru-RU"/>
              </w:rPr>
              <w:t>776,0</w:t>
            </w:r>
          </w:p>
        </w:tc>
        <w:tc>
          <w:tcPr>
            <w:tcW w:w="850" w:type="dxa"/>
            <w:shd w:val="clear" w:color="auto" w:fill="auto"/>
          </w:tcPr>
          <w:p w:rsidR="0062181D" w:rsidRPr="0062181D" w:rsidRDefault="0062181D" w:rsidP="0062181D">
            <w:pPr>
              <w:widowControl w:val="0"/>
              <w:spacing w:after="0" w:line="240" w:lineRule="auto"/>
              <w:ind w:left="-73"/>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66,0</w:t>
            </w:r>
          </w:p>
        </w:tc>
        <w:tc>
          <w:tcPr>
            <w:tcW w:w="851" w:type="dxa"/>
            <w:shd w:val="clear" w:color="auto" w:fill="auto"/>
          </w:tcPr>
          <w:p w:rsidR="0062181D" w:rsidRPr="0062181D" w:rsidRDefault="0062181D" w:rsidP="0062181D">
            <w:pPr>
              <w:widowControl w:val="0"/>
              <w:spacing w:after="0" w:line="240" w:lineRule="auto"/>
              <w:ind w:left="-73"/>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55,0</w:t>
            </w:r>
          </w:p>
        </w:tc>
        <w:tc>
          <w:tcPr>
            <w:tcW w:w="850" w:type="dxa"/>
            <w:shd w:val="clear" w:color="auto" w:fill="auto"/>
          </w:tcPr>
          <w:p w:rsidR="0062181D" w:rsidRPr="0062181D" w:rsidRDefault="0062181D" w:rsidP="0062181D">
            <w:pPr>
              <w:widowControl w:val="0"/>
              <w:spacing w:after="0" w:line="240" w:lineRule="auto"/>
              <w:ind w:left="-73"/>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55,0</w:t>
            </w:r>
          </w:p>
        </w:tc>
        <w:tc>
          <w:tcPr>
            <w:tcW w:w="851" w:type="dxa"/>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90,0</w:t>
            </w:r>
          </w:p>
        </w:tc>
        <w:tc>
          <w:tcPr>
            <w:tcW w:w="850" w:type="dxa"/>
            <w:shd w:val="clear" w:color="auto" w:fill="auto"/>
          </w:tcPr>
          <w:p w:rsidR="0062181D" w:rsidRPr="0062181D" w:rsidRDefault="0062181D" w:rsidP="0062181D">
            <w:pPr>
              <w:widowControl w:val="0"/>
              <w:spacing w:after="0" w:line="240" w:lineRule="auto"/>
              <w:ind w:left="-73"/>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55,0</w:t>
            </w:r>
          </w:p>
        </w:tc>
        <w:tc>
          <w:tcPr>
            <w:tcW w:w="851" w:type="dxa"/>
            <w:shd w:val="clear" w:color="auto" w:fill="auto"/>
          </w:tcPr>
          <w:p w:rsidR="0062181D" w:rsidRPr="0062181D" w:rsidRDefault="0062181D" w:rsidP="0062181D">
            <w:pPr>
              <w:widowControl w:val="0"/>
              <w:spacing w:after="0" w:line="240" w:lineRule="auto"/>
              <w:ind w:left="-73"/>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55,0</w:t>
            </w:r>
          </w:p>
        </w:tc>
        <w:tc>
          <w:tcPr>
            <w:tcW w:w="850" w:type="dxa"/>
            <w:shd w:val="clear" w:color="auto" w:fill="auto"/>
          </w:tcPr>
          <w:p w:rsidR="0062181D" w:rsidRPr="0062181D" w:rsidRDefault="0062181D" w:rsidP="0062181D">
            <w:pPr>
              <w:widowControl w:val="0"/>
              <w:spacing w:after="0" w:line="240" w:lineRule="auto"/>
              <w:ind w:left="-73"/>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55,0</w:t>
            </w:r>
          </w:p>
        </w:tc>
        <w:tc>
          <w:tcPr>
            <w:tcW w:w="851" w:type="dxa"/>
            <w:shd w:val="clear" w:color="auto" w:fill="auto"/>
          </w:tcPr>
          <w:p w:rsidR="0062181D" w:rsidRPr="0062181D" w:rsidRDefault="0062181D" w:rsidP="0062181D">
            <w:pPr>
              <w:widowControl w:val="0"/>
              <w:spacing w:after="0" w:line="240" w:lineRule="auto"/>
              <w:jc w:val="center"/>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90,0</w:t>
            </w:r>
          </w:p>
        </w:tc>
        <w:tc>
          <w:tcPr>
            <w:tcW w:w="850" w:type="dxa"/>
            <w:shd w:val="clear" w:color="auto" w:fill="auto"/>
          </w:tcPr>
          <w:p w:rsidR="0062181D" w:rsidRPr="0062181D" w:rsidRDefault="0062181D" w:rsidP="0062181D">
            <w:pPr>
              <w:widowControl w:val="0"/>
              <w:spacing w:after="0" w:line="240" w:lineRule="auto"/>
              <w:ind w:left="-73"/>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55,0</w:t>
            </w:r>
          </w:p>
        </w:tc>
        <w:tc>
          <w:tcPr>
            <w:tcW w:w="851" w:type="dxa"/>
            <w:shd w:val="clear" w:color="auto" w:fill="auto"/>
          </w:tcPr>
          <w:p w:rsidR="0062181D" w:rsidRPr="0062181D" w:rsidRDefault="0062181D" w:rsidP="0062181D">
            <w:pPr>
              <w:widowControl w:val="0"/>
              <w:spacing w:after="0" w:line="240" w:lineRule="auto"/>
              <w:ind w:left="-73"/>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55,0</w:t>
            </w:r>
          </w:p>
        </w:tc>
        <w:tc>
          <w:tcPr>
            <w:tcW w:w="850" w:type="dxa"/>
            <w:shd w:val="clear" w:color="auto" w:fill="auto"/>
          </w:tcPr>
          <w:p w:rsidR="0062181D" w:rsidRPr="0062181D" w:rsidRDefault="0062181D" w:rsidP="0062181D">
            <w:pPr>
              <w:widowControl w:val="0"/>
              <w:spacing w:after="0" w:line="240" w:lineRule="auto"/>
              <w:ind w:left="-73"/>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55,0</w:t>
            </w:r>
          </w:p>
        </w:tc>
        <w:tc>
          <w:tcPr>
            <w:tcW w:w="851" w:type="dxa"/>
            <w:shd w:val="clear" w:color="auto" w:fill="auto"/>
          </w:tcPr>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90,0</w:t>
            </w:r>
          </w:p>
        </w:tc>
      </w:tr>
      <w:tr w:rsidR="0062181D" w:rsidRPr="0062181D" w:rsidTr="0062181D">
        <w:tc>
          <w:tcPr>
            <w:tcW w:w="2552" w:type="dxa"/>
            <w:vMerge w:val="restart"/>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Подпрограмма 2 «Защита от чрезвычайных ситуаций»</w:t>
            </w:r>
          </w:p>
        </w:tc>
        <w:tc>
          <w:tcPr>
            <w:tcW w:w="1276" w:type="dxa"/>
            <w:shd w:val="clear" w:color="auto" w:fill="auto"/>
          </w:tcPr>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Всего</w:t>
            </w: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kern w:val="2"/>
                <w:sz w:val="20"/>
                <w:szCs w:val="20"/>
                <w:lang w:eastAsia="ru-RU"/>
              </w:rPr>
              <w:t>60,0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r>
      <w:tr w:rsidR="0062181D" w:rsidRPr="0062181D" w:rsidTr="0062181D">
        <w:tc>
          <w:tcPr>
            <w:tcW w:w="2552" w:type="dxa"/>
            <w:vMerge/>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p>
        </w:tc>
        <w:tc>
          <w:tcPr>
            <w:tcW w:w="1276" w:type="dxa"/>
            <w:shd w:val="clear" w:color="auto" w:fill="auto"/>
          </w:tcPr>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Местный</w:t>
            </w:r>
          </w:p>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 xml:space="preserve">бюджет </w:t>
            </w:r>
          </w:p>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kern w:val="2"/>
                <w:sz w:val="20"/>
                <w:szCs w:val="20"/>
                <w:lang w:eastAsia="ru-RU"/>
              </w:rPr>
              <w:t>60,0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r>
      <w:tr w:rsidR="0062181D" w:rsidRPr="0062181D" w:rsidTr="0062181D">
        <w:tc>
          <w:tcPr>
            <w:tcW w:w="2552" w:type="dxa"/>
            <w:vMerge w:val="restart"/>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r w:rsidRPr="0062181D">
              <w:rPr>
                <w:rFonts w:ascii="Times New Roman" w:eastAsia="Times New Roman" w:hAnsi="Times New Roman" w:cs="Times New Roman"/>
                <w:kern w:val="2"/>
                <w:sz w:val="20"/>
                <w:szCs w:val="20"/>
                <w:lang w:eastAsia="ru-RU"/>
              </w:rPr>
              <w:t>Подпрограмма 3 «Обеспечение безопасности на воде»</w:t>
            </w:r>
          </w:p>
        </w:tc>
        <w:tc>
          <w:tcPr>
            <w:tcW w:w="1276" w:type="dxa"/>
            <w:shd w:val="clear" w:color="auto" w:fill="auto"/>
          </w:tcPr>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Всего</w:t>
            </w: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kern w:val="2"/>
                <w:sz w:val="20"/>
                <w:szCs w:val="20"/>
                <w:lang w:eastAsia="ru-RU"/>
              </w:rPr>
              <w:t>60,0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r>
      <w:tr w:rsidR="0062181D" w:rsidRPr="0062181D" w:rsidTr="0062181D">
        <w:tc>
          <w:tcPr>
            <w:tcW w:w="2552" w:type="dxa"/>
            <w:vMerge/>
            <w:shd w:val="clear" w:color="auto" w:fill="auto"/>
          </w:tcPr>
          <w:p w:rsidR="0062181D" w:rsidRPr="0062181D" w:rsidRDefault="0062181D" w:rsidP="0062181D">
            <w:pPr>
              <w:autoSpaceDE w:val="0"/>
              <w:autoSpaceDN w:val="0"/>
              <w:adjustRightInd w:val="0"/>
              <w:spacing w:after="0" w:line="216" w:lineRule="auto"/>
              <w:jc w:val="center"/>
              <w:rPr>
                <w:rFonts w:ascii="Times New Roman" w:eastAsia="Times New Roman" w:hAnsi="Times New Roman" w:cs="Times New Roman"/>
                <w:kern w:val="2"/>
                <w:sz w:val="20"/>
                <w:szCs w:val="20"/>
                <w:lang w:eastAsia="ru-RU"/>
              </w:rPr>
            </w:pPr>
          </w:p>
        </w:tc>
        <w:tc>
          <w:tcPr>
            <w:tcW w:w="1276" w:type="dxa"/>
            <w:shd w:val="clear" w:color="auto" w:fill="auto"/>
          </w:tcPr>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Местный</w:t>
            </w:r>
          </w:p>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r w:rsidRPr="0062181D">
              <w:rPr>
                <w:rFonts w:ascii="Times New Roman" w:eastAsia="Arial Unicode MS" w:hAnsi="Times New Roman" w:cs="Times New Roman"/>
                <w:color w:val="000000"/>
                <w:sz w:val="20"/>
                <w:szCs w:val="20"/>
                <w:lang w:eastAsia="ru-RU"/>
              </w:rPr>
              <w:t xml:space="preserve">бюджет </w:t>
            </w:r>
          </w:p>
          <w:p w:rsidR="0062181D" w:rsidRPr="0062181D" w:rsidRDefault="0062181D" w:rsidP="0062181D">
            <w:pPr>
              <w:widowControl w:val="0"/>
              <w:spacing w:after="0" w:line="240" w:lineRule="auto"/>
              <w:rPr>
                <w:rFonts w:ascii="Times New Roman" w:eastAsia="Arial Unicode MS" w:hAnsi="Times New Roman" w:cs="Times New Roman"/>
                <w:color w:val="000000"/>
                <w:sz w:val="20"/>
                <w:szCs w:val="20"/>
                <w:lang w:eastAsia="ru-RU"/>
              </w:rPr>
            </w:pPr>
          </w:p>
        </w:tc>
        <w:tc>
          <w:tcPr>
            <w:tcW w:w="992" w:type="dxa"/>
            <w:shd w:val="clear" w:color="auto" w:fill="auto"/>
          </w:tcPr>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62181D">
              <w:rPr>
                <w:rFonts w:ascii="Times New Roman" w:eastAsia="Times New Roman" w:hAnsi="Times New Roman" w:cs="Times New Roman"/>
                <w:kern w:val="2"/>
                <w:sz w:val="20"/>
                <w:szCs w:val="20"/>
                <w:lang w:eastAsia="ru-RU"/>
              </w:rPr>
              <w:t>60,0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0"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c>
          <w:tcPr>
            <w:tcW w:w="851" w:type="dxa"/>
            <w:shd w:val="clear" w:color="auto" w:fill="auto"/>
          </w:tcPr>
          <w:p w:rsidR="0062181D" w:rsidRPr="0062181D" w:rsidRDefault="0062181D" w:rsidP="0062181D">
            <w:pPr>
              <w:widowControl w:val="0"/>
              <w:spacing w:after="0" w:line="240" w:lineRule="auto"/>
              <w:ind w:left="-73" w:right="-81" w:hanging="1"/>
              <w:jc w:val="center"/>
              <w:rPr>
                <w:rFonts w:ascii="Times New Roman" w:eastAsia="Arial Unicode MS" w:hAnsi="Times New Roman" w:cs="Times New Roman"/>
                <w:bCs/>
                <w:color w:val="000000"/>
                <w:spacing w:val="-8"/>
                <w:sz w:val="20"/>
                <w:szCs w:val="20"/>
                <w:lang w:eastAsia="ru-RU"/>
              </w:rPr>
            </w:pPr>
            <w:r w:rsidRPr="0062181D">
              <w:rPr>
                <w:rFonts w:ascii="Times New Roman" w:eastAsia="Arial Unicode MS" w:hAnsi="Times New Roman" w:cs="Times New Roman"/>
                <w:bCs/>
                <w:color w:val="000000"/>
                <w:spacing w:val="-8"/>
                <w:sz w:val="20"/>
                <w:szCs w:val="20"/>
                <w:lang w:eastAsia="ru-RU"/>
              </w:rPr>
              <w:t>5,0</w:t>
            </w:r>
          </w:p>
        </w:tc>
      </w:tr>
    </w:tbl>
    <w:p w:rsidR="0062181D" w:rsidRPr="0062181D" w:rsidRDefault="0062181D" w:rsidP="0062181D">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p>
    <w:p w:rsidR="0062181D" w:rsidRPr="0062181D" w:rsidRDefault="0062181D" w:rsidP="0062181D">
      <w:pPr>
        <w:spacing w:after="0" w:line="216" w:lineRule="auto"/>
        <w:rPr>
          <w:rFonts w:ascii="Times New Roman" w:eastAsia="Times New Roman" w:hAnsi="Times New Roman" w:cs="Times New Roman"/>
          <w:sz w:val="2"/>
          <w:szCs w:val="2"/>
          <w:lang w:eastAsia="ru-RU"/>
        </w:rPr>
      </w:pPr>
    </w:p>
    <w:p w:rsidR="0062181D" w:rsidRPr="0062181D" w:rsidRDefault="0062181D" w:rsidP="00621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62181D" w:rsidRPr="0062181D" w:rsidSect="0062181D">
          <w:footerReference w:type="default" r:id="rId14"/>
          <w:pgSz w:w="16838" w:h="11906" w:orient="landscape"/>
          <w:pgMar w:top="1134" w:right="567" w:bottom="567" w:left="1134" w:header="709" w:footer="709" w:gutter="0"/>
          <w:cols w:space="708"/>
          <w:docGrid w:linePitch="360"/>
        </w:sectPr>
      </w:pPr>
    </w:p>
    <w:p w:rsidR="0062181D" w:rsidRPr="0062181D" w:rsidRDefault="0062181D" w:rsidP="0062181D">
      <w:pPr>
        <w:widowControl w:val="0"/>
        <w:spacing w:after="0" w:line="240" w:lineRule="auto"/>
        <w:rPr>
          <w:rFonts w:ascii="Times New Roman" w:eastAsia="Arial Unicode MS" w:hAnsi="Times New Roman" w:cs="Times New Roman"/>
          <w:sz w:val="28"/>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ja-JP" w:bidi="fa-IR"/>
        </w:rPr>
      </w:pPr>
      <w:r w:rsidRPr="0062181D">
        <w:rPr>
          <w:rFonts w:ascii="Times New Roman" w:eastAsia="Andale Sans UI" w:hAnsi="Times New Roman" w:cs="Tahoma"/>
          <w:kern w:val="3"/>
          <w:sz w:val="28"/>
          <w:szCs w:val="28"/>
          <w:lang w:eastAsia="ja-JP" w:bidi="fa-IR"/>
        </w:rPr>
        <w:t>РОССИЙСКАЯ ФЕДЕРАЦИЯ</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eastAsia="ja-JP" w:bidi="fa-IR"/>
        </w:rPr>
        <w:t>АДМИНИСТРАЦИЯ КРИНИЧНО-ЛУГСКОГО СЕЛЬСКОГО ПОСЕЛЕНИЯ</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eastAsia="ja-JP" w:bidi="fa-IR"/>
        </w:rPr>
      </w:pP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eastAsia="ja-JP" w:bidi="fa-IR"/>
        </w:rPr>
        <w:t>ПОСТАНОВЛЕНИЕ</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b/>
          <w:spacing w:val="38"/>
          <w:kern w:val="3"/>
          <w:sz w:val="28"/>
          <w:szCs w:val="28"/>
          <w:lang w:eastAsia="ja-JP" w:bidi="fa-IR"/>
        </w:rPr>
      </w:pP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b/>
          <w:spacing w:val="38"/>
          <w:kern w:val="3"/>
          <w:sz w:val="28"/>
          <w:szCs w:val="28"/>
          <w:lang w:val="de-DE" w:eastAsia="ja-JP" w:bidi="fa-IR"/>
        </w:rPr>
      </w:pPr>
    </w:p>
    <w:p w:rsidR="0062181D" w:rsidRPr="0062181D" w:rsidRDefault="0062181D" w:rsidP="0062181D">
      <w:pPr>
        <w:widowControl w:val="0"/>
        <w:suppressAutoHyphens/>
        <w:autoSpaceDN w:val="0"/>
        <w:spacing w:after="0" w:line="240" w:lineRule="auto"/>
        <w:ind w:left="432"/>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eastAsia="ja-JP" w:bidi="fa-IR"/>
        </w:rPr>
        <w:t>10.09.</w:t>
      </w:r>
      <w:r w:rsidRPr="0062181D">
        <w:rPr>
          <w:rFonts w:ascii="Times New Roman" w:eastAsia="Andale Sans UI" w:hAnsi="Times New Roman" w:cs="Tahoma"/>
          <w:kern w:val="3"/>
          <w:sz w:val="28"/>
          <w:szCs w:val="28"/>
          <w:lang w:val="de-DE" w:eastAsia="ja-JP" w:bidi="fa-IR"/>
        </w:rPr>
        <w:t>201</w:t>
      </w:r>
      <w:r w:rsidRPr="0062181D">
        <w:rPr>
          <w:rFonts w:ascii="Times New Roman" w:eastAsia="Andale Sans UI" w:hAnsi="Times New Roman" w:cs="Tahoma"/>
          <w:kern w:val="3"/>
          <w:sz w:val="28"/>
          <w:szCs w:val="28"/>
          <w:lang w:eastAsia="ja-JP" w:bidi="fa-IR"/>
        </w:rPr>
        <w:t>9</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 xml:space="preserve">  </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 xml:space="preserve">                   </w:t>
      </w:r>
      <w:r w:rsidRPr="0062181D">
        <w:rPr>
          <w:rFonts w:ascii="Times New Roman" w:eastAsia="Andale Sans UI" w:hAnsi="Times New Roman" w:cs="Tahoma"/>
          <w:kern w:val="3"/>
          <w:sz w:val="28"/>
          <w:szCs w:val="28"/>
          <w:lang w:val="de-DE" w:eastAsia="ja-JP" w:bidi="fa-IR"/>
        </w:rPr>
        <w:t xml:space="preserve">х. </w:t>
      </w:r>
      <w:r w:rsidRPr="0062181D">
        <w:rPr>
          <w:rFonts w:ascii="Times New Roman" w:eastAsia="Andale Sans UI" w:hAnsi="Times New Roman" w:cs="Tahoma"/>
          <w:kern w:val="3"/>
          <w:sz w:val="28"/>
          <w:szCs w:val="28"/>
          <w:lang w:eastAsia="ja-JP" w:bidi="fa-IR"/>
        </w:rPr>
        <w:t>Кринично-Лугский                                   № 66</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 xml:space="preserve">         </w:t>
      </w:r>
    </w:p>
    <w:p w:rsidR="0062181D" w:rsidRPr="0062181D" w:rsidRDefault="0062181D" w:rsidP="004F7CB3">
      <w:pPr>
        <w:widowControl w:val="0"/>
        <w:numPr>
          <w:ilvl w:val="0"/>
          <w:numId w:val="2"/>
        </w:numPr>
        <w:tabs>
          <w:tab w:val="clear" w:pos="0"/>
          <w:tab w:val="num" w:pos="432"/>
        </w:tabs>
        <w:suppressAutoHyphens/>
        <w:autoSpaceDN w:val="0"/>
        <w:spacing w:after="0" w:line="240" w:lineRule="auto"/>
        <w:textAlignment w:val="baseline"/>
        <w:rPr>
          <w:rFonts w:ascii="Times New Roman" w:eastAsia="Andale Sans UI" w:hAnsi="Times New Roman" w:cs="Tahoma"/>
          <w:kern w:val="3"/>
          <w:sz w:val="28"/>
          <w:szCs w:val="24"/>
          <w:lang w:val="de-DE" w:eastAsia="ja-JP" w:bidi="fa-IR"/>
        </w:rPr>
      </w:pP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ar-SA" w:bidi="fa-IR"/>
        </w:rPr>
      </w:pPr>
      <w:r w:rsidRPr="0062181D">
        <w:rPr>
          <w:rFonts w:ascii="Times New Roman" w:eastAsia="Andale Sans UI" w:hAnsi="Times New Roman" w:cs="Tahoma"/>
          <w:kern w:val="3"/>
          <w:sz w:val="28"/>
          <w:szCs w:val="28"/>
          <w:lang w:eastAsia="ar-SA" w:bidi="fa-IR"/>
        </w:rPr>
        <w:t>О внесении изменений в постановление Администрации от 23.11.2018 № 130 «</w:t>
      </w:r>
      <w:r w:rsidRPr="0062181D">
        <w:rPr>
          <w:rFonts w:ascii="Times New Roman" w:eastAsia="Andale Sans UI" w:hAnsi="Times New Roman" w:cs="Tahoma"/>
          <w:kern w:val="3"/>
          <w:sz w:val="28"/>
          <w:szCs w:val="28"/>
          <w:lang w:val="de-DE" w:eastAsia="ar-SA" w:bidi="fa-IR"/>
        </w:rPr>
        <w:t>Об утверждении муниципальной программы</w:t>
      </w:r>
      <w:r w:rsidRPr="0062181D">
        <w:rPr>
          <w:rFonts w:ascii="Times New Roman" w:eastAsia="Andale Sans UI" w:hAnsi="Times New Roman" w:cs="Tahoma"/>
          <w:kern w:val="3"/>
          <w:sz w:val="28"/>
          <w:szCs w:val="28"/>
          <w:lang w:eastAsia="ja-JP" w:bidi="fa-IR"/>
        </w:rPr>
        <w:t xml:space="preserve"> Кринично-Лугского сельского поселения </w:t>
      </w:r>
      <w:r w:rsidRPr="0062181D">
        <w:rPr>
          <w:rFonts w:ascii="Times New Roman" w:eastAsia="Andale Sans UI" w:hAnsi="Times New Roman" w:cs="Tahoma"/>
          <w:kern w:val="3"/>
          <w:sz w:val="28"/>
          <w:szCs w:val="28"/>
          <w:lang w:val="de-DE" w:eastAsia="ar-SA" w:bidi="fa-IR"/>
        </w:rPr>
        <w:t>«</w:t>
      </w:r>
      <w:r w:rsidRPr="0062181D">
        <w:rPr>
          <w:rFonts w:ascii="Times New Roman" w:eastAsia="Andale Sans UI" w:hAnsi="Times New Roman" w:cs="Tahoma"/>
          <w:kern w:val="3"/>
          <w:sz w:val="28"/>
          <w:szCs w:val="28"/>
          <w:lang w:eastAsia="ar-SA" w:bidi="fa-IR"/>
        </w:rPr>
        <w:t>Муниципальная политика</w:t>
      </w:r>
      <w:r w:rsidRPr="0062181D">
        <w:rPr>
          <w:rFonts w:ascii="Times New Roman" w:eastAsia="Andale Sans UI" w:hAnsi="Times New Roman" w:cs="Tahoma"/>
          <w:kern w:val="3"/>
          <w:sz w:val="28"/>
          <w:szCs w:val="28"/>
          <w:lang w:val="de-DE" w:eastAsia="ar-SA" w:bidi="fa-IR"/>
        </w:rPr>
        <w:t>»</w:t>
      </w:r>
    </w:p>
    <w:p w:rsidR="0062181D" w:rsidRPr="0062181D" w:rsidRDefault="0062181D" w:rsidP="0062181D">
      <w:pPr>
        <w:widowControl w:val="0"/>
        <w:suppressAutoHyphens/>
        <w:autoSpaceDN w:val="0"/>
        <w:spacing w:after="0" w:line="240" w:lineRule="auto"/>
        <w:ind w:firstLine="900"/>
        <w:jc w:val="both"/>
        <w:textAlignment w:val="baseline"/>
        <w:rPr>
          <w:rFonts w:ascii="Times New Roman" w:eastAsia="Andale Sans UI" w:hAnsi="Times New Roman" w:cs="Tahoma"/>
          <w:color w:val="000000"/>
          <w:spacing w:val="-4"/>
          <w:w w:val="108"/>
          <w:kern w:val="3"/>
          <w:sz w:val="28"/>
          <w:szCs w:val="28"/>
          <w:lang w:eastAsia="ja-JP" w:bidi="fa-IR"/>
        </w:rPr>
      </w:pPr>
      <w:r w:rsidRPr="0062181D">
        <w:rPr>
          <w:rFonts w:ascii="Times New Roman" w:eastAsia="Andale Sans UI" w:hAnsi="Times New Roman" w:cs="Tahoma"/>
          <w:color w:val="000000"/>
          <w:spacing w:val="-4"/>
          <w:w w:val="108"/>
          <w:kern w:val="3"/>
          <w:sz w:val="28"/>
          <w:szCs w:val="28"/>
          <w:lang w:val="de-DE" w:eastAsia="ja-JP" w:bidi="fa-IR"/>
        </w:rPr>
        <w:tab/>
      </w:r>
    </w:p>
    <w:p w:rsidR="0062181D" w:rsidRPr="0062181D" w:rsidRDefault="0062181D" w:rsidP="0062181D">
      <w:pPr>
        <w:widowControl w:val="0"/>
        <w:suppressAutoHyphens/>
        <w:autoSpaceDN w:val="0"/>
        <w:spacing w:after="0" w:line="240" w:lineRule="auto"/>
        <w:ind w:firstLine="840"/>
        <w:jc w:val="both"/>
        <w:textAlignment w:val="baseline"/>
        <w:rPr>
          <w:rFonts w:ascii="Times New Roman" w:eastAsia="Andale Sans UI" w:hAnsi="Times New Roman" w:cs="Tahoma"/>
          <w:kern w:val="3"/>
          <w:sz w:val="28"/>
          <w:szCs w:val="28"/>
          <w:lang w:val="de-DE" w:eastAsia="ar-SA" w:bidi="fa-IR"/>
        </w:rPr>
      </w:pPr>
      <w:r w:rsidRPr="0062181D">
        <w:rPr>
          <w:rFonts w:ascii="Times New Roman" w:eastAsia="Andale Sans UI" w:hAnsi="Times New Roman" w:cs="Tahoma"/>
          <w:color w:val="000000"/>
          <w:kern w:val="3"/>
          <w:sz w:val="28"/>
          <w:szCs w:val="28"/>
          <w:lang w:val="de-DE" w:eastAsia="ja-JP" w:bidi="fa-IR"/>
        </w:rPr>
        <w:t xml:space="preserve">В соответствии с </w:t>
      </w:r>
      <w:r w:rsidRPr="0062181D">
        <w:rPr>
          <w:rFonts w:ascii="Times New Roman" w:eastAsia="Andale Sans UI" w:hAnsi="Times New Roman" w:cs="Tahoma"/>
          <w:kern w:val="3"/>
          <w:sz w:val="28"/>
          <w:szCs w:val="28"/>
          <w:lang w:val="de-DE" w:eastAsia="ja-JP" w:bidi="fa-IR"/>
        </w:rPr>
        <w:t xml:space="preserve">постановлением Администрации </w:t>
      </w:r>
      <w:r w:rsidRPr="0062181D">
        <w:rPr>
          <w:rFonts w:ascii="Times New Roman" w:eastAsia="Andale Sans UI" w:hAnsi="Times New Roman" w:cs="Tahoma"/>
          <w:kern w:val="3"/>
          <w:sz w:val="28"/>
          <w:szCs w:val="28"/>
          <w:lang w:eastAsia="ja-JP" w:bidi="fa-IR"/>
        </w:rPr>
        <w:t>Кринично-Лугского сельского поселения от</w:t>
      </w:r>
      <w:r w:rsidRPr="0062181D">
        <w:rPr>
          <w:rFonts w:ascii="Times New Roman" w:eastAsia="Andale Sans UI" w:hAnsi="Times New Roman" w:cs="Tahoma"/>
          <w:kern w:val="3"/>
          <w:sz w:val="28"/>
          <w:szCs w:val="28"/>
          <w:lang w:val="de-DE" w:eastAsia="ja-JP" w:bidi="fa-IR"/>
        </w:rPr>
        <w:t xml:space="preserve"> 07.0</w:t>
      </w:r>
      <w:r w:rsidRPr="0062181D">
        <w:rPr>
          <w:rFonts w:ascii="Times New Roman" w:eastAsia="Andale Sans UI" w:hAnsi="Times New Roman" w:cs="Tahoma"/>
          <w:kern w:val="3"/>
          <w:sz w:val="28"/>
          <w:szCs w:val="28"/>
          <w:lang w:eastAsia="ja-JP" w:bidi="fa-IR"/>
        </w:rPr>
        <w:t>3</w:t>
      </w:r>
      <w:r w:rsidRPr="0062181D">
        <w:rPr>
          <w:rFonts w:ascii="Times New Roman" w:eastAsia="Andale Sans UI" w:hAnsi="Times New Roman" w:cs="Tahoma"/>
          <w:kern w:val="3"/>
          <w:sz w:val="28"/>
          <w:szCs w:val="28"/>
          <w:lang w:val="de-DE" w:eastAsia="ja-JP" w:bidi="fa-IR"/>
        </w:rPr>
        <w:t xml:space="preserve">.2018 № </w:t>
      </w:r>
      <w:r w:rsidRPr="0062181D">
        <w:rPr>
          <w:rFonts w:ascii="Times New Roman" w:eastAsia="Andale Sans UI" w:hAnsi="Times New Roman" w:cs="Tahoma"/>
          <w:kern w:val="3"/>
          <w:sz w:val="28"/>
          <w:szCs w:val="28"/>
          <w:lang w:eastAsia="ja-JP" w:bidi="fa-IR"/>
        </w:rPr>
        <w:t>33</w:t>
      </w:r>
      <w:r w:rsidRPr="0062181D">
        <w:rPr>
          <w:rFonts w:ascii="Times New Roman" w:eastAsia="Andale Sans UI" w:hAnsi="Times New Roman" w:cs="Tahoma"/>
          <w:kern w:val="3"/>
          <w:sz w:val="28"/>
          <w:szCs w:val="28"/>
          <w:lang w:val="de-DE" w:eastAsia="ja-JP" w:bidi="fa-IR"/>
        </w:rPr>
        <w:t xml:space="preserve"> «Об утверждении Порядка разработки, реализации и оценки эффективности муниципальных программ </w:t>
      </w:r>
      <w:r w:rsidRPr="0062181D">
        <w:rPr>
          <w:rFonts w:ascii="Times New Roman" w:eastAsia="Andale Sans UI" w:hAnsi="Times New Roman" w:cs="Tahoma"/>
          <w:kern w:val="3"/>
          <w:sz w:val="28"/>
          <w:szCs w:val="28"/>
          <w:lang w:eastAsia="ja-JP" w:bidi="fa-IR"/>
        </w:rPr>
        <w:t>Кринично-Лугского сельского поселения</w:t>
      </w:r>
      <w:r w:rsidRPr="0062181D">
        <w:rPr>
          <w:rFonts w:ascii="Times New Roman" w:eastAsia="Andale Sans UI" w:hAnsi="Times New Roman" w:cs="Tahoma"/>
          <w:kern w:val="3"/>
          <w:sz w:val="28"/>
          <w:szCs w:val="28"/>
          <w:lang w:val="de-DE" w:eastAsia="ja-JP" w:bidi="fa-IR"/>
        </w:rPr>
        <w:t>»</w:t>
      </w:r>
      <w:r w:rsidRPr="0062181D">
        <w:rPr>
          <w:rFonts w:ascii="Times New Roman" w:eastAsia="Andale Sans UI" w:hAnsi="Times New Roman" w:cs="Tahoma"/>
          <w:color w:val="000000"/>
          <w:kern w:val="3"/>
          <w:sz w:val="28"/>
          <w:szCs w:val="28"/>
          <w:lang w:val="de-DE" w:eastAsia="ja-JP" w:bidi="fa-IR"/>
        </w:rPr>
        <w:t xml:space="preserve">, распоряжением </w:t>
      </w:r>
      <w:r w:rsidRPr="0062181D">
        <w:rPr>
          <w:rFonts w:ascii="Times New Roman" w:eastAsia="Andale Sans UI" w:hAnsi="Times New Roman" w:cs="Tahoma"/>
          <w:kern w:val="3"/>
          <w:sz w:val="28"/>
          <w:szCs w:val="28"/>
          <w:lang w:val="de-DE" w:eastAsia="ja-JP" w:bidi="fa-IR"/>
        </w:rPr>
        <w:t xml:space="preserve">Администрации </w:t>
      </w:r>
      <w:r w:rsidRPr="0062181D">
        <w:rPr>
          <w:rFonts w:ascii="Times New Roman" w:eastAsia="Andale Sans UI" w:hAnsi="Times New Roman" w:cs="Tahoma"/>
          <w:kern w:val="3"/>
          <w:sz w:val="28"/>
          <w:szCs w:val="28"/>
          <w:lang w:eastAsia="ja-JP" w:bidi="fa-IR"/>
        </w:rPr>
        <w:t xml:space="preserve">Кринично-Лугского сельского поселения </w:t>
      </w:r>
      <w:r w:rsidRPr="0062181D">
        <w:rPr>
          <w:rFonts w:ascii="Times New Roman" w:eastAsia="Andale Sans UI" w:hAnsi="Times New Roman" w:cs="Tahoma"/>
          <w:color w:val="000000"/>
          <w:kern w:val="3"/>
          <w:sz w:val="28"/>
          <w:szCs w:val="28"/>
          <w:lang w:val="de-DE" w:eastAsia="ja-JP" w:bidi="fa-IR"/>
        </w:rPr>
        <w:t xml:space="preserve">от </w:t>
      </w:r>
      <w:r w:rsidRPr="0062181D">
        <w:rPr>
          <w:rFonts w:ascii="Times New Roman" w:eastAsia="Andale Sans UI" w:hAnsi="Times New Roman" w:cs="Tahoma"/>
          <w:color w:val="000000"/>
          <w:kern w:val="3"/>
          <w:sz w:val="28"/>
          <w:szCs w:val="28"/>
          <w:lang w:eastAsia="ja-JP" w:bidi="fa-IR"/>
        </w:rPr>
        <w:t>12.10</w:t>
      </w:r>
      <w:r w:rsidRPr="0062181D">
        <w:rPr>
          <w:rFonts w:ascii="Times New Roman" w:eastAsia="Andale Sans UI" w:hAnsi="Times New Roman" w:cs="Tahoma"/>
          <w:color w:val="000000"/>
          <w:kern w:val="3"/>
          <w:sz w:val="28"/>
          <w:szCs w:val="28"/>
          <w:lang w:val="de-DE" w:eastAsia="ja-JP" w:bidi="fa-IR"/>
        </w:rPr>
        <w:t>.201</w:t>
      </w:r>
      <w:r w:rsidRPr="0062181D">
        <w:rPr>
          <w:rFonts w:ascii="Times New Roman" w:eastAsia="Andale Sans UI" w:hAnsi="Times New Roman" w:cs="Tahoma"/>
          <w:color w:val="000000"/>
          <w:kern w:val="3"/>
          <w:sz w:val="28"/>
          <w:szCs w:val="28"/>
          <w:lang w:eastAsia="ja-JP" w:bidi="fa-IR"/>
        </w:rPr>
        <w:t>8</w:t>
      </w:r>
      <w:r w:rsidRPr="0062181D">
        <w:rPr>
          <w:rFonts w:ascii="Times New Roman" w:eastAsia="Andale Sans UI" w:hAnsi="Times New Roman" w:cs="Tahoma"/>
          <w:color w:val="000000"/>
          <w:kern w:val="3"/>
          <w:sz w:val="28"/>
          <w:szCs w:val="28"/>
          <w:lang w:val="de-DE" w:eastAsia="ja-JP" w:bidi="fa-IR"/>
        </w:rPr>
        <w:t xml:space="preserve"> № 1</w:t>
      </w:r>
      <w:r w:rsidRPr="0062181D">
        <w:rPr>
          <w:rFonts w:ascii="Times New Roman" w:eastAsia="Andale Sans UI" w:hAnsi="Times New Roman" w:cs="Tahoma"/>
          <w:color w:val="000000"/>
          <w:kern w:val="3"/>
          <w:sz w:val="28"/>
          <w:szCs w:val="28"/>
          <w:lang w:eastAsia="ja-JP" w:bidi="fa-IR"/>
        </w:rPr>
        <w:t>84</w:t>
      </w:r>
      <w:r w:rsidRPr="0062181D">
        <w:rPr>
          <w:rFonts w:ascii="Times New Roman" w:eastAsia="Andale Sans UI" w:hAnsi="Times New Roman" w:cs="Tahoma"/>
          <w:color w:val="000000"/>
          <w:kern w:val="3"/>
          <w:sz w:val="28"/>
          <w:szCs w:val="28"/>
          <w:lang w:val="de-DE" w:eastAsia="ja-JP" w:bidi="fa-IR"/>
        </w:rPr>
        <w:t xml:space="preserve"> «Об утверждении Перечня муниципальных программ </w:t>
      </w:r>
      <w:r w:rsidRPr="0062181D">
        <w:rPr>
          <w:rFonts w:ascii="Times New Roman" w:eastAsia="Andale Sans UI" w:hAnsi="Times New Roman" w:cs="Tahoma"/>
          <w:kern w:val="3"/>
          <w:sz w:val="28"/>
          <w:szCs w:val="28"/>
          <w:lang w:eastAsia="ja-JP" w:bidi="fa-IR"/>
        </w:rPr>
        <w:t>Кринично-Лугского сельского поселения</w:t>
      </w:r>
      <w:r w:rsidRPr="0062181D">
        <w:rPr>
          <w:rFonts w:ascii="Times New Roman" w:eastAsia="Andale Sans UI" w:hAnsi="Times New Roman" w:cs="Tahoma"/>
          <w:color w:val="000000"/>
          <w:kern w:val="3"/>
          <w:sz w:val="28"/>
          <w:szCs w:val="28"/>
          <w:lang w:val="de-DE" w:eastAsia="ja-JP" w:bidi="fa-IR"/>
        </w:rPr>
        <w:t>»</w:t>
      </w:r>
      <w:r w:rsidRPr="0062181D">
        <w:rPr>
          <w:rFonts w:ascii="Times New Roman" w:eastAsia="Andale Sans UI" w:hAnsi="Times New Roman" w:cs="Tahoma"/>
          <w:color w:val="000000"/>
          <w:kern w:val="3"/>
          <w:sz w:val="28"/>
          <w:szCs w:val="28"/>
          <w:lang w:eastAsia="ja-JP" w:bidi="fa-IR"/>
        </w:rPr>
        <w:t xml:space="preserve"> и в целях приведения в соответствие с решением Собрания депутатов Кринично-Лугского сельского поселения от 10.09.2019 № 174</w:t>
      </w:r>
    </w:p>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color w:val="000000"/>
          <w:spacing w:val="-4"/>
          <w:w w:val="108"/>
          <w:kern w:val="3"/>
          <w:sz w:val="28"/>
          <w:szCs w:val="28"/>
          <w:lang w:eastAsia="ja-JP" w:bidi="fa-IR"/>
        </w:rPr>
      </w:pPr>
      <w:r w:rsidRPr="0062181D">
        <w:rPr>
          <w:rFonts w:ascii="Times New Roman" w:eastAsia="Andale Sans UI" w:hAnsi="Times New Roman" w:cs="Tahoma"/>
          <w:kern w:val="3"/>
          <w:sz w:val="28"/>
          <w:szCs w:val="28"/>
          <w:lang w:val="de-DE" w:eastAsia="ja-JP" w:bidi="fa-IR"/>
        </w:rPr>
        <w:tab/>
      </w:r>
      <w:r w:rsidRPr="0062181D">
        <w:rPr>
          <w:rFonts w:ascii="Times New Roman" w:eastAsia="Andale Sans UI" w:hAnsi="Times New Roman" w:cs="Tahoma"/>
          <w:color w:val="000000"/>
          <w:spacing w:val="-4"/>
          <w:w w:val="108"/>
          <w:kern w:val="3"/>
          <w:sz w:val="28"/>
          <w:szCs w:val="28"/>
          <w:lang w:val="de-DE" w:eastAsia="ja-JP" w:bidi="fa-IR"/>
        </w:rPr>
        <w:t>ПОСТАНОВЛЯЮ:</w:t>
      </w:r>
    </w:p>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color w:val="000000"/>
          <w:spacing w:val="-4"/>
          <w:w w:val="108"/>
          <w:kern w:val="3"/>
          <w:sz w:val="28"/>
          <w:szCs w:val="28"/>
          <w:lang w:eastAsia="ja-JP" w:bidi="fa-IR"/>
        </w:rPr>
      </w:pPr>
    </w:p>
    <w:p w:rsidR="0062181D" w:rsidRPr="0062181D" w:rsidRDefault="0062181D" w:rsidP="0062181D">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 xml:space="preserve">1. Внести изменения в постановление </w:t>
      </w:r>
      <w:r w:rsidRPr="0062181D">
        <w:rPr>
          <w:rFonts w:ascii="Times New Roman" w:eastAsia="Times New Roman" w:hAnsi="Times New Roman" w:cs="Times New Roman"/>
          <w:sz w:val="28"/>
          <w:szCs w:val="28"/>
          <w:lang w:eastAsia="ar-SA"/>
        </w:rPr>
        <w:t>Администрации Кринично-Лугского сельского поселения от 23.11.2018 № 130 «Об утверждении муниципальной программы</w:t>
      </w:r>
      <w:r w:rsidRPr="0062181D">
        <w:rPr>
          <w:rFonts w:ascii="Times New Roman" w:eastAsia="Times New Roman" w:hAnsi="Times New Roman" w:cs="Times New Roman"/>
          <w:sz w:val="28"/>
          <w:szCs w:val="28"/>
          <w:lang w:eastAsia="zh-CN"/>
        </w:rPr>
        <w:t xml:space="preserve"> Кринично-Лугского сельского поселения </w:t>
      </w:r>
      <w:r w:rsidRPr="0062181D">
        <w:rPr>
          <w:rFonts w:ascii="Times New Roman" w:eastAsia="Times New Roman" w:hAnsi="Times New Roman" w:cs="Times New Roman"/>
          <w:sz w:val="28"/>
          <w:szCs w:val="28"/>
          <w:lang w:eastAsia="ar-SA"/>
        </w:rPr>
        <w:t xml:space="preserve">«Муниципальная политика» </w:t>
      </w:r>
      <w:r w:rsidRPr="0062181D">
        <w:rPr>
          <w:rFonts w:ascii="Times New Roman" w:eastAsia="Times New Roman" w:hAnsi="Times New Roman" w:cs="Times New Roman"/>
          <w:sz w:val="28"/>
          <w:szCs w:val="28"/>
          <w:lang w:eastAsia="zh-CN"/>
        </w:rPr>
        <w:t>следующие изменения:</w:t>
      </w:r>
    </w:p>
    <w:p w:rsidR="0062181D" w:rsidRPr="0062181D" w:rsidRDefault="0062181D" w:rsidP="0062181D">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2181D">
        <w:rPr>
          <w:rFonts w:ascii="Times New Roman" w:eastAsia="Times New Roman" w:hAnsi="Times New Roman" w:cs="Times New Roman"/>
          <w:sz w:val="28"/>
          <w:szCs w:val="28"/>
          <w:lang w:eastAsia="zh-CN"/>
        </w:rPr>
        <w:t>1.1. Приложение к постановлению изложить в редакции, согласно приложению к настоящему постановлению.</w:t>
      </w:r>
    </w:p>
    <w:p w:rsidR="0062181D" w:rsidRPr="0062181D" w:rsidRDefault="0062181D" w:rsidP="0062181D">
      <w:pPr>
        <w:widowControl w:val="0"/>
        <w:suppressAutoHyphens/>
        <w:autoSpaceDE w:val="0"/>
        <w:autoSpaceDN w:val="0"/>
        <w:adjustRightInd w:val="0"/>
        <w:spacing w:after="0" w:line="240" w:lineRule="auto"/>
        <w:ind w:firstLine="709"/>
        <w:jc w:val="both"/>
        <w:textAlignment w:val="baseline"/>
        <w:outlineLvl w:val="0"/>
        <w:rPr>
          <w:rFonts w:ascii="Times New Roman" w:eastAsia="Andale Sans UI" w:hAnsi="Times New Roman" w:cs="Tahoma"/>
          <w:color w:val="000000"/>
          <w:spacing w:val="-2"/>
          <w:kern w:val="3"/>
          <w:sz w:val="28"/>
          <w:szCs w:val="28"/>
          <w:lang w:eastAsia="ja-JP" w:bidi="fa-IR"/>
        </w:rPr>
      </w:pPr>
      <w:r w:rsidRPr="0062181D">
        <w:rPr>
          <w:rFonts w:ascii="Times New Roman" w:eastAsia="Andale Sans UI" w:hAnsi="Times New Roman" w:cs="Tahoma"/>
          <w:color w:val="000000"/>
          <w:spacing w:val="-2"/>
          <w:kern w:val="3"/>
          <w:sz w:val="28"/>
          <w:szCs w:val="28"/>
          <w:lang w:eastAsia="ja-JP" w:bidi="fa-IR"/>
        </w:rPr>
        <w:t>2</w:t>
      </w:r>
      <w:r w:rsidRPr="0062181D">
        <w:rPr>
          <w:rFonts w:ascii="Times New Roman" w:eastAsia="Andale Sans UI" w:hAnsi="Times New Roman" w:cs="Tahoma"/>
          <w:color w:val="000000"/>
          <w:spacing w:val="-2"/>
          <w:kern w:val="3"/>
          <w:sz w:val="28"/>
          <w:szCs w:val="28"/>
          <w:lang w:val="de-DE" w:eastAsia="ja-JP" w:bidi="fa-IR"/>
        </w:rPr>
        <w:t>. </w:t>
      </w:r>
      <w:r w:rsidRPr="0062181D">
        <w:rPr>
          <w:rFonts w:ascii="Times New Roman" w:eastAsia="Andale Sans UI" w:hAnsi="Times New Roman" w:cs="Tahoma"/>
          <w:color w:val="000000"/>
          <w:kern w:val="3"/>
          <w:sz w:val="28"/>
          <w:szCs w:val="28"/>
          <w:lang w:val="de-DE" w:eastAsia="ja-JP" w:bidi="fa-IR"/>
        </w:rPr>
        <w:t>О</w:t>
      </w:r>
      <w:r w:rsidRPr="0062181D">
        <w:rPr>
          <w:rFonts w:ascii="Times New Roman" w:eastAsia="Andale Sans UI" w:hAnsi="Times New Roman" w:cs="Tahoma"/>
          <w:bCs/>
          <w:color w:val="000000"/>
          <w:spacing w:val="-5"/>
          <w:kern w:val="3"/>
          <w:sz w:val="28"/>
          <w:szCs w:val="28"/>
          <w:lang w:val="de-DE" w:eastAsia="ja-JP" w:bidi="fa-IR"/>
        </w:rPr>
        <w:t xml:space="preserve">публиковать настоящее постановление в информационном бюллетене поселения и разместить на  официальном сайте Администрации </w:t>
      </w:r>
      <w:r w:rsidRPr="0062181D">
        <w:rPr>
          <w:rFonts w:ascii="Times New Roman" w:eastAsia="Andale Sans UI" w:hAnsi="Times New Roman" w:cs="Tahoma"/>
          <w:kern w:val="3"/>
          <w:sz w:val="28"/>
          <w:szCs w:val="28"/>
          <w:lang w:val="de-DE" w:eastAsia="ja-JP" w:bidi="fa-IR"/>
        </w:rPr>
        <w:t>Кринично-Лугского</w:t>
      </w:r>
      <w:r w:rsidRPr="0062181D">
        <w:rPr>
          <w:rFonts w:ascii="Times New Roman" w:eastAsia="Andale Sans UI" w:hAnsi="Times New Roman" w:cs="Tahoma"/>
          <w:bCs/>
          <w:color w:val="000000"/>
          <w:spacing w:val="-5"/>
          <w:kern w:val="3"/>
          <w:sz w:val="28"/>
          <w:szCs w:val="28"/>
          <w:lang w:val="de-DE" w:eastAsia="ja-JP" w:bidi="fa-IR"/>
        </w:rPr>
        <w:t xml:space="preserve"> сельского поселения в сети Интернет.</w:t>
      </w:r>
    </w:p>
    <w:p w:rsidR="0062181D" w:rsidRPr="0062181D" w:rsidRDefault="0062181D" w:rsidP="0062181D">
      <w:pPr>
        <w:widowControl w:val="0"/>
        <w:suppressAutoHyphens/>
        <w:autoSpaceDE w:val="0"/>
        <w:autoSpaceDN w:val="0"/>
        <w:adjustRightInd w:val="0"/>
        <w:spacing w:after="0" w:line="240" w:lineRule="auto"/>
        <w:ind w:firstLine="709"/>
        <w:jc w:val="both"/>
        <w:textAlignment w:val="baseline"/>
        <w:outlineLvl w:val="0"/>
        <w:rPr>
          <w:rFonts w:ascii="Times New Roman" w:eastAsia="Andale Sans UI" w:hAnsi="Times New Roman" w:cs="Tahoma"/>
          <w:color w:val="000000"/>
          <w:spacing w:val="-2"/>
          <w:kern w:val="3"/>
          <w:sz w:val="28"/>
          <w:szCs w:val="28"/>
          <w:lang w:val="de-DE" w:eastAsia="ja-JP" w:bidi="fa-IR"/>
        </w:rPr>
      </w:pPr>
      <w:r w:rsidRPr="0062181D">
        <w:rPr>
          <w:rFonts w:ascii="Times New Roman" w:eastAsia="Andale Sans UI" w:hAnsi="Times New Roman" w:cs="Tahoma"/>
          <w:kern w:val="3"/>
          <w:sz w:val="28"/>
          <w:szCs w:val="28"/>
          <w:lang w:eastAsia="ja-JP" w:bidi="fa-IR"/>
        </w:rPr>
        <w:t xml:space="preserve">3. </w:t>
      </w:r>
      <w:r w:rsidRPr="0062181D">
        <w:rPr>
          <w:rFonts w:ascii="Times New Roman" w:eastAsia="Andale Sans UI" w:hAnsi="Times New Roman" w:cs="Tahoma"/>
          <w:kern w:val="3"/>
          <w:sz w:val="28"/>
          <w:szCs w:val="28"/>
          <w:lang w:val="de-DE" w:eastAsia="ja-JP" w:bidi="fa-IR"/>
        </w:rPr>
        <w:t>Настоящее постановление вступает в силу со дня его официального опубликования.</w:t>
      </w:r>
    </w:p>
    <w:p w:rsidR="0062181D" w:rsidRPr="0062181D" w:rsidRDefault="0062181D" w:rsidP="0062181D">
      <w:pPr>
        <w:widowControl w:val="0"/>
        <w:suppressAutoHyphens/>
        <w:autoSpaceDN w:val="0"/>
        <w:spacing w:after="0" w:line="240" w:lineRule="auto"/>
        <w:ind w:firstLine="709"/>
        <w:jc w:val="both"/>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color w:val="000000"/>
          <w:kern w:val="3"/>
          <w:sz w:val="28"/>
          <w:szCs w:val="28"/>
          <w:lang w:val="de-DE" w:eastAsia="ja-JP" w:bidi="fa-IR"/>
        </w:rPr>
        <w:t>4. Контроль за выполнением постановления оставляю за собой.</w:t>
      </w:r>
    </w:p>
    <w:p w:rsidR="0062181D" w:rsidRPr="0062181D" w:rsidRDefault="0062181D" w:rsidP="0062181D">
      <w:pPr>
        <w:widowControl w:val="0"/>
        <w:shd w:val="clear" w:color="auto" w:fill="FFFFFF"/>
        <w:suppressAutoHyphens/>
        <w:autoSpaceDN w:val="0"/>
        <w:spacing w:after="0" w:line="240" w:lineRule="auto"/>
        <w:ind w:left="720"/>
        <w:jc w:val="both"/>
        <w:textAlignment w:val="baseline"/>
        <w:rPr>
          <w:rFonts w:ascii="Times New Roman" w:eastAsia="Andale Sans UI" w:hAnsi="Times New Roman" w:cs="Tahoma"/>
          <w:color w:val="000000"/>
          <w:spacing w:val="-12"/>
          <w:w w:val="108"/>
          <w:kern w:val="3"/>
          <w:sz w:val="28"/>
          <w:szCs w:val="28"/>
          <w:lang w:val="de-DE" w:eastAsia="ja-JP" w:bidi="fa-IR"/>
        </w:rPr>
      </w:pPr>
    </w:p>
    <w:p w:rsidR="0062181D" w:rsidRPr="0062181D" w:rsidRDefault="0062181D" w:rsidP="0062181D">
      <w:pPr>
        <w:widowControl w:val="0"/>
        <w:shd w:val="clear" w:color="auto" w:fill="FFFFFF"/>
        <w:suppressAutoHyphens/>
        <w:autoSpaceDN w:val="0"/>
        <w:spacing w:after="0" w:line="240" w:lineRule="auto"/>
        <w:ind w:left="720"/>
        <w:jc w:val="both"/>
        <w:textAlignment w:val="baseline"/>
        <w:rPr>
          <w:rFonts w:ascii="Times New Roman" w:eastAsia="Andale Sans UI" w:hAnsi="Times New Roman" w:cs="Tahoma"/>
          <w:color w:val="000000"/>
          <w:spacing w:val="-12"/>
          <w:w w:val="108"/>
          <w:kern w:val="3"/>
          <w:sz w:val="28"/>
          <w:szCs w:val="28"/>
          <w:lang w:val="de-DE" w:eastAsia="ja-JP" w:bidi="fa-IR"/>
        </w:rPr>
      </w:pPr>
    </w:p>
    <w:p w:rsidR="0062181D" w:rsidRPr="0062181D" w:rsidRDefault="0062181D" w:rsidP="0062181D">
      <w:pPr>
        <w:widowControl w:val="0"/>
        <w:shd w:val="clear" w:color="auto" w:fill="FFFFFF"/>
        <w:suppressAutoHyphens/>
        <w:autoSpaceDN w:val="0"/>
        <w:spacing w:after="0" w:line="240" w:lineRule="auto"/>
        <w:jc w:val="both"/>
        <w:textAlignment w:val="baseline"/>
        <w:rPr>
          <w:rFonts w:ascii="Times New Roman" w:eastAsia="Andale Sans UI" w:hAnsi="Times New Roman" w:cs="Tahoma"/>
          <w:color w:val="000000"/>
          <w:spacing w:val="-12"/>
          <w:w w:val="108"/>
          <w:kern w:val="3"/>
          <w:sz w:val="24"/>
          <w:szCs w:val="24"/>
          <w:lang w:val="de-DE" w:eastAsia="ja-JP" w:bidi="fa-IR"/>
        </w:rPr>
      </w:pPr>
    </w:p>
    <w:p w:rsidR="0062181D" w:rsidRPr="0062181D" w:rsidRDefault="0062181D" w:rsidP="0062181D">
      <w:pPr>
        <w:widowControl w:val="0"/>
        <w:shd w:val="clear" w:color="auto" w:fill="FFFFFF"/>
        <w:suppressAutoHyphens/>
        <w:autoSpaceDN w:val="0"/>
        <w:spacing w:after="0" w:line="240" w:lineRule="auto"/>
        <w:jc w:val="both"/>
        <w:textAlignment w:val="baseline"/>
        <w:rPr>
          <w:rFonts w:ascii="Times New Roman" w:eastAsia="Andale Sans UI" w:hAnsi="Times New Roman" w:cs="Tahoma"/>
          <w:w w:val="108"/>
          <w:kern w:val="3"/>
          <w:sz w:val="28"/>
          <w:szCs w:val="28"/>
          <w:lang w:val="de-DE" w:eastAsia="ja-JP" w:bidi="fa-IR"/>
        </w:rPr>
      </w:pPr>
      <w:r w:rsidRPr="0062181D">
        <w:rPr>
          <w:rFonts w:ascii="Times New Roman" w:eastAsia="Andale Sans UI" w:hAnsi="Times New Roman" w:cs="Tahoma"/>
          <w:w w:val="108"/>
          <w:kern w:val="3"/>
          <w:sz w:val="28"/>
          <w:szCs w:val="28"/>
          <w:lang w:val="de-DE" w:eastAsia="ja-JP" w:bidi="fa-IR"/>
        </w:rPr>
        <w:t>Глава Администрации</w:t>
      </w:r>
    </w:p>
    <w:p w:rsidR="0062181D" w:rsidRPr="0062181D" w:rsidRDefault="0062181D" w:rsidP="0062181D">
      <w:pPr>
        <w:widowControl w:val="0"/>
        <w:shd w:val="clear" w:color="auto" w:fill="FFFFFF"/>
        <w:suppressAutoHyphens/>
        <w:autoSpaceDN w:val="0"/>
        <w:spacing w:after="0" w:line="240" w:lineRule="auto"/>
        <w:jc w:val="both"/>
        <w:textAlignment w:val="baseline"/>
        <w:rPr>
          <w:rFonts w:ascii="Times New Roman" w:eastAsia="Andale Sans UI" w:hAnsi="Times New Roman" w:cs="Tahoma"/>
          <w:w w:val="108"/>
          <w:kern w:val="3"/>
          <w:sz w:val="28"/>
          <w:szCs w:val="28"/>
          <w:lang w:val="de-DE" w:eastAsia="ja-JP" w:bidi="fa-IR"/>
        </w:rPr>
      </w:pPr>
      <w:r w:rsidRPr="0062181D">
        <w:rPr>
          <w:rFonts w:ascii="Times New Roman" w:eastAsia="Andale Sans UI" w:hAnsi="Times New Roman" w:cs="Tahoma"/>
          <w:w w:val="108"/>
          <w:kern w:val="3"/>
          <w:sz w:val="28"/>
          <w:szCs w:val="28"/>
          <w:lang w:val="de-DE" w:eastAsia="ja-JP" w:bidi="fa-IR"/>
        </w:rPr>
        <w:t>Кринично-Лугского</w:t>
      </w:r>
      <w:r w:rsidRPr="0062181D">
        <w:rPr>
          <w:rFonts w:ascii="Times New Roman" w:eastAsia="Andale Sans UI" w:hAnsi="Times New Roman" w:cs="Tahoma"/>
          <w:w w:val="108"/>
          <w:kern w:val="3"/>
          <w:sz w:val="28"/>
          <w:szCs w:val="28"/>
          <w:lang w:eastAsia="ja-JP" w:bidi="fa-IR"/>
        </w:rPr>
        <w:t xml:space="preserve"> </w:t>
      </w:r>
      <w:r w:rsidRPr="0062181D">
        <w:rPr>
          <w:rFonts w:ascii="Times New Roman" w:eastAsia="Andale Sans UI" w:hAnsi="Times New Roman" w:cs="Tahoma"/>
          <w:w w:val="108"/>
          <w:kern w:val="3"/>
          <w:sz w:val="28"/>
          <w:szCs w:val="28"/>
          <w:lang w:val="de-DE" w:eastAsia="ja-JP" w:bidi="fa-IR"/>
        </w:rPr>
        <w:t>сельского поселения                                Г.В.Траутченко</w:t>
      </w:r>
    </w:p>
    <w:p w:rsidR="0062181D" w:rsidRPr="0062181D" w:rsidRDefault="0062181D" w:rsidP="0062181D">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val="de-DE" w:bidi="fa-IR"/>
        </w:rPr>
      </w:pPr>
    </w:p>
    <w:p w:rsidR="0062181D" w:rsidRPr="0062181D" w:rsidRDefault="0062181D" w:rsidP="0062181D">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val="de-DE" w:bidi="fa-IR"/>
        </w:rPr>
      </w:pPr>
    </w:p>
    <w:p w:rsidR="0062181D" w:rsidRPr="0062181D" w:rsidRDefault="0062181D" w:rsidP="0062181D">
      <w:pPr>
        <w:suppressAutoHyphens/>
        <w:autoSpaceDE w:val="0"/>
        <w:autoSpaceDN w:val="0"/>
        <w:adjustRightInd w:val="0"/>
        <w:spacing w:after="0" w:line="240" w:lineRule="auto"/>
        <w:textAlignment w:val="baseline"/>
        <w:outlineLvl w:val="0"/>
        <w:rPr>
          <w:rFonts w:ascii="Times New Roman" w:eastAsia="Calibri" w:hAnsi="Times New Roman" w:cs="Tahoma"/>
          <w:bCs/>
          <w:kern w:val="3"/>
          <w:sz w:val="24"/>
          <w:szCs w:val="24"/>
          <w:lang w:bidi="fa-IR"/>
        </w:rPr>
      </w:pPr>
      <w:r w:rsidRPr="0062181D">
        <w:rPr>
          <w:rFonts w:ascii="Times New Roman" w:eastAsia="Calibri" w:hAnsi="Times New Roman" w:cs="Tahoma"/>
          <w:bCs/>
          <w:kern w:val="3"/>
          <w:sz w:val="24"/>
          <w:szCs w:val="24"/>
          <w:lang w:bidi="fa-IR"/>
        </w:rPr>
        <w:t xml:space="preserve">Постановление вносит: </w:t>
      </w:r>
    </w:p>
    <w:p w:rsidR="0062181D" w:rsidRPr="0062181D" w:rsidRDefault="0062181D" w:rsidP="0062181D">
      <w:pPr>
        <w:suppressAutoHyphens/>
        <w:autoSpaceDE w:val="0"/>
        <w:autoSpaceDN w:val="0"/>
        <w:adjustRightInd w:val="0"/>
        <w:spacing w:after="0" w:line="240" w:lineRule="auto"/>
        <w:textAlignment w:val="baseline"/>
        <w:outlineLvl w:val="0"/>
        <w:rPr>
          <w:rFonts w:ascii="Times New Roman" w:eastAsia="Calibri" w:hAnsi="Times New Roman" w:cs="Tahoma"/>
          <w:bCs/>
          <w:kern w:val="3"/>
          <w:sz w:val="24"/>
          <w:szCs w:val="24"/>
          <w:lang w:bidi="fa-IR"/>
        </w:rPr>
      </w:pPr>
      <w:r w:rsidRPr="0062181D">
        <w:rPr>
          <w:rFonts w:ascii="Times New Roman" w:eastAsia="Calibri" w:hAnsi="Times New Roman" w:cs="Tahoma"/>
          <w:bCs/>
          <w:kern w:val="3"/>
          <w:sz w:val="24"/>
          <w:szCs w:val="24"/>
          <w:lang w:bidi="fa-IR"/>
        </w:rPr>
        <w:t>Сектор экономики и финансов</w:t>
      </w:r>
    </w:p>
    <w:p w:rsidR="0062181D" w:rsidRPr="0062181D" w:rsidRDefault="0062181D" w:rsidP="0062181D">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bidi="fa-IR"/>
        </w:rPr>
      </w:pPr>
    </w:p>
    <w:p w:rsidR="0062181D" w:rsidRPr="0062181D" w:rsidRDefault="0062181D" w:rsidP="0062181D">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bidi="fa-IR"/>
        </w:rPr>
      </w:pPr>
    </w:p>
    <w:p w:rsidR="0062181D" w:rsidRPr="0062181D" w:rsidRDefault="0062181D" w:rsidP="0062181D">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bidi="fa-IR"/>
        </w:rPr>
      </w:pPr>
    </w:p>
    <w:p w:rsidR="0062181D" w:rsidRPr="0062181D" w:rsidRDefault="0062181D" w:rsidP="0062181D">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bidi="fa-IR"/>
        </w:rPr>
      </w:pPr>
    </w:p>
    <w:p w:rsidR="0062181D" w:rsidRPr="0062181D" w:rsidRDefault="0062181D" w:rsidP="0062181D">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bidi="fa-IR"/>
        </w:rPr>
      </w:pPr>
    </w:p>
    <w:p w:rsidR="0062181D" w:rsidRPr="0062181D" w:rsidRDefault="0062181D" w:rsidP="0062181D">
      <w:pPr>
        <w:suppressAutoHyphens/>
        <w:autoSpaceDE w:val="0"/>
        <w:autoSpaceDN w:val="0"/>
        <w:adjustRightInd w:val="0"/>
        <w:spacing w:after="0" w:line="240" w:lineRule="auto"/>
        <w:jc w:val="center"/>
        <w:textAlignment w:val="baseline"/>
        <w:outlineLvl w:val="0"/>
        <w:rPr>
          <w:rFonts w:ascii="Times New Roman" w:eastAsia="Calibri" w:hAnsi="Times New Roman" w:cs="Tahoma"/>
          <w:bCs/>
          <w:kern w:val="3"/>
          <w:sz w:val="28"/>
          <w:szCs w:val="28"/>
          <w:lang w:bidi="fa-IR"/>
        </w:rPr>
      </w:pPr>
    </w:p>
    <w:p w:rsidR="0062181D" w:rsidRPr="0062181D" w:rsidRDefault="0062181D" w:rsidP="0062181D">
      <w:pPr>
        <w:spacing w:after="0" w:line="240" w:lineRule="auto"/>
        <w:ind w:firstLine="720"/>
        <w:jc w:val="right"/>
        <w:rPr>
          <w:rFonts w:ascii="Times New Roman" w:eastAsia="Times New Roman" w:hAnsi="Times New Roman" w:cs="Times New Roman"/>
          <w:sz w:val="24"/>
          <w:szCs w:val="20"/>
          <w:lang w:eastAsia="ru-RU"/>
        </w:rPr>
      </w:pPr>
      <w:r w:rsidRPr="0062181D">
        <w:rPr>
          <w:rFonts w:ascii="Times New Roman" w:eastAsia="Times New Roman" w:hAnsi="Times New Roman" w:cs="Times New Roman"/>
          <w:sz w:val="24"/>
          <w:szCs w:val="20"/>
          <w:lang w:eastAsia="ru-RU"/>
        </w:rPr>
        <w:t xml:space="preserve">                                                   Приложение   </w:t>
      </w:r>
    </w:p>
    <w:p w:rsidR="0062181D" w:rsidRPr="0062181D" w:rsidRDefault="0062181D" w:rsidP="0062181D">
      <w:pPr>
        <w:spacing w:after="0" w:line="240" w:lineRule="auto"/>
        <w:ind w:firstLine="720"/>
        <w:jc w:val="right"/>
        <w:rPr>
          <w:rFonts w:ascii="Times New Roman" w:eastAsia="Times New Roman" w:hAnsi="Times New Roman" w:cs="Times New Roman"/>
          <w:sz w:val="24"/>
          <w:szCs w:val="20"/>
          <w:lang w:eastAsia="ru-RU"/>
        </w:rPr>
      </w:pPr>
      <w:r w:rsidRPr="0062181D">
        <w:rPr>
          <w:rFonts w:ascii="Times New Roman" w:eastAsia="Times New Roman" w:hAnsi="Times New Roman" w:cs="Times New Roman"/>
          <w:sz w:val="24"/>
          <w:szCs w:val="20"/>
          <w:lang w:eastAsia="ru-RU"/>
        </w:rPr>
        <w:t xml:space="preserve">                                                             к постановлению </w:t>
      </w:r>
    </w:p>
    <w:p w:rsidR="0062181D" w:rsidRPr="0062181D" w:rsidRDefault="0062181D" w:rsidP="0062181D">
      <w:pPr>
        <w:spacing w:after="0" w:line="240" w:lineRule="auto"/>
        <w:ind w:firstLine="720"/>
        <w:jc w:val="right"/>
        <w:rPr>
          <w:rFonts w:ascii="Times New Roman" w:eastAsia="Times New Roman" w:hAnsi="Times New Roman" w:cs="Times New Roman"/>
          <w:sz w:val="24"/>
          <w:szCs w:val="20"/>
          <w:lang w:eastAsia="ru-RU"/>
        </w:rPr>
      </w:pPr>
      <w:r w:rsidRPr="0062181D">
        <w:rPr>
          <w:rFonts w:ascii="Times New Roman" w:eastAsia="Times New Roman" w:hAnsi="Times New Roman" w:cs="Times New Roman"/>
          <w:sz w:val="24"/>
          <w:szCs w:val="20"/>
          <w:lang w:eastAsia="ru-RU"/>
        </w:rPr>
        <w:t xml:space="preserve">Администрации Кринично-Лугского </w:t>
      </w:r>
    </w:p>
    <w:p w:rsidR="0062181D" w:rsidRPr="0062181D" w:rsidRDefault="0062181D" w:rsidP="0062181D">
      <w:pPr>
        <w:spacing w:after="0" w:line="240" w:lineRule="auto"/>
        <w:ind w:firstLine="720"/>
        <w:jc w:val="right"/>
        <w:rPr>
          <w:rFonts w:ascii="Times New Roman" w:eastAsia="Times New Roman" w:hAnsi="Times New Roman" w:cs="Times New Roman"/>
          <w:sz w:val="24"/>
          <w:szCs w:val="20"/>
          <w:lang w:eastAsia="ru-RU"/>
        </w:rPr>
      </w:pPr>
      <w:r w:rsidRPr="0062181D">
        <w:rPr>
          <w:rFonts w:ascii="Times New Roman" w:eastAsia="Times New Roman" w:hAnsi="Times New Roman" w:cs="Times New Roman"/>
          <w:sz w:val="24"/>
          <w:szCs w:val="20"/>
          <w:lang w:eastAsia="ru-RU"/>
        </w:rPr>
        <w:t xml:space="preserve">                                                                 сельского поселения от 10.09.2019  № 66 </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bidi="fa-IR"/>
        </w:rPr>
      </w:pP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eastAsia="ja-JP" w:bidi="fa-IR"/>
        </w:rPr>
      </w:pPr>
      <w:r w:rsidRPr="0062181D">
        <w:rPr>
          <w:rFonts w:ascii="Times New Roman" w:eastAsia="Andale Sans UI" w:hAnsi="Times New Roman" w:cs="Tahoma"/>
          <w:kern w:val="2"/>
          <w:sz w:val="28"/>
          <w:szCs w:val="28"/>
          <w:lang w:val="de-DE" w:eastAsia="ja-JP" w:bidi="fa-IR"/>
        </w:rPr>
        <w:t>ИЗМЕНЕНИЯ,</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2"/>
          <w:sz w:val="28"/>
          <w:szCs w:val="28"/>
          <w:lang w:val="de-DE" w:eastAsia="ja-JP" w:bidi="fa-IR"/>
        </w:rPr>
        <w:t xml:space="preserve">вносимые в </w:t>
      </w:r>
      <w:r w:rsidRPr="0062181D">
        <w:rPr>
          <w:rFonts w:ascii="Times New Roman" w:eastAsia="Andale Sans UI" w:hAnsi="Times New Roman" w:cs="Tahoma"/>
          <w:kern w:val="3"/>
          <w:sz w:val="28"/>
          <w:szCs w:val="28"/>
          <w:lang w:val="de-DE" w:eastAsia="ja-JP" w:bidi="fa-IR"/>
        </w:rPr>
        <w:t xml:space="preserve">постановление Администрации Кринично-Лугского сельского поселения от </w:t>
      </w:r>
      <w:r w:rsidRPr="0062181D">
        <w:rPr>
          <w:rFonts w:ascii="Times New Roman" w:eastAsia="Andale Sans UI" w:hAnsi="Times New Roman" w:cs="Tahoma"/>
          <w:kern w:val="3"/>
          <w:sz w:val="28"/>
          <w:szCs w:val="28"/>
          <w:lang w:eastAsia="ja-JP" w:bidi="fa-IR"/>
        </w:rPr>
        <w:t>23.11</w:t>
      </w:r>
      <w:r w:rsidRPr="0062181D">
        <w:rPr>
          <w:rFonts w:ascii="Times New Roman" w:eastAsia="Andale Sans UI" w:hAnsi="Times New Roman" w:cs="Tahoma"/>
          <w:kern w:val="3"/>
          <w:sz w:val="28"/>
          <w:szCs w:val="28"/>
          <w:lang w:val="de-DE" w:eastAsia="ja-JP" w:bidi="fa-IR"/>
        </w:rPr>
        <w:t>.201</w:t>
      </w:r>
      <w:r w:rsidRPr="0062181D">
        <w:rPr>
          <w:rFonts w:ascii="Times New Roman" w:eastAsia="Andale Sans UI" w:hAnsi="Times New Roman" w:cs="Tahoma"/>
          <w:kern w:val="3"/>
          <w:sz w:val="28"/>
          <w:szCs w:val="28"/>
          <w:lang w:eastAsia="ja-JP" w:bidi="fa-IR"/>
        </w:rPr>
        <w:t>8</w:t>
      </w:r>
      <w:r w:rsidRPr="0062181D">
        <w:rPr>
          <w:rFonts w:ascii="Times New Roman" w:eastAsia="Andale Sans UI" w:hAnsi="Times New Roman" w:cs="Tahoma"/>
          <w:kern w:val="3"/>
          <w:sz w:val="28"/>
          <w:szCs w:val="28"/>
          <w:lang w:val="de-DE" w:eastAsia="ja-JP" w:bidi="fa-IR"/>
        </w:rPr>
        <w:t xml:space="preserve"> № </w:t>
      </w:r>
      <w:r w:rsidRPr="0062181D">
        <w:rPr>
          <w:rFonts w:ascii="Times New Roman" w:eastAsia="Andale Sans UI" w:hAnsi="Times New Roman" w:cs="Tahoma"/>
          <w:kern w:val="3"/>
          <w:sz w:val="28"/>
          <w:szCs w:val="28"/>
          <w:lang w:eastAsia="ja-JP" w:bidi="fa-IR"/>
        </w:rPr>
        <w:t>130</w:t>
      </w:r>
      <w:r w:rsidRPr="0062181D">
        <w:rPr>
          <w:rFonts w:ascii="Times New Roman" w:eastAsia="Andale Sans UI" w:hAnsi="Times New Roman" w:cs="Tahoma"/>
          <w:kern w:val="3"/>
          <w:sz w:val="28"/>
          <w:szCs w:val="28"/>
          <w:lang w:val="de-DE" w:eastAsia="ja-JP" w:bidi="fa-IR"/>
        </w:rPr>
        <w:t xml:space="preserve"> «Об утверждении муниципальной программы Кринично-Лугского сельского поселения «</w:t>
      </w:r>
      <w:r w:rsidRPr="0062181D">
        <w:rPr>
          <w:rFonts w:ascii="Times New Roman" w:eastAsia="Andale Sans UI" w:hAnsi="Times New Roman" w:cs="Tahoma"/>
          <w:bCs/>
          <w:color w:val="000000"/>
          <w:spacing w:val="2"/>
          <w:w w:val="108"/>
          <w:kern w:val="3"/>
          <w:sz w:val="28"/>
          <w:szCs w:val="28"/>
          <w:lang w:val="de-DE" w:eastAsia="ja-JP" w:bidi="fa-IR"/>
        </w:rPr>
        <w:t>Муниципальная политика</w:t>
      </w:r>
      <w:r w:rsidRPr="0062181D">
        <w:rPr>
          <w:rFonts w:ascii="Times New Roman" w:eastAsia="Andale Sans UI" w:hAnsi="Times New Roman" w:cs="Tahoma"/>
          <w:kern w:val="3"/>
          <w:sz w:val="28"/>
          <w:szCs w:val="28"/>
          <w:lang w:val="de-DE" w:eastAsia="ja-JP" w:bidi="fa-IR"/>
        </w:rPr>
        <w:t>»</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p>
    <w:p w:rsidR="0062181D" w:rsidRPr="0062181D" w:rsidRDefault="0062181D" w:rsidP="004F7CB3">
      <w:pPr>
        <w:widowControl w:val="0"/>
        <w:numPr>
          <w:ilvl w:val="0"/>
          <w:numId w:val="7"/>
        </w:numPr>
        <w:suppressAutoHyphens/>
        <w:autoSpaceDN w:val="0"/>
        <w:spacing w:after="0" w:line="240" w:lineRule="auto"/>
        <w:ind w:hanging="502"/>
        <w:contextualSpacing/>
        <w:jc w:val="both"/>
        <w:textAlignment w:val="baseline"/>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В приложении:</w:t>
      </w:r>
    </w:p>
    <w:p w:rsidR="0062181D" w:rsidRPr="0062181D" w:rsidRDefault="0062181D" w:rsidP="004F7CB3">
      <w:pPr>
        <w:widowControl w:val="0"/>
        <w:numPr>
          <w:ilvl w:val="1"/>
          <w:numId w:val="7"/>
        </w:numPr>
        <w:suppressAutoHyphens/>
        <w:autoSpaceDN w:val="0"/>
        <w:spacing w:after="0" w:line="240" w:lineRule="auto"/>
        <w:ind w:left="1418" w:hanging="709"/>
        <w:contextualSpacing/>
        <w:jc w:val="both"/>
        <w:textAlignment w:val="baseline"/>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Паспорт муниципальной программы изложить в следующей редакции:</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2"/>
          <w:sz w:val="28"/>
          <w:szCs w:val="28"/>
          <w:lang w:val="de-DE" w:bidi="fa-IR"/>
        </w:rPr>
        <w:t>ПАСПОРТ</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 xml:space="preserve">муниципальной программы </w:t>
      </w:r>
      <w:r w:rsidRPr="0062181D">
        <w:rPr>
          <w:rFonts w:ascii="Times New Roman" w:eastAsia="Andale Sans UI" w:hAnsi="Times New Roman" w:cs="Times New Roman"/>
          <w:kern w:val="3"/>
          <w:sz w:val="28"/>
          <w:szCs w:val="28"/>
          <w:lang w:val="de-DE" w:eastAsia="ja-JP" w:bidi="fa-IR"/>
        </w:rPr>
        <w:t xml:space="preserve">Кринично-Лугского сельского поселения </w:t>
      </w:r>
      <w:r w:rsidRPr="0062181D">
        <w:rPr>
          <w:rFonts w:ascii="Times New Roman" w:eastAsia="Andale Sans UI" w:hAnsi="Times New Roman" w:cs="Tahoma"/>
          <w:kern w:val="2"/>
          <w:sz w:val="28"/>
          <w:szCs w:val="28"/>
          <w:lang w:val="de-DE" w:bidi="fa-IR"/>
        </w:rPr>
        <w:t>«Муниципальная политика»</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p>
    <w:tbl>
      <w:tblPr>
        <w:tblW w:w="5000" w:type="pct"/>
        <w:tblLayout w:type="fixed"/>
        <w:tblLook w:val="00A0" w:firstRow="1" w:lastRow="0" w:firstColumn="1" w:lastColumn="0" w:noHBand="0" w:noVBand="0"/>
      </w:tblPr>
      <w:tblGrid>
        <w:gridCol w:w="2600"/>
        <w:gridCol w:w="664"/>
        <w:gridCol w:w="6703"/>
      </w:tblGrid>
      <w:tr w:rsidR="0062181D" w:rsidRPr="0062181D" w:rsidTr="0062181D">
        <w:tc>
          <w:tcPr>
            <w:tcW w:w="2689"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 xml:space="preserve">Наименование муниципальной программы </w:t>
            </w:r>
            <w:r w:rsidRPr="0062181D">
              <w:rPr>
                <w:rFonts w:ascii="Times New Roman" w:eastAsia="Andale Sans UI" w:hAnsi="Times New Roman" w:cs="Times New Roman"/>
                <w:kern w:val="3"/>
                <w:sz w:val="28"/>
                <w:szCs w:val="28"/>
                <w:lang w:val="de-DE" w:eastAsia="ja-JP" w:bidi="fa-IR"/>
              </w:rPr>
              <w:t xml:space="preserve">Кринично-Лугского сельского поселения </w:t>
            </w:r>
          </w:p>
        </w:tc>
        <w:tc>
          <w:tcPr>
            <w:tcW w:w="680"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6945"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Муниципальн</w:t>
            </w:r>
            <w:r w:rsidRPr="0062181D">
              <w:rPr>
                <w:rFonts w:ascii="Times New Roman" w:eastAsia="Andale Sans UI" w:hAnsi="Times New Roman" w:cs="Tahoma"/>
                <w:kern w:val="2"/>
                <w:sz w:val="28"/>
                <w:szCs w:val="28"/>
                <w:lang w:bidi="fa-IR"/>
              </w:rPr>
              <w:t xml:space="preserve">ая </w:t>
            </w:r>
            <w:r w:rsidRPr="0062181D">
              <w:rPr>
                <w:rFonts w:ascii="Times New Roman" w:eastAsia="Andale Sans UI" w:hAnsi="Times New Roman" w:cs="Tahoma"/>
                <w:kern w:val="2"/>
                <w:sz w:val="28"/>
                <w:szCs w:val="28"/>
                <w:lang w:val="de-DE" w:bidi="fa-IR"/>
              </w:rPr>
              <w:t>программ</w:t>
            </w:r>
            <w:r w:rsidRPr="0062181D">
              <w:rPr>
                <w:rFonts w:ascii="Times New Roman" w:eastAsia="Andale Sans UI" w:hAnsi="Times New Roman" w:cs="Tahoma"/>
                <w:kern w:val="2"/>
                <w:sz w:val="28"/>
                <w:szCs w:val="28"/>
                <w:lang w:bidi="fa-IR"/>
              </w:rPr>
              <w:t>а</w:t>
            </w:r>
            <w:r w:rsidRPr="0062181D">
              <w:rPr>
                <w:rFonts w:ascii="Times New Roman" w:eastAsia="Andale Sans UI" w:hAnsi="Times New Roman" w:cs="Tahoma"/>
                <w:kern w:val="2"/>
                <w:sz w:val="28"/>
                <w:szCs w:val="28"/>
                <w:lang w:val="de-DE" w:bidi="fa-IR"/>
              </w:rPr>
              <w:t xml:space="preserve"> </w:t>
            </w:r>
            <w:r w:rsidRPr="0062181D">
              <w:rPr>
                <w:rFonts w:ascii="Times New Roman" w:eastAsia="Andale Sans UI" w:hAnsi="Times New Roman" w:cs="Times New Roman"/>
                <w:kern w:val="3"/>
                <w:sz w:val="28"/>
                <w:szCs w:val="28"/>
                <w:lang w:val="de-DE" w:eastAsia="ja-JP" w:bidi="fa-IR"/>
              </w:rPr>
              <w:t xml:space="preserve">Кринично-Лугского сельского поселения </w:t>
            </w:r>
            <w:r w:rsidRPr="0062181D">
              <w:rPr>
                <w:rFonts w:ascii="Times New Roman" w:eastAsia="Andale Sans UI" w:hAnsi="Times New Roman" w:cs="Tahoma"/>
                <w:kern w:val="2"/>
                <w:sz w:val="28"/>
                <w:szCs w:val="28"/>
                <w:lang w:val="de-DE" w:bidi="fa-IR"/>
              </w:rPr>
              <w:t>«Муниципальная политика» (далее – муниципальная программа)</w:t>
            </w:r>
          </w:p>
        </w:tc>
      </w:tr>
      <w:tr w:rsidR="0062181D" w:rsidRPr="0062181D" w:rsidTr="0062181D">
        <w:tc>
          <w:tcPr>
            <w:tcW w:w="2689"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r w:rsidRPr="0062181D">
              <w:rPr>
                <w:rFonts w:ascii="Times New Roman" w:eastAsia="Andale Sans UI" w:hAnsi="Times New Roman" w:cs="Tahoma"/>
                <w:kern w:val="2"/>
                <w:sz w:val="28"/>
                <w:szCs w:val="28"/>
                <w:lang w:val="de-DE" w:bidi="fa-IR"/>
              </w:rPr>
              <w:t>Ответственный исполнитель муниципальной программы</w:t>
            </w:r>
          </w:p>
        </w:tc>
        <w:tc>
          <w:tcPr>
            <w:tcW w:w="680"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6945"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r w:rsidRPr="0062181D">
              <w:rPr>
                <w:rFonts w:ascii="Times New Roman" w:eastAsia="Andale Sans UI" w:hAnsi="Times New Roman" w:cs="Tahoma"/>
                <w:kern w:val="2"/>
                <w:sz w:val="28"/>
                <w:szCs w:val="28"/>
                <w:lang w:bidi="fa-IR"/>
              </w:rPr>
              <w:t>Ведущий специалист по правовой и кадровой работе, делопроизводству, архивному делу;</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r w:rsidRPr="0062181D">
              <w:rPr>
                <w:rFonts w:ascii="Times New Roman" w:eastAsia="Andale Sans UI" w:hAnsi="Times New Roman" w:cs="Tahoma"/>
                <w:kern w:val="2"/>
                <w:sz w:val="28"/>
                <w:szCs w:val="28"/>
                <w:lang w:bidi="fa-IR"/>
              </w:rPr>
              <w:t>Заведующий сектором экономики и финансов.</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p>
        </w:tc>
      </w:tr>
      <w:tr w:rsidR="0062181D" w:rsidRPr="0062181D" w:rsidTr="0062181D">
        <w:tc>
          <w:tcPr>
            <w:tcW w:w="2689"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r w:rsidRPr="0062181D">
              <w:rPr>
                <w:rFonts w:ascii="Times New Roman" w:eastAsia="Andale Sans UI" w:hAnsi="Times New Roman" w:cs="Tahoma"/>
                <w:kern w:val="2"/>
                <w:sz w:val="28"/>
                <w:szCs w:val="28"/>
                <w:lang w:val="de-DE" w:bidi="fa-IR"/>
              </w:rPr>
              <w:t>Соисполнители муниципальной программы</w:t>
            </w:r>
          </w:p>
        </w:tc>
        <w:tc>
          <w:tcPr>
            <w:tcW w:w="680"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6945"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3"/>
                <w:sz w:val="28"/>
                <w:szCs w:val="28"/>
                <w:lang w:val="de-DE" w:eastAsia="ja-JP" w:bidi="fa-IR"/>
              </w:rPr>
              <w:t>отсутствуют</w:t>
            </w:r>
            <w:r w:rsidRPr="0062181D">
              <w:rPr>
                <w:rFonts w:ascii="Times New Roman" w:eastAsia="Andale Sans UI" w:hAnsi="Times New Roman" w:cs="Tahoma"/>
                <w:kern w:val="2"/>
                <w:sz w:val="28"/>
                <w:szCs w:val="28"/>
                <w:lang w:val="de-DE" w:bidi="fa-IR"/>
              </w:rPr>
              <w:t xml:space="preserve"> </w:t>
            </w:r>
          </w:p>
        </w:tc>
      </w:tr>
      <w:tr w:rsidR="0062181D" w:rsidRPr="0062181D" w:rsidTr="0062181D">
        <w:tc>
          <w:tcPr>
            <w:tcW w:w="2689"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r w:rsidRPr="0062181D">
              <w:rPr>
                <w:rFonts w:ascii="Times New Roman" w:eastAsia="Andale Sans UI" w:hAnsi="Times New Roman" w:cs="Tahoma"/>
                <w:kern w:val="2"/>
                <w:sz w:val="28"/>
                <w:szCs w:val="28"/>
                <w:lang w:val="de-DE" w:bidi="fa-IR"/>
              </w:rPr>
              <w:t>Участники муниципальной программы</w:t>
            </w:r>
          </w:p>
        </w:tc>
        <w:tc>
          <w:tcPr>
            <w:tcW w:w="680"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6945"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3"/>
                <w:sz w:val="28"/>
                <w:szCs w:val="28"/>
                <w:lang w:val="de-DE" w:eastAsia="ja-JP" w:bidi="fa-IR"/>
              </w:rPr>
              <w:t xml:space="preserve">Администрации Кринично-Лугского  сельского поселения </w:t>
            </w:r>
          </w:p>
        </w:tc>
      </w:tr>
      <w:tr w:rsidR="0062181D" w:rsidRPr="0062181D" w:rsidTr="0062181D">
        <w:tc>
          <w:tcPr>
            <w:tcW w:w="2689"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Подпрограммы муниципальной программы</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p>
        </w:tc>
        <w:tc>
          <w:tcPr>
            <w:tcW w:w="680"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6945" w:type="dxa"/>
          </w:tcPr>
          <w:p w:rsidR="0062181D" w:rsidRPr="0062181D" w:rsidRDefault="0062181D" w:rsidP="004F7CB3">
            <w:pPr>
              <w:widowControl w:val="0"/>
              <w:numPr>
                <w:ilvl w:val="1"/>
                <w:numId w:val="4"/>
              </w:numPr>
              <w:suppressAutoHyphens/>
              <w:autoSpaceDE w:val="0"/>
              <w:autoSpaceDN w:val="0"/>
              <w:adjustRightInd w:val="0"/>
              <w:spacing w:after="0" w:line="240" w:lineRule="auto"/>
              <w:ind w:left="283" w:hanging="283"/>
              <w:textAlignment w:val="baseline"/>
              <w:rPr>
                <w:rFonts w:ascii="Times New Roman" w:eastAsia="Calibri" w:hAnsi="Times New Roman" w:cs="Tahoma"/>
                <w:kern w:val="3"/>
                <w:sz w:val="28"/>
                <w:szCs w:val="28"/>
                <w:lang w:val="de-DE" w:bidi="fa-IR"/>
              </w:rPr>
            </w:pPr>
            <w:r w:rsidRPr="0062181D">
              <w:rPr>
                <w:rFonts w:ascii="Times New Roman" w:eastAsia="Andale Sans UI" w:hAnsi="Times New Roman" w:cs="Tahoma"/>
                <w:kern w:val="3"/>
                <w:sz w:val="28"/>
                <w:szCs w:val="28"/>
                <w:lang w:val="de-DE" w:eastAsia="ja-JP" w:bidi="fa-IR"/>
              </w:rPr>
              <w:t>«Развитие муниципальной службы</w:t>
            </w:r>
            <w:r w:rsidRPr="0062181D">
              <w:rPr>
                <w:rFonts w:ascii="Times New Roman" w:eastAsia="Calibri" w:hAnsi="Times New Roman" w:cs="Tahoma"/>
                <w:kern w:val="3"/>
                <w:sz w:val="28"/>
                <w:szCs w:val="28"/>
                <w:lang w:val="de-DE" w:bidi="fa-IR"/>
              </w:rPr>
              <w:t>».</w:t>
            </w:r>
          </w:p>
          <w:p w:rsidR="0062181D" w:rsidRPr="0062181D" w:rsidRDefault="0062181D" w:rsidP="0062181D">
            <w:pPr>
              <w:suppressAutoHyphens/>
              <w:autoSpaceDE w:val="0"/>
              <w:autoSpaceDN w:val="0"/>
              <w:adjustRightInd w:val="0"/>
              <w:spacing w:after="0" w:line="240" w:lineRule="auto"/>
              <w:ind w:left="-77"/>
              <w:textAlignment w:val="baseline"/>
              <w:rPr>
                <w:rFonts w:ascii="Times New Roman" w:eastAsia="Calibri" w:hAnsi="Times New Roman" w:cs="Tahoma"/>
                <w:color w:val="000000"/>
                <w:kern w:val="3"/>
                <w:sz w:val="28"/>
                <w:szCs w:val="28"/>
                <w:lang w:val="de-DE" w:bidi="fa-IR"/>
              </w:rPr>
            </w:pPr>
            <w:r w:rsidRPr="0062181D">
              <w:rPr>
                <w:rFonts w:ascii="Times New Roman" w:eastAsia="Calibri" w:hAnsi="Times New Roman" w:cs="Tahoma"/>
                <w:color w:val="000000"/>
                <w:kern w:val="3"/>
                <w:sz w:val="28"/>
                <w:szCs w:val="28"/>
                <w:lang w:val="de-DE" w:bidi="fa-IR"/>
              </w:rPr>
              <w:t xml:space="preserve"> 2.</w:t>
            </w:r>
            <w:r w:rsidRPr="0062181D">
              <w:rPr>
                <w:rFonts w:ascii="Times New Roman" w:eastAsia="Calibri" w:hAnsi="Times New Roman" w:cs="Tahoma"/>
                <w:color w:val="000000"/>
                <w:kern w:val="3"/>
                <w:sz w:val="28"/>
                <w:szCs w:val="28"/>
                <w:lang w:bidi="fa-IR"/>
              </w:rPr>
              <w:t xml:space="preserve"> </w:t>
            </w:r>
            <w:r w:rsidRPr="0062181D">
              <w:rPr>
                <w:rFonts w:ascii="Times New Roman" w:eastAsia="Calibri" w:hAnsi="Times New Roman" w:cs="Tahoma"/>
                <w:color w:val="000000"/>
                <w:kern w:val="3"/>
                <w:sz w:val="28"/>
                <w:szCs w:val="28"/>
                <w:lang w:val="de-DE" w:bidi="fa-IR"/>
              </w:rPr>
              <w:t>«Обеспечение реализации муниципальной программы «Муниципальная политика».</w:t>
            </w:r>
          </w:p>
          <w:p w:rsidR="0062181D" w:rsidRPr="0062181D" w:rsidRDefault="0062181D" w:rsidP="0062181D">
            <w:pPr>
              <w:suppressAutoHyphens/>
              <w:autoSpaceDE w:val="0"/>
              <w:autoSpaceDN w:val="0"/>
              <w:adjustRightInd w:val="0"/>
              <w:spacing w:after="0" w:line="240" w:lineRule="auto"/>
              <w:ind w:left="-77"/>
              <w:textAlignment w:val="baseline"/>
              <w:rPr>
                <w:rFonts w:ascii="Times New Roman" w:eastAsia="Calibri" w:hAnsi="Times New Roman" w:cs="Tahoma"/>
                <w:color w:val="000000"/>
                <w:kern w:val="3"/>
                <w:sz w:val="28"/>
                <w:szCs w:val="28"/>
                <w:lang w:val="de-DE" w:bidi="fa-IR"/>
              </w:rPr>
            </w:pPr>
            <w:r w:rsidRPr="0062181D">
              <w:rPr>
                <w:rFonts w:ascii="Times New Roman" w:eastAsia="Calibri" w:hAnsi="Times New Roman" w:cs="Tahoma"/>
                <w:color w:val="000000"/>
                <w:kern w:val="3"/>
                <w:sz w:val="28"/>
                <w:szCs w:val="28"/>
                <w:lang w:val="de-DE" w:bidi="fa-IR"/>
              </w:rPr>
              <w:t xml:space="preserve"> 3. «</w:t>
            </w:r>
            <w:r w:rsidRPr="0062181D">
              <w:rPr>
                <w:rFonts w:ascii="Times New Roman" w:eastAsia="Andale Sans UI" w:hAnsi="Times New Roman" w:cs="Tahoma"/>
                <w:bCs/>
                <w:kern w:val="2"/>
                <w:sz w:val="28"/>
                <w:szCs w:val="28"/>
                <w:lang w:val="de-DE" w:eastAsia="ja-JP" w:bidi="fa-IR"/>
              </w:rPr>
              <w:t>Долгосрочное финансовое планирование</w:t>
            </w:r>
            <w:r w:rsidRPr="0062181D">
              <w:rPr>
                <w:rFonts w:ascii="Times New Roman" w:eastAsia="Calibri" w:hAnsi="Times New Roman" w:cs="Tahoma"/>
                <w:color w:val="000000"/>
                <w:kern w:val="3"/>
                <w:sz w:val="28"/>
                <w:szCs w:val="28"/>
                <w:lang w:val="de-DE" w:bidi="fa-IR"/>
              </w:rPr>
              <w:t>».</w:t>
            </w:r>
          </w:p>
          <w:p w:rsidR="0062181D" w:rsidRPr="0062181D" w:rsidRDefault="0062181D" w:rsidP="0062181D">
            <w:pPr>
              <w:suppressAutoHyphens/>
              <w:autoSpaceDE w:val="0"/>
              <w:autoSpaceDN w:val="0"/>
              <w:adjustRightInd w:val="0"/>
              <w:spacing w:after="0" w:line="240" w:lineRule="auto"/>
              <w:ind w:left="-77" w:firstLine="77"/>
              <w:textAlignment w:val="baseline"/>
              <w:rPr>
                <w:rFonts w:ascii="Times New Roman" w:eastAsia="Andale Sans UI" w:hAnsi="Times New Roman" w:cs="Tahoma"/>
                <w:bCs/>
                <w:kern w:val="2"/>
                <w:sz w:val="28"/>
                <w:szCs w:val="28"/>
                <w:lang w:eastAsia="ja-JP" w:bidi="fa-IR"/>
              </w:rPr>
            </w:pPr>
            <w:r w:rsidRPr="0062181D">
              <w:rPr>
                <w:rFonts w:ascii="Times New Roman" w:eastAsia="Calibri" w:hAnsi="Times New Roman" w:cs="Tahoma"/>
                <w:color w:val="000000"/>
                <w:kern w:val="3"/>
                <w:sz w:val="28"/>
                <w:szCs w:val="28"/>
                <w:lang w:val="de-DE" w:bidi="fa-IR"/>
              </w:rPr>
              <w:t>4.</w:t>
            </w:r>
            <w:r w:rsidRPr="0062181D">
              <w:rPr>
                <w:rFonts w:ascii="Times New Roman" w:eastAsia="Andale Sans UI" w:hAnsi="Times New Roman" w:cs="Tahoma"/>
                <w:bCs/>
                <w:kern w:val="2"/>
                <w:sz w:val="28"/>
                <w:szCs w:val="28"/>
                <w:lang w:val="de-DE" w:eastAsia="ja-JP" w:bidi="fa-IR"/>
              </w:rPr>
              <w:t xml:space="preserve"> «Нормативно-методическое, информационное обеспечение и организация бюджетного процесса»</w:t>
            </w:r>
            <w:r w:rsidRPr="0062181D">
              <w:rPr>
                <w:rFonts w:ascii="Times New Roman" w:eastAsia="Andale Sans UI" w:hAnsi="Times New Roman" w:cs="Tahoma"/>
                <w:bCs/>
                <w:kern w:val="2"/>
                <w:sz w:val="28"/>
                <w:szCs w:val="28"/>
                <w:lang w:eastAsia="ja-JP" w:bidi="fa-IR"/>
              </w:rPr>
              <w:t>.</w:t>
            </w:r>
          </w:p>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bCs/>
                <w:kern w:val="2"/>
                <w:sz w:val="28"/>
                <w:szCs w:val="28"/>
                <w:lang w:eastAsia="ja-JP" w:bidi="fa-IR"/>
              </w:rPr>
            </w:pPr>
            <w:r w:rsidRPr="0062181D">
              <w:rPr>
                <w:rFonts w:ascii="Times New Roman" w:eastAsia="Calibri" w:hAnsi="Times New Roman" w:cs="Tahoma"/>
                <w:color w:val="000000"/>
                <w:kern w:val="3"/>
                <w:sz w:val="28"/>
                <w:szCs w:val="28"/>
                <w:lang w:val="de-DE" w:bidi="fa-IR"/>
              </w:rPr>
              <w:t>5.</w:t>
            </w:r>
            <w:r w:rsidRPr="0062181D">
              <w:rPr>
                <w:rFonts w:ascii="Times New Roman" w:eastAsia="Andale Sans UI" w:hAnsi="Times New Roman" w:cs="Tahoma"/>
                <w:bCs/>
                <w:kern w:val="2"/>
                <w:sz w:val="28"/>
                <w:szCs w:val="28"/>
                <w:lang w:val="de-DE" w:eastAsia="ja-JP" w:bidi="fa-IR"/>
              </w:rPr>
              <w:t xml:space="preserve"> «Управление  муниципальным долгом  Кринично-Лугского сельского поселения</w:t>
            </w:r>
            <w:r w:rsidRPr="0062181D">
              <w:rPr>
                <w:rFonts w:ascii="Times New Roman" w:eastAsia="Andale Sans UI" w:hAnsi="Times New Roman" w:cs="Tahoma"/>
                <w:bCs/>
                <w:kern w:val="2"/>
                <w:sz w:val="28"/>
                <w:szCs w:val="28"/>
                <w:lang w:eastAsia="ja-JP" w:bidi="fa-IR"/>
              </w:rPr>
              <w:t>».</w:t>
            </w:r>
          </w:p>
        </w:tc>
      </w:tr>
      <w:tr w:rsidR="0062181D" w:rsidRPr="0062181D" w:rsidTr="0062181D">
        <w:tc>
          <w:tcPr>
            <w:tcW w:w="2689"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r w:rsidRPr="0062181D">
              <w:rPr>
                <w:rFonts w:ascii="Times New Roman" w:eastAsia="Andale Sans UI" w:hAnsi="Times New Roman" w:cs="Tahoma"/>
                <w:kern w:val="2"/>
                <w:sz w:val="28"/>
                <w:szCs w:val="28"/>
                <w:lang w:val="de-DE" w:bidi="fa-IR"/>
              </w:rPr>
              <w:t>Программно-</w:t>
            </w:r>
            <w:r w:rsidRPr="0062181D">
              <w:rPr>
                <w:rFonts w:ascii="Times New Roman" w:eastAsia="Andale Sans UI" w:hAnsi="Times New Roman" w:cs="Tahoma"/>
                <w:kern w:val="2"/>
                <w:sz w:val="28"/>
                <w:szCs w:val="28"/>
                <w:lang w:val="de-DE" w:bidi="fa-IR"/>
              </w:rPr>
              <w:lastRenderedPageBreak/>
              <w:t>целевые инструменты муниципальной программы</w:t>
            </w:r>
          </w:p>
        </w:tc>
        <w:tc>
          <w:tcPr>
            <w:tcW w:w="680"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lastRenderedPageBreak/>
              <w:t>–</w:t>
            </w:r>
          </w:p>
        </w:tc>
        <w:tc>
          <w:tcPr>
            <w:tcW w:w="6945"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отсутствуют</w:t>
            </w:r>
          </w:p>
        </w:tc>
      </w:tr>
      <w:tr w:rsidR="0062181D" w:rsidRPr="0062181D" w:rsidTr="0062181D">
        <w:tc>
          <w:tcPr>
            <w:tcW w:w="2689"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lastRenderedPageBreak/>
              <w:t>Цели муниципальной программы</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p>
        </w:tc>
        <w:tc>
          <w:tcPr>
            <w:tcW w:w="680"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6945"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val="de-DE" w:eastAsia="ja-JP" w:bidi="fa-IR"/>
              </w:rPr>
            </w:pPr>
            <w:r w:rsidRPr="0062181D">
              <w:rPr>
                <w:rFonts w:ascii="Times New Roman" w:eastAsia="Andale Sans UI" w:hAnsi="Times New Roman" w:cs="Tahoma"/>
                <w:kern w:val="3"/>
                <w:sz w:val="28"/>
                <w:szCs w:val="24"/>
                <w:lang w:val="de-DE" w:eastAsia="ja-JP" w:bidi="fa-IR"/>
              </w:rPr>
              <w:t>совершенствование организации муниципальной службы в Кринично-Лугском сельском поселении (далее – муниципальная служба);</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3"/>
                <w:sz w:val="28"/>
                <w:szCs w:val="24"/>
                <w:lang w:val="de-DE" w:eastAsia="ja-JP" w:bidi="fa-IR"/>
              </w:rPr>
            </w:pPr>
            <w:r w:rsidRPr="0062181D">
              <w:rPr>
                <w:rFonts w:ascii="Times New Roman" w:eastAsia="Andale Sans UI" w:hAnsi="Times New Roman" w:cs="Tahoma"/>
                <w:kern w:val="3"/>
                <w:sz w:val="28"/>
                <w:szCs w:val="24"/>
                <w:lang w:val="de-DE" w:eastAsia="ja-JP" w:bidi="fa-IR"/>
              </w:rPr>
              <w:t>повышение эффективности исполнения муниципальными служащими своих должностных обязанностей;</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повышение эффективности системы муниципального управления;</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bCs/>
                <w:kern w:val="2"/>
                <w:sz w:val="28"/>
                <w:szCs w:val="28"/>
                <w:lang w:val="de-DE" w:eastAsia="ja-JP" w:bidi="fa-IR"/>
              </w:rPr>
            </w:pPr>
            <w:r w:rsidRPr="0062181D">
              <w:rPr>
                <w:rFonts w:ascii="Times New Roman" w:eastAsia="Andale Sans UI" w:hAnsi="Times New Roman" w:cs="Tahoma"/>
                <w:bCs/>
                <w:kern w:val="2"/>
                <w:sz w:val="28"/>
                <w:szCs w:val="28"/>
                <w:lang w:val="de-DE" w:eastAsia="ja-JP" w:bidi="fa-IR"/>
              </w:rPr>
              <w:t>обеспечение долгосрочной сбалансированности и устойчивости бюджета Кринично-Лугского сельского поселения</w:t>
            </w:r>
            <w:r w:rsidRPr="0062181D">
              <w:rPr>
                <w:rFonts w:ascii="Times New Roman" w:eastAsia="Andale Sans UI" w:hAnsi="Times New Roman" w:cs="Tahoma"/>
                <w:bCs/>
                <w:kern w:val="2"/>
                <w:sz w:val="28"/>
                <w:szCs w:val="28"/>
                <w:lang w:eastAsia="ja-JP" w:bidi="fa-IR"/>
              </w:rPr>
              <w:t>;</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eastAsia="ja-JP" w:bidi="fa-IR"/>
              </w:rPr>
            </w:pPr>
            <w:proofErr w:type="gramStart"/>
            <w:r w:rsidRPr="0062181D">
              <w:rPr>
                <w:rFonts w:ascii="Times New Roman" w:eastAsia="Andale Sans UI" w:hAnsi="Times New Roman" w:cs="Tahoma"/>
                <w:bCs/>
                <w:kern w:val="2"/>
                <w:sz w:val="28"/>
                <w:szCs w:val="28"/>
                <w:lang w:val="en-US" w:eastAsia="ja-JP" w:bidi="fa-IR"/>
              </w:rPr>
              <w:t>c</w:t>
            </w:r>
            <w:r w:rsidRPr="0062181D">
              <w:rPr>
                <w:rFonts w:ascii="Times New Roman" w:eastAsia="Andale Sans UI" w:hAnsi="Times New Roman" w:cs="Tahoma"/>
                <w:bCs/>
                <w:kern w:val="2"/>
                <w:sz w:val="28"/>
                <w:szCs w:val="28"/>
                <w:lang w:val="de-DE" w:eastAsia="ja-JP" w:bidi="fa-IR"/>
              </w:rPr>
              <w:t>оздание</w:t>
            </w:r>
            <w:proofErr w:type="gramEnd"/>
            <w:r w:rsidRPr="0062181D">
              <w:rPr>
                <w:rFonts w:ascii="Times New Roman" w:eastAsia="Andale Sans UI" w:hAnsi="Times New Roman" w:cs="Tahoma"/>
                <w:bCs/>
                <w:kern w:val="2"/>
                <w:sz w:val="28"/>
                <w:szCs w:val="28"/>
                <w:lang w:val="de-DE" w:eastAsia="ja-JP" w:bidi="fa-IR"/>
              </w:rPr>
              <w:t xml:space="preserve"> условий для </w:t>
            </w:r>
            <w:r w:rsidRPr="0062181D">
              <w:rPr>
                <w:rFonts w:ascii="Times New Roman" w:eastAsia="Andale Sans UI" w:hAnsi="Times New Roman" w:cs="Tahoma"/>
                <w:kern w:val="2"/>
                <w:sz w:val="28"/>
                <w:szCs w:val="28"/>
                <w:lang w:val="de-DE" w:eastAsia="ja-JP" w:bidi="fa-IR"/>
              </w:rPr>
              <w:t xml:space="preserve"> эффективного управления  </w:t>
            </w:r>
            <w:r w:rsidRPr="0062181D">
              <w:rPr>
                <w:rFonts w:ascii="Times New Roman" w:eastAsia="Andale Sans UI" w:hAnsi="Times New Roman" w:cs="Tahoma"/>
                <w:kern w:val="2"/>
                <w:sz w:val="28"/>
                <w:szCs w:val="28"/>
                <w:lang w:eastAsia="ja-JP" w:bidi="fa-IR"/>
              </w:rPr>
              <w:t xml:space="preserve">муниципальными </w:t>
            </w:r>
            <w:r w:rsidRPr="0062181D">
              <w:rPr>
                <w:rFonts w:ascii="Times New Roman" w:eastAsia="Andale Sans UI" w:hAnsi="Times New Roman" w:cs="Tahoma"/>
                <w:kern w:val="2"/>
                <w:sz w:val="28"/>
                <w:szCs w:val="28"/>
                <w:lang w:val="de-DE" w:eastAsia="ja-JP" w:bidi="fa-IR"/>
              </w:rPr>
              <w:t>финансами</w:t>
            </w:r>
            <w:r w:rsidRPr="0062181D">
              <w:rPr>
                <w:rFonts w:ascii="Times New Roman" w:eastAsia="Andale Sans UI" w:hAnsi="Times New Roman" w:cs="Tahoma"/>
                <w:kern w:val="2"/>
                <w:sz w:val="28"/>
                <w:szCs w:val="28"/>
                <w:lang w:eastAsia="ja-JP" w:bidi="fa-IR"/>
              </w:rPr>
              <w:t>.</w:t>
            </w:r>
          </w:p>
        </w:tc>
      </w:tr>
      <w:tr w:rsidR="0062181D" w:rsidRPr="0062181D" w:rsidTr="0062181D">
        <w:tc>
          <w:tcPr>
            <w:tcW w:w="2689"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Задачи муниципальной программы</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p>
        </w:tc>
        <w:tc>
          <w:tcPr>
            <w:tcW w:w="680"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6945"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eastAsia="ja-JP" w:bidi="fa-IR"/>
              </w:rPr>
            </w:pPr>
            <w:r w:rsidRPr="0062181D">
              <w:rPr>
                <w:rFonts w:ascii="Times New Roman" w:eastAsia="Andale Sans UI" w:hAnsi="Times New Roman" w:cs="Tahoma"/>
                <w:kern w:val="2"/>
                <w:sz w:val="28"/>
                <w:szCs w:val="28"/>
                <w:lang w:val="de-DE" w:bidi="fa-IR"/>
              </w:rPr>
              <w:t>создание условий для формирования качественного, профессионального состава муниципальной службы;</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eastAsia="ja-JP" w:bidi="fa-IR"/>
              </w:rPr>
            </w:pPr>
            <w:r w:rsidRPr="0062181D">
              <w:rPr>
                <w:rFonts w:ascii="Times New Roman" w:eastAsia="Andale Sans UI" w:hAnsi="Times New Roman" w:cs="Tahoma"/>
                <w:kern w:val="3"/>
                <w:sz w:val="28"/>
                <w:szCs w:val="28"/>
                <w:lang w:val="de-DE" w:eastAsia="ja-JP" w:bidi="fa-IR"/>
              </w:rPr>
              <w:t>совершенствование управления кадровым составом муниципальной службы и системы профессионального развития муниципальных служащих</w:t>
            </w:r>
            <w:r w:rsidRPr="0062181D">
              <w:rPr>
                <w:rFonts w:ascii="Times New Roman" w:eastAsia="Andale Sans UI" w:hAnsi="Times New Roman" w:cs="Tahoma"/>
                <w:kern w:val="2"/>
                <w:sz w:val="28"/>
                <w:szCs w:val="28"/>
                <w:lang w:val="de-DE" w:eastAsia="ja-JP" w:bidi="fa-IR"/>
              </w:rPr>
              <w:t>;</w:t>
            </w:r>
          </w:p>
          <w:p w:rsidR="0062181D" w:rsidRPr="0062181D" w:rsidRDefault="0062181D" w:rsidP="0062181D">
            <w:pPr>
              <w:widowControl w:val="0"/>
              <w:suppressAutoHyphens/>
              <w:autoSpaceDN w:val="0"/>
              <w:spacing w:after="0" w:line="242" w:lineRule="auto"/>
              <w:jc w:val="both"/>
              <w:textAlignment w:val="baseline"/>
              <w:rPr>
                <w:rFonts w:ascii="Times New Roman" w:eastAsia="Andale Sans UI" w:hAnsi="Times New Roman" w:cs="Tahoma"/>
                <w:kern w:val="3"/>
                <w:sz w:val="28"/>
                <w:szCs w:val="28"/>
                <w:lang w:eastAsia="ja-JP" w:bidi="fa-IR"/>
              </w:rPr>
            </w:pPr>
            <w:r w:rsidRPr="0062181D">
              <w:rPr>
                <w:rFonts w:ascii="Times New Roman" w:eastAsia="Andale Sans UI" w:hAnsi="Times New Roman" w:cs="Tahoma"/>
                <w:kern w:val="3"/>
                <w:sz w:val="28"/>
                <w:szCs w:val="28"/>
                <w:lang w:val="de-DE" w:eastAsia="ja-JP" w:bidi="fa-IR"/>
              </w:rPr>
              <w:t>Проведение эффективной бюджетной политики</w:t>
            </w:r>
            <w:r w:rsidRPr="0062181D">
              <w:rPr>
                <w:rFonts w:ascii="Times New Roman" w:eastAsia="Andale Sans UI" w:hAnsi="Times New Roman" w:cs="Tahoma"/>
                <w:kern w:val="3"/>
                <w:sz w:val="28"/>
                <w:szCs w:val="28"/>
                <w:lang w:eastAsia="ja-JP" w:bidi="fa-IR"/>
              </w:rPr>
              <w:t>;</w:t>
            </w:r>
          </w:p>
          <w:p w:rsidR="0062181D" w:rsidRPr="0062181D" w:rsidRDefault="0062181D" w:rsidP="0062181D">
            <w:pPr>
              <w:widowControl w:val="0"/>
              <w:suppressAutoHyphens/>
              <w:autoSpaceDN w:val="0"/>
              <w:spacing w:after="0" w:line="242" w:lineRule="auto"/>
              <w:jc w:val="both"/>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Совершенствование нормативного правового регулирования, методологического и информационного обеспечения бюджетного процесса</w:t>
            </w:r>
            <w:r w:rsidRPr="0062181D">
              <w:rPr>
                <w:rFonts w:ascii="Times New Roman" w:eastAsia="Andale Sans UI" w:hAnsi="Times New Roman" w:cs="Tahoma"/>
                <w:kern w:val="3"/>
                <w:sz w:val="28"/>
                <w:szCs w:val="28"/>
                <w:lang w:eastAsia="ja-JP" w:bidi="fa-IR"/>
              </w:rPr>
              <w:t>;</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r w:rsidRPr="0062181D">
              <w:rPr>
                <w:rFonts w:ascii="Times New Roman" w:eastAsia="Andale Sans UI" w:hAnsi="Times New Roman" w:cs="Tahoma"/>
                <w:kern w:val="3"/>
                <w:sz w:val="28"/>
                <w:szCs w:val="28"/>
                <w:lang w:val="de-DE" w:eastAsia="ja-JP" w:bidi="fa-IR"/>
              </w:rPr>
              <w:t>Выравнивание бюджетной обеспеченности муниципальн</w:t>
            </w:r>
            <w:r w:rsidRPr="0062181D">
              <w:rPr>
                <w:rFonts w:ascii="Times New Roman" w:eastAsia="Andale Sans UI" w:hAnsi="Times New Roman" w:cs="Tahoma"/>
                <w:kern w:val="3"/>
                <w:sz w:val="28"/>
                <w:szCs w:val="28"/>
                <w:lang w:eastAsia="ja-JP" w:bidi="fa-IR"/>
              </w:rPr>
              <w:t xml:space="preserve">ого </w:t>
            </w:r>
            <w:r w:rsidRPr="0062181D">
              <w:rPr>
                <w:rFonts w:ascii="Times New Roman" w:eastAsia="Andale Sans UI" w:hAnsi="Times New Roman" w:cs="Tahoma"/>
                <w:kern w:val="3"/>
                <w:sz w:val="28"/>
                <w:szCs w:val="28"/>
                <w:lang w:val="de-DE" w:eastAsia="ja-JP" w:bidi="fa-IR"/>
              </w:rPr>
              <w:t>образовани</w:t>
            </w:r>
            <w:r w:rsidRPr="0062181D">
              <w:rPr>
                <w:rFonts w:ascii="Times New Roman" w:eastAsia="Andale Sans UI" w:hAnsi="Times New Roman" w:cs="Tahoma"/>
                <w:kern w:val="3"/>
                <w:sz w:val="28"/>
                <w:szCs w:val="28"/>
                <w:lang w:eastAsia="ja-JP" w:bidi="fa-IR"/>
              </w:rPr>
              <w:t>я.</w:t>
            </w:r>
          </w:p>
        </w:tc>
      </w:tr>
      <w:tr w:rsidR="0062181D" w:rsidRPr="0062181D" w:rsidTr="0062181D">
        <w:tc>
          <w:tcPr>
            <w:tcW w:w="2689"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Целевые показатели муниципальной программы</w:t>
            </w:r>
          </w:p>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sz w:val="28"/>
                <w:szCs w:val="28"/>
                <w:lang w:val="de-DE" w:bidi="fa-IR"/>
              </w:rPr>
            </w:pPr>
          </w:p>
        </w:tc>
        <w:tc>
          <w:tcPr>
            <w:tcW w:w="680"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6945"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2"/>
                <w:sz w:val="28"/>
                <w:szCs w:val="28"/>
                <w:lang w:val="de-DE" w:bidi="fa-IR"/>
              </w:rPr>
              <w:t>доля граждан, позитивно оценивающих деятельность органов местного самоуправления;</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доля гражданских служащих в возрасте до 30 лет, имеющих стаж муниципальной службы не менее 3 лет;</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3"/>
                <w:sz w:val="28"/>
                <w:szCs w:val="28"/>
                <w:lang w:val="de-DE" w:eastAsia="ja-JP" w:bidi="fa-IR"/>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r w:rsidRPr="0062181D">
              <w:rPr>
                <w:rFonts w:ascii="Times New Roman" w:eastAsia="Andale Sans UI" w:hAnsi="Times New Roman" w:cs="Tahoma"/>
                <w:kern w:val="2"/>
                <w:sz w:val="28"/>
                <w:szCs w:val="28"/>
                <w:lang w:val="de-DE" w:bidi="fa-IR"/>
              </w:rPr>
              <w:t>;</w:t>
            </w:r>
          </w:p>
          <w:p w:rsidR="0062181D" w:rsidRPr="0062181D" w:rsidRDefault="0062181D" w:rsidP="0062181D">
            <w:pPr>
              <w:widowControl w:val="0"/>
              <w:suppressAutoHyphens/>
              <w:autoSpaceDN w:val="0"/>
              <w:spacing w:after="0" w:line="242" w:lineRule="auto"/>
              <w:jc w:val="both"/>
              <w:textAlignment w:val="baseline"/>
              <w:rPr>
                <w:rFonts w:ascii="Tahoma" w:eastAsia="Andale Sans UI" w:hAnsi="Tahoma" w:cs="Tahoma"/>
                <w:color w:val="000000"/>
                <w:kern w:val="3"/>
                <w:sz w:val="18"/>
                <w:szCs w:val="18"/>
                <w:shd w:val="clear" w:color="auto" w:fill="FFFFFF"/>
                <w:lang w:eastAsia="ja-JP" w:bidi="fa-IR"/>
              </w:rPr>
            </w:pPr>
            <w:r w:rsidRPr="0062181D">
              <w:rPr>
                <w:rFonts w:ascii="Times New Roman" w:eastAsia="Andale Sans UI" w:hAnsi="Times New Roman" w:cs="Tahoma"/>
                <w:kern w:val="3"/>
                <w:sz w:val="28"/>
                <w:szCs w:val="28"/>
                <w:lang w:val="de-DE" w:eastAsia="ja-JP" w:bidi="fa-IR"/>
              </w:rPr>
              <w:t>Наличие бюджетного прогноза на долгосрочный период, да/нет.</w:t>
            </w:r>
            <w:r w:rsidRPr="0062181D">
              <w:rPr>
                <w:rFonts w:ascii="Tahoma" w:eastAsia="Andale Sans UI" w:hAnsi="Tahoma" w:cs="Tahoma"/>
                <w:color w:val="000000"/>
                <w:kern w:val="3"/>
                <w:sz w:val="18"/>
                <w:szCs w:val="18"/>
                <w:shd w:val="clear" w:color="auto" w:fill="FFFFFF"/>
                <w:lang w:val="de-DE" w:eastAsia="ja-JP" w:bidi="fa-IR"/>
              </w:rPr>
              <w:t xml:space="preserve"> </w:t>
            </w:r>
          </w:p>
          <w:p w:rsidR="0062181D" w:rsidRPr="0062181D" w:rsidRDefault="0062181D" w:rsidP="0062181D">
            <w:pPr>
              <w:widowControl w:val="0"/>
              <w:suppressAutoHyphens/>
              <w:autoSpaceDN w:val="0"/>
              <w:spacing w:after="0" w:line="242" w:lineRule="auto"/>
              <w:jc w:val="both"/>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 xml:space="preserve">Темп роста налоговых и неналоговых доходов  бюджета </w:t>
            </w:r>
            <w:r w:rsidRPr="0062181D">
              <w:rPr>
                <w:rFonts w:ascii="Times New Roman" w:eastAsia="Andale Sans UI" w:hAnsi="Times New Roman" w:cs="Tahoma"/>
                <w:kern w:val="3"/>
                <w:sz w:val="28"/>
                <w:szCs w:val="28"/>
                <w:lang w:eastAsia="ja-JP" w:bidi="fa-IR"/>
              </w:rPr>
              <w:t>поселения</w:t>
            </w:r>
            <w:r w:rsidRPr="0062181D">
              <w:rPr>
                <w:rFonts w:ascii="Times New Roman" w:eastAsia="Andale Sans UI" w:hAnsi="Times New Roman" w:cs="Tahoma"/>
                <w:kern w:val="3"/>
                <w:sz w:val="28"/>
                <w:szCs w:val="28"/>
                <w:lang w:val="de-DE" w:eastAsia="ja-JP" w:bidi="fa-IR"/>
              </w:rPr>
              <w:t xml:space="preserve"> к уровню предыдущего года (в сопоставимых  условиях), процентов.</w:t>
            </w:r>
          </w:p>
          <w:p w:rsidR="0062181D" w:rsidRPr="0062181D" w:rsidRDefault="0062181D" w:rsidP="0062181D">
            <w:pPr>
              <w:widowControl w:val="0"/>
              <w:suppressAutoHyphens/>
              <w:autoSpaceDN w:val="0"/>
              <w:spacing w:after="0" w:line="242" w:lineRule="auto"/>
              <w:jc w:val="both"/>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 xml:space="preserve">Доля просроченной кредиторской задолженности в расходах  бюджета </w:t>
            </w:r>
            <w:r w:rsidRPr="0062181D">
              <w:rPr>
                <w:rFonts w:ascii="Times New Roman" w:eastAsia="Andale Sans UI" w:hAnsi="Times New Roman" w:cs="Tahoma"/>
                <w:kern w:val="3"/>
                <w:sz w:val="28"/>
                <w:szCs w:val="28"/>
                <w:lang w:eastAsia="ja-JP" w:bidi="fa-IR"/>
              </w:rPr>
              <w:t>поселения</w:t>
            </w:r>
            <w:r w:rsidRPr="0062181D">
              <w:rPr>
                <w:rFonts w:ascii="Times New Roman" w:eastAsia="Andale Sans UI" w:hAnsi="Times New Roman" w:cs="Tahoma"/>
                <w:kern w:val="3"/>
                <w:sz w:val="28"/>
                <w:szCs w:val="28"/>
                <w:lang w:val="de-DE" w:eastAsia="ja-JP" w:bidi="fa-IR"/>
              </w:rPr>
              <w:t>, процентов.</w:t>
            </w:r>
          </w:p>
          <w:p w:rsidR="0062181D" w:rsidRPr="0062181D" w:rsidRDefault="0062181D" w:rsidP="0062181D">
            <w:pPr>
              <w:widowControl w:val="0"/>
              <w:suppressAutoHyphens/>
              <w:autoSpaceDN w:val="0"/>
              <w:spacing w:after="0" w:line="235" w:lineRule="auto"/>
              <w:jc w:val="both"/>
              <w:textAlignment w:val="baseline"/>
              <w:rPr>
                <w:rFonts w:ascii="Times New Roman" w:eastAsia="Andale Sans UI" w:hAnsi="Times New Roman" w:cs="Tahoma"/>
                <w:kern w:val="3"/>
                <w:sz w:val="28"/>
                <w:szCs w:val="28"/>
                <w:lang w:eastAsia="ja-JP" w:bidi="fa-IR"/>
              </w:rPr>
            </w:pPr>
            <w:r w:rsidRPr="0062181D">
              <w:rPr>
                <w:rFonts w:ascii="Times New Roman" w:eastAsia="Andale Sans UI" w:hAnsi="Times New Roman" w:cs="Tahoma"/>
                <w:kern w:val="3"/>
                <w:sz w:val="28"/>
                <w:szCs w:val="28"/>
                <w:lang w:val="de-DE" w:eastAsia="ja-JP" w:bidi="fa-IR"/>
              </w:rPr>
              <w:lastRenderedPageBreak/>
              <w:t xml:space="preserve">Отношение объема муниципального долга </w:t>
            </w:r>
            <w:r w:rsidRPr="0062181D">
              <w:rPr>
                <w:rFonts w:ascii="Times New Roman" w:eastAsia="Andale Sans UI" w:hAnsi="Times New Roman" w:cs="Tahoma"/>
                <w:kern w:val="3"/>
                <w:sz w:val="28"/>
                <w:szCs w:val="28"/>
                <w:lang w:eastAsia="ja-JP" w:bidi="fa-IR"/>
              </w:rPr>
              <w:t>Кринично-Лугского сельского поселения</w:t>
            </w:r>
            <w:r w:rsidRPr="0062181D">
              <w:rPr>
                <w:rFonts w:ascii="Times New Roman" w:eastAsia="Andale Sans UI" w:hAnsi="Times New Roman" w:cs="Tahoma"/>
                <w:kern w:val="3"/>
                <w:sz w:val="28"/>
                <w:szCs w:val="28"/>
                <w:lang w:val="de-DE" w:eastAsia="ja-JP" w:bidi="fa-IR"/>
              </w:rPr>
              <w:t xml:space="preserve"> по состоянию на 1 января года, следующего за отчетным, к общему годовому объему доходов (без учета безвозмездных поступлений)бюджета  </w:t>
            </w:r>
            <w:r w:rsidRPr="0062181D">
              <w:rPr>
                <w:rFonts w:ascii="Times New Roman" w:eastAsia="Andale Sans UI" w:hAnsi="Times New Roman" w:cs="Tahoma"/>
                <w:kern w:val="3"/>
                <w:sz w:val="28"/>
                <w:szCs w:val="28"/>
                <w:lang w:eastAsia="ja-JP" w:bidi="fa-IR"/>
              </w:rPr>
              <w:t>поселения</w:t>
            </w:r>
            <w:r w:rsidRPr="0062181D">
              <w:rPr>
                <w:rFonts w:ascii="Times New Roman" w:eastAsia="Andale Sans UI" w:hAnsi="Times New Roman" w:cs="Tahoma"/>
                <w:kern w:val="3"/>
                <w:sz w:val="28"/>
                <w:szCs w:val="28"/>
                <w:lang w:val="de-DE" w:eastAsia="ja-JP" w:bidi="fa-IR"/>
              </w:rPr>
              <w:t>, процентов.</w:t>
            </w:r>
          </w:p>
        </w:tc>
      </w:tr>
      <w:tr w:rsidR="0062181D" w:rsidRPr="0062181D" w:rsidTr="0062181D">
        <w:tc>
          <w:tcPr>
            <w:tcW w:w="2689"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r w:rsidRPr="0062181D">
              <w:rPr>
                <w:rFonts w:ascii="Times New Roman" w:eastAsia="Andale Sans UI" w:hAnsi="Times New Roman" w:cs="Tahoma"/>
                <w:kern w:val="2"/>
                <w:sz w:val="28"/>
                <w:szCs w:val="28"/>
                <w:lang w:val="de-DE" w:bidi="fa-IR"/>
              </w:rPr>
              <w:lastRenderedPageBreak/>
              <w:t>Этапы и сроки реализации муниципальной программы</w:t>
            </w:r>
          </w:p>
        </w:tc>
        <w:tc>
          <w:tcPr>
            <w:tcW w:w="680"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6945"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 xml:space="preserve">реализация муниципальной программы запланирована на 2019 – 2030 годы </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Этапы не выделяются</w:t>
            </w:r>
          </w:p>
        </w:tc>
      </w:tr>
      <w:tr w:rsidR="0062181D" w:rsidRPr="0062181D" w:rsidTr="0062181D">
        <w:tc>
          <w:tcPr>
            <w:tcW w:w="2689"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Ресурсное обеспечение муниципальной программы</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p>
        </w:tc>
        <w:tc>
          <w:tcPr>
            <w:tcW w:w="680"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6945" w:type="dxa"/>
          </w:tcPr>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3"/>
                <w:sz w:val="28"/>
                <w:szCs w:val="28"/>
                <w:lang w:val="de-DE" w:eastAsia="ja-JP" w:bidi="fa-IR"/>
              </w:rPr>
            </w:pPr>
            <w:r w:rsidRPr="0062181D">
              <w:rPr>
                <w:rFonts w:ascii="Times New Roman" w:eastAsia="Calibri" w:hAnsi="Times New Roman" w:cs="Tahoma"/>
                <w:kern w:val="2"/>
                <w:sz w:val="28"/>
                <w:szCs w:val="28"/>
                <w:lang w:val="de-DE" w:eastAsia="ja-JP" w:bidi="fa-IR"/>
              </w:rPr>
              <w:t xml:space="preserve">общий объем финансирования подпрограммы за счет средств бюджета </w:t>
            </w:r>
            <w:r w:rsidRPr="0062181D">
              <w:rPr>
                <w:rFonts w:ascii="Times New Roman" w:eastAsia="Calibri" w:hAnsi="Times New Roman" w:cs="Tahoma"/>
                <w:kern w:val="2"/>
                <w:sz w:val="28"/>
                <w:szCs w:val="28"/>
                <w:lang w:eastAsia="ja-JP" w:bidi="fa-IR"/>
              </w:rPr>
              <w:t xml:space="preserve">поселения </w:t>
            </w:r>
            <w:r w:rsidRPr="0062181D">
              <w:rPr>
                <w:rFonts w:ascii="Times New Roman" w:eastAsia="Calibri" w:hAnsi="Times New Roman" w:cs="Tahoma"/>
                <w:kern w:val="2"/>
                <w:sz w:val="28"/>
                <w:szCs w:val="28"/>
                <w:lang w:val="de-DE" w:eastAsia="ja-JP" w:bidi="fa-IR"/>
              </w:rPr>
              <w:t xml:space="preserve">составляет </w:t>
            </w:r>
            <w:r w:rsidRPr="0062181D">
              <w:rPr>
                <w:rFonts w:ascii="Times New Roman" w:eastAsia="Calibri" w:hAnsi="Times New Roman" w:cs="Tahoma"/>
                <w:kern w:val="2"/>
                <w:sz w:val="28"/>
                <w:szCs w:val="28"/>
                <w:lang w:eastAsia="ja-JP" w:bidi="fa-IR"/>
              </w:rPr>
              <w:t>83 315,7</w:t>
            </w:r>
            <w:r w:rsidRPr="0062181D">
              <w:rPr>
                <w:rFonts w:ascii="Times New Roman" w:eastAsia="Calibri" w:hAnsi="Times New Roman" w:cs="Tahoma"/>
                <w:b/>
                <w:kern w:val="2"/>
                <w:sz w:val="28"/>
                <w:szCs w:val="28"/>
                <w:lang w:val="de-DE" w:eastAsia="ja-JP" w:bidi="fa-IR"/>
              </w:rPr>
              <w:t xml:space="preserve"> </w:t>
            </w:r>
            <w:r w:rsidRPr="0062181D">
              <w:rPr>
                <w:rFonts w:ascii="Times New Roman" w:eastAsia="Calibri" w:hAnsi="Times New Roman" w:cs="Tahoma"/>
                <w:kern w:val="2"/>
                <w:sz w:val="28"/>
                <w:szCs w:val="28"/>
                <w:lang w:val="de-DE" w:eastAsia="ja-JP" w:bidi="fa-IR"/>
              </w:rPr>
              <w:t>тыс. рублей, в том числе:</w:t>
            </w:r>
          </w:p>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eastAsia="ja-JP" w:bidi="fa-IR"/>
              </w:rPr>
            </w:pPr>
            <w:r w:rsidRPr="0062181D">
              <w:rPr>
                <w:rFonts w:ascii="Times New Roman" w:eastAsia="Andale Sans UI" w:hAnsi="Times New Roman" w:cs="Tahoma"/>
                <w:kern w:val="2"/>
                <w:sz w:val="28"/>
                <w:szCs w:val="28"/>
                <w:lang w:val="de-DE" w:eastAsia="ja-JP" w:bidi="fa-IR"/>
              </w:rPr>
              <w:t xml:space="preserve">в 2019 году – </w:t>
            </w:r>
            <w:r w:rsidRPr="0062181D">
              <w:rPr>
                <w:rFonts w:ascii="Times New Roman" w:eastAsia="Andale Sans UI" w:hAnsi="Times New Roman" w:cs="Tahoma"/>
                <w:kern w:val="2"/>
                <w:sz w:val="28"/>
                <w:szCs w:val="28"/>
                <w:lang w:eastAsia="ja-JP" w:bidi="fa-IR"/>
              </w:rPr>
              <w:t xml:space="preserve">7801,8 </w:t>
            </w:r>
            <w:r w:rsidRPr="0062181D">
              <w:rPr>
                <w:rFonts w:ascii="Times New Roman" w:eastAsia="Andale Sans UI" w:hAnsi="Times New Roman" w:cs="Tahoma"/>
                <w:kern w:val="2"/>
                <w:sz w:val="28"/>
                <w:szCs w:val="28"/>
                <w:lang w:val="de-DE" w:eastAsia="ja-JP" w:bidi="fa-IR"/>
              </w:rPr>
              <w:t>тыс. рублей;</w:t>
            </w:r>
          </w:p>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eastAsia="ja-JP" w:bidi="fa-IR"/>
              </w:rPr>
            </w:pPr>
            <w:r w:rsidRPr="0062181D">
              <w:rPr>
                <w:rFonts w:ascii="Times New Roman" w:eastAsia="Andale Sans UI" w:hAnsi="Times New Roman" w:cs="Tahoma"/>
                <w:kern w:val="2"/>
                <w:sz w:val="28"/>
                <w:szCs w:val="28"/>
                <w:lang w:val="de-DE" w:eastAsia="ja-JP" w:bidi="fa-IR"/>
              </w:rPr>
              <w:t xml:space="preserve">в 2020 году – </w:t>
            </w:r>
            <w:r w:rsidRPr="0062181D">
              <w:rPr>
                <w:rFonts w:ascii="Times New Roman" w:eastAsia="Andale Sans UI" w:hAnsi="Times New Roman" w:cs="Tahoma"/>
                <w:kern w:val="2"/>
                <w:sz w:val="28"/>
                <w:szCs w:val="28"/>
                <w:lang w:eastAsia="ja-JP" w:bidi="fa-IR"/>
              </w:rPr>
              <w:t>6821,9</w:t>
            </w:r>
            <w:r w:rsidRPr="0062181D">
              <w:rPr>
                <w:rFonts w:ascii="Times New Roman" w:eastAsia="Andale Sans UI" w:hAnsi="Times New Roman" w:cs="Tahoma"/>
                <w:kern w:val="2"/>
                <w:sz w:val="28"/>
                <w:szCs w:val="28"/>
                <w:lang w:val="de-DE" w:eastAsia="ja-JP" w:bidi="fa-IR"/>
              </w:rPr>
              <w:t xml:space="preserve"> тыс. рублей;</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 xml:space="preserve">в 2021 году </w:t>
            </w:r>
            <w:r w:rsidRPr="0062181D">
              <w:rPr>
                <w:rFonts w:ascii="Times New Roman" w:eastAsia="Andale Sans UI" w:hAnsi="Times New Roman" w:cs="Tahoma"/>
                <w:kern w:val="3"/>
                <w:sz w:val="28"/>
                <w:szCs w:val="28"/>
                <w:lang w:eastAsia="ja-JP" w:bidi="fa-IR"/>
              </w:rPr>
              <w:t xml:space="preserve"> </w:t>
            </w: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6844,0</w:t>
            </w:r>
            <w:r w:rsidRPr="0062181D">
              <w:rPr>
                <w:rFonts w:ascii="Times New Roman" w:eastAsia="Andale Sans UI" w:hAnsi="Times New Roman" w:cs="Tahoma"/>
                <w:kern w:val="2"/>
                <w:sz w:val="28"/>
                <w:szCs w:val="28"/>
                <w:lang w:val="de-DE" w:eastAsia="ja-JP" w:bidi="fa-IR"/>
              </w:rPr>
              <w:t xml:space="preserve"> </w:t>
            </w:r>
            <w:r w:rsidRPr="0062181D">
              <w:rPr>
                <w:rFonts w:ascii="Times New Roman" w:eastAsia="Andale Sans UI" w:hAnsi="Times New Roman" w:cs="Tahoma"/>
                <w:kern w:val="3"/>
                <w:sz w:val="28"/>
                <w:szCs w:val="28"/>
                <w:lang w:val="de-DE" w:eastAsia="ja-JP" w:bidi="fa-IR"/>
              </w:rPr>
              <w:t>тыс. рублей;</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 xml:space="preserve">в 2022 году </w:t>
            </w: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6872,0</w:t>
            </w:r>
            <w:r w:rsidRPr="0062181D">
              <w:rPr>
                <w:rFonts w:ascii="Times New Roman" w:eastAsia="Andale Sans UI" w:hAnsi="Times New Roman" w:cs="Tahoma"/>
                <w:kern w:val="2"/>
                <w:sz w:val="28"/>
                <w:szCs w:val="28"/>
                <w:lang w:val="de-DE" w:eastAsia="ja-JP" w:bidi="fa-IR"/>
              </w:rPr>
              <w:t xml:space="preserve"> </w:t>
            </w:r>
            <w:r w:rsidRPr="0062181D">
              <w:rPr>
                <w:rFonts w:ascii="Times New Roman" w:eastAsia="Andale Sans UI" w:hAnsi="Times New Roman" w:cs="Tahoma"/>
                <w:kern w:val="3"/>
                <w:sz w:val="28"/>
                <w:szCs w:val="28"/>
                <w:lang w:val="de-DE" w:eastAsia="ja-JP" w:bidi="fa-IR"/>
              </w:rPr>
              <w:t>тыс. рублей;</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 xml:space="preserve">в 2023 году </w:t>
            </w: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6872,0</w:t>
            </w:r>
            <w:r w:rsidRPr="0062181D">
              <w:rPr>
                <w:rFonts w:ascii="Times New Roman" w:eastAsia="Andale Sans UI" w:hAnsi="Times New Roman" w:cs="Tahoma"/>
                <w:kern w:val="2"/>
                <w:sz w:val="28"/>
                <w:szCs w:val="28"/>
                <w:lang w:val="de-DE" w:eastAsia="ja-JP" w:bidi="fa-IR"/>
              </w:rPr>
              <w:t xml:space="preserve"> </w:t>
            </w:r>
            <w:r w:rsidRPr="0062181D">
              <w:rPr>
                <w:rFonts w:ascii="Times New Roman" w:eastAsia="Andale Sans UI" w:hAnsi="Times New Roman" w:cs="Tahoma"/>
                <w:kern w:val="3"/>
                <w:sz w:val="28"/>
                <w:szCs w:val="28"/>
                <w:lang w:val="de-DE" w:eastAsia="ja-JP" w:bidi="fa-IR"/>
              </w:rPr>
              <w:t>тыс. рублей;</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 xml:space="preserve">в 2024 году </w:t>
            </w:r>
            <w:r w:rsidRPr="0062181D">
              <w:rPr>
                <w:rFonts w:ascii="Times New Roman" w:eastAsia="Andale Sans UI" w:hAnsi="Times New Roman" w:cs="Tahoma"/>
                <w:kern w:val="2"/>
                <w:sz w:val="28"/>
                <w:szCs w:val="28"/>
                <w:lang w:val="de-DE" w:eastAsia="ja-JP" w:bidi="fa-IR"/>
              </w:rPr>
              <w:t xml:space="preserve">– </w:t>
            </w:r>
            <w:r w:rsidRPr="0062181D">
              <w:rPr>
                <w:rFonts w:ascii="Times New Roman" w:eastAsia="Andale Sans UI" w:hAnsi="Times New Roman" w:cs="Tahoma"/>
                <w:kern w:val="3"/>
                <w:sz w:val="28"/>
                <w:szCs w:val="28"/>
                <w:lang w:eastAsia="ja-JP" w:bidi="fa-IR"/>
              </w:rPr>
              <w:t>6872,0</w:t>
            </w:r>
            <w:r w:rsidRPr="0062181D">
              <w:rPr>
                <w:rFonts w:ascii="Times New Roman" w:eastAsia="Andale Sans UI" w:hAnsi="Times New Roman" w:cs="Tahoma"/>
                <w:kern w:val="2"/>
                <w:sz w:val="28"/>
                <w:szCs w:val="28"/>
                <w:lang w:val="de-DE" w:eastAsia="ja-JP" w:bidi="fa-IR"/>
              </w:rPr>
              <w:t xml:space="preserve"> </w:t>
            </w:r>
            <w:r w:rsidRPr="0062181D">
              <w:rPr>
                <w:rFonts w:ascii="Times New Roman" w:eastAsia="Andale Sans UI" w:hAnsi="Times New Roman" w:cs="Tahoma"/>
                <w:kern w:val="3"/>
                <w:sz w:val="28"/>
                <w:szCs w:val="28"/>
                <w:lang w:val="de-DE" w:eastAsia="ja-JP" w:bidi="fa-IR"/>
              </w:rPr>
              <w:t>тыс. рублей;</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в 2025 году</w:t>
            </w:r>
            <w:r w:rsidRPr="0062181D">
              <w:rPr>
                <w:rFonts w:ascii="Times New Roman" w:eastAsia="Andale Sans UI" w:hAnsi="Times New Roman" w:cs="Tahoma"/>
                <w:i/>
                <w:kern w:val="3"/>
                <w:sz w:val="28"/>
                <w:szCs w:val="28"/>
                <w:lang w:val="de-DE" w:eastAsia="ja-JP" w:bidi="fa-IR"/>
              </w:rPr>
              <w:t xml:space="preserve"> </w:t>
            </w:r>
            <w:r w:rsidRPr="0062181D">
              <w:rPr>
                <w:rFonts w:ascii="Times New Roman" w:eastAsia="Andale Sans UI" w:hAnsi="Times New Roman" w:cs="Tahoma"/>
                <w:kern w:val="2"/>
                <w:sz w:val="28"/>
                <w:szCs w:val="28"/>
                <w:lang w:val="de-DE" w:eastAsia="ja-JP" w:bidi="fa-IR"/>
              </w:rPr>
              <w:t xml:space="preserve">– </w:t>
            </w:r>
            <w:r w:rsidRPr="0062181D">
              <w:rPr>
                <w:rFonts w:ascii="Times New Roman" w:eastAsia="Andale Sans UI" w:hAnsi="Times New Roman" w:cs="Tahoma"/>
                <w:kern w:val="3"/>
                <w:sz w:val="28"/>
                <w:szCs w:val="28"/>
                <w:lang w:eastAsia="ja-JP" w:bidi="fa-IR"/>
              </w:rPr>
              <w:t>6872,0</w:t>
            </w:r>
            <w:r w:rsidRPr="0062181D">
              <w:rPr>
                <w:rFonts w:ascii="Times New Roman" w:eastAsia="Andale Sans UI" w:hAnsi="Times New Roman" w:cs="Tahoma"/>
                <w:kern w:val="2"/>
                <w:sz w:val="28"/>
                <w:szCs w:val="28"/>
                <w:lang w:val="de-DE" w:eastAsia="ja-JP" w:bidi="fa-IR"/>
              </w:rPr>
              <w:t xml:space="preserve"> </w:t>
            </w:r>
            <w:r w:rsidRPr="0062181D">
              <w:rPr>
                <w:rFonts w:ascii="Times New Roman" w:eastAsia="Andale Sans UI" w:hAnsi="Times New Roman" w:cs="Tahoma"/>
                <w:kern w:val="3"/>
                <w:sz w:val="28"/>
                <w:szCs w:val="28"/>
                <w:lang w:val="de-DE" w:eastAsia="ja-JP" w:bidi="fa-IR"/>
              </w:rPr>
              <w:t>тыс. рублей;</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в 2026 году</w:t>
            </w:r>
            <w:r w:rsidRPr="0062181D">
              <w:rPr>
                <w:rFonts w:ascii="Times New Roman" w:eastAsia="Andale Sans UI" w:hAnsi="Times New Roman" w:cs="Tahoma"/>
                <w:i/>
                <w:kern w:val="3"/>
                <w:sz w:val="28"/>
                <w:szCs w:val="28"/>
                <w:lang w:val="de-DE" w:eastAsia="ja-JP" w:bidi="fa-IR"/>
              </w:rPr>
              <w:t xml:space="preserve"> </w:t>
            </w: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6872,0</w:t>
            </w:r>
            <w:r w:rsidRPr="0062181D">
              <w:rPr>
                <w:rFonts w:ascii="Times New Roman" w:eastAsia="Andale Sans UI" w:hAnsi="Times New Roman" w:cs="Tahoma"/>
                <w:kern w:val="2"/>
                <w:sz w:val="28"/>
                <w:szCs w:val="28"/>
                <w:lang w:val="de-DE" w:eastAsia="ja-JP" w:bidi="fa-IR"/>
              </w:rPr>
              <w:t xml:space="preserve"> </w:t>
            </w:r>
            <w:r w:rsidRPr="0062181D">
              <w:rPr>
                <w:rFonts w:ascii="Times New Roman" w:eastAsia="Andale Sans UI" w:hAnsi="Times New Roman" w:cs="Tahoma"/>
                <w:kern w:val="3"/>
                <w:sz w:val="28"/>
                <w:szCs w:val="28"/>
                <w:lang w:val="de-DE" w:eastAsia="ja-JP" w:bidi="fa-IR"/>
              </w:rPr>
              <w:t>тыс. рублей;</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в 2027 году</w:t>
            </w:r>
            <w:r w:rsidRPr="0062181D">
              <w:rPr>
                <w:rFonts w:ascii="Times New Roman" w:eastAsia="Andale Sans UI" w:hAnsi="Times New Roman" w:cs="Tahoma"/>
                <w:i/>
                <w:kern w:val="3"/>
                <w:sz w:val="28"/>
                <w:szCs w:val="28"/>
                <w:lang w:val="de-DE" w:eastAsia="ja-JP" w:bidi="fa-IR"/>
              </w:rPr>
              <w:t xml:space="preserve"> </w:t>
            </w: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6872,0</w:t>
            </w:r>
            <w:r w:rsidRPr="0062181D">
              <w:rPr>
                <w:rFonts w:ascii="Times New Roman" w:eastAsia="Andale Sans UI" w:hAnsi="Times New Roman" w:cs="Tahoma"/>
                <w:kern w:val="2"/>
                <w:sz w:val="28"/>
                <w:szCs w:val="28"/>
                <w:lang w:val="de-DE" w:eastAsia="ja-JP" w:bidi="fa-IR"/>
              </w:rPr>
              <w:t xml:space="preserve"> </w:t>
            </w:r>
            <w:r w:rsidRPr="0062181D">
              <w:rPr>
                <w:rFonts w:ascii="Times New Roman" w:eastAsia="Andale Sans UI" w:hAnsi="Times New Roman" w:cs="Tahoma"/>
                <w:kern w:val="3"/>
                <w:sz w:val="28"/>
                <w:szCs w:val="28"/>
                <w:lang w:val="de-DE" w:eastAsia="ja-JP" w:bidi="fa-IR"/>
              </w:rPr>
              <w:t>тыс. рублей;</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в 2028 году</w:t>
            </w:r>
            <w:r w:rsidRPr="0062181D">
              <w:rPr>
                <w:rFonts w:ascii="Times New Roman" w:eastAsia="Andale Sans UI" w:hAnsi="Times New Roman" w:cs="Tahoma"/>
                <w:i/>
                <w:kern w:val="3"/>
                <w:sz w:val="28"/>
                <w:szCs w:val="28"/>
                <w:lang w:val="de-DE" w:eastAsia="ja-JP" w:bidi="fa-IR"/>
              </w:rPr>
              <w:t xml:space="preserve"> </w:t>
            </w: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6872,0</w:t>
            </w:r>
            <w:r w:rsidRPr="0062181D">
              <w:rPr>
                <w:rFonts w:ascii="Times New Roman" w:eastAsia="Andale Sans UI" w:hAnsi="Times New Roman" w:cs="Tahoma"/>
                <w:kern w:val="2"/>
                <w:sz w:val="28"/>
                <w:szCs w:val="28"/>
                <w:lang w:val="de-DE" w:eastAsia="ja-JP" w:bidi="fa-IR"/>
              </w:rPr>
              <w:t xml:space="preserve"> </w:t>
            </w:r>
            <w:r w:rsidRPr="0062181D">
              <w:rPr>
                <w:rFonts w:ascii="Times New Roman" w:eastAsia="Andale Sans UI" w:hAnsi="Times New Roman" w:cs="Tahoma"/>
                <w:kern w:val="3"/>
                <w:sz w:val="28"/>
                <w:szCs w:val="28"/>
                <w:lang w:val="de-DE" w:eastAsia="ja-JP" w:bidi="fa-IR"/>
              </w:rPr>
              <w:t>тыс. рублей;</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в 2029 году</w:t>
            </w:r>
            <w:r w:rsidRPr="0062181D">
              <w:rPr>
                <w:rFonts w:ascii="Times New Roman" w:eastAsia="Andale Sans UI" w:hAnsi="Times New Roman" w:cs="Tahoma"/>
                <w:i/>
                <w:kern w:val="3"/>
                <w:sz w:val="28"/>
                <w:szCs w:val="28"/>
                <w:lang w:val="de-DE" w:eastAsia="ja-JP" w:bidi="fa-IR"/>
              </w:rPr>
              <w:t xml:space="preserve"> </w:t>
            </w: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6872,0</w:t>
            </w:r>
            <w:r w:rsidRPr="0062181D">
              <w:rPr>
                <w:rFonts w:ascii="Times New Roman" w:eastAsia="Andale Sans UI" w:hAnsi="Times New Roman" w:cs="Tahoma"/>
                <w:kern w:val="2"/>
                <w:sz w:val="28"/>
                <w:szCs w:val="28"/>
                <w:lang w:val="de-DE" w:eastAsia="ja-JP" w:bidi="fa-IR"/>
              </w:rPr>
              <w:t xml:space="preserve"> </w:t>
            </w:r>
            <w:r w:rsidRPr="0062181D">
              <w:rPr>
                <w:rFonts w:ascii="Times New Roman" w:eastAsia="Andale Sans UI" w:hAnsi="Times New Roman" w:cs="Tahoma"/>
                <w:kern w:val="3"/>
                <w:sz w:val="28"/>
                <w:szCs w:val="28"/>
                <w:lang w:val="de-DE" w:eastAsia="ja-JP" w:bidi="fa-IR"/>
              </w:rPr>
              <w:t>тыс. рублей;</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eastAsia="ja-JP" w:bidi="fa-IR"/>
              </w:rPr>
            </w:pPr>
            <w:r w:rsidRPr="0062181D">
              <w:rPr>
                <w:rFonts w:ascii="Times New Roman" w:eastAsia="Andale Sans UI" w:hAnsi="Times New Roman" w:cs="Tahoma"/>
                <w:kern w:val="3"/>
                <w:sz w:val="28"/>
                <w:szCs w:val="28"/>
                <w:lang w:val="de-DE" w:eastAsia="ja-JP" w:bidi="fa-IR"/>
              </w:rPr>
              <w:t>в 2030 году</w:t>
            </w:r>
            <w:r w:rsidRPr="0062181D">
              <w:rPr>
                <w:rFonts w:ascii="Times New Roman" w:eastAsia="Andale Sans UI" w:hAnsi="Times New Roman" w:cs="Tahoma"/>
                <w:i/>
                <w:kern w:val="3"/>
                <w:sz w:val="28"/>
                <w:szCs w:val="28"/>
                <w:lang w:val="de-DE" w:eastAsia="ja-JP" w:bidi="fa-IR"/>
              </w:rPr>
              <w:t xml:space="preserve"> </w:t>
            </w: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6872,0</w:t>
            </w:r>
            <w:r w:rsidRPr="0062181D">
              <w:rPr>
                <w:rFonts w:ascii="Times New Roman" w:eastAsia="Andale Sans UI" w:hAnsi="Times New Roman" w:cs="Tahoma"/>
                <w:kern w:val="2"/>
                <w:sz w:val="28"/>
                <w:szCs w:val="28"/>
                <w:lang w:val="de-DE" w:eastAsia="ja-JP" w:bidi="fa-IR"/>
              </w:rPr>
              <w:t xml:space="preserve">  </w:t>
            </w:r>
            <w:r w:rsidRPr="0062181D">
              <w:rPr>
                <w:rFonts w:ascii="Times New Roman" w:eastAsia="Andale Sans UI" w:hAnsi="Times New Roman" w:cs="Tahoma"/>
                <w:kern w:val="3"/>
                <w:sz w:val="28"/>
                <w:szCs w:val="28"/>
                <w:lang w:val="de-DE" w:eastAsia="ja-JP" w:bidi="fa-IR"/>
              </w:rPr>
              <w:t>тыс. рублей.</w:t>
            </w:r>
          </w:p>
        </w:tc>
      </w:tr>
      <w:tr w:rsidR="0062181D" w:rsidRPr="0062181D" w:rsidTr="0062181D">
        <w:tc>
          <w:tcPr>
            <w:tcW w:w="2689"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 xml:space="preserve">Ожидаемые результаты муниципальной программы </w:t>
            </w:r>
          </w:p>
        </w:tc>
        <w:tc>
          <w:tcPr>
            <w:tcW w:w="680"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6945"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повышение качества муниципального управления;</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eastAsia="ja-JP" w:bidi="fa-IR"/>
              </w:rPr>
            </w:pPr>
            <w:r w:rsidRPr="0062181D">
              <w:rPr>
                <w:rFonts w:ascii="Times New Roman" w:eastAsia="Andale Sans UI" w:hAnsi="Times New Roman" w:cs="Tahoma"/>
                <w:kern w:val="2"/>
                <w:sz w:val="28"/>
                <w:szCs w:val="28"/>
                <w:lang w:val="de-DE" w:eastAsia="ja-JP" w:bidi="fa-IR"/>
              </w:rPr>
              <w:t>совершенствование управления кадровым составом муниципальной службы;</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eastAsia="ja-JP" w:bidi="fa-IR"/>
              </w:rPr>
            </w:pPr>
            <w:r w:rsidRPr="0062181D">
              <w:rPr>
                <w:rFonts w:ascii="Times New Roman" w:eastAsia="Andale Sans UI" w:hAnsi="Times New Roman" w:cs="Tahoma"/>
                <w:kern w:val="2"/>
                <w:sz w:val="28"/>
                <w:szCs w:val="28"/>
                <w:lang w:val="de-DE" w:eastAsia="ja-JP" w:bidi="fa-IR"/>
              </w:rPr>
              <w:t>повышение уровня профессиональных компетенций муниципальных служащих;</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эффективное расходование бюджетных средств;</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bCs/>
                <w:kern w:val="2"/>
                <w:sz w:val="28"/>
                <w:szCs w:val="28"/>
                <w:lang w:val="de-DE" w:eastAsia="ja-JP" w:bidi="fa-IR"/>
              </w:rPr>
            </w:pPr>
            <w:r w:rsidRPr="0062181D">
              <w:rPr>
                <w:rFonts w:ascii="Times New Roman" w:eastAsia="Andale Sans UI" w:hAnsi="Times New Roman" w:cs="Tahoma"/>
                <w:bCs/>
                <w:kern w:val="2"/>
                <w:sz w:val="28"/>
                <w:szCs w:val="28"/>
                <w:lang w:val="de-DE" w:eastAsia="ja-JP" w:bidi="fa-IR"/>
              </w:rPr>
              <w:t>создание стабильных финансовых условий для повышения уровня и качества жизни населения Кринично-Лугского сельского поселения;</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bCs/>
                <w:kern w:val="2"/>
                <w:sz w:val="24"/>
                <w:szCs w:val="24"/>
                <w:lang w:eastAsia="ja-JP" w:bidi="fa-IR"/>
              </w:rPr>
            </w:pPr>
            <w:r w:rsidRPr="0062181D">
              <w:rPr>
                <w:rFonts w:ascii="Times New Roman" w:eastAsia="Andale Sans UI" w:hAnsi="Times New Roman" w:cs="Tahoma"/>
                <w:bCs/>
                <w:kern w:val="2"/>
                <w:sz w:val="28"/>
                <w:szCs w:val="28"/>
                <w:lang w:val="de-DE" w:eastAsia="ja-JP" w:bidi="fa-IR"/>
              </w:rPr>
              <w:t>сбалансированность бюджета Кринично-Лугского сельского поселения и отсутствие просроченной кредиторской задолженности</w:t>
            </w:r>
            <w:r w:rsidRPr="0062181D">
              <w:rPr>
                <w:rFonts w:ascii="Times New Roman" w:eastAsia="Andale Sans UI" w:hAnsi="Times New Roman" w:cs="Tahoma"/>
                <w:bCs/>
                <w:kern w:val="2"/>
                <w:sz w:val="24"/>
                <w:szCs w:val="24"/>
                <w:lang w:val="de-DE" w:eastAsia="ja-JP" w:bidi="fa-IR"/>
              </w:rPr>
              <w:t>.</w:t>
            </w:r>
            <w:r w:rsidRPr="0062181D">
              <w:rPr>
                <w:rFonts w:ascii="Times New Roman" w:eastAsia="Andale Sans UI" w:hAnsi="Times New Roman" w:cs="Tahoma"/>
                <w:bCs/>
                <w:kern w:val="2"/>
                <w:sz w:val="24"/>
                <w:szCs w:val="24"/>
                <w:lang w:eastAsia="ja-JP" w:bidi="fa-IR"/>
              </w:rPr>
              <w:t>»</w:t>
            </w:r>
          </w:p>
        </w:tc>
      </w:tr>
    </w:tbl>
    <w:p w:rsidR="0062181D" w:rsidRPr="0062181D" w:rsidRDefault="0062181D" w:rsidP="0062181D">
      <w:pPr>
        <w:suppressAutoHyphens/>
        <w:spacing w:after="0" w:line="240" w:lineRule="auto"/>
        <w:ind w:left="1418"/>
        <w:contextualSpacing/>
        <w:jc w:val="both"/>
        <w:rPr>
          <w:rFonts w:ascii="Times New Roman" w:eastAsia="Times New Roman" w:hAnsi="Times New Roman" w:cs="Times New Roman"/>
          <w:kern w:val="2"/>
          <w:sz w:val="28"/>
          <w:szCs w:val="28"/>
          <w:lang w:val="de-DE" w:eastAsia="ru-RU"/>
        </w:rPr>
      </w:pPr>
    </w:p>
    <w:tbl>
      <w:tblPr>
        <w:tblW w:w="5000" w:type="pct"/>
        <w:tblLayout w:type="fixed"/>
        <w:tblLook w:val="00A0" w:firstRow="1" w:lastRow="0" w:firstColumn="1" w:lastColumn="0" w:noHBand="0" w:noVBand="0"/>
      </w:tblPr>
      <w:tblGrid>
        <w:gridCol w:w="2600"/>
        <w:gridCol w:w="664"/>
        <w:gridCol w:w="6703"/>
      </w:tblGrid>
      <w:tr w:rsidR="0062181D" w:rsidRPr="0062181D" w:rsidTr="0062181D">
        <w:tc>
          <w:tcPr>
            <w:tcW w:w="2600"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p>
        </w:tc>
        <w:tc>
          <w:tcPr>
            <w:tcW w:w="664"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p>
        </w:tc>
        <w:tc>
          <w:tcPr>
            <w:tcW w:w="6703"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bCs/>
                <w:kern w:val="2"/>
                <w:sz w:val="24"/>
                <w:szCs w:val="24"/>
                <w:lang w:val="de-DE" w:eastAsia="ja-JP" w:bidi="fa-IR"/>
              </w:rPr>
            </w:pPr>
          </w:p>
        </w:tc>
      </w:tr>
    </w:tbl>
    <w:p w:rsidR="0062181D" w:rsidRPr="0062181D" w:rsidRDefault="0062181D" w:rsidP="004F7CB3">
      <w:pPr>
        <w:widowControl w:val="0"/>
        <w:numPr>
          <w:ilvl w:val="1"/>
          <w:numId w:val="7"/>
        </w:numPr>
        <w:suppressAutoHyphens/>
        <w:autoSpaceDN w:val="0"/>
        <w:spacing w:after="0" w:line="240" w:lineRule="auto"/>
        <w:ind w:left="0" w:firstLine="851"/>
        <w:jc w:val="both"/>
        <w:textAlignment w:val="baseline"/>
        <w:rPr>
          <w:rFonts w:ascii="Times New Roman" w:eastAsia="Andale Sans UI" w:hAnsi="Times New Roman" w:cs="Tahoma"/>
          <w:kern w:val="2"/>
          <w:sz w:val="28"/>
          <w:szCs w:val="28"/>
          <w:lang w:val="de-DE" w:eastAsia="ja-JP" w:bidi="fa-IR"/>
        </w:rPr>
      </w:pPr>
      <w:r w:rsidRPr="0062181D">
        <w:rPr>
          <w:rFonts w:ascii="Times New Roman" w:eastAsia="Andale Sans UI" w:hAnsi="Times New Roman" w:cs="Tahoma"/>
          <w:kern w:val="2"/>
          <w:sz w:val="28"/>
          <w:szCs w:val="28"/>
          <w:lang w:eastAsia="ja-JP" w:bidi="fa-IR"/>
        </w:rPr>
        <w:t>П</w:t>
      </w:r>
      <w:r w:rsidRPr="0062181D">
        <w:rPr>
          <w:rFonts w:ascii="Times New Roman" w:eastAsia="Andale Sans UI" w:hAnsi="Times New Roman" w:cs="Tahoma"/>
          <w:kern w:val="2"/>
          <w:sz w:val="28"/>
          <w:szCs w:val="28"/>
          <w:lang w:val="de-DE" w:eastAsia="ja-JP" w:bidi="fa-IR"/>
        </w:rPr>
        <w:t xml:space="preserve">аспорт подпрограммы </w:t>
      </w:r>
      <w:r w:rsidRPr="0062181D">
        <w:rPr>
          <w:rFonts w:ascii="Times New Roman" w:eastAsia="Andale Sans UI" w:hAnsi="Times New Roman" w:cs="Tahoma"/>
          <w:kern w:val="2"/>
          <w:sz w:val="28"/>
          <w:szCs w:val="28"/>
          <w:lang w:val="de-DE" w:bidi="fa-IR"/>
        </w:rPr>
        <w:t>«</w:t>
      </w:r>
      <w:r w:rsidRPr="0062181D">
        <w:rPr>
          <w:rFonts w:ascii="Times New Roman" w:eastAsia="Andale Sans UI" w:hAnsi="Times New Roman" w:cs="Tahoma"/>
          <w:kern w:val="3"/>
          <w:sz w:val="28"/>
          <w:szCs w:val="28"/>
          <w:lang w:val="de-DE" w:eastAsia="ja-JP" w:bidi="fa-IR"/>
        </w:rPr>
        <w:t>Развитие муниципальной службы</w:t>
      </w:r>
      <w:r w:rsidRPr="0062181D">
        <w:rPr>
          <w:rFonts w:ascii="Times New Roman" w:eastAsia="Andale Sans UI" w:hAnsi="Times New Roman" w:cs="Tahoma"/>
          <w:kern w:val="2"/>
          <w:sz w:val="28"/>
          <w:szCs w:val="28"/>
          <w:lang w:val="de-DE" w:bidi="fa-IR"/>
        </w:rPr>
        <w:t>»</w:t>
      </w:r>
      <w:r w:rsidRPr="0062181D">
        <w:rPr>
          <w:rFonts w:ascii="Times New Roman" w:eastAsia="Andale Sans UI" w:hAnsi="Times New Roman" w:cs="Tahoma"/>
          <w:kern w:val="2"/>
          <w:sz w:val="28"/>
          <w:szCs w:val="28"/>
          <w:lang w:bidi="fa-IR"/>
        </w:rPr>
        <w:t xml:space="preserve"> </w:t>
      </w:r>
      <w:r w:rsidRPr="0062181D">
        <w:rPr>
          <w:rFonts w:ascii="Times New Roman" w:eastAsia="Andale Sans UI" w:hAnsi="Times New Roman" w:cs="Tahoma"/>
          <w:kern w:val="2"/>
          <w:sz w:val="28"/>
          <w:szCs w:val="28"/>
          <w:lang w:val="de-DE" w:eastAsia="ja-JP" w:bidi="fa-IR"/>
        </w:rPr>
        <w:t xml:space="preserve">муниципальной программы изложить в </w:t>
      </w:r>
      <w:r w:rsidRPr="0062181D">
        <w:rPr>
          <w:rFonts w:ascii="Times New Roman" w:eastAsia="Andale Sans UI" w:hAnsi="Times New Roman" w:cs="Tahoma"/>
          <w:kern w:val="2"/>
          <w:sz w:val="28"/>
          <w:szCs w:val="28"/>
          <w:lang w:eastAsia="ja-JP" w:bidi="fa-IR"/>
        </w:rPr>
        <w:t xml:space="preserve">следующей </w:t>
      </w:r>
      <w:r w:rsidRPr="0062181D">
        <w:rPr>
          <w:rFonts w:ascii="Times New Roman" w:eastAsia="Andale Sans UI" w:hAnsi="Times New Roman" w:cs="Tahoma"/>
          <w:kern w:val="2"/>
          <w:sz w:val="28"/>
          <w:szCs w:val="28"/>
          <w:lang w:val="de-DE" w:eastAsia="ja-JP" w:bidi="fa-IR"/>
        </w:rPr>
        <w:t>редакции:</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bidi="fa-IR"/>
        </w:rPr>
        <w:t>«</w:t>
      </w:r>
      <w:r w:rsidRPr="0062181D">
        <w:rPr>
          <w:rFonts w:ascii="Times New Roman" w:eastAsia="Andale Sans UI" w:hAnsi="Times New Roman" w:cs="Tahoma"/>
          <w:kern w:val="2"/>
          <w:sz w:val="28"/>
          <w:szCs w:val="28"/>
          <w:lang w:val="de-DE" w:bidi="fa-IR"/>
        </w:rPr>
        <w:t>Паспорт</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подпрограммы «</w:t>
      </w:r>
      <w:r w:rsidRPr="0062181D">
        <w:rPr>
          <w:rFonts w:ascii="Times New Roman" w:eastAsia="Andale Sans UI" w:hAnsi="Times New Roman" w:cs="Tahoma"/>
          <w:kern w:val="3"/>
          <w:sz w:val="28"/>
          <w:szCs w:val="28"/>
          <w:lang w:val="de-DE" w:eastAsia="ja-JP" w:bidi="fa-IR"/>
        </w:rPr>
        <w:t>Развитие муниципальной службы</w:t>
      </w:r>
      <w:r w:rsidRPr="0062181D">
        <w:rPr>
          <w:rFonts w:ascii="Times New Roman" w:eastAsia="Andale Sans UI" w:hAnsi="Times New Roman" w:cs="Tahoma"/>
          <w:kern w:val="2"/>
          <w:sz w:val="28"/>
          <w:szCs w:val="28"/>
          <w:lang w:val="de-DE" w:bidi="fa-IR"/>
        </w:rPr>
        <w:t>»</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p>
    <w:tbl>
      <w:tblPr>
        <w:tblW w:w="5000" w:type="pct"/>
        <w:tblLayout w:type="fixed"/>
        <w:tblLook w:val="00A0" w:firstRow="1" w:lastRow="0" w:firstColumn="1" w:lastColumn="0" w:noHBand="0" w:noVBand="0"/>
      </w:tblPr>
      <w:tblGrid>
        <w:gridCol w:w="2065"/>
        <w:gridCol w:w="841"/>
        <w:gridCol w:w="7061"/>
      </w:tblGrid>
      <w:tr w:rsidR="0062181D" w:rsidRPr="0062181D" w:rsidTr="0062181D">
        <w:tc>
          <w:tcPr>
            <w:tcW w:w="2065" w:type="dxa"/>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sz w:val="28"/>
                <w:szCs w:val="28"/>
                <w:lang w:bidi="fa-IR"/>
              </w:rPr>
            </w:pPr>
            <w:r w:rsidRPr="0062181D">
              <w:rPr>
                <w:rFonts w:ascii="Times New Roman" w:eastAsia="Andale Sans UI" w:hAnsi="Times New Roman" w:cs="Tahoma"/>
                <w:kern w:val="2"/>
                <w:sz w:val="28"/>
                <w:szCs w:val="28"/>
                <w:lang w:val="de-DE" w:bidi="fa-IR"/>
              </w:rPr>
              <w:t>Наименование подпрограммы</w:t>
            </w:r>
          </w:p>
        </w:tc>
        <w:tc>
          <w:tcPr>
            <w:tcW w:w="841"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7061"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r w:rsidRPr="0062181D">
              <w:rPr>
                <w:rFonts w:ascii="Times New Roman" w:eastAsia="Andale Sans UI" w:hAnsi="Times New Roman" w:cs="Tahoma"/>
                <w:kern w:val="2"/>
                <w:sz w:val="28"/>
                <w:szCs w:val="28"/>
                <w:lang w:val="de-DE" w:bidi="fa-IR"/>
              </w:rPr>
              <w:t>«</w:t>
            </w:r>
            <w:r w:rsidRPr="0062181D">
              <w:rPr>
                <w:rFonts w:ascii="Times New Roman" w:eastAsia="Andale Sans UI" w:hAnsi="Times New Roman" w:cs="Tahoma"/>
                <w:kern w:val="3"/>
                <w:sz w:val="28"/>
                <w:szCs w:val="28"/>
                <w:lang w:val="de-DE" w:eastAsia="ja-JP" w:bidi="fa-IR"/>
              </w:rPr>
              <w:t>Развитие муниципальной службы</w:t>
            </w:r>
            <w:r w:rsidRPr="0062181D">
              <w:rPr>
                <w:rFonts w:ascii="Times New Roman" w:eastAsia="Andale Sans UI" w:hAnsi="Times New Roman" w:cs="Tahoma"/>
                <w:kern w:val="2"/>
                <w:sz w:val="28"/>
                <w:szCs w:val="28"/>
                <w:lang w:val="de-DE" w:bidi="fa-IR"/>
              </w:rPr>
              <w:t>»</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bidi="fa-IR"/>
              </w:rPr>
            </w:pPr>
            <w:r w:rsidRPr="0062181D">
              <w:rPr>
                <w:rFonts w:ascii="Times New Roman" w:eastAsia="Andale Sans UI" w:hAnsi="Times New Roman" w:cs="Tahoma"/>
                <w:kern w:val="2"/>
                <w:sz w:val="28"/>
                <w:szCs w:val="28"/>
                <w:lang w:val="de-DE" w:bidi="fa-IR"/>
              </w:rPr>
              <w:t xml:space="preserve"> (далее – подпрограмма 1)</w:t>
            </w:r>
          </w:p>
        </w:tc>
      </w:tr>
      <w:tr w:rsidR="0062181D" w:rsidRPr="0062181D" w:rsidTr="0062181D">
        <w:tc>
          <w:tcPr>
            <w:tcW w:w="2065" w:type="dxa"/>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lastRenderedPageBreak/>
              <w:t>Исполнитель подпрограммы</w:t>
            </w:r>
          </w:p>
        </w:tc>
        <w:tc>
          <w:tcPr>
            <w:tcW w:w="841"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7061"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bidi="fa-IR"/>
              </w:rPr>
              <w:t>Ведущий специалист по праваовой и кадровой работе, делопроизводству, архивному делу</w:t>
            </w:r>
          </w:p>
        </w:tc>
      </w:tr>
      <w:tr w:rsidR="0062181D" w:rsidRPr="0062181D" w:rsidTr="0062181D">
        <w:tc>
          <w:tcPr>
            <w:tcW w:w="2065" w:type="dxa"/>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Участники подпрограммы</w:t>
            </w:r>
          </w:p>
        </w:tc>
        <w:tc>
          <w:tcPr>
            <w:tcW w:w="841"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7061"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Администрации К</w:t>
            </w:r>
            <w:r w:rsidRPr="0062181D">
              <w:rPr>
                <w:rFonts w:ascii="Times New Roman" w:eastAsia="Andale Sans UI" w:hAnsi="Times New Roman" w:cs="Tahoma"/>
                <w:kern w:val="2"/>
                <w:sz w:val="28"/>
                <w:szCs w:val="28"/>
                <w:lang w:bidi="fa-IR"/>
              </w:rPr>
              <w:t>ринично-Лугского сельского поселения</w:t>
            </w:r>
          </w:p>
        </w:tc>
      </w:tr>
      <w:tr w:rsidR="0062181D" w:rsidRPr="0062181D" w:rsidTr="0062181D">
        <w:tc>
          <w:tcPr>
            <w:tcW w:w="2065" w:type="dxa"/>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sz w:val="28"/>
                <w:szCs w:val="28"/>
                <w:lang w:bidi="fa-IR"/>
              </w:rPr>
            </w:pPr>
            <w:r w:rsidRPr="0062181D">
              <w:rPr>
                <w:rFonts w:ascii="Times New Roman" w:eastAsia="Andale Sans UI" w:hAnsi="Times New Roman" w:cs="Tahoma"/>
                <w:kern w:val="2"/>
                <w:sz w:val="28"/>
                <w:szCs w:val="28"/>
                <w:lang w:val="de-DE" w:bidi="fa-IR"/>
              </w:rPr>
              <w:t>Программно-целевые инструменты подпрограммы</w:t>
            </w:r>
          </w:p>
        </w:tc>
        <w:tc>
          <w:tcPr>
            <w:tcW w:w="841"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7061"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 xml:space="preserve">отсутствуют </w:t>
            </w:r>
          </w:p>
        </w:tc>
      </w:tr>
      <w:tr w:rsidR="0062181D" w:rsidRPr="0062181D" w:rsidTr="0062181D">
        <w:tc>
          <w:tcPr>
            <w:tcW w:w="2065" w:type="dxa"/>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Цели подпрограммы</w:t>
            </w:r>
          </w:p>
        </w:tc>
        <w:tc>
          <w:tcPr>
            <w:tcW w:w="841"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7061"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 xml:space="preserve">повышение качества муниципального управления </w:t>
            </w:r>
          </w:p>
        </w:tc>
      </w:tr>
      <w:tr w:rsidR="0062181D" w:rsidRPr="0062181D" w:rsidTr="0062181D">
        <w:tc>
          <w:tcPr>
            <w:tcW w:w="2065" w:type="dxa"/>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Задачи подпрограммы</w:t>
            </w:r>
          </w:p>
        </w:tc>
        <w:tc>
          <w:tcPr>
            <w:tcW w:w="841"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7061" w:type="dxa"/>
            <w:shd w:val="clear" w:color="auto" w:fill="auto"/>
          </w:tcPr>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eastAsia="ja-JP" w:bidi="fa-IR"/>
              </w:rPr>
            </w:pPr>
            <w:r w:rsidRPr="0062181D">
              <w:rPr>
                <w:rFonts w:ascii="Times New Roman" w:eastAsia="Andale Sans UI" w:hAnsi="Times New Roman" w:cs="Tahoma"/>
                <w:kern w:val="2"/>
                <w:sz w:val="28"/>
                <w:szCs w:val="28"/>
                <w:lang w:val="de-DE" w:eastAsia="ja-JP" w:bidi="fa-IR"/>
              </w:rPr>
              <w:t xml:space="preserve">повышение эффективности деятельности органов местного самоуправления в </w:t>
            </w:r>
            <w:r w:rsidRPr="0062181D">
              <w:rPr>
                <w:rFonts w:ascii="Times New Roman" w:eastAsia="Andale Sans UI" w:hAnsi="Times New Roman" w:cs="Tahoma"/>
                <w:kern w:val="2"/>
                <w:sz w:val="28"/>
                <w:szCs w:val="28"/>
                <w:lang w:val="de-DE" w:bidi="fa-IR"/>
              </w:rPr>
              <w:t>К</w:t>
            </w:r>
            <w:r w:rsidRPr="0062181D">
              <w:rPr>
                <w:rFonts w:ascii="Times New Roman" w:eastAsia="Andale Sans UI" w:hAnsi="Times New Roman" w:cs="Tahoma"/>
                <w:kern w:val="2"/>
                <w:sz w:val="28"/>
                <w:szCs w:val="28"/>
                <w:lang w:bidi="fa-IR"/>
              </w:rPr>
              <w:t>ринично-Лугском сельском поселении</w:t>
            </w:r>
            <w:r w:rsidRPr="0062181D">
              <w:rPr>
                <w:rFonts w:ascii="Times New Roman" w:eastAsia="Andale Sans UI" w:hAnsi="Times New Roman" w:cs="Tahoma"/>
                <w:kern w:val="2"/>
                <w:sz w:val="28"/>
                <w:szCs w:val="28"/>
                <w:lang w:val="de-DE" w:eastAsia="ja-JP" w:bidi="fa-IR"/>
              </w:rPr>
              <w:t>;</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внедрение единого подхода к кадровой работе на муниципальной службе;</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strike/>
                <w:kern w:val="2"/>
                <w:sz w:val="24"/>
                <w:szCs w:val="24"/>
                <w:lang w:val="de-DE" w:eastAsia="ja-JP" w:bidi="fa-IR"/>
              </w:rPr>
            </w:pPr>
            <w:r w:rsidRPr="0062181D">
              <w:rPr>
                <w:rFonts w:ascii="Times New Roman" w:eastAsia="Andale Sans UI" w:hAnsi="Times New Roman" w:cs="Tahoma"/>
                <w:kern w:val="2"/>
                <w:sz w:val="28"/>
                <w:szCs w:val="28"/>
                <w:lang w:val="de-DE" w:bidi="fa-IR"/>
              </w:rPr>
              <w:t xml:space="preserve">содействие органам местного самоуправления в обеспечении профессионального развития муниципальных служащих и иных лиц, занятых в системе местного самоуправления </w:t>
            </w:r>
          </w:p>
        </w:tc>
      </w:tr>
      <w:tr w:rsidR="0062181D" w:rsidRPr="0062181D" w:rsidTr="0062181D">
        <w:tc>
          <w:tcPr>
            <w:tcW w:w="2065" w:type="dxa"/>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Целевые показатели подпрограммы</w:t>
            </w:r>
          </w:p>
        </w:tc>
        <w:tc>
          <w:tcPr>
            <w:tcW w:w="841"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7061" w:type="dxa"/>
            <w:shd w:val="clear" w:color="auto" w:fill="auto"/>
          </w:tcPr>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доля граждан, позитивно оценивающих деятельность органов местного самоуправления;</w:t>
            </w:r>
          </w:p>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доля вакантных должностей муниципальной службы, замещенных на основе конкурса;</w:t>
            </w:r>
          </w:p>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 xml:space="preserve">доля вакантных должностей муниципальной службы, замещенных на основе назначения из кадровых резервов, муниципальных </w:t>
            </w:r>
            <w:r w:rsidRPr="0062181D">
              <w:rPr>
                <w:rFonts w:ascii="Times New Roman" w:eastAsia="Andale Sans UI" w:hAnsi="Times New Roman" w:cs="Tahoma"/>
                <w:kern w:val="3"/>
                <w:sz w:val="28"/>
                <w:szCs w:val="28"/>
                <w:lang w:val="de-DE" w:eastAsia="ja-JP" w:bidi="fa-IR"/>
              </w:rPr>
              <w:t>резервов управленческих кадров;</w:t>
            </w:r>
          </w:p>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доля лиц, назначенных на должности муниципальной службы из муниципальных резервов управленческих кадров;</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доля муниципальных служащих, имеющих высшее образование;</w:t>
            </w:r>
          </w:p>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доля муниципальных служащих, в отношении которых проведены мероприятия по профессиональному развитию</w:t>
            </w:r>
          </w:p>
        </w:tc>
      </w:tr>
      <w:tr w:rsidR="0062181D" w:rsidRPr="0062181D" w:rsidTr="0062181D">
        <w:tc>
          <w:tcPr>
            <w:tcW w:w="2065" w:type="dxa"/>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Этапы и сроки реализации подпрограммы</w:t>
            </w:r>
          </w:p>
        </w:tc>
        <w:tc>
          <w:tcPr>
            <w:tcW w:w="841"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7061"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2019 – 2030 годы.</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Этапы не выделяются</w:t>
            </w: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p>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val="de-DE" w:bidi="fa-IR"/>
              </w:rPr>
            </w:pPr>
          </w:p>
        </w:tc>
      </w:tr>
      <w:tr w:rsidR="0062181D" w:rsidRPr="0062181D" w:rsidTr="0062181D">
        <w:tc>
          <w:tcPr>
            <w:tcW w:w="2065" w:type="dxa"/>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Ресурсное обеспечение подпрограммы</w:t>
            </w:r>
          </w:p>
        </w:tc>
        <w:tc>
          <w:tcPr>
            <w:tcW w:w="841"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7061" w:type="dxa"/>
          </w:tcPr>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3"/>
                <w:sz w:val="28"/>
                <w:szCs w:val="28"/>
                <w:highlight w:val="yellow"/>
                <w:lang w:val="de-DE" w:eastAsia="ja-JP" w:bidi="fa-IR"/>
              </w:rPr>
            </w:pPr>
            <w:r w:rsidRPr="0062181D">
              <w:rPr>
                <w:rFonts w:ascii="Times New Roman" w:eastAsia="Calibri" w:hAnsi="Times New Roman" w:cs="Tahoma"/>
                <w:kern w:val="2"/>
                <w:sz w:val="28"/>
                <w:szCs w:val="28"/>
                <w:lang w:val="de-DE" w:eastAsia="ja-JP" w:bidi="fa-IR"/>
              </w:rPr>
              <w:t xml:space="preserve">общий объем финансирования подпрограммы за счет средств бюджета </w:t>
            </w:r>
            <w:r w:rsidRPr="0062181D">
              <w:rPr>
                <w:rFonts w:ascii="Times New Roman" w:eastAsia="Calibri" w:hAnsi="Times New Roman" w:cs="Tahoma"/>
                <w:kern w:val="2"/>
                <w:sz w:val="28"/>
                <w:szCs w:val="28"/>
                <w:lang w:eastAsia="ja-JP" w:bidi="fa-IR"/>
              </w:rPr>
              <w:t>поселения</w:t>
            </w:r>
            <w:r w:rsidRPr="0062181D">
              <w:rPr>
                <w:rFonts w:ascii="Times New Roman" w:eastAsia="Calibri" w:hAnsi="Times New Roman" w:cs="Tahoma"/>
                <w:kern w:val="2"/>
                <w:sz w:val="28"/>
                <w:szCs w:val="28"/>
                <w:lang w:val="de-DE" w:eastAsia="ja-JP" w:bidi="fa-IR"/>
              </w:rPr>
              <w:t xml:space="preserve"> составляет </w:t>
            </w:r>
            <w:r w:rsidRPr="0062181D">
              <w:rPr>
                <w:rFonts w:ascii="Times New Roman" w:eastAsia="Calibri" w:hAnsi="Times New Roman" w:cs="Tahoma"/>
                <w:kern w:val="2"/>
                <w:sz w:val="28"/>
                <w:szCs w:val="28"/>
                <w:lang w:eastAsia="ja-JP" w:bidi="fa-IR"/>
              </w:rPr>
              <w:t>140,0</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Calibri" w:hAnsi="Times New Roman" w:cs="Tahoma"/>
                <w:b/>
                <w:kern w:val="2"/>
                <w:sz w:val="28"/>
                <w:szCs w:val="28"/>
                <w:lang w:val="de-DE" w:eastAsia="ja-JP" w:bidi="fa-IR"/>
              </w:rPr>
              <w:t xml:space="preserve"> </w:t>
            </w:r>
            <w:r w:rsidRPr="0062181D">
              <w:rPr>
                <w:rFonts w:ascii="Times New Roman" w:eastAsia="Calibri" w:hAnsi="Times New Roman" w:cs="Tahoma"/>
                <w:kern w:val="2"/>
                <w:sz w:val="28"/>
                <w:szCs w:val="28"/>
                <w:lang w:val="de-DE" w:eastAsia="ja-JP" w:bidi="fa-IR"/>
              </w:rPr>
              <w:t>тыс. рублей, в том числе:</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 xml:space="preserve">в 2019 году </w:t>
            </w: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30,0</w:t>
            </w:r>
            <w:r w:rsidRPr="0062181D">
              <w:rPr>
                <w:rFonts w:ascii="Times New Roman" w:eastAsia="Andale Sans UI" w:hAnsi="Times New Roman" w:cs="Tahoma"/>
                <w:kern w:val="3"/>
                <w:sz w:val="28"/>
                <w:szCs w:val="28"/>
                <w:lang w:val="de-DE" w:eastAsia="ja-JP" w:bidi="fa-IR"/>
              </w:rPr>
              <w:t xml:space="preserve"> тыс. рублей; </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 xml:space="preserve">в 2020 году </w:t>
            </w: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10,0</w:t>
            </w:r>
            <w:r w:rsidRPr="0062181D">
              <w:rPr>
                <w:rFonts w:ascii="Times New Roman" w:eastAsia="Andale Sans UI" w:hAnsi="Times New Roman" w:cs="Tahoma"/>
                <w:kern w:val="3"/>
                <w:sz w:val="28"/>
                <w:szCs w:val="28"/>
                <w:lang w:val="de-DE" w:eastAsia="ja-JP" w:bidi="fa-IR"/>
              </w:rPr>
              <w:t xml:space="preserve"> тыс. рублей;</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 xml:space="preserve">в 2021 году </w:t>
            </w: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10,0</w:t>
            </w:r>
            <w:r w:rsidRPr="0062181D">
              <w:rPr>
                <w:rFonts w:ascii="Times New Roman" w:eastAsia="Andale Sans UI" w:hAnsi="Times New Roman" w:cs="Tahoma"/>
                <w:kern w:val="3"/>
                <w:sz w:val="28"/>
                <w:szCs w:val="28"/>
                <w:lang w:val="de-DE" w:eastAsia="ja-JP" w:bidi="fa-IR"/>
              </w:rPr>
              <w:t xml:space="preserve"> тыс. рублей;</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 xml:space="preserve">в 2022 году </w:t>
            </w: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10,0</w:t>
            </w:r>
            <w:r w:rsidRPr="0062181D">
              <w:rPr>
                <w:rFonts w:ascii="Times New Roman" w:eastAsia="Andale Sans UI" w:hAnsi="Times New Roman" w:cs="Tahoma"/>
                <w:kern w:val="3"/>
                <w:sz w:val="28"/>
                <w:szCs w:val="28"/>
                <w:lang w:val="de-DE" w:eastAsia="ja-JP" w:bidi="fa-IR"/>
              </w:rPr>
              <w:t xml:space="preserve"> тыс. рублей;</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lastRenderedPageBreak/>
              <w:t xml:space="preserve">в 2023 году </w:t>
            </w: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10,0</w:t>
            </w:r>
            <w:r w:rsidRPr="0062181D">
              <w:rPr>
                <w:rFonts w:ascii="Times New Roman" w:eastAsia="Andale Sans UI" w:hAnsi="Times New Roman" w:cs="Tahoma"/>
                <w:kern w:val="3"/>
                <w:sz w:val="28"/>
                <w:szCs w:val="28"/>
                <w:lang w:val="de-DE" w:eastAsia="ja-JP" w:bidi="fa-IR"/>
              </w:rPr>
              <w:t xml:space="preserve"> тыс. рублей;</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 xml:space="preserve">в 2024 году </w:t>
            </w: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10,0</w:t>
            </w:r>
            <w:r w:rsidRPr="0062181D">
              <w:rPr>
                <w:rFonts w:ascii="Times New Roman" w:eastAsia="Andale Sans UI" w:hAnsi="Times New Roman" w:cs="Tahoma"/>
                <w:kern w:val="3"/>
                <w:sz w:val="28"/>
                <w:szCs w:val="28"/>
                <w:lang w:val="de-DE" w:eastAsia="ja-JP" w:bidi="fa-IR"/>
              </w:rPr>
              <w:t xml:space="preserve"> тыс. рублей;</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в 2025 году</w:t>
            </w:r>
            <w:r w:rsidRPr="0062181D">
              <w:rPr>
                <w:rFonts w:ascii="Times New Roman" w:eastAsia="Andale Sans UI" w:hAnsi="Times New Roman" w:cs="Tahoma"/>
                <w:i/>
                <w:kern w:val="3"/>
                <w:sz w:val="28"/>
                <w:szCs w:val="28"/>
                <w:lang w:val="de-DE" w:eastAsia="ja-JP" w:bidi="fa-IR"/>
              </w:rPr>
              <w:t xml:space="preserve"> </w:t>
            </w: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10,0</w:t>
            </w:r>
            <w:r w:rsidRPr="0062181D">
              <w:rPr>
                <w:rFonts w:ascii="Times New Roman" w:eastAsia="Andale Sans UI" w:hAnsi="Times New Roman" w:cs="Tahoma"/>
                <w:kern w:val="3"/>
                <w:sz w:val="28"/>
                <w:szCs w:val="28"/>
                <w:lang w:val="de-DE" w:eastAsia="ja-JP" w:bidi="fa-IR"/>
              </w:rPr>
              <w:t xml:space="preserve"> тыс. рублей;</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в 2026 году</w:t>
            </w:r>
            <w:r w:rsidRPr="0062181D">
              <w:rPr>
                <w:rFonts w:ascii="Times New Roman" w:eastAsia="Andale Sans UI" w:hAnsi="Times New Roman" w:cs="Tahoma"/>
                <w:i/>
                <w:kern w:val="3"/>
                <w:sz w:val="28"/>
                <w:szCs w:val="28"/>
                <w:lang w:val="de-DE" w:eastAsia="ja-JP" w:bidi="fa-IR"/>
              </w:rPr>
              <w:t xml:space="preserve"> </w:t>
            </w: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10,0</w:t>
            </w:r>
            <w:r w:rsidRPr="0062181D">
              <w:rPr>
                <w:rFonts w:ascii="Times New Roman" w:eastAsia="Andale Sans UI" w:hAnsi="Times New Roman" w:cs="Tahoma"/>
                <w:kern w:val="3"/>
                <w:sz w:val="28"/>
                <w:szCs w:val="28"/>
                <w:lang w:val="de-DE" w:eastAsia="ja-JP" w:bidi="fa-IR"/>
              </w:rPr>
              <w:t xml:space="preserve"> тыс. рублей;</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в 2027 году</w:t>
            </w:r>
            <w:r w:rsidRPr="0062181D">
              <w:rPr>
                <w:rFonts w:ascii="Times New Roman" w:eastAsia="Andale Sans UI" w:hAnsi="Times New Roman" w:cs="Tahoma"/>
                <w:i/>
                <w:kern w:val="3"/>
                <w:sz w:val="28"/>
                <w:szCs w:val="28"/>
                <w:lang w:val="de-DE" w:eastAsia="ja-JP" w:bidi="fa-IR"/>
              </w:rPr>
              <w:t xml:space="preserve"> </w:t>
            </w: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10,0</w:t>
            </w:r>
            <w:r w:rsidRPr="0062181D">
              <w:rPr>
                <w:rFonts w:ascii="Times New Roman" w:eastAsia="Andale Sans UI" w:hAnsi="Times New Roman" w:cs="Tahoma"/>
                <w:kern w:val="3"/>
                <w:sz w:val="28"/>
                <w:szCs w:val="28"/>
                <w:lang w:val="de-DE" w:eastAsia="ja-JP" w:bidi="fa-IR"/>
              </w:rPr>
              <w:t xml:space="preserve"> тыс. рублей;</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в 2028 году</w:t>
            </w:r>
            <w:r w:rsidRPr="0062181D">
              <w:rPr>
                <w:rFonts w:ascii="Times New Roman" w:eastAsia="Andale Sans UI" w:hAnsi="Times New Roman" w:cs="Tahoma"/>
                <w:i/>
                <w:kern w:val="3"/>
                <w:sz w:val="28"/>
                <w:szCs w:val="28"/>
                <w:lang w:val="de-DE" w:eastAsia="ja-JP" w:bidi="fa-IR"/>
              </w:rPr>
              <w:t xml:space="preserve"> </w:t>
            </w: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10,0</w:t>
            </w:r>
            <w:r w:rsidRPr="0062181D">
              <w:rPr>
                <w:rFonts w:ascii="Times New Roman" w:eastAsia="Andale Sans UI" w:hAnsi="Times New Roman" w:cs="Tahoma"/>
                <w:kern w:val="3"/>
                <w:sz w:val="28"/>
                <w:szCs w:val="28"/>
                <w:lang w:val="de-DE" w:eastAsia="ja-JP" w:bidi="fa-IR"/>
              </w:rPr>
              <w:t xml:space="preserve"> тыс. рублей;</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в 2029 году</w:t>
            </w:r>
            <w:r w:rsidRPr="0062181D">
              <w:rPr>
                <w:rFonts w:ascii="Times New Roman" w:eastAsia="Andale Sans UI" w:hAnsi="Times New Roman" w:cs="Tahoma"/>
                <w:i/>
                <w:kern w:val="3"/>
                <w:sz w:val="28"/>
                <w:szCs w:val="28"/>
                <w:lang w:val="de-DE" w:eastAsia="ja-JP" w:bidi="fa-IR"/>
              </w:rPr>
              <w:t xml:space="preserve"> </w:t>
            </w: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10,0</w:t>
            </w:r>
            <w:r w:rsidRPr="0062181D">
              <w:rPr>
                <w:rFonts w:ascii="Times New Roman" w:eastAsia="Andale Sans UI" w:hAnsi="Times New Roman" w:cs="Tahoma"/>
                <w:kern w:val="3"/>
                <w:sz w:val="28"/>
                <w:szCs w:val="28"/>
                <w:lang w:val="de-DE" w:eastAsia="ja-JP" w:bidi="fa-IR"/>
              </w:rPr>
              <w:t xml:space="preserve"> тыс. рублей;</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3"/>
                <w:sz w:val="28"/>
                <w:szCs w:val="28"/>
                <w:lang w:eastAsia="ja-JP" w:bidi="fa-IR"/>
              </w:rPr>
            </w:pPr>
            <w:r w:rsidRPr="0062181D">
              <w:rPr>
                <w:rFonts w:ascii="Times New Roman" w:eastAsia="Andale Sans UI" w:hAnsi="Times New Roman" w:cs="Tahoma"/>
                <w:kern w:val="3"/>
                <w:sz w:val="28"/>
                <w:szCs w:val="28"/>
                <w:lang w:val="de-DE" w:eastAsia="ja-JP" w:bidi="fa-IR"/>
              </w:rPr>
              <w:t>в 2030 году</w:t>
            </w:r>
            <w:r w:rsidRPr="0062181D">
              <w:rPr>
                <w:rFonts w:ascii="Times New Roman" w:eastAsia="Andale Sans UI" w:hAnsi="Times New Roman" w:cs="Tahoma"/>
                <w:i/>
                <w:kern w:val="3"/>
                <w:sz w:val="28"/>
                <w:szCs w:val="28"/>
                <w:lang w:val="de-DE" w:eastAsia="ja-JP" w:bidi="fa-IR"/>
              </w:rPr>
              <w:t xml:space="preserve"> </w:t>
            </w:r>
            <w:r w:rsidRPr="0062181D">
              <w:rPr>
                <w:rFonts w:ascii="Times New Roman" w:eastAsia="Andale Sans UI" w:hAnsi="Times New Roman" w:cs="Tahoma"/>
                <w:kern w:val="2"/>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10,0</w:t>
            </w:r>
            <w:r w:rsidRPr="0062181D">
              <w:rPr>
                <w:rFonts w:ascii="Times New Roman" w:eastAsia="Andale Sans UI" w:hAnsi="Times New Roman" w:cs="Tahoma"/>
                <w:kern w:val="3"/>
                <w:sz w:val="28"/>
                <w:szCs w:val="28"/>
                <w:lang w:val="de-DE" w:eastAsia="ja-JP" w:bidi="fa-IR"/>
              </w:rPr>
              <w:t xml:space="preserve"> тыс. рублей</w:t>
            </w:r>
          </w:p>
        </w:tc>
      </w:tr>
      <w:tr w:rsidR="0062181D" w:rsidRPr="0062181D" w:rsidTr="0062181D">
        <w:tc>
          <w:tcPr>
            <w:tcW w:w="2065" w:type="dxa"/>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lastRenderedPageBreak/>
              <w:t>Ожидаемые результаты реализации подпрограммы</w:t>
            </w:r>
          </w:p>
        </w:tc>
        <w:tc>
          <w:tcPr>
            <w:tcW w:w="841" w:type="dxa"/>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w:t>
            </w:r>
          </w:p>
        </w:tc>
        <w:tc>
          <w:tcPr>
            <w:tcW w:w="7061" w:type="dxa"/>
          </w:tcPr>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eastAsia="ja-JP" w:bidi="fa-IR"/>
              </w:rPr>
            </w:pPr>
            <w:r w:rsidRPr="0062181D">
              <w:rPr>
                <w:rFonts w:ascii="Times New Roman" w:eastAsia="Andale Sans UI" w:hAnsi="Times New Roman" w:cs="Tahoma"/>
                <w:kern w:val="2"/>
                <w:sz w:val="28"/>
                <w:szCs w:val="28"/>
                <w:lang w:val="de-DE" w:eastAsia="ja-JP" w:bidi="fa-IR"/>
              </w:rPr>
              <w:t>улучшение значений показателей эффективности деятельности органов местного самоуправления;</w:t>
            </w:r>
          </w:p>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val="de-DE" w:eastAsia="ja-JP" w:bidi="fa-IR"/>
              </w:rPr>
            </w:pPr>
            <w:r w:rsidRPr="0062181D">
              <w:rPr>
                <w:rFonts w:ascii="Times New Roman" w:eastAsia="Andale Sans UI" w:hAnsi="Times New Roman" w:cs="Tahoma"/>
                <w:kern w:val="2"/>
                <w:sz w:val="28"/>
                <w:szCs w:val="28"/>
                <w:lang w:val="de-DE" w:eastAsia="ja-JP" w:bidi="fa-IR"/>
              </w:rPr>
              <w:t>формирование высококвалифицированного кадрового состава на муниципальной службе;</w:t>
            </w:r>
          </w:p>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Andale Sans UI" w:hAnsi="Times New Roman" w:cs="Tahoma"/>
                <w:kern w:val="2"/>
                <w:sz w:val="28"/>
                <w:szCs w:val="28"/>
                <w:lang w:eastAsia="ja-JP" w:bidi="fa-IR"/>
              </w:rPr>
            </w:pPr>
            <w:r w:rsidRPr="0062181D">
              <w:rPr>
                <w:rFonts w:ascii="Times New Roman" w:eastAsia="Andale Sans UI" w:hAnsi="Times New Roman" w:cs="Tahoma"/>
                <w:kern w:val="2"/>
                <w:sz w:val="28"/>
                <w:szCs w:val="28"/>
                <w:lang w:val="de-DE" w:bidi="fa-IR"/>
              </w:rPr>
              <w:t xml:space="preserve">повышение уровня профессионального развития муниципальных служащих и иных лиц, занятых в системе местного самоуправления в </w:t>
            </w:r>
            <w:r w:rsidRPr="0062181D">
              <w:rPr>
                <w:rFonts w:ascii="Times New Roman" w:eastAsia="Andale Sans UI" w:hAnsi="Times New Roman" w:cs="Tahoma"/>
                <w:kern w:val="2"/>
                <w:sz w:val="28"/>
                <w:szCs w:val="28"/>
                <w:lang w:bidi="fa-IR"/>
              </w:rPr>
              <w:t>Кринично-Лугском сельском поселении»</w:t>
            </w:r>
          </w:p>
        </w:tc>
      </w:tr>
    </w:tbl>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p>
    <w:p w:rsidR="0062181D" w:rsidRPr="0062181D" w:rsidRDefault="0062181D" w:rsidP="004F7CB3">
      <w:pPr>
        <w:widowControl w:val="0"/>
        <w:numPr>
          <w:ilvl w:val="1"/>
          <w:numId w:val="7"/>
        </w:numPr>
        <w:suppressAutoHyphens/>
        <w:autoSpaceDN w:val="0"/>
        <w:spacing w:after="0" w:line="240" w:lineRule="auto"/>
        <w:ind w:left="0" w:firstLine="851"/>
        <w:jc w:val="both"/>
        <w:textAlignment w:val="baseline"/>
        <w:rPr>
          <w:rFonts w:ascii="Times New Roman" w:eastAsia="Andale Sans UI" w:hAnsi="Times New Roman" w:cs="Tahoma"/>
          <w:kern w:val="2"/>
          <w:sz w:val="28"/>
          <w:szCs w:val="28"/>
          <w:lang w:val="de-DE" w:eastAsia="ja-JP" w:bidi="fa-IR"/>
        </w:rPr>
      </w:pPr>
      <w:r w:rsidRPr="0062181D">
        <w:rPr>
          <w:rFonts w:ascii="Times New Roman" w:eastAsia="Andale Sans UI" w:hAnsi="Times New Roman" w:cs="Tahoma"/>
          <w:kern w:val="2"/>
          <w:sz w:val="28"/>
          <w:szCs w:val="28"/>
          <w:lang w:eastAsia="ja-JP" w:bidi="fa-IR"/>
        </w:rPr>
        <w:t>П</w:t>
      </w:r>
      <w:r w:rsidRPr="0062181D">
        <w:rPr>
          <w:rFonts w:ascii="Times New Roman" w:eastAsia="Andale Sans UI" w:hAnsi="Times New Roman" w:cs="Tahoma"/>
          <w:kern w:val="2"/>
          <w:sz w:val="28"/>
          <w:szCs w:val="28"/>
          <w:lang w:val="de-DE" w:eastAsia="ja-JP" w:bidi="fa-IR"/>
        </w:rPr>
        <w:t xml:space="preserve">аспорт подпрограммы </w:t>
      </w:r>
      <w:r w:rsidRPr="0062181D">
        <w:rPr>
          <w:rFonts w:ascii="Times New Roman" w:eastAsia="Andale Sans UI" w:hAnsi="Times New Roman" w:cs="Tahoma"/>
          <w:kern w:val="2"/>
          <w:sz w:val="28"/>
          <w:szCs w:val="28"/>
          <w:lang w:val="de-DE" w:bidi="fa-IR"/>
        </w:rPr>
        <w:t>«</w:t>
      </w:r>
      <w:r w:rsidRPr="0062181D">
        <w:rPr>
          <w:rFonts w:ascii="Times New Roman" w:eastAsia="Calibri" w:hAnsi="Times New Roman" w:cs="Tahoma"/>
          <w:color w:val="000000"/>
          <w:kern w:val="3"/>
          <w:sz w:val="28"/>
          <w:szCs w:val="28"/>
          <w:lang w:val="de-DE" w:bidi="fa-IR"/>
        </w:rPr>
        <w:t>Обеспечение реализации муниципальной программы «Муниципальная политика</w:t>
      </w:r>
      <w:r w:rsidRPr="0062181D">
        <w:rPr>
          <w:rFonts w:ascii="Times New Roman" w:eastAsia="Andale Sans UI" w:hAnsi="Times New Roman" w:cs="Tahoma"/>
          <w:kern w:val="2"/>
          <w:sz w:val="28"/>
          <w:szCs w:val="28"/>
          <w:lang w:val="de-DE" w:bidi="fa-IR"/>
        </w:rPr>
        <w:t>»</w:t>
      </w:r>
      <w:r w:rsidRPr="0062181D">
        <w:rPr>
          <w:rFonts w:ascii="Times New Roman" w:eastAsia="Andale Sans UI" w:hAnsi="Times New Roman" w:cs="Tahoma"/>
          <w:kern w:val="2"/>
          <w:sz w:val="28"/>
          <w:szCs w:val="28"/>
          <w:lang w:bidi="fa-IR"/>
        </w:rPr>
        <w:t xml:space="preserve"> </w:t>
      </w:r>
      <w:r w:rsidRPr="0062181D">
        <w:rPr>
          <w:rFonts w:ascii="Times New Roman" w:eastAsia="Andale Sans UI" w:hAnsi="Times New Roman" w:cs="Tahoma"/>
          <w:kern w:val="2"/>
          <w:sz w:val="28"/>
          <w:szCs w:val="28"/>
          <w:lang w:val="de-DE" w:eastAsia="ja-JP" w:bidi="fa-IR"/>
        </w:rPr>
        <w:t>муниципальной программы изложить в редакции:</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eastAsia="ja-JP" w:bidi="fa-IR"/>
        </w:rPr>
        <w:t>«</w:t>
      </w:r>
      <w:r w:rsidRPr="0062181D">
        <w:rPr>
          <w:rFonts w:ascii="Times New Roman" w:eastAsia="Andale Sans UI" w:hAnsi="Times New Roman" w:cs="Tahoma"/>
          <w:kern w:val="2"/>
          <w:sz w:val="28"/>
          <w:szCs w:val="28"/>
          <w:lang w:val="de-DE" w:bidi="fa-IR"/>
        </w:rPr>
        <w:t>Паспорт</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val="de-DE" w:bidi="fa-IR"/>
        </w:rPr>
        <w:t>подпрограммы «</w:t>
      </w:r>
      <w:r w:rsidRPr="0062181D">
        <w:rPr>
          <w:rFonts w:ascii="Times New Roman" w:eastAsia="Calibri" w:hAnsi="Times New Roman" w:cs="Tahoma"/>
          <w:color w:val="000000"/>
          <w:kern w:val="3"/>
          <w:sz w:val="28"/>
          <w:szCs w:val="28"/>
          <w:lang w:val="de-DE" w:bidi="fa-IR"/>
        </w:rPr>
        <w:t>Обеспечение реализации муниципальной программы «Муниципальная политика</w:t>
      </w:r>
      <w:r w:rsidRPr="0062181D">
        <w:rPr>
          <w:rFonts w:ascii="Times New Roman" w:eastAsia="Andale Sans UI" w:hAnsi="Times New Roman" w:cs="Tahoma"/>
          <w:kern w:val="2"/>
          <w:sz w:val="28"/>
          <w:szCs w:val="28"/>
          <w:lang w:val="de-DE" w:bidi="fa-IR"/>
        </w:rPr>
        <w:t>»</w:t>
      </w:r>
    </w:p>
    <w:p w:rsidR="0062181D" w:rsidRPr="0062181D" w:rsidRDefault="0062181D" w:rsidP="0062181D">
      <w:pPr>
        <w:widowControl w:val="0"/>
        <w:suppressAutoHyphens/>
        <w:autoSpaceDN w:val="0"/>
        <w:spacing w:after="0" w:line="240" w:lineRule="auto"/>
        <w:ind w:firstLine="720"/>
        <w:jc w:val="center"/>
        <w:textAlignment w:val="baseline"/>
        <w:rPr>
          <w:rFonts w:ascii="Times New Roman" w:eastAsia="Andale Sans UI" w:hAnsi="Times New Roman" w:cs="Tahoma"/>
          <w:kern w:val="3"/>
          <w:sz w:val="28"/>
          <w:szCs w:val="28"/>
          <w:lang w:val="de-DE" w:eastAsia="ja-JP" w:bidi="fa-IR"/>
        </w:rPr>
      </w:pPr>
    </w:p>
    <w:tbl>
      <w:tblPr>
        <w:tblW w:w="5000" w:type="pct"/>
        <w:tblLayout w:type="fixed"/>
        <w:tblLook w:val="00A0" w:firstRow="1" w:lastRow="0" w:firstColumn="1" w:lastColumn="0" w:noHBand="0" w:noVBand="0"/>
      </w:tblPr>
      <w:tblGrid>
        <w:gridCol w:w="3803"/>
        <w:gridCol w:w="591"/>
        <w:gridCol w:w="5573"/>
      </w:tblGrid>
      <w:tr w:rsidR="0062181D" w:rsidRPr="0062181D" w:rsidTr="0062181D">
        <w:tc>
          <w:tcPr>
            <w:tcW w:w="3803" w:type="dxa"/>
          </w:tcPr>
          <w:p w:rsidR="0062181D" w:rsidRPr="0062181D" w:rsidRDefault="0062181D" w:rsidP="0062181D">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t xml:space="preserve">Наименование подпрограммы </w:t>
            </w:r>
          </w:p>
        </w:tc>
        <w:tc>
          <w:tcPr>
            <w:tcW w:w="591" w:type="dxa"/>
          </w:tcPr>
          <w:p w:rsidR="0062181D" w:rsidRPr="0062181D" w:rsidRDefault="0062181D" w:rsidP="0062181D">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t>–</w:t>
            </w:r>
          </w:p>
        </w:tc>
        <w:tc>
          <w:tcPr>
            <w:tcW w:w="5573" w:type="dxa"/>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color w:val="000000"/>
                <w:kern w:val="3"/>
                <w:sz w:val="28"/>
                <w:szCs w:val="28"/>
                <w:lang w:val="de-DE" w:eastAsia="ja-JP" w:bidi="fa-IR"/>
              </w:rPr>
            </w:pPr>
            <w:r w:rsidRPr="0062181D">
              <w:rPr>
                <w:rFonts w:ascii="Times New Roman" w:eastAsia="Andale Sans UI" w:hAnsi="Times New Roman" w:cs="Tahoma"/>
                <w:color w:val="000000"/>
                <w:kern w:val="3"/>
                <w:sz w:val="28"/>
                <w:szCs w:val="28"/>
                <w:lang w:val="de-DE" w:eastAsia="ja-JP" w:bidi="fa-IR"/>
              </w:rPr>
              <w:t>«</w:t>
            </w:r>
            <w:r w:rsidRPr="0062181D">
              <w:rPr>
                <w:rFonts w:ascii="Times New Roman" w:eastAsia="Calibri" w:hAnsi="Times New Roman" w:cs="Tahoma"/>
                <w:color w:val="000000"/>
                <w:kern w:val="3"/>
                <w:sz w:val="28"/>
                <w:szCs w:val="28"/>
                <w:lang w:val="de-DE" w:bidi="fa-IR"/>
              </w:rPr>
              <w:t>Обеспечение реализации муниципальной программы «Муниципальная политика</w:t>
            </w:r>
            <w:r w:rsidRPr="0062181D">
              <w:rPr>
                <w:rFonts w:ascii="Times New Roman" w:eastAsia="Andale Sans UI" w:hAnsi="Times New Roman" w:cs="Tahoma"/>
                <w:color w:val="000000"/>
                <w:kern w:val="3"/>
                <w:sz w:val="28"/>
                <w:szCs w:val="28"/>
                <w:lang w:val="de-DE" w:eastAsia="ja-JP" w:bidi="fa-IR"/>
              </w:rPr>
              <w:t>»</w:t>
            </w:r>
            <w:r w:rsidRPr="0062181D">
              <w:rPr>
                <w:rFonts w:ascii="Times New Roman" w:eastAsia="Andale Sans UI" w:hAnsi="Times New Roman" w:cs="Tahoma"/>
                <w:kern w:val="3"/>
                <w:sz w:val="28"/>
                <w:szCs w:val="28"/>
                <w:lang w:val="de-DE" w:eastAsia="ja-JP" w:bidi="fa-IR"/>
              </w:rPr>
              <w:t xml:space="preserve"> (далее – подпрограмма 2) </w:t>
            </w:r>
          </w:p>
        </w:tc>
      </w:tr>
      <w:tr w:rsidR="0062181D" w:rsidRPr="0062181D" w:rsidTr="0062181D">
        <w:tc>
          <w:tcPr>
            <w:tcW w:w="3803" w:type="dxa"/>
          </w:tcPr>
          <w:p w:rsidR="0062181D" w:rsidRPr="0062181D" w:rsidRDefault="0062181D" w:rsidP="0062181D">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t>Исполнитель подпрограммы</w:t>
            </w:r>
          </w:p>
        </w:tc>
        <w:tc>
          <w:tcPr>
            <w:tcW w:w="591" w:type="dxa"/>
          </w:tcPr>
          <w:p w:rsidR="0062181D" w:rsidRPr="0062181D" w:rsidRDefault="0062181D" w:rsidP="0062181D">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t>–</w:t>
            </w:r>
          </w:p>
        </w:tc>
        <w:tc>
          <w:tcPr>
            <w:tcW w:w="5573" w:type="dxa"/>
          </w:tcPr>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r w:rsidRPr="0062181D">
              <w:rPr>
                <w:rFonts w:ascii="Times New Roman" w:eastAsia="Andale Sans UI" w:hAnsi="Times New Roman" w:cs="Tahoma"/>
                <w:kern w:val="3"/>
                <w:sz w:val="28"/>
                <w:szCs w:val="28"/>
                <w:lang w:eastAsia="ja-JP" w:bidi="fa-IR"/>
              </w:rPr>
              <w:t>Заведующий сектором экономики и финансов</w:t>
            </w:r>
          </w:p>
        </w:tc>
      </w:tr>
      <w:tr w:rsidR="0062181D" w:rsidRPr="0062181D" w:rsidTr="0062181D">
        <w:tc>
          <w:tcPr>
            <w:tcW w:w="3803" w:type="dxa"/>
          </w:tcPr>
          <w:p w:rsidR="0062181D" w:rsidRPr="0062181D" w:rsidRDefault="0062181D" w:rsidP="0062181D">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t xml:space="preserve">Участники подпрограммы </w:t>
            </w:r>
          </w:p>
        </w:tc>
        <w:tc>
          <w:tcPr>
            <w:tcW w:w="591" w:type="dxa"/>
          </w:tcPr>
          <w:p w:rsidR="0062181D" w:rsidRPr="0062181D" w:rsidRDefault="0062181D" w:rsidP="0062181D">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t>–</w:t>
            </w:r>
          </w:p>
        </w:tc>
        <w:tc>
          <w:tcPr>
            <w:tcW w:w="5573" w:type="dxa"/>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color w:val="000000"/>
                <w:kern w:val="3"/>
                <w:sz w:val="28"/>
                <w:szCs w:val="28"/>
                <w:lang w:eastAsia="ja-JP" w:bidi="fa-IR"/>
              </w:rPr>
            </w:pPr>
            <w:r w:rsidRPr="0062181D">
              <w:rPr>
                <w:rFonts w:ascii="Times New Roman" w:eastAsia="Andale Sans UI" w:hAnsi="Times New Roman" w:cs="Tahoma"/>
                <w:color w:val="000000"/>
                <w:kern w:val="3"/>
                <w:sz w:val="28"/>
                <w:szCs w:val="28"/>
                <w:lang w:eastAsia="ja-JP" w:bidi="fa-IR"/>
              </w:rPr>
              <w:t>Администрация Кринично-Лугского сельского поселения</w:t>
            </w:r>
          </w:p>
        </w:tc>
      </w:tr>
      <w:tr w:rsidR="0062181D" w:rsidRPr="0062181D" w:rsidTr="0062181D">
        <w:tc>
          <w:tcPr>
            <w:tcW w:w="3803" w:type="dxa"/>
          </w:tcPr>
          <w:p w:rsidR="0062181D" w:rsidRPr="0062181D" w:rsidRDefault="0062181D" w:rsidP="0062181D">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t xml:space="preserve">Программно-целевые инструменты подпрограммы </w:t>
            </w:r>
          </w:p>
        </w:tc>
        <w:tc>
          <w:tcPr>
            <w:tcW w:w="591" w:type="dxa"/>
          </w:tcPr>
          <w:p w:rsidR="0062181D" w:rsidRPr="0062181D" w:rsidRDefault="0062181D" w:rsidP="0062181D">
            <w:pPr>
              <w:widowControl w:val="0"/>
              <w:suppressAutoHyphens/>
              <w:autoSpaceDE w:val="0"/>
              <w:autoSpaceDN w:val="0"/>
              <w:adjustRightInd w:val="0"/>
              <w:spacing w:after="0" w:line="235" w:lineRule="auto"/>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t>–</w:t>
            </w:r>
          </w:p>
        </w:tc>
        <w:tc>
          <w:tcPr>
            <w:tcW w:w="5573" w:type="dxa"/>
          </w:tcPr>
          <w:p w:rsidR="0062181D" w:rsidRPr="0062181D" w:rsidRDefault="0062181D" w:rsidP="0062181D">
            <w:pPr>
              <w:widowControl w:val="0"/>
              <w:suppressAutoHyphens/>
              <w:autoSpaceDE w:val="0"/>
              <w:autoSpaceDN w:val="0"/>
              <w:adjustRightInd w:val="0"/>
              <w:spacing w:after="0" w:line="235" w:lineRule="auto"/>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t>отсутствуют</w:t>
            </w:r>
          </w:p>
        </w:tc>
      </w:tr>
      <w:tr w:rsidR="0062181D" w:rsidRPr="0062181D" w:rsidTr="0062181D">
        <w:tc>
          <w:tcPr>
            <w:tcW w:w="3803" w:type="dxa"/>
          </w:tcPr>
          <w:p w:rsidR="0062181D" w:rsidRPr="0062181D" w:rsidRDefault="0062181D" w:rsidP="0062181D">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t>Цели подпрограммы</w:t>
            </w:r>
          </w:p>
        </w:tc>
        <w:tc>
          <w:tcPr>
            <w:tcW w:w="591" w:type="dxa"/>
          </w:tcPr>
          <w:p w:rsidR="0062181D" w:rsidRPr="0062181D" w:rsidRDefault="0062181D" w:rsidP="0062181D">
            <w:pPr>
              <w:widowControl w:val="0"/>
              <w:suppressAutoHyphens/>
              <w:autoSpaceDE w:val="0"/>
              <w:autoSpaceDN w:val="0"/>
              <w:adjustRightInd w:val="0"/>
              <w:spacing w:after="0" w:line="235" w:lineRule="auto"/>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t>–</w:t>
            </w:r>
          </w:p>
        </w:tc>
        <w:tc>
          <w:tcPr>
            <w:tcW w:w="5573" w:type="dxa"/>
          </w:tcPr>
          <w:p w:rsidR="0062181D" w:rsidRPr="0062181D" w:rsidRDefault="0062181D" w:rsidP="0062181D">
            <w:pPr>
              <w:widowControl w:val="0"/>
              <w:suppressAutoHyphens/>
              <w:autoSpaceDN w:val="0"/>
              <w:spacing w:after="0" w:line="235" w:lineRule="auto"/>
              <w:textAlignment w:val="baseline"/>
              <w:rPr>
                <w:rFonts w:ascii="Times New Roman" w:eastAsia="Andale Sans UI" w:hAnsi="Times New Roman" w:cs="Tahoma"/>
                <w:spacing w:val="-4"/>
                <w:kern w:val="2"/>
                <w:sz w:val="28"/>
                <w:szCs w:val="28"/>
                <w:lang w:val="de-DE" w:eastAsia="ja-JP" w:bidi="fa-IR"/>
              </w:rPr>
            </w:pPr>
            <w:r w:rsidRPr="0062181D">
              <w:rPr>
                <w:rFonts w:ascii="Times New Roman" w:eastAsia="Andale Sans UI" w:hAnsi="Times New Roman" w:cs="Tahoma"/>
                <w:kern w:val="2"/>
                <w:sz w:val="28"/>
                <w:szCs w:val="28"/>
                <w:lang w:val="de-DE" w:eastAsia="ja-JP" w:bidi="fa-IR"/>
              </w:rPr>
              <w:t xml:space="preserve">создание условий для реализации </w:t>
            </w:r>
            <w:r w:rsidRPr="0062181D">
              <w:rPr>
                <w:rFonts w:ascii="Times New Roman" w:eastAsia="Calibri" w:hAnsi="Times New Roman" w:cs="Tahoma"/>
                <w:color w:val="000000"/>
                <w:kern w:val="3"/>
                <w:sz w:val="28"/>
                <w:szCs w:val="28"/>
                <w:lang w:val="de-DE" w:bidi="fa-IR"/>
              </w:rPr>
              <w:t>муниципальной программы «Муниципальная политика</w:t>
            </w:r>
            <w:r w:rsidRPr="0062181D">
              <w:rPr>
                <w:rFonts w:ascii="Times New Roman" w:eastAsia="Andale Sans UI" w:hAnsi="Times New Roman" w:cs="Tahoma"/>
                <w:kern w:val="3"/>
                <w:sz w:val="28"/>
                <w:szCs w:val="28"/>
                <w:lang w:val="de-DE" w:eastAsia="ja-JP" w:bidi="fa-IR"/>
              </w:rPr>
              <w:t>»</w:t>
            </w:r>
          </w:p>
        </w:tc>
      </w:tr>
      <w:tr w:rsidR="0062181D" w:rsidRPr="0062181D" w:rsidTr="0062181D">
        <w:tc>
          <w:tcPr>
            <w:tcW w:w="3803" w:type="dxa"/>
          </w:tcPr>
          <w:p w:rsidR="0062181D" w:rsidRPr="0062181D" w:rsidRDefault="0062181D" w:rsidP="0062181D">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t xml:space="preserve">Задачи подпрограммы </w:t>
            </w:r>
          </w:p>
        </w:tc>
        <w:tc>
          <w:tcPr>
            <w:tcW w:w="591" w:type="dxa"/>
          </w:tcPr>
          <w:p w:rsidR="0062181D" w:rsidRPr="0062181D" w:rsidRDefault="0062181D" w:rsidP="0062181D">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t>–</w:t>
            </w:r>
          </w:p>
        </w:tc>
        <w:tc>
          <w:tcPr>
            <w:tcW w:w="5573" w:type="dxa"/>
          </w:tcPr>
          <w:p w:rsidR="0062181D" w:rsidRPr="0062181D" w:rsidRDefault="0062181D" w:rsidP="0062181D">
            <w:pPr>
              <w:widowControl w:val="0"/>
              <w:suppressAutoHyphens/>
              <w:autoSpaceDE w:val="0"/>
              <w:autoSpaceDN w:val="0"/>
              <w:adjustRightInd w:val="0"/>
              <w:spacing w:after="0" w:line="235" w:lineRule="auto"/>
              <w:jc w:val="both"/>
              <w:textAlignment w:val="baseline"/>
              <w:rPr>
                <w:rFonts w:ascii="Times New Roman" w:eastAsia="Andale Sans UI" w:hAnsi="Times New Roman" w:cs="Tahoma"/>
                <w:kern w:val="2"/>
                <w:sz w:val="28"/>
                <w:szCs w:val="28"/>
                <w:lang w:val="de-DE" w:eastAsia="ja-JP" w:bidi="fa-IR"/>
              </w:rPr>
            </w:pPr>
            <w:r w:rsidRPr="0062181D">
              <w:rPr>
                <w:rFonts w:ascii="Times New Roman" w:eastAsia="Andale Sans UI" w:hAnsi="Times New Roman" w:cs="Tahoma"/>
                <w:kern w:val="2"/>
                <w:sz w:val="28"/>
                <w:szCs w:val="28"/>
                <w:lang w:val="de-DE" w:eastAsia="ja-JP" w:bidi="fa-IR"/>
              </w:rPr>
              <w:t xml:space="preserve">обеспечение эффективной деятельности Администрации </w:t>
            </w:r>
            <w:r w:rsidRPr="0062181D">
              <w:rPr>
                <w:rFonts w:ascii="Times New Roman" w:eastAsia="Andale Sans UI" w:hAnsi="Times New Roman" w:cs="Tahoma"/>
                <w:color w:val="000000"/>
                <w:kern w:val="3"/>
                <w:sz w:val="28"/>
                <w:szCs w:val="28"/>
                <w:lang w:eastAsia="ja-JP" w:bidi="fa-IR"/>
              </w:rPr>
              <w:t>Кринично-Лугского сельского поселения</w:t>
            </w:r>
            <w:r w:rsidRPr="0062181D">
              <w:rPr>
                <w:rFonts w:ascii="Times New Roman" w:eastAsia="Andale Sans UI" w:hAnsi="Times New Roman" w:cs="Tahoma"/>
                <w:kern w:val="2"/>
                <w:sz w:val="28"/>
                <w:szCs w:val="28"/>
                <w:lang w:val="de-DE" w:eastAsia="ja-JP" w:bidi="fa-IR"/>
              </w:rPr>
              <w:t>,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w:t>
            </w:r>
            <w:r w:rsidRPr="0062181D">
              <w:rPr>
                <w:rFonts w:ascii="Times New Roman" w:eastAsia="Andale Sans UI" w:hAnsi="Times New Roman" w:cs="Tahoma"/>
                <w:kern w:val="2"/>
                <w:sz w:val="28"/>
                <w:szCs w:val="28"/>
                <w:lang w:eastAsia="ja-JP" w:bidi="fa-IR"/>
              </w:rPr>
              <w:t xml:space="preserve"> функционирования органа местного самоуправления </w:t>
            </w:r>
          </w:p>
        </w:tc>
      </w:tr>
      <w:tr w:rsidR="0062181D" w:rsidRPr="0062181D" w:rsidTr="0062181D">
        <w:tc>
          <w:tcPr>
            <w:tcW w:w="3803" w:type="dxa"/>
          </w:tcPr>
          <w:p w:rsidR="0062181D" w:rsidRPr="0062181D" w:rsidRDefault="0062181D" w:rsidP="0062181D">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t xml:space="preserve">Целевые показатели подпрограммы </w:t>
            </w:r>
          </w:p>
        </w:tc>
        <w:tc>
          <w:tcPr>
            <w:tcW w:w="591" w:type="dxa"/>
          </w:tcPr>
          <w:p w:rsidR="0062181D" w:rsidRPr="0062181D" w:rsidRDefault="0062181D" w:rsidP="0062181D">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t>–</w:t>
            </w:r>
          </w:p>
        </w:tc>
        <w:tc>
          <w:tcPr>
            <w:tcW w:w="5573" w:type="dxa"/>
          </w:tcPr>
          <w:p w:rsidR="0062181D" w:rsidRPr="0062181D" w:rsidRDefault="0062181D" w:rsidP="0062181D">
            <w:pPr>
              <w:widowControl w:val="0"/>
              <w:suppressAutoHyphens/>
              <w:autoSpaceDN w:val="0"/>
              <w:spacing w:after="0" w:line="235" w:lineRule="auto"/>
              <w:jc w:val="both"/>
              <w:textAlignment w:val="baseline"/>
              <w:rPr>
                <w:rFonts w:ascii="Times New Roman" w:eastAsia="Andale Sans UI" w:hAnsi="Times New Roman" w:cs="Tahoma"/>
                <w:kern w:val="3"/>
                <w:sz w:val="28"/>
                <w:szCs w:val="28"/>
                <w:lang w:eastAsia="ja-JP" w:bidi="fa-IR"/>
              </w:rPr>
            </w:pPr>
            <w:r w:rsidRPr="0062181D">
              <w:rPr>
                <w:rFonts w:ascii="Times New Roman" w:eastAsia="Andale Sans UI" w:hAnsi="Times New Roman" w:cs="Tahoma"/>
                <w:kern w:val="2"/>
                <w:sz w:val="28"/>
                <w:szCs w:val="28"/>
                <w:lang w:val="de-DE" w:eastAsia="ja-JP" w:bidi="fa-IR"/>
              </w:rPr>
              <w:t xml:space="preserve">повышение уровня удовлетворенности жителей сельского поселения качеством </w:t>
            </w:r>
            <w:r w:rsidRPr="0062181D">
              <w:rPr>
                <w:rFonts w:ascii="Times New Roman" w:eastAsia="Andale Sans UI" w:hAnsi="Times New Roman" w:cs="Tahoma"/>
                <w:kern w:val="2"/>
                <w:sz w:val="28"/>
                <w:szCs w:val="28"/>
                <w:lang w:val="de-DE" w:eastAsia="ja-JP" w:bidi="fa-IR"/>
              </w:rPr>
              <w:lastRenderedPageBreak/>
              <w:t>предоставления муниципальных услуг</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ja-JP" w:bidi="fa-IR"/>
              </w:rPr>
              <w:t>оказываемых органом местного самоуправления</w:t>
            </w:r>
          </w:p>
        </w:tc>
      </w:tr>
      <w:tr w:rsidR="0062181D" w:rsidRPr="0062181D" w:rsidTr="0062181D">
        <w:tc>
          <w:tcPr>
            <w:tcW w:w="3803" w:type="dxa"/>
          </w:tcPr>
          <w:p w:rsidR="0062181D" w:rsidRPr="0062181D" w:rsidRDefault="0062181D" w:rsidP="0062181D">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lastRenderedPageBreak/>
              <w:t xml:space="preserve">Этапы и сроки реализации подпрограммы </w:t>
            </w:r>
          </w:p>
        </w:tc>
        <w:tc>
          <w:tcPr>
            <w:tcW w:w="591" w:type="dxa"/>
          </w:tcPr>
          <w:p w:rsidR="0062181D" w:rsidRPr="0062181D" w:rsidRDefault="0062181D" w:rsidP="0062181D">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t>–</w:t>
            </w:r>
          </w:p>
        </w:tc>
        <w:tc>
          <w:tcPr>
            <w:tcW w:w="5573" w:type="dxa"/>
          </w:tcPr>
          <w:p w:rsidR="0062181D" w:rsidRPr="0062181D" w:rsidRDefault="0062181D" w:rsidP="0062181D">
            <w:pPr>
              <w:widowControl w:val="0"/>
              <w:suppressAutoHyphens/>
              <w:autoSpaceDN w:val="0"/>
              <w:spacing w:after="0" w:line="235" w:lineRule="auto"/>
              <w:jc w:val="both"/>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t>2019-2030 годы.</w:t>
            </w:r>
          </w:p>
          <w:p w:rsidR="0062181D" w:rsidRPr="0062181D" w:rsidRDefault="0062181D" w:rsidP="0062181D">
            <w:pPr>
              <w:widowControl w:val="0"/>
              <w:suppressAutoHyphens/>
              <w:autoSpaceDN w:val="0"/>
              <w:spacing w:after="0" w:line="235" w:lineRule="auto"/>
              <w:jc w:val="both"/>
              <w:textAlignment w:val="baseline"/>
              <w:rPr>
                <w:rFonts w:ascii="Times New Roman" w:eastAsia="Andale Sans UI" w:hAnsi="Times New Roman" w:cs="Tahoma"/>
                <w:kern w:val="3"/>
                <w:sz w:val="28"/>
                <w:szCs w:val="28"/>
                <w:lang w:val="de-DE" w:eastAsia="ja-JP" w:bidi="fa-IR"/>
              </w:rPr>
            </w:pPr>
            <w:r w:rsidRPr="0062181D">
              <w:rPr>
                <w:rFonts w:ascii="Times New Roman" w:eastAsia="Andale Sans UI" w:hAnsi="Times New Roman" w:cs="Tahoma"/>
                <w:kern w:val="3"/>
                <w:sz w:val="28"/>
                <w:szCs w:val="28"/>
                <w:lang w:val="de-DE" w:eastAsia="ja-JP" w:bidi="fa-IR"/>
              </w:rPr>
              <w:t xml:space="preserve">Этапы реализации подпрограммы </w:t>
            </w:r>
            <w:r w:rsidRPr="0062181D">
              <w:rPr>
                <w:rFonts w:ascii="Times New Roman" w:eastAsia="Andale Sans UI" w:hAnsi="Times New Roman" w:cs="Tahoma"/>
                <w:kern w:val="3"/>
                <w:sz w:val="28"/>
                <w:szCs w:val="28"/>
                <w:lang w:val="de-DE" w:eastAsia="ja-JP" w:bidi="fa-IR"/>
              </w:rPr>
              <w:br/>
              <w:t>не выделяются</w:t>
            </w:r>
          </w:p>
        </w:tc>
      </w:tr>
      <w:tr w:rsidR="0062181D" w:rsidRPr="0062181D" w:rsidTr="0062181D">
        <w:tc>
          <w:tcPr>
            <w:tcW w:w="3803" w:type="dxa"/>
          </w:tcPr>
          <w:p w:rsidR="0062181D" w:rsidRPr="0062181D" w:rsidRDefault="0062181D" w:rsidP="0062181D">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t xml:space="preserve">Ресурсное обеспечение подпрограммы </w:t>
            </w:r>
          </w:p>
        </w:tc>
        <w:tc>
          <w:tcPr>
            <w:tcW w:w="591" w:type="dxa"/>
          </w:tcPr>
          <w:p w:rsidR="0062181D" w:rsidRPr="0062181D" w:rsidRDefault="0062181D" w:rsidP="0062181D">
            <w:pPr>
              <w:widowControl w:val="0"/>
              <w:suppressAutoHyphens/>
              <w:autoSpaceDE w:val="0"/>
              <w:autoSpaceDN w:val="0"/>
              <w:adjustRightInd w:val="0"/>
              <w:spacing w:after="0" w:line="235" w:lineRule="auto"/>
              <w:textAlignment w:val="baseline"/>
              <w:rPr>
                <w:rFonts w:ascii="Times New Roman" w:eastAsia="Calibri" w:hAnsi="Times New Roman" w:cs="Tahoma"/>
                <w:kern w:val="3"/>
                <w:sz w:val="24"/>
                <w:szCs w:val="28"/>
                <w:lang w:val="de-DE" w:eastAsia="ja-JP" w:bidi="fa-IR"/>
              </w:rPr>
            </w:pPr>
            <w:r w:rsidRPr="0062181D">
              <w:rPr>
                <w:rFonts w:ascii="Times New Roman" w:eastAsia="Calibri" w:hAnsi="Times New Roman" w:cs="Tahoma"/>
                <w:kern w:val="3"/>
                <w:sz w:val="28"/>
                <w:szCs w:val="28"/>
                <w:lang w:val="de-DE" w:eastAsia="ja-JP" w:bidi="fa-IR"/>
              </w:rPr>
              <w:t>–</w:t>
            </w:r>
          </w:p>
        </w:tc>
        <w:tc>
          <w:tcPr>
            <w:tcW w:w="5573" w:type="dxa"/>
          </w:tcPr>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62181D">
              <w:rPr>
                <w:rFonts w:ascii="Times New Roman" w:eastAsia="Calibri" w:hAnsi="Times New Roman" w:cs="Tahoma"/>
                <w:kern w:val="2"/>
                <w:sz w:val="28"/>
                <w:szCs w:val="28"/>
                <w:lang w:val="de-DE" w:eastAsia="ja-JP" w:bidi="fa-IR"/>
              </w:rPr>
              <w:t xml:space="preserve">общий объем финансирования подпрограммы за счет средств бюджета </w:t>
            </w:r>
            <w:r w:rsidRPr="0062181D">
              <w:rPr>
                <w:rFonts w:ascii="Times New Roman" w:eastAsia="Calibri" w:hAnsi="Times New Roman" w:cs="Tahoma"/>
                <w:kern w:val="2"/>
                <w:sz w:val="28"/>
                <w:szCs w:val="28"/>
                <w:lang w:eastAsia="ja-JP" w:bidi="fa-IR"/>
              </w:rPr>
              <w:t xml:space="preserve">поселения </w:t>
            </w:r>
            <w:r w:rsidRPr="0062181D">
              <w:rPr>
                <w:rFonts w:ascii="Times New Roman" w:eastAsia="Calibri" w:hAnsi="Times New Roman" w:cs="Tahoma"/>
                <w:kern w:val="2"/>
                <w:sz w:val="28"/>
                <w:szCs w:val="28"/>
                <w:lang w:val="de-DE" w:eastAsia="ja-JP" w:bidi="fa-IR"/>
              </w:rPr>
              <w:t xml:space="preserve">составляет </w:t>
            </w:r>
            <w:r w:rsidRPr="0062181D">
              <w:rPr>
                <w:rFonts w:ascii="Times New Roman" w:eastAsia="Calibri" w:hAnsi="Times New Roman" w:cs="Tahoma"/>
                <w:kern w:val="2"/>
                <w:sz w:val="28"/>
                <w:szCs w:val="28"/>
                <w:lang w:eastAsia="ja-JP" w:bidi="fa-IR"/>
              </w:rPr>
              <w:t>83 175,7</w:t>
            </w:r>
            <w:r w:rsidRPr="0062181D">
              <w:rPr>
                <w:rFonts w:ascii="Times New Roman" w:eastAsia="Calibri" w:hAnsi="Times New Roman" w:cs="Tahoma"/>
                <w:b/>
                <w:kern w:val="2"/>
                <w:sz w:val="28"/>
                <w:szCs w:val="28"/>
                <w:lang w:val="de-DE" w:eastAsia="ja-JP" w:bidi="fa-IR"/>
              </w:rPr>
              <w:t xml:space="preserve"> </w:t>
            </w:r>
            <w:r w:rsidRPr="0062181D">
              <w:rPr>
                <w:rFonts w:ascii="Times New Roman" w:eastAsia="Calibri" w:hAnsi="Times New Roman" w:cs="Tahoma"/>
                <w:kern w:val="2"/>
                <w:sz w:val="28"/>
                <w:szCs w:val="28"/>
                <w:lang w:val="de-DE" w:eastAsia="ja-JP" w:bidi="fa-IR"/>
              </w:rPr>
              <w:t>тыс. рублей, в том числе:</w:t>
            </w:r>
          </w:p>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62181D">
              <w:rPr>
                <w:rFonts w:ascii="Times New Roman" w:eastAsia="Calibri" w:hAnsi="Times New Roman" w:cs="Tahoma"/>
                <w:kern w:val="2"/>
                <w:sz w:val="28"/>
                <w:szCs w:val="28"/>
                <w:lang w:val="de-DE" w:eastAsia="ja-JP" w:bidi="fa-IR"/>
              </w:rPr>
              <w:t xml:space="preserve">в 2019 году – </w:t>
            </w:r>
            <w:r w:rsidRPr="0062181D">
              <w:rPr>
                <w:rFonts w:ascii="Times New Roman" w:eastAsia="Calibri" w:hAnsi="Times New Roman" w:cs="Tahoma"/>
                <w:kern w:val="2"/>
                <w:sz w:val="28"/>
                <w:szCs w:val="28"/>
                <w:lang w:eastAsia="ja-JP" w:bidi="fa-IR"/>
              </w:rPr>
              <w:t>7 771,8 т</w:t>
            </w:r>
            <w:r w:rsidRPr="0062181D">
              <w:rPr>
                <w:rFonts w:ascii="Times New Roman" w:eastAsia="Calibri" w:hAnsi="Times New Roman" w:cs="Tahoma"/>
                <w:kern w:val="2"/>
                <w:sz w:val="28"/>
                <w:szCs w:val="28"/>
                <w:lang w:val="de-DE" w:eastAsia="ja-JP" w:bidi="fa-IR"/>
              </w:rPr>
              <w:t>ыс. рублей;</w:t>
            </w:r>
          </w:p>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62181D">
              <w:rPr>
                <w:rFonts w:ascii="Times New Roman" w:eastAsia="Calibri" w:hAnsi="Times New Roman" w:cs="Tahoma"/>
                <w:kern w:val="2"/>
                <w:sz w:val="28"/>
                <w:szCs w:val="28"/>
                <w:lang w:val="de-DE" w:eastAsia="ja-JP" w:bidi="fa-IR"/>
              </w:rPr>
              <w:t xml:space="preserve">в 2020 году – </w:t>
            </w:r>
            <w:r w:rsidRPr="0062181D">
              <w:rPr>
                <w:rFonts w:ascii="Times New Roman" w:eastAsia="Calibri" w:hAnsi="Times New Roman" w:cs="Tahoma"/>
                <w:kern w:val="2"/>
                <w:sz w:val="28"/>
                <w:szCs w:val="28"/>
                <w:lang w:eastAsia="ja-JP" w:bidi="fa-IR"/>
              </w:rPr>
              <w:t xml:space="preserve">6811,9 </w:t>
            </w:r>
            <w:r w:rsidRPr="0062181D">
              <w:rPr>
                <w:rFonts w:ascii="Times New Roman" w:eastAsia="Calibri" w:hAnsi="Times New Roman" w:cs="Tahoma"/>
                <w:kern w:val="2"/>
                <w:sz w:val="28"/>
                <w:szCs w:val="28"/>
                <w:lang w:val="de-DE" w:eastAsia="ja-JP" w:bidi="fa-IR"/>
              </w:rPr>
              <w:t>тыс. рублей,</w:t>
            </w:r>
          </w:p>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62181D">
              <w:rPr>
                <w:rFonts w:ascii="Times New Roman" w:eastAsia="Calibri" w:hAnsi="Times New Roman" w:cs="Tahoma"/>
                <w:kern w:val="2"/>
                <w:sz w:val="28"/>
                <w:szCs w:val="28"/>
                <w:lang w:val="de-DE" w:eastAsia="ja-JP" w:bidi="fa-IR"/>
              </w:rPr>
              <w:t xml:space="preserve">в 2021 году </w:t>
            </w:r>
            <w:r w:rsidRPr="0062181D">
              <w:rPr>
                <w:rFonts w:ascii="Times New Roman" w:eastAsia="Calibri" w:hAnsi="Times New Roman" w:cs="Tahoma"/>
                <w:kern w:val="2"/>
                <w:sz w:val="28"/>
                <w:szCs w:val="28"/>
                <w:lang w:eastAsia="ja-JP" w:bidi="fa-IR"/>
              </w:rPr>
              <w:t xml:space="preserve">– 6834 </w:t>
            </w:r>
            <w:r w:rsidRPr="0062181D">
              <w:rPr>
                <w:rFonts w:ascii="Times New Roman" w:eastAsia="Calibri" w:hAnsi="Times New Roman" w:cs="Tahoma"/>
                <w:kern w:val="2"/>
                <w:sz w:val="28"/>
                <w:szCs w:val="28"/>
                <w:lang w:val="de-DE" w:eastAsia="ja-JP" w:bidi="fa-IR"/>
              </w:rPr>
              <w:t>тыс. рублей;</w:t>
            </w:r>
          </w:p>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62181D">
              <w:rPr>
                <w:rFonts w:ascii="Times New Roman" w:eastAsia="Calibri" w:hAnsi="Times New Roman" w:cs="Tahoma"/>
                <w:kern w:val="2"/>
                <w:sz w:val="28"/>
                <w:szCs w:val="28"/>
                <w:lang w:val="de-DE" w:eastAsia="ja-JP" w:bidi="fa-IR"/>
              </w:rPr>
              <w:t xml:space="preserve">в 2022 году – </w:t>
            </w:r>
            <w:r w:rsidRPr="0062181D">
              <w:rPr>
                <w:rFonts w:ascii="Times New Roman" w:eastAsia="Calibri" w:hAnsi="Times New Roman" w:cs="Tahoma"/>
                <w:kern w:val="2"/>
                <w:sz w:val="28"/>
                <w:szCs w:val="28"/>
                <w:lang w:eastAsia="ja-JP" w:bidi="fa-IR"/>
              </w:rPr>
              <w:t xml:space="preserve">6862 </w:t>
            </w:r>
            <w:r w:rsidRPr="0062181D">
              <w:rPr>
                <w:rFonts w:ascii="Times New Roman" w:eastAsia="Calibri" w:hAnsi="Times New Roman" w:cs="Tahoma"/>
                <w:kern w:val="2"/>
                <w:sz w:val="28"/>
                <w:szCs w:val="28"/>
                <w:lang w:val="de-DE" w:eastAsia="ja-JP" w:bidi="fa-IR"/>
              </w:rPr>
              <w:t>тыс. рублей;</w:t>
            </w:r>
          </w:p>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62181D">
              <w:rPr>
                <w:rFonts w:ascii="Times New Roman" w:eastAsia="Calibri" w:hAnsi="Times New Roman" w:cs="Tahoma"/>
                <w:kern w:val="2"/>
                <w:sz w:val="28"/>
                <w:szCs w:val="28"/>
                <w:lang w:val="de-DE" w:eastAsia="ja-JP" w:bidi="fa-IR"/>
              </w:rPr>
              <w:t xml:space="preserve">в 2023 году – </w:t>
            </w:r>
            <w:r w:rsidRPr="0062181D">
              <w:rPr>
                <w:rFonts w:ascii="Times New Roman" w:eastAsia="Calibri" w:hAnsi="Times New Roman" w:cs="Tahoma"/>
                <w:kern w:val="2"/>
                <w:sz w:val="28"/>
                <w:szCs w:val="28"/>
                <w:lang w:eastAsia="ja-JP" w:bidi="fa-IR"/>
              </w:rPr>
              <w:t xml:space="preserve">6862 </w:t>
            </w:r>
            <w:r w:rsidRPr="0062181D">
              <w:rPr>
                <w:rFonts w:ascii="Times New Roman" w:eastAsia="Calibri" w:hAnsi="Times New Roman" w:cs="Tahoma"/>
                <w:kern w:val="2"/>
                <w:sz w:val="28"/>
                <w:szCs w:val="28"/>
                <w:lang w:val="de-DE" w:eastAsia="ja-JP" w:bidi="fa-IR"/>
              </w:rPr>
              <w:t>тыс. рублей;</w:t>
            </w:r>
          </w:p>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62181D">
              <w:rPr>
                <w:rFonts w:ascii="Times New Roman" w:eastAsia="Calibri" w:hAnsi="Times New Roman" w:cs="Tahoma"/>
                <w:kern w:val="2"/>
                <w:sz w:val="28"/>
                <w:szCs w:val="28"/>
                <w:lang w:val="de-DE" w:eastAsia="ja-JP" w:bidi="fa-IR"/>
              </w:rPr>
              <w:t xml:space="preserve">в 2024 году – </w:t>
            </w:r>
            <w:r w:rsidRPr="0062181D">
              <w:rPr>
                <w:rFonts w:ascii="Times New Roman" w:eastAsia="Calibri" w:hAnsi="Times New Roman" w:cs="Tahoma"/>
                <w:kern w:val="2"/>
                <w:sz w:val="28"/>
                <w:szCs w:val="28"/>
                <w:lang w:eastAsia="ja-JP" w:bidi="fa-IR"/>
              </w:rPr>
              <w:t xml:space="preserve">6862 </w:t>
            </w:r>
            <w:r w:rsidRPr="0062181D">
              <w:rPr>
                <w:rFonts w:ascii="Times New Roman" w:eastAsia="Calibri" w:hAnsi="Times New Roman" w:cs="Tahoma"/>
                <w:kern w:val="2"/>
                <w:sz w:val="28"/>
                <w:szCs w:val="28"/>
                <w:lang w:val="de-DE" w:eastAsia="ja-JP" w:bidi="fa-IR"/>
              </w:rPr>
              <w:t>тыс. рублей;</w:t>
            </w:r>
          </w:p>
          <w:p w:rsidR="0062181D" w:rsidRPr="0062181D" w:rsidRDefault="0062181D" w:rsidP="0062181D">
            <w:pPr>
              <w:widowControl w:val="0"/>
              <w:suppressAutoHyphens/>
              <w:autoSpaceDN w:val="0"/>
              <w:spacing w:after="0" w:line="235" w:lineRule="auto"/>
              <w:jc w:val="both"/>
              <w:textAlignment w:val="baseline"/>
              <w:rPr>
                <w:rFonts w:ascii="Times New Roman" w:eastAsia="Calibri" w:hAnsi="Times New Roman" w:cs="Tahoma"/>
                <w:kern w:val="2"/>
                <w:sz w:val="28"/>
                <w:szCs w:val="28"/>
                <w:lang w:val="de-DE" w:eastAsia="ja-JP" w:bidi="fa-IR"/>
              </w:rPr>
            </w:pPr>
            <w:r w:rsidRPr="0062181D">
              <w:rPr>
                <w:rFonts w:ascii="Times New Roman" w:eastAsia="Calibri" w:hAnsi="Times New Roman" w:cs="Tahoma"/>
                <w:kern w:val="2"/>
                <w:sz w:val="28"/>
                <w:szCs w:val="28"/>
                <w:lang w:val="de-DE" w:eastAsia="ja-JP" w:bidi="fa-IR"/>
              </w:rPr>
              <w:t xml:space="preserve">в 2025 году – </w:t>
            </w:r>
            <w:r w:rsidRPr="0062181D">
              <w:rPr>
                <w:rFonts w:ascii="Times New Roman" w:eastAsia="Calibri" w:hAnsi="Times New Roman" w:cs="Tahoma"/>
                <w:kern w:val="2"/>
                <w:sz w:val="28"/>
                <w:szCs w:val="28"/>
                <w:lang w:eastAsia="ja-JP" w:bidi="fa-IR"/>
              </w:rPr>
              <w:t xml:space="preserve">6862 </w:t>
            </w:r>
            <w:r w:rsidRPr="0062181D">
              <w:rPr>
                <w:rFonts w:ascii="Times New Roman" w:eastAsia="Calibri" w:hAnsi="Times New Roman" w:cs="Tahoma"/>
                <w:kern w:val="2"/>
                <w:sz w:val="28"/>
                <w:szCs w:val="28"/>
                <w:lang w:val="de-DE" w:eastAsia="ja-JP" w:bidi="fa-IR"/>
              </w:rPr>
              <w:t>тыс. рублей;</w:t>
            </w:r>
          </w:p>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62181D">
              <w:rPr>
                <w:rFonts w:ascii="Times New Roman" w:eastAsia="Calibri" w:hAnsi="Times New Roman" w:cs="Tahoma"/>
                <w:kern w:val="2"/>
                <w:sz w:val="28"/>
                <w:szCs w:val="28"/>
                <w:lang w:val="de-DE" w:eastAsia="ja-JP" w:bidi="fa-IR"/>
              </w:rPr>
              <w:t xml:space="preserve">в 2026 году – </w:t>
            </w:r>
            <w:r w:rsidRPr="0062181D">
              <w:rPr>
                <w:rFonts w:ascii="Times New Roman" w:eastAsia="Calibri" w:hAnsi="Times New Roman" w:cs="Tahoma"/>
                <w:kern w:val="2"/>
                <w:sz w:val="28"/>
                <w:szCs w:val="28"/>
                <w:lang w:eastAsia="ja-JP" w:bidi="fa-IR"/>
              </w:rPr>
              <w:t xml:space="preserve">6862 </w:t>
            </w:r>
            <w:r w:rsidRPr="0062181D">
              <w:rPr>
                <w:rFonts w:ascii="Times New Roman" w:eastAsia="Calibri" w:hAnsi="Times New Roman" w:cs="Tahoma"/>
                <w:kern w:val="2"/>
                <w:sz w:val="28"/>
                <w:szCs w:val="28"/>
                <w:lang w:val="de-DE" w:eastAsia="ja-JP" w:bidi="fa-IR"/>
              </w:rPr>
              <w:t>тыс. рублей;</w:t>
            </w:r>
          </w:p>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62181D">
              <w:rPr>
                <w:rFonts w:ascii="Times New Roman" w:eastAsia="Calibri" w:hAnsi="Times New Roman" w:cs="Tahoma"/>
                <w:kern w:val="2"/>
                <w:sz w:val="28"/>
                <w:szCs w:val="28"/>
                <w:lang w:val="de-DE" w:eastAsia="ja-JP" w:bidi="fa-IR"/>
              </w:rPr>
              <w:t xml:space="preserve">в 2027 году – </w:t>
            </w:r>
            <w:r w:rsidRPr="0062181D">
              <w:rPr>
                <w:rFonts w:ascii="Times New Roman" w:eastAsia="Calibri" w:hAnsi="Times New Roman" w:cs="Tahoma"/>
                <w:kern w:val="2"/>
                <w:sz w:val="28"/>
                <w:szCs w:val="28"/>
                <w:lang w:eastAsia="ja-JP" w:bidi="fa-IR"/>
              </w:rPr>
              <w:t xml:space="preserve">6862 </w:t>
            </w:r>
            <w:r w:rsidRPr="0062181D">
              <w:rPr>
                <w:rFonts w:ascii="Times New Roman" w:eastAsia="Calibri" w:hAnsi="Times New Roman" w:cs="Tahoma"/>
                <w:kern w:val="2"/>
                <w:sz w:val="28"/>
                <w:szCs w:val="28"/>
                <w:lang w:val="de-DE" w:eastAsia="ja-JP" w:bidi="fa-IR"/>
              </w:rPr>
              <w:t>тыс. рублей;</w:t>
            </w:r>
          </w:p>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62181D">
              <w:rPr>
                <w:rFonts w:ascii="Times New Roman" w:eastAsia="Calibri" w:hAnsi="Times New Roman" w:cs="Tahoma"/>
                <w:kern w:val="2"/>
                <w:sz w:val="28"/>
                <w:szCs w:val="28"/>
                <w:lang w:val="de-DE" w:eastAsia="ja-JP" w:bidi="fa-IR"/>
              </w:rPr>
              <w:t xml:space="preserve">в 2028 году – </w:t>
            </w:r>
            <w:r w:rsidRPr="0062181D">
              <w:rPr>
                <w:rFonts w:ascii="Times New Roman" w:eastAsia="Calibri" w:hAnsi="Times New Roman" w:cs="Tahoma"/>
                <w:kern w:val="2"/>
                <w:sz w:val="28"/>
                <w:szCs w:val="28"/>
                <w:lang w:eastAsia="ja-JP" w:bidi="fa-IR"/>
              </w:rPr>
              <w:t xml:space="preserve">6862 </w:t>
            </w:r>
            <w:r w:rsidRPr="0062181D">
              <w:rPr>
                <w:rFonts w:ascii="Times New Roman" w:eastAsia="Calibri" w:hAnsi="Times New Roman" w:cs="Tahoma"/>
                <w:kern w:val="2"/>
                <w:sz w:val="28"/>
                <w:szCs w:val="28"/>
                <w:lang w:val="de-DE" w:eastAsia="ja-JP" w:bidi="fa-IR"/>
              </w:rPr>
              <w:t>тыс. рублей;</w:t>
            </w:r>
          </w:p>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Calibri" w:hAnsi="Times New Roman" w:cs="Tahoma"/>
                <w:kern w:val="2"/>
                <w:sz w:val="28"/>
                <w:szCs w:val="28"/>
                <w:lang w:val="de-DE" w:eastAsia="ja-JP" w:bidi="fa-IR"/>
              </w:rPr>
            </w:pPr>
            <w:r w:rsidRPr="0062181D">
              <w:rPr>
                <w:rFonts w:ascii="Times New Roman" w:eastAsia="Calibri" w:hAnsi="Times New Roman" w:cs="Tahoma"/>
                <w:kern w:val="2"/>
                <w:sz w:val="28"/>
                <w:szCs w:val="28"/>
                <w:lang w:val="de-DE" w:eastAsia="ja-JP" w:bidi="fa-IR"/>
              </w:rPr>
              <w:t xml:space="preserve">в 2029 году – </w:t>
            </w:r>
            <w:r w:rsidRPr="0062181D">
              <w:rPr>
                <w:rFonts w:ascii="Times New Roman" w:eastAsia="Calibri" w:hAnsi="Times New Roman" w:cs="Tahoma"/>
                <w:kern w:val="2"/>
                <w:sz w:val="28"/>
                <w:szCs w:val="28"/>
                <w:lang w:eastAsia="ja-JP" w:bidi="fa-IR"/>
              </w:rPr>
              <w:t xml:space="preserve">6862 </w:t>
            </w:r>
            <w:r w:rsidRPr="0062181D">
              <w:rPr>
                <w:rFonts w:ascii="Times New Roman" w:eastAsia="Calibri" w:hAnsi="Times New Roman" w:cs="Tahoma"/>
                <w:kern w:val="2"/>
                <w:sz w:val="28"/>
                <w:szCs w:val="28"/>
                <w:lang w:val="de-DE" w:eastAsia="ja-JP" w:bidi="fa-IR"/>
              </w:rPr>
              <w:t>тыс. рублей;</w:t>
            </w:r>
          </w:p>
          <w:p w:rsidR="0062181D" w:rsidRPr="0062181D" w:rsidRDefault="0062181D" w:rsidP="0062181D">
            <w:pPr>
              <w:widowControl w:val="0"/>
              <w:suppressAutoHyphens/>
              <w:autoSpaceDE w:val="0"/>
              <w:autoSpaceDN w:val="0"/>
              <w:adjustRightInd w:val="0"/>
              <w:spacing w:after="0" w:line="240" w:lineRule="auto"/>
              <w:jc w:val="both"/>
              <w:textAlignment w:val="baseline"/>
              <w:rPr>
                <w:rFonts w:ascii="Times New Roman" w:eastAsia="Calibri" w:hAnsi="Times New Roman" w:cs="Tahoma"/>
                <w:color w:val="FF0000"/>
                <w:kern w:val="2"/>
                <w:sz w:val="28"/>
                <w:szCs w:val="28"/>
                <w:lang w:val="de-DE" w:eastAsia="ja-JP" w:bidi="fa-IR"/>
              </w:rPr>
            </w:pPr>
            <w:r w:rsidRPr="0062181D">
              <w:rPr>
                <w:rFonts w:ascii="Times New Roman" w:eastAsia="Calibri" w:hAnsi="Times New Roman" w:cs="Tahoma"/>
                <w:kern w:val="2"/>
                <w:sz w:val="28"/>
                <w:szCs w:val="28"/>
                <w:lang w:val="de-DE" w:eastAsia="ja-JP" w:bidi="fa-IR"/>
              </w:rPr>
              <w:t xml:space="preserve">в 2030 году – </w:t>
            </w:r>
            <w:r w:rsidRPr="0062181D">
              <w:rPr>
                <w:rFonts w:ascii="Times New Roman" w:eastAsia="Calibri" w:hAnsi="Times New Roman" w:cs="Tahoma"/>
                <w:kern w:val="2"/>
                <w:sz w:val="28"/>
                <w:szCs w:val="28"/>
                <w:lang w:eastAsia="ja-JP" w:bidi="fa-IR"/>
              </w:rPr>
              <w:t xml:space="preserve">6862 </w:t>
            </w:r>
            <w:r w:rsidRPr="0062181D">
              <w:rPr>
                <w:rFonts w:ascii="Times New Roman" w:eastAsia="Calibri" w:hAnsi="Times New Roman" w:cs="Tahoma"/>
                <w:kern w:val="2"/>
                <w:sz w:val="28"/>
                <w:szCs w:val="28"/>
                <w:lang w:val="de-DE" w:eastAsia="ja-JP" w:bidi="fa-IR"/>
              </w:rPr>
              <w:t>тыс. рублей</w:t>
            </w:r>
          </w:p>
        </w:tc>
      </w:tr>
      <w:tr w:rsidR="0062181D" w:rsidRPr="0062181D" w:rsidTr="0062181D">
        <w:tc>
          <w:tcPr>
            <w:tcW w:w="3803" w:type="dxa"/>
          </w:tcPr>
          <w:p w:rsidR="0062181D" w:rsidRPr="0062181D" w:rsidRDefault="0062181D" w:rsidP="0062181D">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t xml:space="preserve">Ожидаемые результаты реализации подпрограммы </w:t>
            </w:r>
          </w:p>
        </w:tc>
        <w:tc>
          <w:tcPr>
            <w:tcW w:w="591" w:type="dxa"/>
          </w:tcPr>
          <w:p w:rsidR="0062181D" w:rsidRPr="0062181D" w:rsidRDefault="0062181D" w:rsidP="0062181D">
            <w:pPr>
              <w:widowControl w:val="0"/>
              <w:suppressAutoHyphens/>
              <w:autoSpaceDN w:val="0"/>
              <w:spacing w:after="0" w:line="235" w:lineRule="auto"/>
              <w:textAlignment w:val="baseline"/>
              <w:rPr>
                <w:rFonts w:ascii="Times New Roman" w:eastAsia="Andale Sans UI" w:hAnsi="Times New Roman" w:cs="Tahoma"/>
                <w:kern w:val="3"/>
                <w:sz w:val="24"/>
                <w:szCs w:val="28"/>
                <w:lang w:val="de-DE" w:eastAsia="ja-JP" w:bidi="fa-IR"/>
              </w:rPr>
            </w:pPr>
            <w:r w:rsidRPr="0062181D">
              <w:rPr>
                <w:rFonts w:ascii="Times New Roman" w:eastAsia="Andale Sans UI" w:hAnsi="Times New Roman" w:cs="Tahoma"/>
                <w:kern w:val="3"/>
                <w:sz w:val="28"/>
                <w:szCs w:val="28"/>
                <w:lang w:val="de-DE" w:eastAsia="ja-JP" w:bidi="fa-IR"/>
              </w:rPr>
              <w:t>–</w:t>
            </w:r>
          </w:p>
        </w:tc>
        <w:tc>
          <w:tcPr>
            <w:tcW w:w="5573" w:type="dxa"/>
          </w:tcPr>
          <w:p w:rsidR="0062181D" w:rsidRPr="0062181D" w:rsidRDefault="0062181D" w:rsidP="0062181D">
            <w:pPr>
              <w:widowControl w:val="0"/>
              <w:suppressAutoHyphens/>
              <w:autoSpaceDE w:val="0"/>
              <w:autoSpaceDN w:val="0"/>
              <w:adjustRightInd w:val="0"/>
              <w:spacing w:after="0" w:line="235" w:lineRule="auto"/>
              <w:jc w:val="both"/>
              <w:textAlignment w:val="baseline"/>
              <w:rPr>
                <w:rFonts w:ascii="Times New Roman" w:eastAsia="Calibri" w:hAnsi="Times New Roman" w:cs="Tahoma"/>
                <w:kern w:val="3"/>
                <w:sz w:val="28"/>
                <w:szCs w:val="28"/>
                <w:lang w:eastAsia="ja-JP" w:bidi="fa-IR"/>
              </w:rPr>
            </w:pPr>
            <w:r w:rsidRPr="0062181D">
              <w:rPr>
                <w:rFonts w:ascii="Times New Roman" w:eastAsia="Andale Sans UI" w:hAnsi="Times New Roman" w:cs="Tahoma"/>
                <w:kern w:val="3"/>
                <w:sz w:val="28"/>
                <w:szCs w:val="28"/>
                <w:lang w:val="de-DE" w:eastAsia="ja-JP" w:bidi="fa-IR"/>
              </w:rPr>
              <w:t>повышение качества предоставления услуг населению</w:t>
            </w:r>
            <w:r w:rsidRPr="0062181D">
              <w:rPr>
                <w:rFonts w:ascii="Times New Roman" w:eastAsia="Andale Sans UI" w:hAnsi="Times New Roman" w:cs="Tahoma"/>
                <w:kern w:val="3"/>
                <w:sz w:val="28"/>
                <w:szCs w:val="28"/>
                <w:lang w:eastAsia="ja-JP" w:bidi="fa-IR"/>
              </w:rPr>
              <w:t xml:space="preserve"> органом местного самоуправления»</w:t>
            </w:r>
          </w:p>
        </w:tc>
      </w:tr>
    </w:tbl>
    <w:p w:rsidR="0062181D" w:rsidRPr="0062181D" w:rsidRDefault="0062181D" w:rsidP="0062181D">
      <w:pPr>
        <w:widowControl w:val="0"/>
        <w:suppressAutoHyphens/>
        <w:autoSpaceDN w:val="0"/>
        <w:spacing w:after="0" w:line="235" w:lineRule="auto"/>
        <w:jc w:val="center"/>
        <w:textAlignment w:val="baseline"/>
        <w:rPr>
          <w:rFonts w:ascii="Times New Roman" w:eastAsia="Andale Sans UI" w:hAnsi="Times New Roman" w:cs="Tahoma"/>
          <w:kern w:val="3"/>
          <w:sz w:val="28"/>
          <w:szCs w:val="28"/>
          <w:lang w:bidi="fa-IR"/>
        </w:rPr>
      </w:pPr>
    </w:p>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sz w:val="28"/>
          <w:szCs w:val="28"/>
          <w:lang w:val="de-DE" w:bidi="fa-IR"/>
        </w:rPr>
        <w:sectPr w:rsidR="0062181D" w:rsidRPr="0062181D" w:rsidSect="0062181D">
          <w:footerReference w:type="default" r:id="rId15"/>
          <w:pgSz w:w="11906" w:h="16838" w:code="9"/>
          <w:pgMar w:top="709" w:right="851" w:bottom="1134" w:left="1304" w:header="709" w:footer="709" w:gutter="0"/>
          <w:cols w:space="720"/>
        </w:sectPr>
      </w:pPr>
    </w:p>
    <w:p w:rsidR="0062181D" w:rsidRPr="0062181D" w:rsidRDefault="0062181D" w:rsidP="004F7CB3">
      <w:pPr>
        <w:widowControl w:val="0"/>
        <w:numPr>
          <w:ilvl w:val="1"/>
          <w:numId w:val="7"/>
        </w:numPr>
        <w:tabs>
          <w:tab w:val="left" w:pos="1276"/>
        </w:tabs>
        <w:suppressAutoHyphens/>
        <w:autoSpaceDE w:val="0"/>
        <w:autoSpaceDN w:val="0"/>
        <w:adjustRightInd w:val="0"/>
        <w:spacing w:after="0" w:line="240" w:lineRule="auto"/>
        <w:textAlignment w:val="baseline"/>
        <w:rPr>
          <w:rFonts w:ascii="Times New Roman" w:eastAsia="Andale Sans UI" w:hAnsi="Times New Roman" w:cs="Tahoma"/>
          <w:kern w:val="2"/>
          <w:sz w:val="28"/>
          <w:szCs w:val="28"/>
          <w:lang w:bidi="fa-IR"/>
        </w:rPr>
      </w:pPr>
      <w:r w:rsidRPr="0062181D">
        <w:rPr>
          <w:rFonts w:ascii="Times New Roman" w:eastAsia="Andale Sans UI" w:hAnsi="Times New Roman" w:cs="Tahoma"/>
          <w:kern w:val="2"/>
          <w:sz w:val="28"/>
          <w:szCs w:val="28"/>
          <w:lang w:bidi="fa-IR"/>
        </w:rPr>
        <w:lastRenderedPageBreak/>
        <w:t xml:space="preserve"> Таблицу 3 изложить в следующей редакции:</w:t>
      </w:r>
    </w:p>
    <w:p w:rsidR="0062181D" w:rsidRPr="0062181D" w:rsidRDefault="0062181D" w:rsidP="0062181D">
      <w:pPr>
        <w:widowControl w:val="0"/>
        <w:tabs>
          <w:tab w:val="left" w:pos="1276"/>
        </w:tabs>
        <w:suppressAutoHyphens/>
        <w:autoSpaceDE w:val="0"/>
        <w:autoSpaceDN w:val="0"/>
        <w:adjustRightInd w:val="0"/>
        <w:spacing w:after="0" w:line="240" w:lineRule="auto"/>
        <w:ind w:left="1571"/>
        <w:textAlignment w:val="baseline"/>
        <w:rPr>
          <w:rFonts w:ascii="Times New Roman" w:eastAsia="Andale Sans UI" w:hAnsi="Times New Roman" w:cs="Tahoma"/>
          <w:kern w:val="2"/>
          <w:sz w:val="28"/>
          <w:szCs w:val="28"/>
          <w:lang w:val="de-DE" w:bidi="fa-IR"/>
        </w:rPr>
      </w:pPr>
      <w:r w:rsidRPr="0062181D">
        <w:rPr>
          <w:rFonts w:ascii="Times New Roman" w:eastAsia="Andale Sans UI" w:hAnsi="Times New Roman" w:cs="Tahoma"/>
          <w:kern w:val="2"/>
          <w:sz w:val="28"/>
          <w:szCs w:val="28"/>
          <w:lang w:bidi="fa-IR"/>
        </w:rPr>
        <w:t>«</w:t>
      </w:r>
    </w:p>
    <w:p w:rsidR="0062181D" w:rsidRPr="0062181D" w:rsidRDefault="0062181D" w:rsidP="0062181D">
      <w:pPr>
        <w:widowControl w:val="0"/>
        <w:suppressAutoHyphens/>
        <w:autoSpaceDE w:val="0"/>
        <w:autoSpaceDN w:val="0"/>
        <w:adjustRightInd w:val="0"/>
        <w:spacing w:after="0" w:line="240" w:lineRule="auto"/>
        <w:ind w:left="10773"/>
        <w:jc w:val="center"/>
        <w:textAlignment w:val="baseline"/>
        <w:rPr>
          <w:rFonts w:ascii="Times New Roman" w:eastAsia="Andale Sans UI" w:hAnsi="Times New Roman" w:cs="Tahoma"/>
          <w:kern w:val="2"/>
          <w:sz w:val="24"/>
          <w:szCs w:val="24"/>
          <w:lang w:val="de-DE" w:bidi="fa-IR"/>
        </w:rPr>
      </w:pPr>
      <w:r w:rsidRPr="0062181D">
        <w:rPr>
          <w:rFonts w:ascii="Times New Roman" w:eastAsia="Andale Sans UI" w:hAnsi="Times New Roman" w:cs="Tahoma"/>
          <w:kern w:val="2"/>
          <w:sz w:val="24"/>
          <w:szCs w:val="24"/>
          <w:lang w:val="de-DE" w:bidi="fa-IR"/>
        </w:rPr>
        <w:t xml:space="preserve">таблица № </w:t>
      </w:r>
      <w:r w:rsidRPr="0062181D">
        <w:rPr>
          <w:rFonts w:ascii="Times New Roman" w:eastAsia="Andale Sans UI" w:hAnsi="Times New Roman" w:cs="Tahoma"/>
          <w:kern w:val="2"/>
          <w:sz w:val="24"/>
          <w:szCs w:val="24"/>
          <w:lang w:bidi="fa-IR"/>
        </w:rPr>
        <w:t>3</w:t>
      </w:r>
    </w:p>
    <w:p w:rsidR="0062181D" w:rsidRPr="0062181D" w:rsidRDefault="0062181D" w:rsidP="0062181D">
      <w:pPr>
        <w:widowControl w:val="0"/>
        <w:tabs>
          <w:tab w:val="left" w:pos="9610"/>
          <w:tab w:val="left" w:pos="10773"/>
        </w:tabs>
        <w:suppressAutoHyphens/>
        <w:autoSpaceDE w:val="0"/>
        <w:autoSpaceDN w:val="0"/>
        <w:adjustRightInd w:val="0"/>
        <w:spacing w:after="0" w:line="240" w:lineRule="auto"/>
        <w:ind w:left="10773"/>
        <w:jc w:val="center"/>
        <w:textAlignment w:val="baseline"/>
        <w:rPr>
          <w:rFonts w:ascii="Times New Roman" w:eastAsia="Andale Sans UI" w:hAnsi="Times New Roman" w:cs="Tahoma"/>
          <w:kern w:val="2"/>
          <w:sz w:val="24"/>
          <w:szCs w:val="24"/>
          <w:lang w:val="de-DE" w:bidi="fa-IR"/>
        </w:rPr>
      </w:pPr>
      <w:r w:rsidRPr="0062181D">
        <w:rPr>
          <w:rFonts w:ascii="Times New Roman" w:eastAsia="Andale Sans UI" w:hAnsi="Times New Roman" w:cs="Tahoma"/>
          <w:kern w:val="2"/>
          <w:sz w:val="24"/>
          <w:szCs w:val="24"/>
          <w:lang w:val="de-DE" w:bidi="fa-IR"/>
        </w:rPr>
        <w:t>к муниципальной программе</w:t>
      </w:r>
    </w:p>
    <w:p w:rsidR="0062181D" w:rsidRPr="0062181D" w:rsidRDefault="0062181D" w:rsidP="0062181D">
      <w:pPr>
        <w:widowControl w:val="0"/>
        <w:tabs>
          <w:tab w:val="left" w:pos="9610"/>
          <w:tab w:val="left" w:pos="9660"/>
        </w:tabs>
        <w:suppressAutoHyphens/>
        <w:autoSpaceDE w:val="0"/>
        <w:autoSpaceDN w:val="0"/>
        <w:adjustRightInd w:val="0"/>
        <w:spacing w:after="0" w:line="240" w:lineRule="auto"/>
        <w:ind w:left="9660"/>
        <w:jc w:val="center"/>
        <w:textAlignment w:val="baseline"/>
        <w:rPr>
          <w:rFonts w:ascii="Times New Roman" w:eastAsia="Andale Sans UI" w:hAnsi="Times New Roman" w:cs="Tahoma"/>
          <w:kern w:val="2"/>
          <w:sz w:val="24"/>
          <w:szCs w:val="24"/>
          <w:lang w:bidi="fa-IR"/>
        </w:rPr>
      </w:pPr>
      <w:r w:rsidRPr="0062181D">
        <w:rPr>
          <w:rFonts w:ascii="Times New Roman" w:eastAsia="Andale Sans UI" w:hAnsi="Times New Roman" w:cs="Tahoma"/>
          <w:color w:val="000000"/>
          <w:kern w:val="3"/>
          <w:sz w:val="24"/>
          <w:szCs w:val="24"/>
          <w:lang w:eastAsia="ja-JP" w:bidi="fa-IR"/>
        </w:rPr>
        <w:t>Кринично-Лугского сельского поселения</w:t>
      </w:r>
      <w:r w:rsidRPr="0062181D">
        <w:rPr>
          <w:rFonts w:ascii="Times New Roman" w:eastAsia="Andale Sans UI" w:hAnsi="Times New Roman" w:cs="Tahoma"/>
          <w:kern w:val="2"/>
          <w:sz w:val="24"/>
          <w:szCs w:val="24"/>
          <w:lang w:val="de-DE" w:bidi="fa-IR"/>
        </w:rPr>
        <w:t xml:space="preserve"> </w:t>
      </w:r>
    </w:p>
    <w:p w:rsidR="0062181D" w:rsidRPr="0062181D" w:rsidRDefault="0062181D" w:rsidP="0062181D">
      <w:pPr>
        <w:widowControl w:val="0"/>
        <w:tabs>
          <w:tab w:val="left" w:pos="9610"/>
          <w:tab w:val="left" w:pos="10773"/>
        </w:tabs>
        <w:suppressAutoHyphens/>
        <w:autoSpaceDE w:val="0"/>
        <w:autoSpaceDN w:val="0"/>
        <w:adjustRightInd w:val="0"/>
        <w:spacing w:after="0" w:line="240" w:lineRule="auto"/>
        <w:ind w:left="10360"/>
        <w:jc w:val="center"/>
        <w:textAlignment w:val="baseline"/>
        <w:rPr>
          <w:rFonts w:ascii="Times New Roman" w:eastAsia="Andale Sans UI" w:hAnsi="Times New Roman" w:cs="Tahoma"/>
          <w:kern w:val="2"/>
          <w:sz w:val="24"/>
          <w:szCs w:val="24"/>
          <w:lang w:val="de-DE" w:bidi="fa-IR"/>
        </w:rPr>
      </w:pPr>
      <w:r w:rsidRPr="0062181D">
        <w:rPr>
          <w:rFonts w:ascii="Times New Roman" w:eastAsia="Andale Sans UI" w:hAnsi="Times New Roman" w:cs="Tahoma"/>
          <w:kern w:val="2"/>
          <w:sz w:val="24"/>
          <w:szCs w:val="24"/>
          <w:lang w:val="de-DE" w:bidi="fa-IR"/>
        </w:rPr>
        <w:t>«Муниципальная политика»</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2"/>
          <w:sz w:val="24"/>
          <w:szCs w:val="24"/>
          <w:lang w:val="de-DE" w:bidi="fa-IR"/>
        </w:rPr>
      </w:pPr>
      <w:r w:rsidRPr="0062181D">
        <w:rPr>
          <w:rFonts w:ascii="Times New Roman" w:eastAsia="Andale Sans UI" w:hAnsi="Times New Roman" w:cs="Times New Roman"/>
          <w:bCs/>
          <w:kern w:val="2"/>
          <w:sz w:val="24"/>
          <w:szCs w:val="24"/>
          <w:lang w:val="de-DE" w:bidi="fa-IR"/>
        </w:rPr>
        <w:t xml:space="preserve">РАСХОДЫ </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2"/>
          <w:sz w:val="24"/>
          <w:szCs w:val="24"/>
          <w:lang w:val="de-DE" w:bidi="fa-IR"/>
        </w:rPr>
      </w:pPr>
      <w:r w:rsidRPr="0062181D">
        <w:rPr>
          <w:rFonts w:ascii="Times New Roman" w:eastAsia="Andale Sans UI" w:hAnsi="Times New Roman" w:cs="Times New Roman"/>
          <w:bCs/>
          <w:kern w:val="2"/>
          <w:sz w:val="24"/>
          <w:szCs w:val="24"/>
          <w:lang w:val="de-DE" w:bidi="fa-IR"/>
        </w:rPr>
        <w:t>бюджета района на реализацию муниципальной</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2"/>
          <w:sz w:val="24"/>
          <w:szCs w:val="24"/>
          <w:lang w:val="de-DE" w:bidi="fa-IR"/>
        </w:rPr>
      </w:pPr>
      <w:r w:rsidRPr="0062181D">
        <w:rPr>
          <w:rFonts w:ascii="Times New Roman" w:eastAsia="Andale Sans UI" w:hAnsi="Times New Roman" w:cs="Times New Roman"/>
          <w:bCs/>
          <w:kern w:val="2"/>
          <w:sz w:val="24"/>
          <w:szCs w:val="24"/>
          <w:lang w:val="de-DE" w:bidi="fa-IR"/>
        </w:rPr>
        <w:t xml:space="preserve">программы </w:t>
      </w:r>
      <w:r w:rsidRPr="0062181D">
        <w:rPr>
          <w:rFonts w:ascii="Times New Roman" w:eastAsia="Andale Sans UI" w:hAnsi="Times New Roman" w:cs="Tahoma"/>
          <w:kern w:val="3"/>
          <w:sz w:val="24"/>
          <w:szCs w:val="24"/>
          <w:lang w:eastAsia="ja-JP" w:bidi="fa-IR"/>
        </w:rPr>
        <w:t>Кринично-Лугского сельского поселения</w:t>
      </w:r>
      <w:r w:rsidRPr="0062181D">
        <w:rPr>
          <w:rFonts w:ascii="Times New Roman" w:eastAsia="Andale Sans UI" w:hAnsi="Times New Roman" w:cs="Times New Roman"/>
          <w:bCs/>
          <w:kern w:val="2"/>
          <w:sz w:val="24"/>
          <w:szCs w:val="24"/>
          <w:lang w:val="de-DE" w:bidi="fa-IR"/>
        </w:rPr>
        <w:t xml:space="preserve"> «Муниципальная политика»</w:t>
      </w:r>
    </w:p>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de-DE" w:eastAsia="ja-JP" w:bidi="fa-IR"/>
        </w:rPr>
      </w:pPr>
    </w:p>
    <w:tbl>
      <w:tblPr>
        <w:tblW w:w="1587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3"/>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62181D" w:rsidRPr="0062181D" w:rsidTr="0062181D">
        <w:trPr>
          <w:tblHeader/>
        </w:trPr>
        <w:tc>
          <w:tcPr>
            <w:tcW w:w="1843" w:type="dxa"/>
            <w:vMerge w:val="restart"/>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eastAsia="ja-JP" w:bidi="fa-IR"/>
              </w:rPr>
              <w:t xml:space="preserve">Номер </w:t>
            </w:r>
          </w:p>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eastAsia="ja-JP" w:bidi="fa-IR"/>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 xml:space="preserve">Код бюджетной </w:t>
            </w:r>
          </w:p>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классификации расходов</w:t>
            </w:r>
          </w:p>
        </w:tc>
        <w:tc>
          <w:tcPr>
            <w:tcW w:w="978" w:type="dxa"/>
            <w:vMerge w:val="restart"/>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eastAsia="ja-JP" w:bidi="fa-IR"/>
              </w:rPr>
              <w:t xml:space="preserve">Объем </w:t>
            </w:r>
            <w:r w:rsidRPr="0062181D">
              <w:rPr>
                <w:rFonts w:ascii="Times New Roman" w:eastAsia="Andale Sans UI" w:hAnsi="Times New Roman" w:cs="Times New Roman"/>
                <w:spacing w:val="-10"/>
                <w:kern w:val="2"/>
                <w:lang w:val="de-DE" w:eastAsia="ja-JP" w:bidi="fa-IR"/>
              </w:rPr>
              <w:t>расходов,</w:t>
            </w:r>
            <w:r w:rsidRPr="0062181D">
              <w:rPr>
                <w:rFonts w:ascii="Times New Roman" w:eastAsia="Andale Sans UI" w:hAnsi="Times New Roman" w:cs="Times New Roman"/>
                <w:kern w:val="2"/>
                <w:lang w:val="de-DE" w:eastAsia="ja-JP" w:bidi="fa-IR"/>
              </w:rPr>
              <w:t xml:space="preserve"> всего</w:t>
            </w:r>
            <w:r w:rsidRPr="0062181D">
              <w:rPr>
                <w:rFonts w:ascii="Times New Roman" w:eastAsia="Andale Sans UI" w:hAnsi="Times New Roman" w:cs="Times New Roman"/>
                <w:kern w:val="2"/>
                <w:lang w:val="de-DE" w:eastAsia="ja-JP" w:bidi="fa-IR"/>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eastAsia="ja-JP" w:bidi="fa-IR"/>
              </w:rPr>
              <w:t xml:space="preserve">В том числе по годам реализации </w:t>
            </w:r>
            <w:r w:rsidRPr="0062181D">
              <w:rPr>
                <w:rFonts w:ascii="Times New Roman" w:eastAsia="Andale Sans UI" w:hAnsi="Times New Roman" w:cs="Times New Roman"/>
                <w:kern w:val="2"/>
                <w:lang w:val="de-DE" w:eastAsia="ja-JP" w:bidi="fa-IR"/>
              </w:rPr>
              <w:br/>
              <w:t>муниципальной программы (тыс. рублей)</w:t>
            </w:r>
          </w:p>
        </w:tc>
      </w:tr>
      <w:tr w:rsidR="0062181D" w:rsidRPr="0062181D" w:rsidTr="0062181D">
        <w:trPr>
          <w:tblHeader/>
        </w:trPr>
        <w:tc>
          <w:tcPr>
            <w:tcW w:w="1843" w:type="dxa"/>
            <w:vMerge/>
            <w:tcBorders>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p>
        </w:tc>
        <w:tc>
          <w:tcPr>
            <w:tcW w:w="1559" w:type="dxa"/>
            <w:vMerge/>
            <w:tcBorders>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ГРБС</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РзПр</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ЦСР</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ВР</w:t>
            </w:r>
          </w:p>
        </w:tc>
        <w:tc>
          <w:tcPr>
            <w:tcW w:w="978" w:type="dxa"/>
            <w:vMerge/>
            <w:tcBorders>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p>
        </w:tc>
        <w:tc>
          <w:tcPr>
            <w:tcW w:w="66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2019</w:t>
            </w:r>
          </w:p>
        </w:tc>
        <w:tc>
          <w:tcPr>
            <w:tcW w:w="65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2020</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2021</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2022</w:t>
            </w:r>
          </w:p>
        </w:tc>
        <w:tc>
          <w:tcPr>
            <w:tcW w:w="70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2023</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2024</w:t>
            </w:r>
          </w:p>
        </w:tc>
        <w:tc>
          <w:tcPr>
            <w:tcW w:w="71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2025</w:t>
            </w:r>
          </w:p>
        </w:tc>
        <w:tc>
          <w:tcPr>
            <w:tcW w:w="8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2026</w:t>
            </w:r>
          </w:p>
        </w:tc>
        <w:tc>
          <w:tcPr>
            <w:tcW w:w="70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2027</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2028</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2029</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2030</w:t>
            </w:r>
          </w:p>
        </w:tc>
      </w:tr>
    </w:tbl>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p>
    <w:tbl>
      <w:tblPr>
        <w:tblW w:w="1587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3"/>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62181D" w:rsidRPr="0062181D" w:rsidTr="0062181D">
        <w:trPr>
          <w:tblHeader/>
        </w:trPr>
        <w:tc>
          <w:tcPr>
            <w:tcW w:w="184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1</w:t>
            </w:r>
          </w:p>
        </w:tc>
        <w:tc>
          <w:tcPr>
            <w:tcW w:w="155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2</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3</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4</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5</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6</w:t>
            </w:r>
          </w:p>
        </w:tc>
        <w:tc>
          <w:tcPr>
            <w:tcW w:w="97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7</w:t>
            </w:r>
          </w:p>
        </w:tc>
        <w:tc>
          <w:tcPr>
            <w:tcW w:w="66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8</w:t>
            </w:r>
          </w:p>
        </w:tc>
        <w:tc>
          <w:tcPr>
            <w:tcW w:w="65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9</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10</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11</w:t>
            </w:r>
          </w:p>
        </w:tc>
        <w:tc>
          <w:tcPr>
            <w:tcW w:w="70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12</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13</w:t>
            </w:r>
          </w:p>
        </w:tc>
        <w:tc>
          <w:tcPr>
            <w:tcW w:w="71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14</w:t>
            </w:r>
          </w:p>
        </w:tc>
        <w:tc>
          <w:tcPr>
            <w:tcW w:w="8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15</w:t>
            </w:r>
          </w:p>
        </w:tc>
        <w:tc>
          <w:tcPr>
            <w:tcW w:w="70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16</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17</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18</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19</w:t>
            </w:r>
          </w:p>
        </w:tc>
      </w:tr>
      <w:tr w:rsidR="0062181D" w:rsidRPr="0062181D" w:rsidTr="0062181D">
        <w:tc>
          <w:tcPr>
            <w:tcW w:w="1843" w:type="dxa"/>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 xml:space="preserve">Муниципальная программа </w:t>
            </w:r>
            <w:r w:rsidRPr="0062181D">
              <w:rPr>
                <w:rFonts w:ascii="Times New Roman" w:eastAsia="Andale Sans UI" w:hAnsi="Times New Roman" w:cs="Times New Roman"/>
                <w:kern w:val="3"/>
                <w:lang w:eastAsia="ja-JP" w:bidi="fa-IR"/>
              </w:rPr>
              <w:t>Кринично-Лугского сельского поселения</w:t>
            </w:r>
            <w:r w:rsidRPr="0062181D">
              <w:rPr>
                <w:rFonts w:ascii="Times New Roman" w:eastAsia="Andale Sans UI" w:hAnsi="Times New Roman" w:cs="Times New Roman"/>
                <w:kern w:val="3"/>
                <w:lang w:val="de-DE" w:eastAsia="ja-JP" w:bidi="fa-IR"/>
              </w:rPr>
              <w:t xml:space="preserve"> </w:t>
            </w:r>
            <w:r w:rsidRPr="0062181D">
              <w:rPr>
                <w:rFonts w:ascii="Times New Roman" w:eastAsia="Andale Sans UI" w:hAnsi="Times New Roman" w:cs="Times New Roman"/>
                <w:kern w:val="2"/>
                <w:lang w:val="de-DE" w:bidi="fa-IR"/>
              </w:rPr>
              <w:t>«Муниципальная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bidi="fa-IR"/>
              </w:rPr>
              <w:t xml:space="preserve">Ведущий специалист по правовой и кадровой работе, делопроизводству, архивному делу Заведующий сектором экономики и </w:t>
            </w:r>
            <w:r w:rsidRPr="0062181D">
              <w:rPr>
                <w:rFonts w:ascii="Times New Roman" w:eastAsia="Andale Sans UI" w:hAnsi="Times New Roman" w:cs="Times New Roman"/>
                <w:kern w:val="2"/>
                <w:lang w:bidi="fa-IR"/>
              </w:rPr>
              <w:lastRenderedPageBreak/>
              <w:t>финансов</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bidi="fa-IR"/>
              </w:rPr>
              <w:lastRenderedPageBreak/>
              <w:t>951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spacing w:val="-22"/>
                <w:kern w:val="2"/>
                <w:lang w:val="de-DE" w:bidi="fa-IR"/>
              </w:rPr>
            </w:pPr>
            <w:r w:rsidRPr="0062181D">
              <w:rPr>
                <w:rFonts w:ascii="Times New Roman" w:eastAsia="Andale Sans UI" w:hAnsi="Times New Roman" w:cs="Times New Roman"/>
                <w:spacing w:val="-22"/>
                <w:kern w:val="2"/>
                <w:lang w:bidi="fa-IR"/>
              </w:rPr>
              <w:t>83 315,7</w:t>
            </w:r>
          </w:p>
        </w:tc>
        <w:tc>
          <w:tcPr>
            <w:tcW w:w="66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spacing w:val="-22"/>
                <w:kern w:val="2"/>
                <w:lang w:val="de-DE" w:bidi="fa-IR"/>
              </w:rPr>
            </w:pPr>
            <w:r w:rsidRPr="0062181D">
              <w:rPr>
                <w:rFonts w:ascii="Times New Roman" w:eastAsia="Andale Sans UI" w:hAnsi="Times New Roman" w:cs="Times New Roman"/>
                <w:spacing w:val="-22"/>
                <w:kern w:val="2"/>
                <w:lang w:bidi="fa-IR"/>
              </w:rPr>
              <w:t>7801,8</w:t>
            </w:r>
          </w:p>
        </w:tc>
        <w:tc>
          <w:tcPr>
            <w:tcW w:w="65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spacing w:val="-22"/>
                <w:kern w:val="2"/>
                <w:lang w:bidi="fa-IR"/>
              </w:rPr>
              <w:t>6821,9</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spacing w:val="-22"/>
                <w:kern w:val="2"/>
                <w:lang w:bidi="fa-IR"/>
              </w:rPr>
              <w:t>6844,0</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spacing w:val="-22"/>
                <w:kern w:val="2"/>
                <w:lang w:bidi="fa-IR"/>
              </w:rPr>
              <w:t>6872</w:t>
            </w:r>
          </w:p>
        </w:tc>
        <w:tc>
          <w:tcPr>
            <w:tcW w:w="70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spacing w:val="-22"/>
                <w:kern w:val="2"/>
                <w:lang w:bidi="fa-IR"/>
              </w:rPr>
              <w:t>6872</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spacing w:val="-22"/>
                <w:kern w:val="2"/>
                <w:lang w:bidi="fa-IR"/>
              </w:rPr>
              <w:t>6872</w:t>
            </w:r>
          </w:p>
        </w:tc>
        <w:tc>
          <w:tcPr>
            <w:tcW w:w="71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spacing w:val="-22"/>
                <w:kern w:val="2"/>
                <w:lang w:bidi="fa-IR"/>
              </w:rPr>
              <w:t>6872</w:t>
            </w:r>
          </w:p>
        </w:tc>
        <w:tc>
          <w:tcPr>
            <w:tcW w:w="8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spacing w:val="-22"/>
                <w:kern w:val="2"/>
                <w:lang w:bidi="fa-IR"/>
              </w:rPr>
              <w:t>6872</w:t>
            </w:r>
          </w:p>
        </w:tc>
        <w:tc>
          <w:tcPr>
            <w:tcW w:w="70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spacing w:val="-22"/>
                <w:kern w:val="2"/>
                <w:lang w:bidi="fa-IR"/>
              </w:rPr>
              <w:t>6872</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spacing w:val="-22"/>
                <w:kern w:val="2"/>
                <w:lang w:bidi="fa-IR"/>
              </w:rPr>
              <w:t>6872</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spacing w:val="-22"/>
                <w:kern w:val="2"/>
                <w:lang w:bidi="fa-IR"/>
              </w:rPr>
              <w:t>6872</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spacing w:val="-22"/>
                <w:kern w:val="2"/>
                <w:lang w:bidi="fa-IR"/>
              </w:rPr>
              <w:t>6872</w:t>
            </w:r>
          </w:p>
        </w:tc>
      </w:tr>
      <w:tr w:rsidR="0062181D" w:rsidRPr="0062181D" w:rsidTr="0062181D">
        <w:tc>
          <w:tcPr>
            <w:tcW w:w="184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lastRenderedPageBreak/>
              <w:t>Подпрограмма 1 «</w:t>
            </w:r>
            <w:r w:rsidRPr="0062181D">
              <w:rPr>
                <w:rFonts w:ascii="Times New Roman" w:eastAsia="Andale Sans UI" w:hAnsi="Times New Roman" w:cs="Times New Roman"/>
                <w:kern w:val="3"/>
                <w:lang w:val="de-DE" w:eastAsia="ja-JP" w:bidi="fa-IR"/>
              </w:rPr>
              <w:t>Развитие муниципальной службы</w:t>
            </w:r>
            <w:r w:rsidRPr="0062181D">
              <w:rPr>
                <w:rFonts w:ascii="Times New Roman" w:eastAsia="Andale Sans UI" w:hAnsi="Times New Roman" w:cs="Times New Roman"/>
                <w:kern w:val="2"/>
                <w:lang w:val="de-DE" w:bidi="fa-IR"/>
              </w:rPr>
              <w:t>»</w:t>
            </w:r>
          </w:p>
        </w:tc>
        <w:tc>
          <w:tcPr>
            <w:tcW w:w="155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bidi="fa-IR"/>
              </w:rPr>
              <w:t>Ведущий специалист по правовой и кадровой работе, делопроизводству, архивному делу</w:t>
            </w:r>
            <w:r w:rsidRPr="0062181D">
              <w:rPr>
                <w:rFonts w:ascii="Times New Roman" w:eastAsia="Andale Sans UI" w:hAnsi="Times New Roman" w:cs="Times New Roman"/>
                <w:kern w:val="2"/>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eastAsia="ja-JP" w:bidi="fa-IR"/>
              </w:rPr>
              <w:t>951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eastAsia="ja-JP" w:bidi="fa-IR"/>
              </w:rPr>
              <w:t>X</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eastAsia="ja-JP" w:bidi="fa-IR"/>
              </w:rPr>
              <w:t>X</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eastAsia="ja-JP" w:bidi="fa-IR"/>
              </w:rPr>
              <w:t>X</w:t>
            </w:r>
          </w:p>
        </w:tc>
        <w:tc>
          <w:tcPr>
            <w:tcW w:w="97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eastAsia="ja-JP" w:bidi="fa-IR"/>
              </w:rPr>
              <w:t>140,0</w:t>
            </w:r>
          </w:p>
        </w:tc>
        <w:tc>
          <w:tcPr>
            <w:tcW w:w="66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2"/>
                <w:lang w:bidi="fa-IR"/>
              </w:rPr>
              <w:t>30,0</w:t>
            </w:r>
          </w:p>
        </w:tc>
        <w:tc>
          <w:tcPr>
            <w:tcW w:w="65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c>
          <w:tcPr>
            <w:tcW w:w="70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c>
          <w:tcPr>
            <w:tcW w:w="71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c>
          <w:tcPr>
            <w:tcW w:w="8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c>
          <w:tcPr>
            <w:tcW w:w="70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r>
      <w:tr w:rsidR="0062181D" w:rsidRPr="0062181D" w:rsidTr="0062181D">
        <w:tc>
          <w:tcPr>
            <w:tcW w:w="184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Основное мероприятие 1.1. Оптимизация штатной численности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bidi="fa-IR"/>
              </w:rPr>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9</w:t>
            </w:r>
            <w:r w:rsidRPr="0062181D">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66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65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1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8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r>
      <w:tr w:rsidR="0062181D" w:rsidRPr="0062181D" w:rsidTr="0062181D">
        <w:tc>
          <w:tcPr>
            <w:tcW w:w="184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 xml:space="preserve">Основное мероприятие 1.2. Применение современных кадровых технологий при приеме на муниципальную службу и ее прохождении </w:t>
            </w:r>
          </w:p>
        </w:tc>
        <w:tc>
          <w:tcPr>
            <w:tcW w:w="155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bidi="fa-IR"/>
              </w:rPr>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eastAsia="ja-JP" w:bidi="fa-IR"/>
              </w:rPr>
              <w:t>9</w:t>
            </w:r>
            <w:r w:rsidRPr="0062181D">
              <w:rPr>
                <w:rFonts w:ascii="Times New Roman" w:eastAsia="Andale Sans UI" w:hAnsi="Times New Roman" w:cs="Times New Roman"/>
                <w:kern w:val="2"/>
                <w:lang w:eastAsia="ja-JP" w:bidi="fa-IR"/>
              </w:rPr>
              <w:t>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eastAsia="ja-JP" w:bidi="fa-IR"/>
              </w:rPr>
              <w:t>Х</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eastAsia="ja-JP" w:bidi="fa-IR"/>
              </w:rPr>
              <w:t>Х</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eastAsia="ja-JP" w:bidi="fa-IR"/>
              </w:rPr>
              <w:t>Х</w:t>
            </w:r>
          </w:p>
        </w:tc>
        <w:tc>
          <w:tcPr>
            <w:tcW w:w="97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66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65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1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8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r>
      <w:tr w:rsidR="0062181D" w:rsidRPr="0062181D" w:rsidTr="0062181D">
        <w:tc>
          <w:tcPr>
            <w:tcW w:w="184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tabs>
                <w:tab w:val="left" w:pos="1440"/>
              </w:tabs>
              <w:suppressAutoHyphens/>
              <w:autoSpaceDE w:val="0"/>
              <w:autoSpaceDN w:val="0"/>
              <w:adjustRightInd w:val="0"/>
              <w:spacing w:after="0" w:line="240" w:lineRule="auto"/>
              <w:textAlignment w:val="baseline"/>
              <w:rPr>
                <w:rFonts w:ascii="Times New Roman" w:eastAsia="Andale Sans UI" w:hAnsi="Times New Roman" w:cs="Times New Roman"/>
                <w:color w:val="C6D9F1"/>
                <w:kern w:val="2"/>
                <w:lang w:val="de-DE" w:bidi="fa-IR"/>
              </w:rPr>
            </w:pPr>
            <w:r w:rsidRPr="0062181D">
              <w:rPr>
                <w:rFonts w:ascii="Times New Roman" w:eastAsia="Andale Sans UI" w:hAnsi="Times New Roman" w:cs="Times New Roman"/>
                <w:kern w:val="2"/>
                <w:lang w:val="de-DE" w:bidi="fa-IR"/>
              </w:rPr>
              <w:t>Основное мероприятие 1.</w:t>
            </w:r>
            <w:r w:rsidRPr="0062181D">
              <w:rPr>
                <w:rFonts w:ascii="Times New Roman" w:eastAsia="Andale Sans UI" w:hAnsi="Times New Roman" w:cs="Times New Roman"/>
                <w:kern w:val="2"/>
                <w:lang w:bidi="fa-IR"/>
              </w:rPr>
              <w:t>3</w:t>
            </w:r>
            <w:r w:rsidRPr="0062181D">
              <w:rPr>
                <w:rFonts w:ascii="Times New Roman" w:eastAsia="Andale Sans UI" w:hAnsi="Times New Roman" w:cs="Times New Roman"/>
                <w:kern w:val="2"/>
                <w:lang w:val="de-DE" w:bidi="fa-IR"/>
              </w:rPr>
              <w:t xml:space="preserve">. Реализация эффективных методов работы с кадровым резервом, муниципальным </w:t>
            </w:r>
            <w:r w:rsidRPr="0062181D">
              <w:rPr>
                <w:rFonts w:ascii="Times New Roman" w:eastAsia="Andale Sans UI" w:hAnsi="Times New Roman" w:cs="Times New Roman"/>
                <w:kern w:val="3"/>
                <w:lang w:val="de-DE" w:eastAsia="ja-JP" w:bidi="fa-IR"/>
              </w:rPr>
              <w:lastRenderedPageBreak/>
              <w:t>резервом управленческих кадров</w:t>
            </w:r>
          </w:p>
        </w:tc>
        <w:tc>
          <w:tcPr>
            <w:tcW w:w="155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bidi="fa-IR"/>
              </w:rPr>
              <w:lastRenderedPageBreak/>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9</w:t>
            </w:r>
            <w:r w:rsidRPr="0062181D">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66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65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1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8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r>
      <w:tr w:rsidR="0062181D" w:rsidRPr="0062181D" w:rsidTr="0062181D">
        <w:tc>
          <w:tcPr>
            <w:tcW w:w="184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x-none" w:bidi="fa-IR"/>
              </w:rPr>
            </w:pPr>
            <w:r w:rsidRPr="0062181D">
              <w:rPr>
                <w:rFonts w:ascii="Times New Roman" w:eastAsia="Andale Sans UI" w:hAnsi="Times New Roman" w:cs="Times New Roman"/>
                <w:kern w:val="2"/>
                <w:lang w:val="de-DE" w:bidi="fa-IR"/>
              </w:rPr>
              <w:lastRenderedPageBreak/>
              <w:t>Основное мероприятие 1.</w:t>
            </w:r>
            <w:r w:rsidRPr="0062181D">
              <w:rPr>
                <w:rFonts w:ascii="Times New Roman" w:eastAsia="Andale Sans UI" w:hAnsi="Times New Roman" w:cs="Times New Roman"/>
                <w:kern w:val="2"/>
                <w:lang w:bidi="fa-IR"/>
              </w:rPr>
              <w:t>4</w:t>
            </w:r>
            <w:r w:rsidRPr="0062181D">
              <w:rPr>
                <w:rFonts w:ascii="Times New Roman" w:eastAsia="Andale Sans UI" w:hAnsi="Times New Roman" w:cs="Times New Roman"/>
                <w:kern w:val="2"/>
                <w:lang w:val="de-DE" w:bidi="fa-IR"/>
              </w:rPr>
              <w:t>. Проведение ежеквартального мониторинга состояния муниципальной службы в муниципальном образовании</w:t>
            </w:r>
          </w:p>
        </w:tc>
        <w:tc>
          <w:tcPr>
            <w:tcW w:w="155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bidi="fa-IR"/>
              </w:rPr>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9</w:t>
            </w:r>
            <w:r w:rsidRPr="0062181D">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66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65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1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8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r>
      <w:tr w:rsidR="0062181D" w:rsidRPr="0062181D" w:rsidTr="0062181D">
        <w:tc>
          <w:tcPr>
            <w:tcW w:w="184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Основное мероприятие 1.</w:t>
            </w:r>
            <w:r w:rsidRPr="0062181D">
              <w:rPr>
                <w:rFonts w:ascii="Times New Roman" w:eastAsia="Andale Sans UI" w:hAnsi="Times New Roman" w:cs="Times New Roman"/>
                <w:kern w:val="2"/>
                <w:lang w:bidi="fa-IR"/>
              </w:rPr>
              <w:t>5</w:t>
            </w:r>
            <w:r w:rsidRPr="0062181D">
              <w:rPr>
                <w:rFonts w:ascii="Times New Roman" w:eastAsia="Andale Sans UI" w:hAnsi="Times New Roman" w:cs="Times New Roman"/>
                <w:kern w:val="2"/>
                <w:lang w:val="de-DE" w:bidi="fa-IR"/>
              </w:rPr>
              <w:t>. Обеспечение открытости и доступности информации о муниципальной службе</w:t>
            </w:r>
          </w:p>
        </w:tc>
        <w:tc>
          <w:tcPr>
            <w:tcW w:w="155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bidi="fa-IR"/>
              </w:rPr>
              <w:t>Ведущий специалист по правовой и кадровой работе, делопроизводству, архивному делу</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9</w:t>
            </w:r>
            <w:r w:rsidRPr="0062181D">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66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65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10"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8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w:t>
            </w:r>
          </w:p>
        </w:tc>
      </w:tr>
      <w:tr w:rsidR="0062181D" w:rsidRPr="0062181D" w:rsidTr="0062181D">
        <w:trPr>
          <w:trHeight w:val="496"/>
        </w:trPr>
        <w:tc>
          <w:tcPr>
            <w:tcW w:w="1843" w:type="dxa"/>
            <w:tcBorders>
              <w:top w:val="single" w:sz="4" w:space="0" w:color="auto"/>
              <w:left w:val="single" w:sz="4" w:space="0" w:color="auto"/>
              <w:right w:val="single" w:sz="4" w:space="0" w:color="auto"/>
            </w:tcBorders>
          </w:tcPr>
          <w:p w:rsidR="0062181D" w:rsidRPr="0062181D" w:rsidRDefault="0062181D" w:rsidP="0062181D">
            <w:pPr>
              <w:suppressAutoHyphens/>
              <w:autoSpaceDE w:val="0"/>
              <w:autoSpaceDN w:val="0"/>
              <w:adjustRightInd w:val="0"/>
              <w:spacing w:after="0" w:line="240" w:lineRule="auto"/>
              <w:jc w:val="both"/>
              <w:textAlignment w:val="baseline"/>
              <w:rPr>
                <w:rFonts w:ascii="Times New Roman" w:eastAsia="Andale Sans UI" w:hAnsi="Times New Roman" w:cs="Tahoma"/>
                <w:kern w:val="3"/>
                <w:lang w:eastAsia="ja-JP" w:bidi="fa-IR"/>
              </w:rPr>
            </w:pPr>
            <w:r w:rsidRPr="0062181D">
              <w:rPr>
                <w:rFonts w:ascii="Times New Roman" w:eastAsia="Andale Sans UI" w:hAnsi="Times New Roman" w:cs="Times New Roman"/>
                <w:kern w:val="2"/>
                <w:lang w:val="de-DE" w:bidi="fa-IR"/>
              </w:rPr>
              <w:t>Основное мероприятие 1.</w:t>
            </w:r>
            <w:r w:rsidRPr="0062181D">
              <w:rPr>
                <w:rFonts w:ascii="Times New Roman" w:eastAsia="Andale Sans UI" w:hAnsi="Times New Roman" w:cs="Times New Roman"/>
                <w:kern w:val="2"/>
                <w:lang w:bidi="fa-IR"/>
              </w:rPr>
              <w:t>6</w:t>
            </w:r>
            <w:r w:rsidRPr="0062181D">
              <w:rPr>
                <w:rFonts w:ascii="Times New Roman" w:eastAsia="Andale Sans UI" w:hAnsi="Times New Roman" w:cs="Times New Roman"/>
                <w:kern w:val="2"/>
                <w:lang w:val="de-DE" w:bidi="fa-IR"/>
              </w:rPr>
              <w:t xml:space="preserve">. </w:t>
            </w:r>
            <w:r w:rsidRPr="0062181D">
              <w:rPr>
                <w:rFonts w:ascii="Times New Roman" w:eastAsia="Andale Sans UI" w:hAnsi="Times New Roman" w:cs="Tahoma"/>
                <w:kern w:val="3"/>
                <w:lang w:val="de-DE" w:eastAsia="ja-JP" w:bidi="fa-IR"/>
              </w:rPr>
              <w:t xml:space="preserve">развитие системы подготовки кадров для  муниципальной службы, дополнительного </w:t>
            </w:r>
            <w:r w:rsidRPr="0062181D">
              <w:rPr>
                <w:rFonts w:ascii="Times New Roman" w:eastAsia="Andale Sans UI" w:hAnsi="Times New Roman" w:cs="Tahoma"/>
                <w:kern w:val="3"/>
                <w:lang w:eastAsia="ja-JP" w:bidi="fa-IR"/>
              </w:rPr>
              <w:t>п</w:t>
            </w:r>
            <w:r w:rsidRPr="0062181D">
              <w:rPr>
                <w:rFonts w:ascii="Times New Roman" w:eastAsia="Andale Sans UI" w:hAnsi="Times New Roman" w:cs="Tahoma"/>
                <w:kern w:val="3"/>
                <w:lang w:val="de-DE" w:eastAsia="ja-JP" w:bidi="fa-IR"/>
              </w:rPr>
              <w:t>рофессиона</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ahoma"/>
                <w:kern w:val="3"/>
                <w:lang w:val="de-DE" w:eastAsia="ja-JP" w:bidi="fa-IR"/>
              </w:rPr>
              <w:t>льного образования  муниципальных служащих</w:t>
            </w:r>
          </w:p>
        </w:tc>
        <w:tc>
          <w:tcPr>
            <w:tcW w:w="1559" w:type="dxa"/>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bidi="fa-IR"/>
              </w:rPr>
              <w:t>Ведущий специалист по правовой и кадровой работе, делопроизводству, архивному делу</w:t>
            </w:r>
            <w:r w:rsidRPr="0062181D">
              <w:rPr>
                <w:rFonts w:ascii="Times New Roman" w:eastAsia="Andale Sans UI" w:hAnsi="Times New Roman" w:cs="Times New Roman"/>
                <w:kern w:val="2"/>
                <w:lang w:val="de-DE" w:bidi="fa-IR"/>
              </w:rPr>
              <w:t xml:space="preserve"> </w:t>
            </w:r>
          </w:p>
        </w:tc>
        <w:tc>
          <w:tcPr>
            <w:tcW w:w="733" w:type="dxa"/>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highlight w:val="yellow"/>
                <w:lang w:val="de-DE" w:bidi="fa-IR"/>
              </w:rPr>
            </w:pPr>
            <w:r w:rsidRPr="0062181D">
              <w:rPr>
                <w:rFonts w:ascii="Times New Roman" w:eastAsia="Andale Sans UI" w:hAnsi="Times New Roman" w:cs="Times New Roman"/>
                <w:kern w:val="2"/>
                <w:lang w:val="de-DE" w:bidi="fa-IR"/>
              </w:rPr>
              <w:t>9</w:t>
            </w:r>
            <w:r w:rsidRPr="0062181D">
              <w:rPr>
                <w:rFonts w:ascii="Times New Roman" w:eastAsia="Andale Sans UI" w:hAnsi="Times New Roman" w:cs="Times New Roman"/>
                <w:kern w:val="2"/>
                <w:lang w:bidi="fa-IR"/>
              </w:rPr>
              <w:t>51</w:t>
            </w:r>
          </w:p>
        </w:tc>
        <w:tc>
          <w:tcPr>
            <w:tcW w:w="605" w:type="dxa"/>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eastAsia="ja-JP" w:bidi="fa-IR"/>
              </w:rPr>
              <w:t>140,0</w:t>
            </w:r>
          </w:p>
        </w:tc>
        <w:tc>
          <w:tcPr>
            <w:tcW w:w="664" w:type="dxa"/>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2"/>
                <w:lang w:bidi="fa-IR"/>
              </w:rPr>
              <w:t>30,0</w:t>
            </w:r>
          </w:p>
        </w:tc>
        <w:tc>
          <w:tcPr>
            <w:tcW w:w="654" w:type="dxa"/>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c>
          <w:tcPr>
            <w:tcW w:w="709" w:type="dxa"/>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c>
          <w:tcPr>
            <w:tcW w:w="709" w:type="dxa"/>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c>
          <w:tcPr>
            <w:tcW w:w="708" w:type="dxa"/>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c>
          <w:tcPr>
            <w:tcW w:w="709" w:type="dxa"/>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c>
          <w:tcPr>
            <w:tcW w:w="710" w:type="dxa"/>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c>
          <w:tcPr>
            <w:tcW w:w="833" w:type="dxa"/>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c>
          <w:tcPr>
            <w:tcW w:w="708" w:type="dxa"/>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c>
          <w:tcPr>
            <w:tcW w:w="709" w:type="dxa"/>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c>
          <w:tcPr>
            <w:tcW w:w="709" w:type="dxa"/>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c>
          <w:tcPr>
            <w:tcW w:w="709" w:type="dxa"/>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10,0</w:t>
            </w:r>
          </w:p>
        </w:tc>
      </w:tr>
      <w:tr w:rsidR="0062181D" w:rsidRPr="0062181D" w:rsidTr="0062181D">
        <w:tc>
          <w:tcPr>
            <w:tcW w:w="1843" w:type="dxa"/>
            <w:tcBorders>
              <w:left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 xml:space="preserve">Подпрограмма 2 </w:t>
            </w:r>
            <w:r w:rsidRPr="0062181D">
              <w:rPr>
                <w:rFonts w:ascii="Times New Roman" w:eastAsia="Andale Sans UI" w:hAnsi="Times New Roman" w:cs="Times New Roman"/>
                <w:kern w:val="2"/>
                <w:lang w:val="de-DE" w:bidi="fa-IR"/>
              </w:rPr>
              <w:lastRenderedPageBreak/>
              <w:t>«</w:t>
            </w:r>
            <w:r w:rsidRPr="0062181D">
              <w:rPr>
                <w:rFonts w:ascii="Times New Roman" w:eastAsia="Calibri" w:hAnsi="Times New Roman" w:cs="Times New Roman"/>
                <w:color w:val="000000"/>
                <w:kern w:val="3"/>
                <w:lang w:val="de-DE" w:bidi="fa-IR"/>
              </w:rPr>
              <w:t>Обеспечение реализации муниципальной программы «Муниципальная политик</w:t>
            </w:r>
            <w:r w:rsidRPr="0062181D">
              <w:rPr>
                <w:rFonts w:ascii="Times New Roman" w:eastAsia="Calibri" w:hAnsi="Times New Roman" w:cs="Times New Roman"/>
                <w:color w:val="000000"/>
                <w:kern w:val="3"/>
                <w:lang w:bidi="fa-IR"/>
              </w:rPr>
              <w:t>а</w:t>
            </w:r>
            <w:r w:rsidRPr="0062181D">
              <w:rPr>
                <w:rFonts w:ascii="Times New Roman" w:eastAsia="Andale Sans UI" w:hAnsi="Times New Roman" w:cs="Times New Roman"/>
                <w:kern w:val="2"/>
                <w:lang w:val="de-DE" w:bidi="fa-I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bidi="fa-IR"/>
              </w:rPr>
              <w:lastRenderedPageBreak/>
              <w:t xml:space="preserve">Заведующий </w:t>
            </w:r>
            <w:r w:rsidRPr="0062181D">
              <w:rPr>
                <w:rFonts w:ascii="Times New Roman" w:eastAsia="Andale Sans UI" w:hAnsi="Times New Roman" w:cs="Times New Roman"/>
                <w:kern w:val="2"/>
                <w:lang w:bidi="fa-IR"/>
              </w:rPr>
              <w:lastRenderedPageBreak/>
              <w:t>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bidi="fa-IR"/>
              </w:rPr>
              <w:lastRenderedPageBreak/>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sz w:val="20"/>
                <w:szCs w:val="20"/>
                <w:lang w:val="de-DE" w:eastAsia="ja-JP" w:bidi="fa-IR"/>
              </w:rPr>
            </w:pPr>
            <w:r w:rsidRPr="0062181D">
              <w:rPr>
                <w:rFonts w:ascii="Times New Roman" w:eastAsia="Andale Sans UI" w:hAnsi="Times New Roman" w:cs="Times New Roman"/>
                <w:bCs/>
                <w:kern w:val="3"/>
                <w:sz w:val="20"/>
                <w:szCs w:val="20"/>
                <w:lang w:eastAsia="ja-JP" w:bidi="fa-IR"/>
              </w:rPr>
              <w:t>83 175,7</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62181D">
              <w:rPr>
                <w:rFonts w:ascii="Times New Roman" w:eastAsia="Andale Sans UI" w:hAnsi="Times New Roman" w:cs="Times New Roman"/>
                <w:bCs/>
                <w:kern w:val="3"/>
                <w:sz w:val="20"/>
                <w:szCs w:val="20"/>
                <w:lang w:eastAsia="ja-JP" w:bidi="fa-IR"/>
              </w:rPr>
              <w:t>7771,8</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62181D">
              <w:rPr>
                <w:rFonts w:ascii="Times New Roman" w:eastAsia="Andale Sans UI" w:hAnsi="Times New Roman" w:cs="Times New Roman"/>
                <w:kern w:val="3"/>
                <w:sz w:val="20"/>
                <w:szCs w:val="20"/>
                <w:lang w:eastAsia="ja-JP" w:bidi="fa-IR"/>
              </w:rPr>
              <w:t>6811,</w:t>
            </w:r>
            <w:r w:rsidRPr="0062181D">
              <w:rPr>
                <w:rFonts w:ascii="Times New Roman" w:eastAsia="Andale Sans UI" w:hAnsi="Times New Roman" w:cs="Times New Roman"/>
                <w:kern w:val="3"/>
                <w:sz w:val="20"/>
                <w:szCs w:val="20"/>
                <w:lang w:eastAsia="ja-JP" w:bidi="fa-IR"/>
              </w:rPr>
              <w:lastRenderedPageBreak/>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62181D">
              <w:rPr>
                <w:rFonts w:ascii="Times New Roman" w:eastAsia="Andale Sans UI" w:hAnsi="Times New Roman" w:cs="Times New Roman"/>
                <w:bCs/>
                <w:kern w:val="3"/>
                <w:sz w:val="20"/>
                <w:szCs w:val="20"/>
                <w:lang w:eastAsia="ja-JP" w:bidi="fa-IR"/>
              </w:rPr>
              <w:lastRenderedPageBreak/>
              <w:t>6834,0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62181D">
              <w:rPr>
                <w:rFonts w:ascii="Times New Roman" w:eastAsia="Andale Sans UI" w:hAnsi="Times New Roman" w:cs="Times New Roman"/>
                <w:bCs/>
                <w:kern w:val="3"/>
                <w:sz w:val="20"/>
                <w:szCs w:val="20"/>
                <w:lang w:eastAsia="ja-JP" w:bidi="fa-IR"/>
              </w:rPr>
              <w:t>6862,0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62181D">
              <w:rPr>
                <w:rFonts w:ascii="Times New Roman" w:eastAsia="Andale Sans UI" w:hAnsi="Times New Roman" w:cs="Times New Roman"/>
                <w:bCs/>
                <w:kern w:val="3"/>
                <w:sz w:val="20"/>
                <w:szCs w:val="20"/>
                <w:lang w:eastAsia="ja-JP" w:bidi="fa-IR"/>
              </w:rPr>
              <w:t>6862,0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62181D">
              <w:rPr>
                <w:rFonts w:ascii="Times New Roman" w:eastAsia="Andale Sans UI" w:hAnsi="Times New Roman" w:cs="Times New Roman"/>
                <w:bCs/>
                <w:kern w:val="3"/>
                <w:sz w:val="20"/>
                <w:szCs w:val="20"/>
                <w:lang w:eastAsia="ja-JP" w:bidi="fa-IR"/>
              </w:rPr>
              <w:t>6862,0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62181D">
              <w:rPr>
                <w:rFonts w:ascii="Times New Roman" w:eastAsia="Andale Sans UI" w:hAnsi="Times New Roman" w:cs="Times New Roman"/>
                <w:bCs/>
                <w:kern w:val="3"/>
                <w:sz w:val="20"/>
                <w:szCs w:val="20"/>
                <w:lang w:eastAsia="ja-JP" w:bidi="fa-IR"/>
              </w:rPr>
              <w:t>6862,0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62181D">
              <w:rPr>
                <w:rFonts w:ascii="Times New Roman" w:eastAsia="Andale Sans UI" w:hAnsi="Times New Roman" w:cs="Times New Roman"/>
                <w:bCs/>
                <w:kern w:val="3"/>
                <w:sz w:val="20"/>
                <w:szCs w:val="20"/>
                <w:lang w:eastAsia="ja-JP" w:bidi="fa-IR"/>
              </w:rPr>
              <w:t>6862,0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62181D">
              <w:rPr>
                <w:rFonts w:ascii="Times New Roman" w:eastAsia="Andale Sans UI" w:hAnsi="Times New Roman" w:cs="Times New Roman"/>
                <w:bCs/>
                <w:kern w:val="3"/>
                <w:sz w:val="20"/>
                <w:szCs w:val="20"/>
                <w:lang w:eastAsia="ja-JP" w:bidi="fa-IR"/>
              </w:rPr>
              <w:t>6862,0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62181D">
              <w:rPr>
                <w:rFonts w:ascii="Times New Roman" w:eastAsia="Andale Sans UI" w:hAnsi="Times New Roman" w:cs="Times New Roman"/>
                <w:bCs/>
                <w:kern w:val="3"/>
                <w:sz w:val="20"/>
                <w:szCs w:val="20"/>
                <w:lang w:eastAsia="ja-JP" w:bidi="fa-IR"/>
              </w:rPr>
              <w:t>6862,0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0"/>
                <w:szCs w:val="20"/>
                <w:lang w:val="de-DE" w:eastAsia="ja-JP" w:bidi="fa-IR"/>
              </w:rPr>
            </w:pPr>
            <w:r w:rsidRPr="0062181D">
              <w:rPr>
                <w:rFonts w:ascii="Times New Roman" w:eastAsia="Andale Sans UI" w:hAnsi="Times New Roman" w:cs="Times New Roman"/>
                <w:bCs/>
                <w:kern w:val="3"/>
                <w:sz w:val="20"/>
                <w:szCs w:val="20"/>
                <w:lang w:eastAsia="ja-JP" w:bidi="fa-IR"/>
              </w:rPr>
              <w:t>6862,0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r w:rsidRPr="0062181D">
              <w:rPr>
                <w:rFonts w:ascii="Times New Roman" w:eastAsia="Andale Sans UI" w:hAnsi="Times New Roman" w:cs="Times New Roman"/>
                <w:bCs/>
                <w:kern w:val="3"/>
                <w:sz w:val="20"/>
                <w:szCs w:val="20"/>
                <w:lang w:eastAsia="ja-JP" w:bidi="fa-IR"/>
              </w:rPr>
              <w:t>6862,0</w:t>
            </w:r>
          </w:p>
        </w:tc>
      </w:tr>
      <w:tr w:rsidR="0062181D" w:rsidRPr="0062181D" w:rsidTr="0062181D">
        <w:tc>
          <w:tcPr>
            <w:tcW w:w="1843" w:type="dxa"/>
            <w:tcBorders>
              <w:left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3"/>
                <w:lang w:val="de-DE" w:eastAsia="ja-JP" w:bidi="fa-IR"/>
              </w:rPr>
              <w:lastRenderedPageBreak/>
              <w:t>Основное мероприятие 2.1</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2"/>
                <w:lang w:val="de-DE" w:eastAsia="ja-JP" w:bidi="fa-IR"/>
              </w:rPr>
              <w:t>Расходы на выплаты по оплате труда</w:t>
            </w:r>
            <w:r w:rsidRPr="0062181D">
              <w:rPr>
                <w:rFonts w:ascii="Times New Roman" w:eastAsia="Andale Sans UI" w:hAnsi="Times New Roman" w:cs="Tahoma"/>
                <w:kern w:val="1"/>
                <w:sz w:val="24"/>
                <w:szCs w:val="24"/>
                <w:lang w:val="de-DE" w:eastAsia="ja-JP" w:bidi="fa-IR"/>
              </w:rPr>
              <w:t xml:space="preserve"> руководства</w:t>
            </w:r>
            <w:r w:rsidRPr="0062181D">
              <w:rPr>
                <w:rFonts w:ascii="Times New Roman" w:eastAsia="Andale Sans UI" w:hAnsi="Times New Roman" w:cs="Tahoma"/>
                <w:kern w:val="1"/>
                <w:sz w:val="24"/>
                <w:szCs w:val="24"/>
                <w:lang w:eastAsia="ja-JP" w:bidi="fa-IR"/>
              </w:rPr>
              <w:t xml:space="preserve"> и </w:t>
            </w:r>
            <w:r w:rsidRPr="0062181D">
              <w:rPr>
                <w:rFonts w:ascii="Times New Roman" w:eastAsia="Andale Sans UI" w:hAnsi="Times New Roman" w:cs="Times New Roman"/>
                <w:kern w:val="2"/>
                <w:lang w:val="de-DE" w:eastAsia="ja-JP" w:bidi="fa-IR"/>
              </w:rPr>
              <w:t>работников Администрации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color w:val="000000"/>
                <w:kern w:val="3"/>
                <w:lang w:bidi="fa-IR"/>
              </w:rPr>
            </w:pPr>
            <w:r w:rsidRPr="0062181D">
              <w:rPr>
                <w:rFonts w:ascii="Times New Roman" w:eastAsia="Andale Sans UI" w:hAnsi="Times New Roman" w:cs="Times New Roman"/>
                <w:kern w:val="2"/>
                <w:lang w:bidi="fa-IR"/>
              </w:rPr>
              <w:t>Заведующий сектором экономики и финансов</w:t>
            </w:r>
            <w:r w:rsidRPr="0062181D">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9</w:t>
            </w:r>
            <w:r w:rsidRPr="0062181D">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Х</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Х</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Х</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bidi="fa-IR"/>
              </w:rPr>
              <w:t>74490,0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bidi="fa-IR"/>
              </w:rPr>
              <w:t>5955,0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2"/>
                <w:lang w:bidi="fa-IR"/>
              </w:rPr>
              <w:t>6228,0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6228,0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6231,0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6231,0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6231,0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6231,0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6231,0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6231,0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6231,0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6231,0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2"/>
                <w:lang w:bidi="fa-IR"/>
              </w:rPr>
              <w:t>6231,0</w:t>
            </w:r>
          </w:p>
        </w:tc>
      </w:tr>
      <w:tr w:rsidR="0062181D" w:rsidRPr="0062181D" w:rsidTr="0062181D">
        <w:tc>
          <w:tcPr>
            <w:tcW w:w="1843" w:type="dxa"/>
            <w:tcBorders>
              <w:left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3"/>
                <w:lang w:val="de-DE" w:eastAsia="ja-JP" w:bidi="fa-IR"/>
              </w:rPr>
              <w:t xml:space="preserve">Основное мероприятие 2.2 </w:t>
            </w:r>
            <w:r w:rsidRPr="0062181D">
              <w:rPr>
                <w:rFonts w:ascii="Times New Roman" w:eastAsia="Andale Sans UI" w:hAnsi="Times New Roman" w:cs="Times New Roman"/>
                <w:kern w:val="2"/>
                <w:lang w:val="de-DE" w:eastAsia="ja-JP" w:bidi="fa-IR"/>
              </w:rPr>
              <w:t>Расходы на обеспечение функций Администрации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bidi="fa-IR"/>
              </w:rPr>
              <w:t>Заведующий сектором экономики и финансов</w:t>
            </w:r>
            <w:r w:rsidRPr="0062181D">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9</w:t>
            </w:r>
            <w:r w:rsidRPr="0062181D">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Х</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Х</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Х</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8 267,7</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1679,3</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2181D">
              <w:rPr>
                <w:rFonts w:ascii="Times New Roman" w:eastAsia="Andale Sans UI" w:hAnsi="Times New Roman" w:cs="Times New Roman"/>
                <w:kern w:val="3"/>
                <w:lang w:eastAsia="ja-JP" w:bidi="fa-IR"/>
              </w:rPr>
              <w:t>558,4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2181D">
              <w:rPr>
                <w:rFonts w:ascii="Times New Roman" w:eastAsia="Andale Sans UI" w:hAnsi="Times New Roman" w:cs="Times New Roman"/>
                <w:kern w:val="3"/>
                <w:lang w:eastAsia="ja-JP" w:bidi="fa-IR"/>
              </w:rPr>
              <w:t>580,5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605,5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605,5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605,5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605,5</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605,5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605,5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605,5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605,5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605,5</w:t>
            </w:r>
          </w:p>
        </w:tc>
      </w:tr>
      <w:tr w:rsidR="0062181D" w:rsidRPr="0062181D" w:rsidTr="0062181D">
        <w:tc>
          <w:tcPr>
            <w:tcW w:w="1843" w:type="dxa"/>
            <w:tcBorders>
              <w:left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eastAsia="ja-JP" w:bidi="fa-IR"/>
              </w:rPr>
            </w:pPr>
            <w:r w:rsidRPr="0062181D">
              <w:rPr>
                <w:rFonts w:ascii="Times New Roman" w:eastAsia="Andale Sans UI" w:hAnsi="Times New Roman" w:cs="Times New Roman"/>
                <w:kern w:val="3"/>
                <w:lang w:val="de-DE" w:eastAsia="ja-JP" w:bidi="fa-IR"/>
              </w:rPr>
              <w:t>Основное мероприятие 2.</w:t>
            </w:r>
            <w:r w:rsidRPr="0062181D">
              <w:rPr>
                <w:rFonts w:ascii="Times New Roman" w:eastAsia="Andale Sans UI" w:hAnsi="Times New Roman" w:cs="Times New Roman"/>
                <w:kern w:val="3"/>
                <w:lang w:eastAsia="ja-JP" w:bidi="fa-IR"/>
              </w:rPr>
              <w:t xml:space="preserve">3 </w:t>
            </w:r>
            <w:r w:rsidRPr="0062181D">
              <w:rPr>
                <w:rFonts w:ascii="Times New Roman" w:eastAsia="Andale Sans UI" w:hAnsi="Times New Roman" w:cs="Tahoma"/>
                <w:kern w:val="3"/>
                <w:lang w:val="de-DE" w:eastAsia="ja-JP" w:bidi="fa-IR"/>
              </w:rPr>
              <w:t>Расходы по диспансеризации муниципальных служащих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9</w:t>
            </w:r>
            <w:r w:rsidRPr="0062181D">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Х</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Х</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Х</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293,0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18,0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2181D">
              <w:rPr>
                <w:rFonts w:ascii="Times New Roman" w:eastAsia="Andale Sans UI" w:hAnsi="Times New Roman" w:cs="Times New Roman"/>
                <w:kern w:val="3"/>
                <w:lang w:eastAsia="ja-JP" w:bidi="fa-IR"/>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25,0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25,0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25,0</w:t>
            </w:r>
          </w:p>
        </w:tc>
      </w:tr>
      <w:tr w:rsidR="0062181D" w:rsidRPr="0062181D" w:rsidTr="0062181D">
        <w:tc>
          <w:tcPr>
            <w:tcW w:w="1843" w:type="dxa"/>
            <w:tcBorders>
              <w:left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3"/>
                <w:lang w:val="de-DE" w:eastAsia="ja-JP" w:bidi="fa-IR"/>
              </w:rPr>
              <w:t>Основное мероприятие 2.</w:t>
            </w:r>
            <w:r w:rsidRPr="0062181D">
              <w:rPr>
                <w:rFonts w:ascii="Times New Roman" w:eastAsia="Andale Sans UI" w:hAnsi="Times New Roman" w:cs="Times New Roman"/>
                <w:kern w:val="3"/>
                <w:lang w:eastAsia="ja-JP" w:bidi="fa-IR"/>
              </w:rPr>
              <w:t>4</w:t>
            </w:r>
            <w:r w:rsidRPr="0062181D">
              <w:rPr>
                <w:rFonts w:ascii="Times New Roman" w:eastAsia="Andale Sans UI" w:hAnsi="Times New Roman" w:cs="Times New Roman"/>
                <w:kern w:val="3"/>
                <w:lang w:val="de-DE" w:eastAsia="ja-JP" w:bidi="fa-IR"/>
              </w:rPr>
              <w:t xml:space="preserve"> </w:t>
            </w:r>
            <w:r w:rsidRPr="0062181D">
              <w:rPr>
                <w:rFonts w:ascii="Times New Roman" w:eastAsia="Andale Sans UI" w:hAnsi="Times New Roman" w:cs="Tahoma"/>
                <w:snapToGrid w:val="0"/>
                <w:kern w:val="3"/>
                <w:lang w:val="de-DE" w:eastAsia="ja-JP" w:bidi="fa-IR"/>
              </w:rPr>
              <w:t xml:space="preserve">Реализация направления </w:t>
            </w:r>
            <w:r w:rsidRPr="0062181D">
              <w:rPr>
                <w:rFonts w:ascii="Times New Roman" w:eastAsia="Andale Sans UI" w:hAnsi="Times New Roman" w:cs="Tahoma"/>
                <w:snapToGrid w:val="0"/>
                <w:kern w:val="3"/>
                <w:lang w:val="de-DE" w:eastAsia="ja-JP" w:bidi="fa-IR"/>
              </w:rPr>
              <w:lastRenderedPageBreak/>
              <w:t>расходов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lastRenderedPageBreak/>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9</w:t>
            </w:r>
            <w:r w:rsidRPr="0062181D">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Х</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Х</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Х</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125,0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119,5</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2181D">
              <w:rPr>
                <w:rFonts w:ascii="Times New Roman" w:eastAsia="Andale Sans UI" w:hAnsi="Times New Roman" w:cs="Times New Roman"/>
                <w:kern w:val="3"/>
                <w:lang w:eastAsia="ja-JP" w:bidi="fa-IR"/>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2181D">
              <w:rPr>
                <w:rFonts w:ascii="Times New Roman" w:eastAsia="Andale Sans UI" w:hAnsi="Times New Roman" w:cs="Times New Roman"/>
                <w:kern w:val="3"/>
                <w:lang w:eastAsia="ja-JP" w:bidi="fa-IR"/>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0,5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0,5</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62181D">
              <w:rPr>
                <w:rFonts w:ascii="Times New Roman" w:eastAsia="Andale Sans UI" w:hAnsi="Times New Roman" w:cs="Times New Roman"/>
                <w:kern w:val="3"/>
                <w:lang w:eastAsia="ja-JP" w:bidi="fa-IR"/>
              </w:rPr>
              <w:t>0,5</w:t>
            </w:r>
          </w:p>
        </w:tc>
      </w:tr>
      <w:tr w:rsidR="0062181D" w:rsidRPr="0062181D" w:rsidTr="0062181D">
        <w:tc>
          <w:tcPr>
            <w:tcW w:w="1843" w:type="dxa"/>
            <w:tcBorders>
              <w:left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hyperlink w:anchor="sub_100">
              <w:r w:rsidRPr="0062181D">
                <w:rPr>
                  <w:rFonts w:ascii="Times New Roman" w:eastAsia="Andale Sans UI" w:hAnsi="Times New Roman" w:cs="Times New Roman"/>
                  <w:bCs/>
                  <w:color w:val="00000A"/>
                  <w:kern w:val="3"/>
                  <w:u w:val="single"/>
                  <w:lang w:val="de-DE" w:eastAsia="ja-JP" w:bidi="fa-IR"/>
                </w:rPr>
                <w:t xml:space="preserve">Подпрограмма </w:t>
              </w:r>
              <w:r w:rsidRPr="0062181D">
                <w:rPr>
                  <w:rFonts w:ascii="Times New Roman" w:eastAsia="Andale Sans UI" w:hAnsi="Times New Roman" w:cs="Times New Roman"/>
                  <w:bCs/>
                  <w:color w:val="00000A"/>
                  <w:kern w:val="3"/>
                  <w:u w:val="single"/>
                  <w:lang w:eastAsia="ja-JP" w:bidi="fa-IR"/>
                </w:rPr>
                <w:t>3</w:t>
              </w:r>
            </w:hyperlink>
            <w:r w:rsidRPr="0062181D">
              <w:rPr>
                <w:rFonts w:ascii="Times New Roman" w:eastAsia="Andale Sans UI" w:hAnsi="Times New Roman" w:cs="Times New Roman"/>
                <w:bCs/>
                <w:kern w:val="3"/>
                <w:lang w:val="de-DE" w:eastAsia="ja-JP" w:bidi="fa-IR"/>
              </w:rPr>
              <w:t xml:space="preserve"> «Долгосрочное финансовое планирование»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9</w:t>
            </w:r>
            <w:r w:rsidRPr="0062181D">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r>
      <w:tr w:rsidR="0062181D" w:rsidRPr="0062181D" w:rsidTr="0062181D">
        <w:tc>
          <w:tcPr>
            <w:tcW w:w="1843" w:type="dxa"/>
            <w:tcBorders>
              <w:left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3"/>
                <w:lang w:val="de-DE" w:eastAsia="ja-JP" w:bidi="fa-IR"/>
              </w:rPr>
              <w:t xml:space="preserve">Основное мероприятие </w:t>
            </w:r>
            <w:r w:rsidRPr="0062181D">
              <w:rPr>
                <w:rFonts w:ascii="Times New Roman" w:eastAsia="Andale Sans UI" w:hAnsi="Times New Roman" w:cs="Times New Roman"/>
                <w:kern w:val="3"/>
                <w:lang w:eastAsia="ja-JP" w:bidi="fa-IR"/>
              </w:rPr>
              <w:t>3</w:t>
            </w:r>
            <w:r w:rsidRPr="0062181D">
              <w:rPr>
                <w:rFonts w:ascii="Times New Roman" w:eastAsia="Andale Sans UI" w:hAnsi="Times New Roman" w:cs="Times New Roman"/>
                <w:kern w:val="3"/>
                <w:lang w:val="de-DE" w:eastAsia="ja-JP" w:bidi="fa-IR"/>
              </w:rPr>
              <w:t>.1.</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3"/>
                <w:lang w:val="de-DE" w:eastAsia="ja-JP" w:bidi="fa-IR"/>
              </w:rPr>
              <w:t xml:space="preserve">Реализация мероприятий по росту доходного потенциала  </w:t>
            </w:r>
            <w:r w:rsidRPr="0062181D">
              <w:rPr>
                <w:rFonts w:ascii="Times New Roman" w:eastAsia="Andale Sans UI" w:hAnsi="Times New Roman" w:cs="Times New Roman"/>
                <w:kern w:val="3"/>
                <w:lang w:eastAsia="ja-JP" w:bidi="fa-IR"/>
              </w:rPr>
              <w:t>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Заведующий сектором экономики и финансов</w:t>
            </w:r>
            <w:r w:rsidRPr="0062181D">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951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r>
      <w:tr w:rsidR="0062181D" w:rsidRPr="0062181D" w:rsidTr="0062181D">
        <w:tc>
          <w:tcPr>
            <w:tcW w:w="1843" w:type="dxa"/>
            <w:tcBorders>
              <w:left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3"/>
                <w:lang w:val="de-DE" w:eastAsia="ja-JP" w:bidi="fa-IR"/>
              </w:rPr>
              <w:t xml:space="preserve">Основное мероприятие </w:t>
            </w:r>
            <w:r w:rsidRPr="0062181D">
              <w:rPr>
                <w:rFonts w:ascii="Times New Roman" w:eastAsia="Andale Sans UI" w:hAnsi="Times New Roman" w:cs="Times New Roman"/>
                <w:kern w:val="3"/>
                <w:lang w:eastAsia="ja-JP" w:bidi="fa-IR"/>
              </w:rPr>
              <w:t>3</w:t>
            </w:r>
            <w:r w:rsidRPr="0062181D">
              <w:rPr>
                <w:rFonts w:ascii="Times New Roman" w:eastAsia="Andale Sans UI" w:hAnsi="Times New Roman" w:cs="Times New Roman"/>
                <w:kern w:val="3"/>
                <w:lang w:val="de-DE" w:eastAsia="ja-JP" w:bidi="fa-IR"/>
              </w:rPr>
              <w:t>.</w:t>
            </w:r>
            <w:r w:rsidRPr="0062181D">
              <w:rPr>
                <w:rFonts w:ascii="Times New Roman" w:eastAsia="Andale Sans UI" w:hAnsi="Times New Roman" w:cs="Times New Roman"/>
                <w:kern w:val="3"/>
                <w:lang w:eastAsia="ja-JP" w:bidi="fa-IR"/>
              </w:rPr>
              <w:t>2</w:t>
            </w:r>
            <w:r w:rsidRPr="0062181D">
              <w:rPr>
                <w:rFonts w:ascii="Times New Roman" w:eastAsia="Andale Sans UI" w:hAnsi="Times New Roman" w:cs="Times New Roman"/>
                <w:kern w:val="3"/>
                <w:lang w:val="de-DE" w:eastAsia="ja-JP" w:bidi="fa-IR"/>
              </w:rPr>
              <w:t>.</w:t>
            </w:r>
          </w:p>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2181D">
              <w:rPr>
                <w:rFonts w:ascii="Times New Roman" w:eastAsia="Andale Sans UI" w:hAnsi="Times New Roman" w:cs="Times New Roman"/>
                <w:kern w:val="3"/>
                <w:lang w:val="de-DE" w:eastAsia="ja-JP" w:bidi="fa-IR"/>
              </w:rPr>
              <w:t xml:space="preserve">Формирование расходов бюджета </w:t>
            </w:r>
            <w:r w:rsidRPr="0062181D">
              <w:rPr>
                <w:rFonts w:ascii="Times New Roman" w:eastAsia="Andale Sans UI" w:hAnsi="Times New Roman" w:cs="Times New Roman"/>
                <w:kern w:val="3"/>
                <w:lang w:eastAsia="ja-JP" w:bidi="fa-IR"/>
              </w:rPr>
              <w:t>поселения</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3"/>
                <w:lang w:val="de-DE" w:eastAsia="ja-JP" w:bidi="fa-IR"/>
              </w:rPr>
              <w:t>в соответствии с муниципальными программами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Заведующий сектором экономики и финансов</w:t>
            </w:r>
            <w:r w:rsidRPr="0062181D">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951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r>
      <w:tr w:rsidR="0062181D" w:rsidRPr="0062181D" w:rsidTr="0062181D">
        <w:tc>
          <w:tcPr>
            <w:tcW w:w="1843" w:type="dxa"/>
            <w:tcBorders>
              <w:left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hyperlink w:anchor="sub_200">
              <w:r w:rsidRPr="0062181D">
                <w:rPr>
                  <w:rFonts w:ascii="Times New Roman" w:eastAsia="Andale Sans UI" w:hAnsi="Times New Roman" w:cs="Times New Roman"/>
                  <w:bCs/>
                  <w:color w:val="00000A"/>
                  <w:kern w:val="3"/>
                  <w:u w:val="single"/>
                  <w:lang w:val="de-DE" w:eastAsia="ja-JP" w:bidi="fa-IR"/>
                </w:rPr>
                <w:t xml:space="preserve">Подпрограмма </w:t>
              </w:r>
              <w:r w:rsidRPr="0062181D">
                <w:rPr>
                  <w:rFonts w:ascii="Times New Roman" w:eastAsia="Andale Sans UI" w:hAnsi="Times New Roman" w:cs="Times New Roman"/>
                  <w:bCs/>
                  <w:color w:val="00000A"/>
                  <w:kern w:val="3"/>
                  <w:u w:val="single"/>
                  <w:lang w:eastAsia="ja-JP" w:bidi="fa-IR"/>
                </w:rPr>
                <w:t>4</w:t>
              </w:r>
            </w:hyperlink>
            <w:r w:rsidRPr="0062181D">
              <w:rPr>
                <w:rFonts w:ascii="Times New Roman" w:eastAsia="Andale Sans UI" w:hAnsi="Times New Roman" w:cs="Times New Roman"/>
                <w:bCs/>
                <w:kern w:val="3"/>
                <w:lang w:val="de-DE" w:eastAsia="ja-JP" w:bidi="fa-IR"/>
              </w:rPr>
              <w:t xml:space="preserve"> «Нормативно-методическое, информационное обеспечение и организация бюджетного процесса»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bidi="fa-IR"/>
              </w:rPr>
              <w:t>Заведующий 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9</w:t>
            </w:r>
            <w:r w:rsidRPr="0062181D">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r>
      <w:tr w:rsidR="0062181D" w:rsidRPr="0062181D" w:rsidTr="0062181D">
        <w:tc>
          <w:tcPr>
            <w:tcW w:w="1843" w:type="dxa"/>
            <w:tcBorders>
              <w:left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3"/>
                <w:lang w:val="de-DE" w:eastAsia="ja-JP" w:bidi="fa-IR"/>
              </w:rPr>
              <w:t xml:space="preserve">Основное мероприятие </w:t>
            </w:r>
            <w:r w:rsidRPr="0062181D">
              <w:rPr>
                <w:rFonts w:ascii="Times New Roman" w:eastAsia="Andale Sans UI" w:hAnsi="Times New Roman" w:cs="Times New Roman"/>
                <w:kern w:val="3"/>
                <w:lang w:eastAsia="ja-JP" w:bidi="fa-IR"/>
              </w:rPr>
              <w:t>4</w:t>
            </w:r>
            <w:r w:rsidRPr="0062181D">
              <w:rPr>
                <w:rFonts w:ascii="Times New Roman" w:eastAsia="Andale Sans UI" w:hAnsi="Times New Roman" w:cs="Times New Roman"/>
                <w:kern w:val="3"/>
                <w:lang w:val="de-DE" w:eastAsia="ja-JP" w:bidi="fa-IR"/>
              </w:rPr>
              <w:t>.1.</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3"/>
                <w:lang w:val="de-DE" w:eastAsia="ja-JP" w:bidi="fa-IR"/>
              </w:rPr>
              <w:t>Разработка и совершенствован</w:t>
            </w:r>
            <w:r w:rsidRPr="0062181D">
              <w:rPr>
                <w:rFonts w:ascii="Times New Roman" w:eastAsia="Andale Sans UI" w:hAnsi="Times New Roman" w:cs="Times New Roman"/>
                <w:kern w:val="3"/>
                <w:lang w:val="de-DE" w:eastAsia="ja-JP" w:bidi="fa-IR"/>
              </w:rPr>
              <w:lastRenderedPageBreak/>
              <w:t>ие нормативного правового регулирования по организации бюджетного процесса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lastRenderedPageBreak/>
              <w:t>Заведующий сектором экономики и финансов</w:t>
            </w:r>
            <w:r w:rsidRPr="0062181D">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951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r>
      <w:tr w:rsidR="0062181D" w:rsidRPr="0062181D" w:rsidTr="0062181D">
        <w:tc>
          <w:tcPr>
            <w:tcW w:w="1843" w:type="dxa"/>
            <w:tcBorders>
              <w:left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3"/>
                <w:lang w:val="de-DE" w:eastAsia="ja-JP" w:bidi="fa-IR"/>
              </w:rPr>
              <w:lastRenderedPageBreak/>
              <w:t xml:space="preserve">Основное мероприятие </w:t>
            </w:r>
            <w:r w:rsidRPr="0062181D">
              <w:rPr>
                <w:rFonts w:ascii="Times New Roman" w:eastAsia="Andale Sans UI" w:hAnsi="Times New Roman" w:cs="Times New Roman"/>
                <w:kern w:val="3"/>
                <w:lang w:eastAsia="ja-JP" w:bidi="fa-IR"/>
              </w:rPr>
              <w:t>4</w:t>
            </w:r>
            <w:r w:rsidRPr="0062181D">
              <w:rPr>
                <w:rFonts w:ascii="Times New Roman" w:eastAsia="Andale Sans UI" w:hAnsi="Times New Roman" w:cs="Times New Roman"/>
                <w:kern w:val="3"/>
                <w:lang w:val="de-DE" w:eastAsia="ja-JP" w:bidi="fa-IR"/>
              </w:rPr>
              <w:t>.2.</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3"/>
                <w:lang w:val="de-DE" w:eastAsia="ja-JP" w:bidi="fa-IR"/>
              </w:rPr>
              <w:t>Обеспечение деятельности финансового отдела Администрации Куйбышевского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Заведующий сектором экономики и финансов</w:t>
            </w:r>
            <w:r w:rsidRPr="0062181D">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951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r>
      <w:tr w:rsidR="0062181D" w:rsidRPr="0062181D" w:rsidTr="0062181D">
        <w:tc>
          <w:tcPr>
            <w:tcW w:w="1843" w:type="dxa"/>
            <w:tcBorders>
              <w:left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3"/>
                <w:lang w:val="de-DE" w:eastAsia="ja-JP" w:bidi="fa-IR"/>
              </w:rPr>
              <w:t xml:space="preserve">Основное мероприятие </w:t>
            </w:r>
            <w:r w:rsidRPr="0062181D">
              <w:rPr>
                <w:rFonts w:ascii="Times New Roman" w:eastAsia="Andale Sans UI" w:hAnsi="Times New Roman" w:cs="Times New Roman"/>
                <w:kern w:val="3"/>
                <w:lang w:eastAsia="ja-JP" w:bidi="fa-IR"/>
              </w:rPr>
              <w:t>4</w:t>
            </w:r>
            <w:r w:rsidRPr="0062181D">
              <w:rPr>
                <w:rFonts w:ascii="Times New Roman" w:eastAsia="Andale Sans UI" w:hAnsi="Times New Roman" w:cs="Times New Roman"/>
                <w:kern w:val="3"/>
                <w:lang w:val="de-DE" w:eastAsia="ja-JP" w:bidi="fa-IR"/>
              </w:rPr>
              <w:t>.3.</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3"/>
                <w:lang w:val="de-DE" w:eastAsia="ja-JP" w:bidi="fa-IR"/>
              </w:rPr>
              <w:t xml:space="preserve">Организация планирования и исполнения расходов  бюджета </w:t>
            </w:r>
            <w:r w:rsidRPr="0062181D">
              <w:rPr>
                <w:rFonts w:ascii="Times New Roman" w:eastAsia="Andale Sans UI" w:hAnsi="Times New Roman" w:cs="Times New Roman"/>
                <w:kern w:val="3"/>
                <w:lang w:eastAsia="ja-JP" w:bidi="fa-IR"/>
              </w:rPr>
              <w:t>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Заведующий сектором экономики и финансов</w:t>
            </w:r>
            <w:r w:rsidRPr="0062181D">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951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r>
      <w:tr w:rsidR="0062181D" w:rsidRPr="0062181D" w:rsidTr="0062181D">
        <w:tc>
          <w:tcPr>
            <w:tcW w:w="1843" w:type="dxa"/>
            <w:tcBorders>
              <w:left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3"/>
                <w:lang w:val="de-DE" w:eastAsia="ja-JP" w:bidi="fa-IR"/>
              </w:rPr>
              <w:t xml:space="preserve">Основное мероприятие </w:t>
            </w:r>
            <w:r w:rsidRPr="0062181D">
              <w:rPr>
                <w:rFonts w:ascii="Times New Roman" w:eastAsia="Andale Sans UI" w:hAnsi="Times New Roman" w:cs="Times New Roman"/>
                <w:kern w:val="3"/>
                <w:lang w:eastAsia="ja-JP" w:bidi="fa-IR"/>
              </w:rPr>
              <w:t>4</w:t>
            </w:r>
            <w:r w:rsidRPr="0062181D">
              <w:rPr>
                <w:rFonts w:ascii="Times New Roman" w:eastAsia="Andale Sans UI" w:hAnsi="Times New Roman" w:cs="Times New Roman"/>
                <w:kern w:val="3"/>
                <w:lang w:val="de-DE" w:eastAsia="ja-JP" w:bidi="fa-IR"/>
              </w:rPr>
              <w:t>.4.</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3"/>
                <w:lang w:val="de-DE" w:eastAsia="ja-JP" w:bidi="fa-IR"/>
              </w:rPr>
              <w:t>Сопровождение единой информационной системы управления общественными финансами Ростовской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Заведующий сектором экономики и финансов</w:t>
            </w:r>
            <w:r w:rsidRPr="0062181D">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56" w:lineRule="auto"/>
              <w:jc w:val="center"/>
              <w:textAlignment w:val="baseline"/>
              <w:rPr>
                <w:rFonts w:ascii="Times New Roman" w:eastAsia="Andale Sans UI" w:hAnsi="Times New Roman" w:cs="Times New Roman"/>
                <w:kern w:val="2"/>
                <w:lang w:bidi="fa-IR"/>
              </w:rPr>
            </w:pPr>
            <w:r w:rsidRPr="0062181D">
              <w:rPr>
                <w:rFonts w:ascii="Times New Roman" w:eastAsia="Andale Sans UI" w:hAnsi="Times New Roman" w:cs="Times New Roman"/>
                <w:kern w:val="2"/>
                <w:lang w:bidi="fa-IR"/>
              </w:rPr>
              <w:t>951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r>
      <w:tr w:rsidR="0062181D" w:rsidRPr="0062181D" w:rsidTr="0062181D">
        <w:tc>
          <w:tcPr>
            <w:tcW w:w="1843" w:type="dxa"/>
            <w:tcBorders>
              <w:left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hyperlink w:anchor="sub_300">
              <w:r w:rsidRPr="0062181D">
                <w:rPr>
                  <w:rFonts w:ascii="Times New Roman" w:eastAsia="Andale Sans UI" w:hAnsi="Times New Roman" w:cs="Times New Roman"/>
                  <w:color w:val="00000A"/>
                  <w:kern w:val="3"/>
                  <w:u w:val="single"/>
                  <w:lang w:val="de-DE" w:eastAsia="ja-JP" w:bidi="fa-IR"/>
                </w:rPr>
                <w:t xml:space="preserve">Подпрограмма </w:t>
              </w:r>
              <w:r w:rsidRPr="0062181D">
                <w:rPr>
                  <w:rFonts w:ascii="Times New Roman" w:eastAsia="Andale Sans UI" w:hAnsi="Times New Roman" w:cs="Times New Roman"/>
                  <w:color w:val="00000A"/>
                  <w:kern w:val="3"/>
                  <w:u w:val="single"/>
                  <w:lang w:eastAsia="ja-JP" w:bidi="fa-IR"/>
                </w:rPr>
                <w:t>5</w:t>
              </w:r>
            </w:hyperlink>
            <w:r w:rsidRPr="0062181D">
              <w:rPr>
                <w:rFonts w:ascii="Times New Roman" w:eastAsia="Andale Sans UI" w:hAnsi="Times New Roman" w:cs="Times New Roman"/>
                <w:bCs/>
                <w:kern w:val="3"/>
                <w:lang w:val="de-DE" w:eastAsia="ja-JP" w:bidi="fa-IR"/>
              </w:rPr>
              <w:t xml:space="preserve"> </w:t>
            </w:r>
            <w:r w:rsidRPr="0062181D">
              <w:rPr>
                <w:rFonts w:ascii="Times New Roman" w:eastAsia="Andale Sans UI" w:hAnsi="Times New Roman" w:cs="Times New Roman"/>
                <w:bCs/>
                <w:kern w:val="3"/>
                <w:lang w:val="de-DE" w:eastAsia="ja-JP" w:bidi="fa-IR"/>
              </w:rPr>
              <w:lastRenderedPageBreak/>
              <w:t xml:space="preserve">«Управление муниципальным долгом </w:t>
            </w:r>
            <w:r w:rsidRPr="0062181D">
              <w:rPr>
                <w:rFonts w:ascii="Times New Roman" w:eastAsia="Andale Sans UI" w:hAnsi="Times New Roman" w:cs="Times New Roman"/>
                <w:kern w:val="3"/>
                <w:lang w:eastAsia="ja-JP" w:bidi="fa-IR"/>
              </w:rPr>
              <w:t>Кринично-Лугского сельского поселения</w:t>
            </w:r>
            <w:r w:rsidRPr="0062181D">
              <w:rPr>
                <w:rFonts w:ascii="Times New Roman" w:eastAsia="Andale Sans UI" w:hAnsi="Times New Roman" w:cs="Times New Roman"/>
                <w:kern w:val="3"/>
                <w:lang w:val="de-DE" w:eastAsia="ja-JP" w:bidi="fa-IR"/>
              </w:rPr>
              <w:t xml:space="preserve"> </w:t>
            </w:r>
            <w:r w:rsidRPr="0062181D">
              <w:rPr>
                <w:rFonts w:ascii="Times New Roman" w:eastAsia="Andale Sans UI" w:hAnsi="Times New Roman" w:cs="Times New Roman"/>
                <w:bCs/>
                <w:kern w:val="3"/>
                <w:lang w:val="de-DE" w:eastAsia="ja-JP" w:bidi="fa-I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bidi="fa-IR"/>
              </w:rPr>
              <w:lastRenderedPageBreak/>
              <w:t xml:space="preserve">Заведующий </w:t>
            </w:r>
            <w:r w:rsidRPr="0062181D">
              <w:rPr>
                <w:rFonts w:ascii="Times New Roman" w:eastAsia="Andale Sans UI" w:hAnsi="Times New Roman" w:cs="Times New Roman"/>
                <w:kern w:val="2"/>
                <w:lang w:bidi="fa-IR"/>
              </w:rPr>
              <w:lastRenderedPageBreak/>
              <w:t>сектором экономики и финансов</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lastRenderedPageBreak/>
              <w:t>9</w:t>
            </w:r>
            <w:r w:rsidRPr="0062181D">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r>
      <w:tr w:rsidR="0062181D" w:rsidRPr="0062181D" w:rsidTr="0062181D">
        <w:tc>
          <w:tcPr>
            <w:tcW w:w="1843" w:type="dxa"/>
            <w:tcBorders>
              <w:left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3"/>
                <w:lang w:val="de-DE" w:eastAsia="ja-JP" w:bidi="fa-IR"/>
              </w:rPr>
              <w:lastRenderedPageBreak/>
              <w:t xml:space="preserve">Основное мероприятие </w:t>
            </w:r>
            <w:r w:rsidRPr="0062181D">
              <w:rPr>
                <w:rFonts w:ascii="Times New Roman" w:eastAsia="Andale Sans UI" w:hAnsi="Times New Roman" w:cs="Times New Roman"/>
                <w:kern w:val="3"/>
                <w:lang w:eastAsia="ja-JP" w:bidi="fa-IR"/>
              </w:rPr>
              <w:t>5</w:t>
            </w:r>
            <w:r w:rsidRPr="0062181D">
              <w:rPr>
                <w:rFonts w:ascii="Times New Roman" w:eastAsia="Andale Sans UI" w:hAnsi="Times New Roman" w:cs="Times New Roman"/>
                <w:kern w:val="3"/>
                <w:lang w:val="de-DE" w:eastAsia="ja-JP" w:bidi="fa-IR"/>
              </w:rPr>
              <w:t>.1.</w:t>
            </w:r>
          </w:p>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3"/>
                <w:lang w:val="de-DE" w:eastAsia="ja-JP" w:bidi="fa-IR"/>
              </w:rPr>
              <w:t xml:space="preserve">Обеспечение проведения единой политики муниципальных заимствований </w:t>
            </w:r>
            <w:r w:rsidRPr="0062181D">
              <w:rPr>
                <w:rFonts w:ascii="Times New Roman" w:eastAsia="Andale Sans UI" w:hAnsi="Times New Roman" w:cs="Times New Roman"/>
                <w:kern w:val="3"/>
                <w:lang w:eastAsia="ja-JP" w:bidi="fa-IR"/>
              </w:rPr>
              <w:t>Кринично-Лугского сельского поселения</w:t>
            </w:r>
            <w:r w:rsidRPr="0062181D">
              <w:rPr>
                <w:rFonts w:ascii="Times New Roman" w:eastAsia="Andale Sans UI" w:hAnsi="Times New Roman" w:cs="Times New Roman"/>
                <w:kern w:val="3"/>
                <w:lang w:val="de-DE" w:eastAsia="ja-JP" w:bidi="fa-IR"/>
              </w:rPr>
              <w:t xml:space="preserve">, управления муниципальным долгом в соответствии с </w:t>
            </w:r>
            <w:hyperlink r:id="rId16">
              <w:r w:rsidRPr="0062181D">
                <w:rPr>
                  <w:rFonts w:ascii="Times New Roman" w:eastAsia="Andale Sans UI" w:hAnsi="Times New Roman" w:cs="Times New Roman"/>
                  <w:bCs/>
                  <w:color w:val="0000FF"/>
                  <w:kern w:val="3"/>
                  <w:u w:val="single"/>
                  <w:lang w:val="de-DE" w:eastAsia="ja-JP" w:bidi="fa-IR"/>
                </w:rPr>
                <w:t>Б</w:t>
              </w:r>
              <w:r w:rsidRPr="0062181D">
                <w:rPr>
                  <w:rFonts w:ascii="Times New Roman" w:eastAsia="Andale Sans UI" w:hAnsi="Times New Roman" w:cs="Times New Roman"/>
                  <w:bCs/>
                  <w:color w:val="00000A"/>
                  <w:kern w:val="3"/>
                  <w:u w:val="single"/>
                  <w:lang w:val="de-DE" w:eastAsia="ja-JP" w:bidi="fa-IR"/>
                </w:rPr>
                <w:t>юджетным кодексом</w:t>
              </w:r>
            </w:hyperlink>
            <w:r w:rsidRPr="0062181D">
              <w:rPr>
                <w:rFonts w:ascii="Times New Roman" w:eastAsia="Andale Sans UI" w:hAnsi="Times New Roman" w:cs="Times New Roman"/>
                <w:kern w:val="3"/>
                <w:lang w:val="de-DE" w:eastAsia="ja-JP" w:bidi="fa-IR"/>
              </w:rPr>
              <w:t xml:space="preserve">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bidi="fa-IR"/>
              </w:rPr>
              <w:t>Заведующий сектором экономики и финансов</w:t>
            </w:r>
            <w:r w:rsidRPr="0062181D">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9</w:t>
            </w:r>
            <w:r w:rsidRPr="0062181D">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r>
      <w:tr w:rsidR="0062181D" w:rsidRPr="0062181D" w:rsidTr="0062181D">
        <w:tc>
          <w:tcPr>
            <w:tcW w:w="1843" w:type="dxa"/>
            <w:tcBorders>
              <w:left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3"/>
                <w:lang w:val="de-DE" w:eastAsia="ja-JP" w:bidi="fa-IR"/>
              </w:rPr>
              <w:t xml:space="preserve">Основное мероприятие </w:t>
            </w:r>
            <w:r w:rsidRPr="0062181D">
              <w:rPr>
                <w:rFonts w:ascii="Times New Roman" w:eastAsia="Andale Sans UI" w:hAnsi="Times New Roman" w:cs="Times New Roman"/>
                <w:kern w:val="3"/>
                <w:lang w:eastAsia="ja-JP" w:bidi="fa-IR"/>
              </w:rPr>
              <w:t>5</w:t>
            </w:r>
            <w:r w:rsidRPr="0062181D">
              <w:rPr>
                <w:rFonts w:ascii="Times New Roman" w:eastAsia="Andale Sans UI" w:hAnsi="Times New Roman" w:cs="Times New Roman"/>
                <w:kern w:val="3"/>
                <w:lang w:val="de-DE" w:eastAsia="ja-JP" w:bidi="fa-IR"/>
              </w:rPr>
              <w:t>.2.</w:t>
            </w:r>
          </w:p>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kern w:val="3"/>
                <w:lang w:val="de-DE" w:eastAsia="ja-JP" w:bidi="fa-IR"/>
              </w:rPr>
              <w:t xml:space="preserve">Планирование бюджетных ассигнований на обслуживание муниципального долга </w:t>
            </w:r>
            <w:r w:rsidRPr="0062181D">
              <w:rPr>
                <w:rFonts w:ascii="Times New Roman" w:eastAsia="Andale Sans UI" w:hAnsi="Times New Roman" w:cs="Times New Roman"/>
                <w:kern w:val="3"/>
                <w:lang w:eastAsia="ja-JP" w:bidi="fa-IR"/>
              </w:rPr>
              <w:t xml:space="preserve">Кринично-Лугского </w:t>
            </w:r>
            <w:r w:rsidRPr="0062181D">
              <w:rPr>
                <w:rFonts w:ascii="Times New Roman" w:eastAsia="Andale Sans UI" w:hAnsi="Times New Roman" w:cs="Times New Roman"/>
                <w:kern w:val="3"/>
                <w:lang w:eastAsia="ja-JP" w:bidi="fa-IR"/>
              </w:rPr>
              <w:lastRenderedPageBreak/>
              <w:t>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bidi="fa-IR"/>
              </w:rPr>
              <w:lastRenderedPageBreak/>
              <w:t>Заведующий сектором экономики и финансов</w:t>
            </w:r>
            <w:r w:rsidRPr="0062181D">
              <w:rPr>
                <w:rFonts w:ascii="Times New Roman" w:eastAsia="Andale Sans UI" w:hAnsi="Times New Roman" w:cs="Times New Roman"/>
                <w:kern w:val="3"/>
                <w:lang w:val="de-DE" w:eastAsia="ja-JP" w:bidi="fa-IR"/>
              </w:rPr>
              <w:t xml:space="preserve"> </w:t>
            </w:r>
          </w:p>
        </w:tc>
        <w:tc>
          <w:tcPr>
            <w:tcW w:w="733"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9" w:lineRule="auto"/>
              <w:jc w:val="center"/>
              <w:textAlignment w:val="baseline"/>
              <w:rPr>
                <w:rFonts w:ascii="Times New Roman" w:eastAsia="Andale Sans UI" w:hAnsi="Times New Roman" w:cs="Times New Roman"/>
                <w:kern w:val="2"/>
                <w:lang w:val="de-DE" w:bidi="fa-IR"/>
              </w:rPr>
            </w:pPr>
            <w:r w:rsidRPr="0062181D">
              <w:rPr>
                <w:rFonts w:ascii="Times New Roman" w:eastAsia="Andale Sans UI" w:hAnsi="Times New Roman" w:cs="Times New Roman"/>
                <w:kern w:val="2"/>
                <w:lang w:val="de-DE" w:bidi="fa-IR"/>
              </w:rPr>
              <w:t>9</w:t>
            </w:r>
            <w:r w:rsidRPr="0062181D">
              <w:rPr>
                <w:rFonts w:ascii="Times New Roman" w:eastAsia="Andale Sans UI" w:hAnsi="Times New Roman" w:cs="Times New Roman"/>
                <w:kern w:val="2"/>
                <w:lang w:bidi="fa-IR"/>
              </w:rPr>
              <w:t>51</w:t>
            </w:r>
          </w:p>
        </w:tc>
        <w:tc>
          <w:tcPr>
            <w:tcW w:w="60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12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41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9" w:lineRule="auto"/>
              <w:jc w:val="center"/>
              <w:textAlignment w:val="baseline"/>
              <w:rPr>
                <w:rFonts w:ascii="Times New Roman" w:eastAsia="Andale Sans UI" w:hAnsi="Times New Roman" w:cs="Times New Roman"/>
                <w:kern w:val="2"/>
                <w:lang w:val="de-DE" w:eastAsia="ja-JP" w:bidi="fa-IR"/>
              </w:rPr>
            </w:pPr>
            <w:r w:rsidRPr="0062181D">
              <w:rPr>
                <w:rFonts w:ascii="Times New Roman" w:eastAsia="Andale Sans UI" w:hAnsi="Times New Roman" w:cs="Times New Roman"/>
                <w:kern w:val="2"/>
                <w:lang w:val="de-DE" w:bidi="fa-IR"/>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eastAsia="ja-JP" w:bidi="fa-IR"/>
              </w:rPr>
            </w:pPr>
            <w:r w:rsidRPr="0062181D">
              <w:rPr>
                <w:rFonts w:ascii="Times New Roman" w:eastAsia="Andale Sans UI" w:hAnsi="Times New Roman" w:cs="Times New Roman"/>
                <w:bCs/>
                <w:kern w:val="3"/>
                <w:lang w:eastAsia="ja-JP" w:bidi="fa-IR"/>
              </w:rPr>
              <w:t>-</w:t>
            </w:r>
          </w:p>
        </w:tc>
      </w:tr>
    </w:tbl>
    <w:p w:rsidR="0062181D" w:rsidRPr="0062181D" w:rsidRDefault="0062181D" w:rsidP="0062181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ahoma"/>
          <w:kern w:val="2"/>
          <w:sz w:val="16"/>
          <w:szCs w:val="16"/>
          <w:lang w:val="de-DE" w:bidi="fa-IR"/>
        </w:rPr>
      </w:pPr>
      <w:r w:rsidRPr="0062181D">
        <w:rPr>
          <w:rFonts w:ascii="Times New Roman" w:eastAsia="Andale Sans UI" w:hAnsi="Times New Roman" w:cs="Tahoma"/>
          <w:bCs/>
          <w:kern w:val="2"/>
          <w:sz w:val="16"/>
          <w:szCs w:val="16"/>
          <w:lang w:val="de-DE" w:bidi="fa-IR"/>
        </w:rPr>
        <w:lastRenderedPageBreak/>
        <w:t>Примечание.</w:t>
      </w:r>
    </w:p>
    <w:p w:rsidR="0062181D" w:rsidRPr="0062181D" w:rsidRDefault="0062181D" w:rsidP="0062181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ahoma"/>
          <w:kern w:val="2"/>
          <w:sz w:val="16"/>
          <w:szCs w:val="16"/>
          <w:lang w:val="de-DE" w:bidi="fa-IR"/>
        </w:rPr>
      </w:pPr>
      <w:r w:rsidRPr="0062181D">
        <w:rPr>
          <w:rFonts w:ascii="Times New Roman" w:eastAsia="Andale Sans UI" w:hAnsi="Times New Roman" w:cs="Tahoma"/>
          <w:kern w:val="2"/>
          <w:sz w:val="16"/>
          <w:szCs w:val="16"/>
          <w:lang w:val="de-DE" w:bidi="fa-IR"/>
        </w:rPr>
        <w:t>Используемые сокращения:</w:t>
      </w:r>
    </w:p>
    <w:p w:rsidR="0062181D" w:rsidRPr="0062181D" w:rsidRDefault="0062181D" w:rsidP="0062181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ahoma"/>
          <w:kern w:val="2"/>
          <w:sz w:val="16"/>
          <w:szCs w:val="16"/>
          <w:lang w:val="de-DE" w:bidi="fa-IR"/>
        </w:rPr>
      </w:pPr>
      <w:r w:rsidRPr="0062181D">
        <w:rPr>
          <w:rFonts w:ascii="Times New Roman" w:eastAsia="Andale Sans UI" w:hAnsi="Times New Roman" w:cs="Tahoma"/>
          <w:kern w:val="2"/>
          <w:sz w:val="16"/>
          <w:szCs w:val="16"/>
          <w:lang w:val="de-DE" w:bidi="fa-IR"/>
        </w:rPr>
        <w:t>ВР – вид расходов;</w:t>
      </w:r>
    </w:p>
    <w:p w:rsidR="0062181D" w:rsidRPr="0062181D" w:rsidRDefault="0062181D" w:rsidP="0062181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ahoma"/>
          <w:kern w:val="2"/>
          <w:sz w:val="16"/>
          <w:szCs w:val="16"/>
          <w:lang w:val="de-DE" w:bidi="fa-IR"/>
        </w:rPr>
      </w:pPr>
      <w:r w:rsidRPr="0062181D">
        <w:rPr>
          <w:rFonts w:ascii="Times New Roman" w:eastAsia="Andale Sans UI" w:hAnsi="Times New Roman" w:cs="Tahoma"/>
          <w:kern w:val="2"/>
          <w:sz w:val="16"/>
          <w:szCs w:val="16"/>
          <w:lang w:val="de-DE" w:bidi="fa-IR"/>
        </w:rPr>
        <w:t>ГРБС – главный распорядитель бюджетных средств;</w:t>
      </w:r>
    </w:p>
    <w:p w:rsidR="0062181D" w:rsidRPr="0062181D" w:rsidRDefault="0062181D" w:rsidP="0062181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ahoma"/>
          <w:kern w:val="2"/>
          <w:sz w:val="16"/>
          <w:szCs w:val="16"/>
          <w:lang w:val="de-DE" w:bidi="fa-IR"/>
        </w:rPr>
      </w:pPr>
      <w:r w:rsidRPr="0062181D">
        <w:rPr>
          <w:rFonts w:ascii="Times New Roman" w:eastAsia="Andale Sans UI" w:hAnsi="Times New Roman" w:cs="Tahoma"/>
          <w:kern w:val="2"/>
          <w:sz w:val="16"/>
          <w:szCs w:val="16"/>
          <w:lang w:val="de-DE" w:bidi="fa-IR"/>
        </w:rPr>
        <w:t>Рз Пр – раздел, подраздел;</w:t>
      </w:r>
    </w:p>
    <w:p w:rsidR="0062181D" w:rsidRPr="0062181D" w:rsidRDefault="0062181D" w:rsidP="0062181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ahoma"/>
          <w:kern w:val="2"/>
          <w:sz w:val="16"/>
          <w:szCs w:val="16"/>
          <w:lang w:val="de-DE" w:bidi="fa-IR"/>
        </w:rPr>
      </w:pPr>
      <w:r w:rsidRPr="0062181D">
        <w:rPr>
          <w:rFonts w:ascii="Times New Roman" w:eastAsia="Andale Sans UI" w:hAnsi="Times New Roman" w:cs="Tahoma"/>
          <w:kern w:val="2"/>
          <w:sz w:val="16"/>
          <w:szCs w:val="16"/>
          <w:lang w:val="de-DE" w:bidi="fa-IR"/>
        </w:rPr>
        <w:t>Х – код бюджетной классификации отсутствует;</w:t>
      </w:r>
    </w:p>
    <w:p w:rsidR="0062181D" w:rsidRPr="0062181D" w:rsidRDefault="0062181D" w:rsidP="0062181D">
      <w:pPr>
        <w:widowControl w:val="0"/>
        <w:suppressAutoHyphens/>
        <w:autoSpaceDN w:val="0"/>
        <w:spacing w:after="0" w:line="240" w:lineRule="auto"/>
        <w:ind w:firstLine="709"/>
        <w:textAlignment w:val="baseline"/>
        <w:rPr>
          <w:rFonts w:ascii="Times New Roman" w:eastAsia="Andale Sans UI" w:hAnsi="Times New Roman" w:cs="Tahoma"/>
          <w:kern w:val="3"/>
          <w:sz w:val="16"/>
          <w:szCs w:val="16"/>
          <w:lang w:eastAsia="ja-JP" w:bidi="fa-IR"/>
        </w:rPr>
      </w:pPr>
      <w:r w:rsidRPr="0062181D">
        <w:rPr>
          <w:rFonts w:ascii="Times New Roman" w:eastAsia="Andale Sans UI" w:hAnsi="Times New Roman" w:cs="Tahoma"/>
          <w:kern w:val="3"/>
          <w:sz w:val="16"/>
          <w:szCs w:val="16"/>
          <w:lang w:val="de-DE" w:eastAsia="ja-JP" w:bidi="fa-IR"/>
        </w:rPr>
        <w:t>ЦСР – целевая статья расходов.</w:t>
      </w:r>
    </w:p>
    <w:p w:rsidR="0062181D" w:rsidRPr="0062181D" w:rsidRDefault="0062181D" w:rsidP="0062181D">
      <w:pPr>
        <w:widowControl w:val="0"/>
        <w:suppressAutoHyphens/>
        <w:autoSpaceDN w:val="0"/>
        <w:spacing w:after="0" w:line="240" w:lineRule="auto"/>
        <w:ind w:firstLine="709"/>
        <w:textAlignment w:val="baseline"/>
        <w:rPr>
          <w:rFonts w:ascii="Times New Roman" w:eastAsia="Andale Sans UI" w:hAnsi="Times New Roman" w:cs="Tahoma"/>
          <w:kern w:val="3"/>
          <w:sz w:val="16"/>
          <w:szCs w:val="16"/>
          <w:lang w:eastAsia="ja-JP" w:bidi="fa-IR"/>
        </w:rPr>
      </w:pPr>
    </w:p>
    <w:p w:rsidR="0062181D" w:rsidRDefault="0062181D" w:rsidP="004F7CB3">
      <w:pPr>
        <w:widowControl w:val="0"/>
        <w:numPr>
          <w:ilvl w:val="1"/>
          <w:numId w:val="7"/>
        </w:numPr>
        <w:suppressAutoHyphens/>
        <w:autoSpaceDN w:val="0"/>
        <w:spacing w:after="0" w:line="240" w:lineRule="auto"/>
        <w:ind w:left="0" w:firstLine="851"/>
        <w:textAlignment w:val="baseline"/>
        <w:rPr>
          <w:rFonts w:ascii="Times New Roman" w:eastAsia="Andale Sans UI" w:hAnsi="Times New Roman" w:cs="Tahoma"/>
          <w:kern w:val="2"/>
          <w:sz w:val="28"/>
          <w:szCs w:val="28"/>
          <w:lang w:bidi="fa-IR"/>
        </w:rPr>
        <w:sectPr w:rsidR="0062181D" w:rsidSect="0062181D">
          <w:pgSz w:w="16838" w:h="11906" w:orient="landscape"/>
          <w:pgMar w:top="851" w:right="1134" w:bottom="1701" w:left="1134" w:header="709" w:footer="709" w:gutter="0"/>
          <w:cols w:space="708"/>
          <w:docGrid w:linePitch="360"/>
        </w:sectPr>
      </w:pPr>
    </w:p>
    <w:p w:rsidR="0062181D" w:rsidRPr="0062181D" w:rsidRDefault="0062181D" w:rsidP="004F7CB3">
      <w:pPr>
        <w:widowControl w:val="0"/>
        <w:numPr>
          <w:ilvl w:val="1"/>
          <w:numId w:val="7"/>
        </w:numPr>
        <w:suppressAutoHyphens/>
        <w:autoSpaceDN w:val="0"/>
        <w:spacing w:after="0" w:line="240" w:lineRule="auto"/>
        <w:ind w:left="0" w:firstLine="851"/>
        <w:textAlignment w:val="baseline"/>
        <w:rPr>
          <w:rFonts w:ascii="Times New Roman" w:eastAsia="Andale Sans UI" w:hAnsi="Times New Roman" w:cs="Tahoma"/>
          <w:kern w:val="3"/>
          <w:sz w:val="16"/>
          <w:szCs w:val="16"/>
          <w:lang w:eastAsia="ja-JP" w:bidi="fa-IR"/>
        </w:rPr>
      </w:pPr>
      <w:r w:rsidRPr="0062181D">
        <w:rPr>
          <w:rFonts w:ascii="Times New Roman" w:eastAsia="Andale Sans UI" w:hAnsi="Times New Roman" w:cs="Tahoma"/>
          <w:kern w:val="2"/>
          <w:sz w:val="28"/>
          <w:szCs w:val="28"/>
          <w:lang w:bidi="fa-IR"/>
        </w:rPr>
        <w:lastRenderedPageBreak/>
        <w:t>Таблицу 4 изложить в следующей редакции:</w:t>
      </w:r>
    </w:p>
    <w:p w:rsidR="0062181D" w:rsidRPr="0062181D" w:rsidRDefault="0062181D" w:rsidP="0062181D">
      <w:pPr>
        <w:widowControl w:val="0"/>
        <w:suppressAutoHyphens/>
        <w:autoSpaceDN w:val="0"/>
        <w:spacing w:after="0" w:line="240" w:lineRule="auto"/>
        <w:ind w:firstLine="709"/>
        <w:textAlignment w:val="baseline"/>
        <w:rPr>
          <w:rFonts w:ascii="Times New Roman" w:eastAsia="Andale Sans UI" w:hAnsi="Times New Roman" w:cs="Tahoma"/>
          <w:kern w:val="3"/>
          <w:sz w:val="16"/>
          <w:szCs w:val="16"/>
          <w:lang w:eastAsia="ja-JP" w:bidi="fa-IR"/>
        </w:rPr>
      </w:pPr>
    </w:p>
    <w:p w:rsidR="0062181D" w:rsidRPr="0062181D" w:rsidRDefault="0062181D" w:rsidP="0062181D">
      <w:pPr>
        <w:widowControl w:val="0"/>
        <w:suppressAutoHyphens/>
        <w:autoSpaceDE w:val="0"/>
        <w:autoSpaceDN w:val="0"/>
        <w:adjustRightInd w:val="0"/>
        <w:spacing w:after="0" w:line="240" w:lineRule="auto"/>
        <w:ind w:left="10773"/>
        <w:jc w:val="center"/>
        <w:textAlignment w:val="baseline"/>
        <w:rPr>
          <w:rFonts w:ascii="Times New Roman" w:eastAsia="Andale Sans UI" w:hAnsi="Times New Roman" w:cs="Tahoma"/>
          <w:kern w:val="2"/>
          <w:sz w:val="24"/>
          <w:szCs w:val="24"/>
          <w:lang w:val="de-DE" w:bidi="fa-IR"/>
        </w:rPr>
      </w:pPr>
      <w:r w:rsidRPr="0062181D">
        <w:rPr>
          <w:rFonts w:ascii="Times New Roman" w:eastAsia="Andale Sans UI" w:hAnsi="Times New Roman" w:cs="Tahoma"/>
          <w:kern w:val="2"/>
          <w:sz w:val="24"/>
          <w:szCs w:val="24"/>
          <w:lang w:val="de-DE" w:bidi="fa-IR"/>
        </w:rPr>
        <w:t xml:space="preserve">таблица № </w:t>
      </w:r>
      <w:r w:rsidRPr="0062181D">
        <w:rPr>
          <w:rFonts w:ascii="Times New Roman" w:eastAsia="Andale Sans UI" w:hAnsi="Times New Roman" w:cs="Tahoma"/>
          <w:kern w:val="2"/>
          <w:sz w:val="24"/>
          <w:szCs w:val="24"/>
          <w:lang w:bidi="fa-IR"/>
        </w:rPr>
        <w:t>4</w:t>
      </w:r>
    </w:p>
    <w:p w:rsidR="0062181D" w:rsidRPr="0062181D" w:rsidRDefault="0062181D" w:rsidP="0062181D">
      <w:pPr>
        <w:widowControl w:val="0"/>
        <w:tabs>
          <w:tab w:val="left" w:pos="9610"/>
          <w:tab w:val="left" w:pos="10773"/>
        </w:tabs>
        <w:suppressAutoHyphens/>
        <w:autoSpaceDE w:val="0"/>
        <w:autoSpaceDN w:val="0"/>
        <w:adjustRightInd w:val="0"/>
        <w:spacing w:after="0" w:line="240" w:lineRule="auto"/>
        <w:ind w:left="10773"/>
        <w:jc w:val="center"/>
        <w:textAlignment w:val="baseline"/>
        <w:rPr>
          <w:rFonts w:ascii="Times New Roman" w:eastAsia="Andale Sans UI" w:hAnsi="Times New Roman" w:cs="Tahoma"/>
          <w:kern w:val="2"/>
          <w:sz w:val="24"/>
          <w:szCs w:val="24"/>
          <w:lang w:val="de-DE" w:bidi="fa-IR"/>
        </w:rPr>
      </w:pPr>
      <w:r w:rsidRPr="0062181D">
        <w:rPr>
          <w:rFonts w:ascii="Times New Roman" w:eastAsia="Andale Sans UI" w:hAnsi="Times New Roman" w:cs="Tahoma"/>
          <w:kern w:val="2"/>
          <w:sz w:val="24"/>
          <w:szCs w:val="24"/>
          <w:lang w:val="de-DE" w:bidi="fa-IR"/>
        </w:rPr>
        <w:t>к муниципальной программе</w:t>
      </w:r>
    </w:p>
    <w:p w:rsidR="0062181D" w:rsidRPr="0062181D" w:rsidRDefault="0062181D" w:rsidP="0062181D">
      <w:pPr>
        <w:widowControl w:val="0"/>
        <w:tabs>
          <w:tab w:val="left" w:pos="9610"/>
          <w:tab w:val="left" w:pos="9660"/>
        </w:tabs>
        <w:suppressAutoHyphens/>
        <w:autoSpaceDE w:val="0"/>
        <w:autoSpaceDN w:val="0"/>
        <w:adjustRightInd w:val="0"/>
        <w:spacing w:after="0" w:line="240" w:lineRule="auto"/>
        <w:ind w:left="9660"/>
        <w:jc w:val="center"/>
        <w:textAlignment w:val="baseline"/>
        <w:rPr>
          <w:rFonts w:ascii="Times New Roman" w:eastAsia="Andale Sans UI" w:hAnsi="Times New Roman" w:cs="Tahoma"/>
          <w:kern w:val="2"/>
          <w:sz w:val="24"/>
          <w:szCs w:val="24"/>
          <w:lang w:bidi="fa-IR"/>
        </w:rPr>
      </w:pPr>
      <w:r w:rsidRPr="0062181D">
        <w:rPr>
          <w:rFonts w:ascii="Times New Roman" w:eastAsia="Andale Sans UI" w:hAnsi="Times New Roman" w:cs="Tahoma"/>
          <w:color w:val="000000"/>
          <w:kern w:val="3"/>
          <w:sz w:val="24"/>
          <w:szCs w:val="24"/>
          <w:lang w:eastAsia="ja-JP" w:bidi="fa-IR"/>
        </w:rPr>
        <w:t>Кринично-Лугского сельского поселения</w:t>
      </w:r>
      <w:r w:rsidRPr="0062181D">
        <w:rPr>
          <w:rFonts w:ascii="Times New Roman" w:eastAsia="Andale Sans UI" w:hAnsi="Times New Roman" w:cs="Tahoma"/>
          <w:kern w:val="2"/>
          <w:sz w:val="24"/>
          <w:szCs w:val="24"/>
          <w:lang w:val="de-DE" w:bidi="fa-IR"/>
        </w:rPr>
        <w:t xml:space="preserve"> </w:t>
      </w:r>
    </w:p>
    <w:p w:rsidR="0062181D" w:rsidRPr="0062181D" w:rsidRDefault="0062181D" w:rsidP="0062181D">
      <w:pPr>
        <w:widowControl w:val="0"/>
        <w:tabs>
          <w:tab w:val="left" w:pos="9610"/>
          <w:tab w:val="left" w:pos="10773"/>
        </w:tabs>
        <w:suppressAutoHyphens/>
        <w:autoSpaceDE w:val="0"/>
        <w:autoSpaceDN w:val="0"/>
        <w:adjustRightInd w:val="0"/>
        <w:spacing w:after="0" w:line="240" w:lineRule="auto"/>
        <w:ind w:left="10360"/>
        <w:jc w:val="center"/>
        <w:textAlignment w:val="baseline"/>
        <w:rPr>
          <w:rFonts w:ascii="Times New Roman" w:eastAsia="Andale Sans UI" w:hAnsi="Times New Roman" w:cs="Tahoma"/>
          <w:kern w:val="2"/>
          <w:sz w:val="24"/>
          <w:szCs w:val="24"/>
          <w:lang w:val="de-DE" w:bidi="fa-IR"/>
        </w:rPr>
      </w:pPr>
      <w:r w:rsidRPr="0062181D">
        <w:rPr>
          <w:rFonts w:ascii="Times New Roman" w:eastAsia="Andale Sans UI" w:hAnsi="Times New Roman" w:cs="Tahoma"/>
          <w:kern w:val="2"/>
          <w:sz w:val="24"/>
          <w:szCs w:val="24"/>
          <w:lang w:val="de-DE" w:bidi="fa-IR"/>
        </w:rPr>
        <w:t>«Муниципальная политика»</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4"/>
          <w:szCs w:val="24"/>
          <w:lang w:val="de-DE" w:bidi="fa-IR"/>
        </w:rPr>
      </w:pPr>
      <w:r w:rsidRPr="0062181D">
        <w:rPr>
          <w:rFonts w:ascii="Times New Roman" w:eastAsia="Andale Sans UI" w:hAnsi="Times New Roman" w:cs="Tahoma"/>
          <w:kern w:val="2"/>
          <w:sz w:val="24"/>
          <w:szCs w:val="24"/>
          <w:lang w:val="de-DE" w:bidi="fa-IR"/>
        </w:rPr>
        <w:t>РАСХОДЫ</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4"/>
          <w:szCs w:val="24"/>
          <w:lang w:val="de-DE" w:bidi="fa-IR"/>
        </w:rPr>
      </w:pPr>
      <w:r w:rsidRPr="0062181D">
        <w:rPr>
          <w:rFonts w:ascii="Times New Roman" w:eastAsia="Andale Sans UI" w:hAnsi="Times New Roman" w:cs="Tahoma"/>
          <w:kern w:val="2"/>
          <w:sz w:val="24"/>
          <w:szCs w:val="24"/>
          <w:lang w:val="de-DE" w:eastAsia="ja-JP" w:bidi="fa-IR"/>
        </w:rPr>
        <w:t xml:space="preserve">на реализацию муниципальной программы </w:t>
      </w:r>
      <w:r w:rsidRPr="0062181D">
        <w:rPr>
          <w:rFonts w:ascii="Times New Roman" w:eastAsia="Andale Sans UI" w:hAnsi="Times New Roman" w:cs="Times New Roman"/>
          <w:kern w:val="3"/>
          <w:sz w:val="24"/>
          <w:szCs w:val="24"/>
          <w:lang w:eastAsia="ja-JP" w:bidi="fa-IR"/>
        </w:rPr>
        <w:t>Кринично-Лугского сельского поселения</w:t>
      </w:r>
      <w:r w:rsidRPr="0062181D">
        <w:rPr>
          <w:rFonts w:ascii="Times New Roman" w:eastAsia="Andale Sans UI" w:hAnsi="Times New Roman" w:cs="Tahoma"/>
          <w:kern w:val="2"/>
          <w:sz w:val="24"/>
          <w:szCs w:val="24"/>
          <w:lang w:val="de-DE" w:bidi="fa-IR"/>
        </w:rPr>
        <w:t xml:space="preserve"> «Муниципальная политика»</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sz w:val="28"/>
          <w:szCs w:val="28"/>
          <w:lang w:val="de-DE" w:eastAsia="ja-JP" w:bidi="fa-IR"/>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6"/>
        <w:gridCol w:w="1821"/>
        <w:gridCol w:w="1033"/>
        <w:gridCol w:w="842"/>
        <w:gridCol w:w="869"/>
        <w:gridCol w:w="968"/>
        <w:gridCol w:w="810"/>
        <w:gridCol w:w="810"/>
        <w:gridCol w:w="810"/>
        <w:gridCol w:w="813"/>
        <w:gridCol w:w="810"/>
        <w:gridCol w:w="810"/>
        <w:gridCol w:w="810"/>
        <w:gridCol w:w="810"/>
        <w:gridCol w:w="825"/>
      </w:tblGrid>
      <w:tr w:rsidR="0062181D" w:rsidRPr="0062181D" w:rsidTr="0062181D">
        <w:trPr>
          <w:trHeight w:val="817"/>
        </w:trPr>
        <w:tc>
          <w:tcPr>
            <w:tcW w:w="702" w:type="pct"/>
            <w:vMerge w:val="restar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 xml:space="preserve">Наименование </w:t>
            </w:r>
            <w:r w:rsidRPr="0062181D">
              <w:rPr>
                <w:rFonts w:ascii="Times New Roman" w:eastAsia="Andale Sans UI" w:hAnsi="Times New Roman" w:cs="Tahoma"/>
                <w:kern w:val="2"/>
                <w:lang w:val="de-DE" w:bidi="fa-IR"/>
              </w:rPr>
              <w:br/>
              <w:t xml:space="preserve">муниципальной программы, номер </w:t>
            </w:r>
          </w:p>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и наименование подпрограммы</w:t>
            </w:r>
          </w:p>
        </w:tc>
        <w:tc>
          <w:tcPr>
            <w:tcW w:w="610" w:type="pct"/>
            <w:vMerge w:val="restar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bCs/>
                <w:kern w:val="2"/>
                <w:lang w:val="de-DE" w:eastAsia="ja-JP" w:bidi="fa-IR"/>
              </w:rPr>
            </w:pPr>
            <w:r w:rsidRPr="0062181D">
              <w:rPr>
                <w:rFonts w:ascii="Times New Roman" w:eastAsia="Andale Sans UI" w:hAnsi="Times New Roman" w:cs="Tahoma"/>
                <w:bCs/>
                <w:kern w:val="2"/>
                <w:lang w:val="de-DE" w:eastAsia="ja-JP" w:bidi="fa-IR"/>
              </w:rPr>
              <w:t>Источник</w:t>
            </w:r>
          </w:p>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bCs/>
                <w:kern w:val="2"/>
                <w:lang w:val="de-DE" w:eastAsia="ja-JP" w:bidi="fa-IR"/>
              </w:rPr>
            </w:pPr>
            <w:r w:rsidRPr="0062181D">
              <w:rPr>
                <w:rFonts w:ascii="Times New Roman" w:eastAsia="Andale Sans UI" w:hAnsi="Times New Roman" w:cs="Tahoma"/>
                <w:bCs/>
                <w:kern w:val="2"/>
                <w:lang w:val="de-DE" w:eastAsia="ja-JP" w:bidi="fa-IR"/>
              </w:rPr>
              <w:t xml:space="preserve">финансирования </w:t>
            </w:r>
          </w:p>
        </w:tc>
        <w:tc>
          <w:tcPr>
            <w:tcW w:w="346" w:type="pct"/>
            <w:vMerge w:val="restar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Объем расходов, всего</w:t>
            </w:r>
            <w:r w:rsidRPr="0062181D">
              <w:rPr>
                <w:rFonts w:ascii="Times New Roman" w:eastAsia="Andale Sans UI" w:hAnsi="Times New Roman" w:cs="Tahoma"/>
                <w:kern w:val="2"/>
                <w:lang w:val="de-DE" w:eastAsia="ja-JP" w:bidi="fa-IR"/>
              </w:rPr>
              <w:br/>
              <w:t>(тыс. рублей)</w:t>
            </w:r>
          </w:p>
        </w:tc>
        <w:tc>
          <w:tcPr>
            <w:tcW w:w="3343" w:type="pct"/>
            <w:gridSpan w:val="12"/>
            <w:tcBorders>
              <w:top w:val="single" w:sz="4" w:space="0" w:color="auto"/>
              <w:left w:val="single" w:sz="4" w:space="0" w:color="auto"/>
              <w:bottom w:val="single" w:sz="4" w:space="0" w:color="auto"/>
              <w:right w:val="single" w:sz="4" w:space="0" w:color="auto"/>
            </w:tcBorders>
            <w:vAlign w:val="center"/>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в том числе по годам реализации муниципальной программы</w:t>
            </w:r>
          </w:p>
        </w:tc>
      </w:tr>
      <w:tr w:rsidR="0062181D" w:rsidRPr="0062181D" w:rsidTr="0062181D">
        <w:tc>
          <w:tcPr>
            <w:tcW w:w="702" w:type="pct"/>
            <w:vMerge/>
            <w:tcBorders>
              <w:top w:val="single" w:sz="4" w:space="0" w:color="auto"/>
              <w:left w:val="single" w:sz="4" w:space="0" w:color="auto"/>
              <w:bottom w:val="single" w:sz="4" w:space="0" w:color="auto"/>
              <w:right w:val="single" w:sz="4" w:space="0" w:color="auto"/>
            </w:tcBorders>
            <w:vAlign w:val="center"/>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vMerge/>
            <w:tcBorders>
              <w:top w:val="single" w:sz="4" w:space="0" w:color="auto"/>
              <w:left w:val="single" w:sz="4" w:space="0" w:color="auto"/>
              <w:bottom w:val="single" w:sz="4" w:space="0" w:color="auto"/>
              <w:right w:val="single" w:sz="4" w:space="0" w:color="auto"/>
            </w:tcBorders>
            <w:vAlign w:val="center"/>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bCs/>
                <w:kern w:val="2"/>
                <w:lang w:val="de-DE" w:eastAsia="ja-JP" w:bidi="fa-IR"/>
              </w:rPr>
            </w:pPr>
          </w:p>
        </w:tc>
        <w:tc>
          <w:tcPr>
            <w:tcW w:w="346" w:type="pct"/>
            <w:vMerge/>
            <w:tcBorders>
              <w:top w:val="single" w:sz="4" w:space="0" w:color="auto"/>
              <w:left w:val="single" w:sz="4" w:space="0" w:color="auto"/>
              <w:bottom w:val="single" w:sz="4" w:space="0" w:color="auto"/>
              <w:right w:val="single" w:sz="4" w:space="0" w:color="auto"/>
            </w:tcBorders>
            <w:vAlign w:val="center"/>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eastAsia="ja-JP" w:bidi="fa-IR"/>
              </w:rPr>
            </w:pP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2019</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 xml:space="preserve">2020 </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 xml:space="preserve">2021 </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 xml:space="preserve">2022 </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 xml:space="preserve">2023 </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 xml:space="preserve">2024 </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 xml:space="preserve">2025 </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2026</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2027</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2028</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2029</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2030</w:t>
            </w:r>
          </w:p>
        </w:tc>
      </w:tr>
      <w:tr w:rsidR="0062181D" w:rsidRPr="0062181D" w:rsidTr="0062181D">
        <w:trPr>
          <w:tblHeader/>
        </w:trPr>
        <w:tc>
          <w:tcPr>
            <w:tcW w:w="70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1</w:t>
            </w: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2</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3</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4</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5</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6</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7</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8</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9</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10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11</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12</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13</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14</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15</w:t>
            </w:r>
          </w:p>
        </w:tc>
      </w:tr>
      <w:tr w:rsidR="0062181D" w:rsidRPr="0062181D" w:rsidTr="0062181D">
        <w:trPr>
          <w:tblHeader/>
        </w:trPr>
        <w:tc>
          <w:tcPr>
            <w:tcW w:w="702" w:type="pct"/>
            <w:vMerge w:val="restart"/>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 xml:space="preserve">Муниципальная программа </w:t>
            </w:r>
            <w:r w:rsidRPr="0062181D">
              <w:rPr>
                <w:rFonts w:ascii="Times New Roman" w:eastAsia="Andale Sans UI" w:hAnsi="Times New Roman" w:cs="Times New Roman"/>
                <w:kern w:val="3"/>
                <w:lang w:eastAsia="ja-JP" w:bidi="fa-IR"/>
              </w:rPr>
              <w:t>Кринично-Лугского сельского поселения</w:t>
            </w:r>
            <w:r w:rsidRPr="0062181D">
              <w:rPr>
                <w:rFonts w:ascii="Times New Roman" w:eastAsia="Andale Sans UI" w:hAnsi="Times New Roman" w:cs="Tahoma"/>
                <w:kern w:val="2"/>
                <w:lang w:val="de-DE" w:bidi="fa-IR"/>
              </w:rPr>
              <w:t xml:space="preserve"> «Муниципальная политика»</w:t>
            </w: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всего</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spacing w:val="-22"/>
                <w:kern w:val="2"/>
                <w:lang w:val="de-DE" w:bidi="fa-IR"/>
              </w:rPr>
            </w:pPr>
            <w:r w:rsidRPr="0062181D">
              <w:rPr>
                <w:rFonts w:ascii="Times New Roman" w:eastAsia="Andale Sans UI" w:hAnsi="Times New Roman" w:cs="Times New Roman"/>
                <w:spacing w:val="-22"/>
                <w:kern w:val="2"/>
                <w:lang w:bidi="fa-IR"/>
              </w:rPr>
              <w:t>83 315,7</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spacing w:val="-22"/>
                <w:kern w:val="2"/>
                <w:lang w:val="de-DE" w:bidi="fa-IR"/>
              </w:rPr>
            </w:pPr>
            <w:r w:rsidRPr="0062181D">
              <w:rPr>
                <w:rFonts w:ascii="Times New Roman" w:eastAsia="Andale Sans UI" w:hAnsi="Times New Roman" w:cs="Times New Roman"/>
                <w:spacing w:val="-22"/>
                <w:kern w:val="2"/>
                <w:lang w:bidi="fa-IR"/>
              </w:rPr>
              <w:t>7801,8</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spacing w:val="-22"/>
                <w:kern w:val="2"/>
                <w:lang w:bidi="fa-IR"/>
              </w:rPr>
              <w:t>6821,9</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spacing w:val="-22"/>
                <w:kern w:val="2"/>
                <w:lang w:bidi="fa-IR"/>
              </w:rPr>
              <w:t>6844,0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spacing w:val="-22"/>
                <w:kern w:val="2"/>
                <w:lang w:bidi="fa-IR"/>
              </w:rPr>
              <w:t>6872</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spacing w:val="-22"/>
                <w:kern w:val="2"/>
                <w:lang w:bidi="fa-IR"/>
              </w:rPr>
              <w:t>6872</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spacing w:val="-22"/>
                <w:kern w:val="2"/>
                <w:lang w:bidi="fa-IR"/>
              </w:rPr>
              <w:t>6872</w:t>
            </w:r>
          </w:p>
        </w:tc>
      </w:tr>
      <w:tr w:rsidR="0062181D" w:rsidRPr="0062181D" w:rsidTr="0062181D">
        <w:trPr>
          <w:tblHeader/>
        </w:trPr>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Бюджет</w:t>
            </w:r>
            <w:r w:rsidRPr="0062181D">
              <w:rPr>
                <w:rFonts w:ascii="Times New Roman" w:eastAsia="Andale Sans UI" w:hAnsi="Times New Roman" w:cs="Tahoma"/>
                <w:kern w:val="2"/>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spacing w:val="-22"/>
                <w:kern w:val="2"/>
                <w:lang w:val="de-DE" w:bidi="fa-IR"/>
              </w:rPr>
            </w:pPr>
            <w:r w:rsidRPr="0062181D">
              <w:rPr>
                <w:rFonts w:ascii="Times New Roman" w:eastAsia="Andale Sans UI" w:hAnsi="Times New Roman" w:cs="Times New Roman"/>
                <w:spacing w:val="-22"/>
                <w:kern w:val="2"/>
                <w:lang w:bidi="fa-IR"/>
              </w:rPr>
              <w:t>83 315,7</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spacing w:val="-22"/>
                <w:kern w:val="2"/>
                <w:lang w:val="de-DE" w:bidi="fa-IR"/>
              </w:rPr>
            </w:pPr>
            <w:r w:rsidRPr="0062181D">
              <w:rPr>
                <w:rFonts w:ascii="Times New Roman" w:eastAsia="Andale Sans UI" w:hAnsi="Times New Roman" w:cs="Times New Roman"/>
                <w:spacing w:val="-22"/>
                <w:kern w:val="2"/>
                <w:lang w:bidi="fa-IR"/>
              </w:rPr>
              <w:t>7801,8</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spacing w:val="-22"/>
                <w:kern w:val="2"/>
                <w:lang w:bidi="fa-IR"/>
              </w:rPr>
              <w:t>6821,9</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spacing w:val="-22"/>
                <w:kern w:val="2"/>
                <w:lang w:bidi="fa-IR"/>
              </w:rPr>
              <w:t>6844,0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spacing w:val="-22"/>
                <w:kern w:val="2"/>
                <w:lang w:bidi="fa-IR"/>
              </w:rPr>
              <w:t>6872</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spacing w:val="-22"/>
                <w:kern w:val="2"/>
                <w:lang w:bidi="fa-IR"/>
              </w:rPr>
              <w:t>6872</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spacing w:val="-22"/>
                <w:kern w:val="2"/>
                <w:lang w:bidi="fa-IR"/>
              </w:rPr>
              <w:t>6872</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spacing w:val="-22"/>
                <w:kern w:val="2"/>
                <w:lang w:bidi="fa-IR"/>
              </w:rPr>
              <w:t>6872</w:t>
            </w:r>
          </w:p>
        </w:tc>
      </w:tr>
      <w:tr w:rsidR="0062181D" w:rsidRPr="0062181D" w:rsidTr="0062181D">
        <w:trPr>
          <w:tblHeader/>
        </w:trPr>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 xml:space="preserve">безвозмездные поступления в бюджет </w:t>
            </w:r>
            <w:r w:rsidRPr="0062181D">
              <w:rPr>
                <w:rFonts w:ascii="Times New Roman" w:eastAsia="Andale Sans UI" w:hAnsi="Times New Roman" w:cs="Tahoma"/>
                <w:kern w:val="2"/>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rPr>
          <w:tblHeader/>
        </w:trPr>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rPr>
          <w:tblHeader/>
        </w:trPr>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rPr>
          <w:tblHeader/>
        </w:trPr>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bidi="fa-IR"/>
              </w:rPr>
              <w:t xml:space="preserve">Районного </w:t>
            </w:r>
            <w:r w:rsidRPr="0062181D">
              <w:rPr>
                <w:rFonts w:ascii="Times New Roman" w:eastAsia="Andale Sans UI" w:hAnsi="Times New Roman" w:cs="Tahoma"/>
                <w:kern w:val="2"/>
                <w:lang w:val="de-DE" w:bidi="fa-IR"/>
              </w:rPr>
              <w:t>бюджет</w:t>
            </w:r>
            <w:r w:rsidRPr="0062181D">
              <w:rPr>
                <w:rFonts w:ascii="Times New Roman" w:eastAsia="Andale Sans UI" w:hAnsi="Times New Roman" w:cs="Tahoma"/>
                <w:kern w:val="2"/>
                <w:lang w:bidi="fa-IR"/>
              </w:rPr>
              <w:t>а</w:t>
            </w:r>
            <w:r w:rsidRPr="0062181D">
              <w:rPr>
                <w:rFonts w:ascii="Times New Roman" w:eastAsia="Andale Sans UI" w:hAnsi="Times New Roman" w:cs="Tahoma"/>
                <w:kern w:val="2"/>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rPr>
          <w:tblHeader/>
        </w:trPr>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eastAsia="ja-JP"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val="restar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Подпрограмма 1 «</w:t>
            </w:r>
            <w:r w:rsidRPr="0062181D">
              <w:rPr>
                <w:rFonts w:ascii="Times New Roman" w:eastAsia="Andale Sans UI" w:hAnsi="Times New Roman" w:cs="Times New Roman"/>
                <w:kern w:val="3"/>
                <w:lang w:val="de-DE" w:eastAsia="ja-JP" w:bidi="fa-IR"/>
              </w:rPr>
              <w:t>Развитие муниципальной службы</w:t>
            </w:r>
            <w:r w:rsidRPr="0062181D">
              <w:rPr>
                <w:rFonts w:ascii="Times New Roman" w:eastAsia="Andale Sans UI" w:hAnsi="Times New Roman" w:cs="Tahoma"/>
                <w:kern w:val="2"/>
                <w:lang w:val="de-DE" w:bidi="fa-IR"/>
              </w:rPr>
              <w:t xml:space="preserve"> »</w:t>
            </w: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всего</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bidi="fa-IR"/>
              </w:rPr>
              <w:t>140,0</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30,0</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r>
      <w:tr w:rsidR="0062181D" w:rsidRPr="0062181D" w:rsidTr="0062181D">
        <w:tc>
          <w:tcPr>
            <w:tcW w:w="702" w:type="pct"/>
            <w:vMerge/>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Бюджет</w:t>
            </w:r>
            <w:r w:rsidRPr="0062181D">
              <w:rPr>
                <w:rFonts w:ascii="Times New Roman" w:eastAsia="Andale Sans UI" w:hAnsi="Times New Roman" w:cs="Tahoma"/>
                <w:kern w:val="2"/>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bidi="fa-IR"/>
              </w:rPr>
              <w:t>140,0</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30,0</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bidi="fa-IR"/>
              </w:rPr>
              <w:t>10,0</w:t>
            </w:r>
          </w:p>
        </w:tc>
      </w:tr>
      <w:tr w:rsidR="0062181D" w:rsidRPr="0062181D" w:rsidTr="0062181D">
        <w:tc>
          <w:tcPr>
            <w:tcW w:w="702" w:type="pct"/>
            <w:vMerge/>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 xml:space="preserve">безвозмездные поступления в </w:t>
            </w:r>
            <w:r w:rsidRPr="0062181D">
              <w:rPr>
                <w:rFonts w:ascii="Times New Roman" w:eastAsia="Andale Sans UI" w:hAnsi="Times New Roman" w:cs="Tahoma"/>
                <w:kern w:val="2"/>
                <w:lang w:val="de-DE" w:bidi="fa-IR"/>
              </w:rPr>
              <w:lastRenderedPageBreak/>
              <w:t xml:space="preserve">бюджет </w:t>
            </w:r>
            <w:r w:rsidRPr="0062181D">
              <w:rPr>
                <w:rFonts w:ascii="Times New Roman" w:eastAsia="Andale Sans UI" w:hAnsi="Times New Roman" w:cs="Tahoma"/>
                <w:kern w:val="2"/>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bidi="fa-IR"/>
              </w:rPr>
              <w:lastRenderedPageBreak/>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bidi="fa-IR"/>
              </w:rPr>
              <w:t xml:space="preserve">Районного </w:t>
            </w:r>
            <w:r w:rsidRPr="0062181D">
              <w:rPr>
                <w:rFonts w:ascii="Times New Roman" w:eastAsia="Andale Sans UI" w:hAnsi="Times New Roman" w:cs="Tahoma"/>
                <w:kern w:val="2"/>
                <w:lang w:val="de-DE" w:bidi="fa-IR"/>
              </w:rPr>
              <w:t>бюджет</w:t>
            </w:r>
            <w:r w:rsidRPr="0062181D">
              <w:rPr>
                <w:rFonts w:ascii="Times New Roman" w:eastAsia="Andale Sans UI" w:hAnsi="Times New Roman" w:cs="Tahoma"/>
                <w:kern w:val="2"/>
                <w:lang w:bidi="fa-IR"/>
              </w:rPr>
              <w:t>а</w:t>
            </w:r>
            <w:r w:rsidRPr="0062181D">
              <w:rPr>
                <w:rFonts w:ascii="Times New Roman" w:eastAsia="Andale Sans UI" w:hAnsi="Times New Roman" w:cs="Tahoma"/>
                <w:kern w:val="2"/>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ahoma"/>
                <w:kern w:val="2"/>
                <w:lang w:val="de-DE" w:eastAsia="ja-JP"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val="restart"/>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Подпрограмма 2 «</w:t>
            </w:r>
            <w:r w:rsidRPr="0062181D">
              <w:rPr>
                <w:rFonts w:ascii="Times New Roman" w:eastAsia="Calibri" w:hAnsi="Times New Roman" w:cs="Times New Roman"/>
                <w:color w:val="000000"/>
                <w:kern w:val="3"/>
                <w:lang w:val="de-DE" w:bidi="fa-IR"/>
              </w:rPr>
              <w:t>Обеспечение реализации муниципальной программы «Муниципальная политик</w:t>
            </w:r>
            <w:r w:rsidRPr="0062181D">
              <w:rPr>
                <w:rFonts w:ascii="Times New Roman" w:eastAsia="Calibri" w:hAnsi="Times New Roman" w:cs="Times New Roman"/>
                <w:color w:val="000000"/>
                <w:kern w:val="3"/>
                <w:lang w:bidi="fa-IR"/>
              </w:rPr>
              <w:t>а</w:t>
            </w:r>
            <w:r w:rsidRPr="0062181D">
              <w:rPr>
                <w:rFonts w:ascii="Times New Roman" w:eastAsia="Andale Sans UI" w:hAnsi="Times New Roman" w:cs="Tahoma"/>
                <w:kern w:val="2"/>
                <w:lang w:val="de-DE" w:bidi="fa-IR"/>
              </w:rPr>
              <w:t xml:space="preserve"> »</w:t>
            </w:r>
          </w:p>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всего</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val="de-DE" w:eastAsia="ja-JP" w:bidi="fa-IR"/>
              </w:rPr>
            </w:pPr>
            <w:r w:rsidRPr="0062181D">
              <w:rPr>
                <w:rFonts w:ascii="Times New Roman" w:eastAsia="Andale Sans UI" w:hAnsi="Times New Roman" w:cs="Times New Roman"/>
                <w:bCs/>
                <w:kern w:val="3"/>
                <w:lang w:eastAsia="ja-JP" w:bidi="fa-IR"/>
              </w:rPr>
              <w:t>83 175,7</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bCs/>
                <w:kern w:val="3"/>
                <w:lang w:eastAsia="ja-JP" w:bidi="fa-IR"/>
              </w:rPr>
              <w:t>7771,8</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2181D">
              <w:rPr>
                <w:rFonts w:ascii="Times New Roman" w:eastAsia="Andale Sans UI" w:hAnsi="Times New Roman" w:cs="Times New Roman"/>
                <w:kern w:val="3"/>
                <w:lang w:eastAsia="ja-JP" w:bidi="fa-IR"/>
              </w:rPr>
              <w:t>6811,9</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bCs/>
                <w:kern w:val="3"/>
                <w:lang w:eastAsia="ja-JP" w:bidi="fa-IR"/>
              </w:rPr>
              <w:t>6834,0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bCs/>
                <w:kern w:val="3"/>
                <w:lang w:eastAsia="ja-JP" w:bidi="fa-IR"/>
              </w:rPr>
              <w:t>6862,0</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bCs/>
                <w:kern w:val="3"/>
                <w:lang w:eastAsia="ja-JP" w:bidi="fa-IR"/>
              </w:rPr>
              <w:t>6862,0</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bCs/>
                <w:kern w:val="3"/>
                <w:lang w:eastAsia="ja-JP" w:bidi="fa-IR"/>
              </w:rPr>
              <w:t>6862,0</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Бюджет</w:t>
            </w:r>
            <w:r w:rsidRPr="0062181D">
              <w:rPr>
                <w:rFonts w:ascii="Times New Roman" w:eastAsia="Andale Sans UI" w:hAnsi="Times New Roman" w:cs="Tahoma"/>
                <w:kern w:val="2"/>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jc w:val="center"/>
              <w:textAlignment w:val="baseline"/>
              <w:rPr>
                <w:rFonts w:ascii="Times New Roman" w:eastAsia="Andale Sans UI" w:hAnsi="Times New Roman" w:cs="Times New Roman"/>
                <w:bCs/>
                <w:kern w:val="3"/>
                <w:lang w:val="de-DE" w:eastAsia="ja-JP" w:bidi="fa-IR"/>
              </w:rPr>
            </w:pPr>
            <w:r w:rsidRPr="0062181D">
              <w:rPr>
                <w:rFonts w:ascii="Times New Roman" w:eastAsia="Andale Sans UI" w:hAnsi="Times New Roman" w:cs="Times New Roman"/>
                <w:bCs/>
                <w:kern w:val="3"/>
                <w:lang w:eastAsia="ja-JP" w:bidi="fa-IR"/>
              </w:rPr>
              <w:t>83 175,7</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bCs/>
                <w:kern w:val="3"/>
                <w:lang w:eastAsia="ja-JP" w:bidi="fa-IR"/>
              </w:rPr>
              <w:t>7771,8</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eastAsia="ja-JP" w:bidi="fa-IR"/>
              </w:rPr>
            </w:pPr>
            <w:r w:rsidRPr="0062181D">
              <w:rPr>
                <w:rFonts w:ascii="Times New Roman" w:eastAsia="Andale Sans UI" w:hAnsi="Times New Roman" w:cs="Times New Roman"/>
                <w:kern w:val="3"/>
                <w:lang w:eastAsia="ja-JP" w:bidi="fa-IR"/>
              </w:rPr>
              <w:t>6811,9</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bCs/>
                <w:kern w:val="3"/>
                <w:lang w:eastAsia="ja-JP" w:bidi="fa-IR"/>
              </w:rPr>
              <w:t>6834,0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bCs/>
                <w:kern w:val="3"/>
                <w:lang w:eastAsia="ja-JP" w:bidi="fa-IR"/>
              </w:rPr>
              <w:t>6862,0</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bCs/>
                <w:kern w:val="3"/>
                <w:lang w:eastAsia="ja-JP" w:bidi="fa-IR"/>
              </w:rPr>
              <w:t>6862,0</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3"/>
                <w:lang w:val="de-DE" w:eastAsia="ja-JP" w:bidi="fa-IR"/>
              </w:rPr>
            </w:pPr>
            <w:r w:rsidRPr="0062181D">
              <w:rPr>
                <w:rFonts w:ascii="Times New Roman" w:eastAsia="Andale Sans UI" w:hAnsi="Times New Roman" w:cs="Times New Roman"/>
                <w:bCs/>
                <w:kern w:val="3"/>
                <w:lang w:eastAsia="ja-JP" w:bidi="fa-IR"/>
              </w:rPr>
              <w:t>6862,0</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imes New Roman"/>
                <w:kern w:val="3"/>
                <w:lang w:val="de-DE" w:eastAsia="ja-JP" w:bidi="fa-IR"/>
              </w:rPr>
            </w:pPr>
            <w:r w:rsidRPr="0062181D">
              <w:rPr>
                <w:rFonts w:ascii="Times New Roman" w:eastAsia="Andale Sans UI" w:hAnsi="Times New Roman" w:cs="Times New Roman"/>
                <w:bCs/>
                <w:kern w:val="3"/>
                <w:lang w:eastAsia="ja-JP" w:bidi="fa-IR"/>
              </w:rPr>
              <w:t>6862,0</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 xml:space="preserve">безвозмездные поступления в бюджет </w:t>
            </w:r>
            <w:r w:rsidRPr="0062181D">
              <w:rPr>
                <w:rFonts w:ascii="Times New Roman" w:eastAsia="Andale Sans UI" w:hAnsi="Times New Roman" w:cs="Tahoma"/>
                <w:kern w:val="2"/>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bidi="fa-IR"/>
              </w:rPr>
              <w:t xml:space="preserve">Районного </w:t>
            </w:r>
            <w:r w:rsidRPr="0062181D">
              <w:rPr>
                <w:rFonts w:ascii="Times New Roman" w:eastAsia="Andale Sans UI" w:hAnsi="Times New Roman" w:cs="Tahoma"/>
                <w:kern w:val="2"/>
                <w:lang w:val="de-DE" w:bidi="fa-IR"/>
              </w:rPr>
              <w:t>бюджет</w:t>
            </w:r>
            <w:r w:rsidRPr="0062181D">
              <w:rPr>
                <w:rFonts w:ascii="Times New Roman" w:eastAsia="Andale Sans UI" w:hAnsi="Times New Roman" w:cs="Tahoma"/>
                <w:kern w:val="2"/>
                <w:lang w:bidi="fa-IR"/>
              </w:rPr>
              <w:t>а</w:t>
            </w:r>
            <w:r w:rsidRPr="0062181D">
              <w:rPr>
                <w:rFonts w:ascii="Times New Roman" w:eastAsia="Andale Sans UI" w:hAnsi="Times New Roman" w:cs="Tahoma"/>
                <w:kern w:val="2"/>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val="restart"/>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hyperlink w:anchor="sub_100">
              <w:r w:rsidRPr="0062181D">
                <w:rPr>
                  <w:rFonts w:ascii="Times New Roman" w:eastAsia="Andale Sans UI" w:hAnsi="Times New Roman" w:cs="Times New Roman"/>
                  <w:bCs/>
                  <w:color w:val="00000A"/>
                  <w:kern w:val="3"/>
                  <w:u w:val="single"/>
                  <w:lang w:val="de-DE" w:eastAsia="ja-JP" w:bidi="fa-IR"/>
                </w:rPr>
                <w:t xml:space="preserve">Подпрограмма </w:t>
              </w:r>
              <w:r w:rsidRPr="0062181D">
                <w:rPr>
                  <w:rFonts w:ascii="Times New Roman" w:eastAsia="Andale Sans UI" w:hAnsi="Times New Roman" w:cs="Times New Roman"/>
                  <w:bCs/>
                  <w:color w:val="00000A"/>
                  <w:kern w:val="3"/>
                  <w:u w:val="single"/>
                  <w:lang w:eastAsia="ja-JP" w:bidi="fa-IR"/>
                </w:rPr>
                <w:t>3</w:t>
              </w:r>
            </w:hyperlink>
            <w:r w:rsidRPr="0062181D">
              <w:rPr>
                <w:rFonts w:ascii="Times New Roman" w:eastAsia="Andale Sans UI" w:hAnsi="Times New Roman" w:cs="Times New Roman"/>
                <w:bCs/>
                <w:kern w:val="3"/>
                <w:lang w:val="de-DE" w:eastAsia="ja-JP" w:bidi="fa-IR"/>
              </w:rPr>
              <w:t xml:space="preserve"> «Долгосрочное финансовое планирование»</w:t>
            </w: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всего</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Бюджет</w:t>
            </w:r>
            <w:r w:rsidRPr="0062181D">
              <w:rPr>
                <w:rFonts w:ascii="Times New Roman" w:eastAsia="Andale Sans UI" w:hAnsi="Times New Roman" w:cs="Tahoma"/>
                <w:kern w:val="2"/>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 xml:space="preserve">безвозмездные поступления в бюджет </w:t>
            </w:r>
            <w:r w:rsidRPr="0062181D">
              <w:rPr>
                <w:rFonts w:ascii="Times New Roman" w:eastAsia="Andale Sans UI" w:hAnsi="Times New Roman" w:cs="Tahoma"/>
                <w:kern w:val="2"/>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bidi="fa-IR"/>
              </w:rPr>
              <w:t xml:space="preserve">Районного </w:t>
            </w:r>
            <w:r w:rsidRPr="0062181D">
              <w:rPr>
                <w:rFonts w:ascii="Times New Roman" w:eastAsia="Andale Sans UI" w:hAnsi="Times New Roman" w:cs="Tahoma"/>
                <w:kern w:val="2"/>
                <w:lang w:val="de-DE" w:bidi="fa-IR"/>
              </w:rPr>
              <w:t>бюджет</w:t>
            </w:r>
            <w:r w:rsidRPr="0062181D">
              <w:rPr>
                <w:rFonts w:ascii="Times New Roman" w:eastAsia="Andale Sans UI" w:hAnsi="Times New Roman" w:cs="Tahoma"/>
                <w:kern w:val="2"/>
                <w:lang w:bidi="fa-IR"/>
              </w:rPr>
              <w:t>а</w:t>
            </w:r>
            <w:r w:rsidRPr="0062181D">
              <w:rPr>
                <w:rFonts w:ascii="Times New Roman" w:eastAsia="Andale Sans UI" w:hAnsi="Times New Roman" w:cs="Tahoma"/>
                <w:kern w:val="2"/>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val="restart"/>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hyperlink w:anchor="sub_200">
              <w:r w:rsidRPr="0062181D">
                <w:rPr>
                  <w:rFonts w:ascii="Times New Roman" w:eastAsia="Andale Sans UI" w:hAnsi="Times New Roman" w:cs="Times New Roman"/>
                  <w:bCs/>
                  <w:color w:val="00000A"/>
                  <w:kern w:val="3"/>
                  <w:u w:val="single"/>
                  <w:lang w:val="de-DE" w:eastAsia="ja-JP" w:bidi="fa-IR"/>
                </w:rPr>
                <w:t xml:space="preserve">Подпрограмма </w:t>
              </w:r>
              <w:r w:rsidRPr="0062181D">
                <w:rPr>
                  <w:rFonts w:ascii="Times New Roman" w:eastAsia="Andale Sans UI" w:hAnsi="Times New Roman" w:cs="Times New Roman"/>
                  <w:bCs/>
                  <w:color w:val="00000A"/>
                  <w:kern w:val="3"/>
                  <w:u w:val="single"/>
                  <w:lang w:eastAsia="ja-JP" w:bidi="fa-IR"/>
                </w:rPr>
                <w:t>4</w:t>
              </w:r>
            </w:hyperlink>
            <w:r w:rsidRPr="0062181D">
              <w:rPr>
                <w:rFonts w:ascii="Times New Roman" w:eastAsia="Andale Sans UI" w:hAnsi="Times New Roman" w:cs="Times New Roman"/>
                <w:bCs/>
                <w:kern w:val="3"/>
                <w:lang w:val="de-DE" w:eastAsia="ja-JP" w:bidi="fa-IR"/>
              </w:rPr>
              <w:t xml:space="preserve"> «Нормативно-методическое, информационное обеспечение и организация бюджетного процесса»</w:t>
            </w: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всего</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Бюджет</w:t>
            </w:r>
            <w:r w:rsidRPr="0062181D">
              <w:rPr>
                <w:rFonts w:ascii="Times New Roman" w:eastAsia="Andale Sans UI" w:hAnsi="Times New Roman" w:cs="Tahoma"/>
                <w:kern w:val="2"/>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 xml:space="preserve">безвозмездные поступления в бюджет </w:t>
            </w:r>
            <w:r w:rsidRPr="0062181D">
              <w:rPr>
                <w:rFonts w:ascii="Times New Roman" w:eastAsia="Andale Sans UI" w:hAnsi="Times New Roman" w:cs="Tahoma"/>
                <w:kern w:val="2"/>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bidi="fa-IR"/>
              </w:rPr>
              <w:t xml:space="preserve">Районного </w:t>
            </w:r>
            <w:r w:rsidRPr="0062181D">
              <w:rPr>
                <w:rFonts w:ascii="Times New Roman" w:eastAsia="Andale Sans UI" w:hAnsi="Times New Roman" w:cs="Tahoma"/>
                <w:kern w:val="2"/>
                <w:lang w:val="de-DE" w:bidi="fa-IR"/>
              </w:rPr>
              <w:t>бюджет</w:t>
            </w:r>
            <w:r w:rsidRPr="0062181D">
              <w:rPr>
                <w:rFonts w:ascii="Times New Roman" w:eastAsia="Andale Sans UI" w:hAnsi="Times New Roman" w:cs="Tahoma"/>
                <w:kern w:val="2"/>
                <w:lang w:bidi="fa-IR"/>
              </w:rPr>
              <w:t>а</w:t>
            </w:r>
            <w:r w:rsidRPr="0062181D">
              <w:rPr>
                <w:rFonts w:ascii="Times New Roman" w:eastAsia="Andale Sans UI" w:hAnsi="Times New Roman" w:cs="Tahoma"/>
                <w:kern w:val="2"/>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val="restart"/>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hyperlink w:anchor="sub_300">
              <w:r w:rsidRPr="0062181D">
                <w:rPr>
                  <w:rFonts w:ascii="Times New Roman" w:eastAsia="Andale Sans UI" w:hAnsi="Times New Roman" w:cs="Times New Roman"/>
                  <w:color w:val="00000A"/>
                  <w:kern w:val="3"/>
                  <w:u w:val="single"/>
                  <w:lang w:val="de-DE" w:eastAsia="ja-JP" w:bidi="fa-IR"/>
                </w:rPr>
                <w:t xml:space="preserve">Подпрограмма </w:t>
              </w:r>
              <w:r w:rsidRPr="0062181D">
                <w:rPr>
                  <w:rFonts w:ascii="Times New Roman" w:eastAsia="Andale Sans UI" w:hAnsi="Times New Roman" w:cs="Times New Roman"/>
                  <w:color w:val="00000A"/>
                  <w:kern w:val="3"/>
                  <w:u w:val="single"/>
                  <w:lang w:eastAsia="ja-JP" w:bidi="fa-IR"/>
                </w:rPr>
                <w:t>5</w:t>
              </w:r>
            </w:hyperlink>
            <w:r w:rsidRPr="0062181D">
              <w:rPr>
                <w:rFonts w:ascii="Times New Roman" w:eastAsia="Andale Sans UI" w:hAnsi="Times New Roman" w:cs="Times New Roman"/>
                <w:bCs/>
                <w:kern w:val="3"/>
                <w:lang w:val="de-DE" w:eastAsia="ja-JP" w:bidi="fa-IR"/>
              </w:rPr>
              <w:t xml:space="preserve"> «Управление муниципальным долгом </w:t>
            </w:r>
            <w:r w:rsidRPr="0062181D">
              <w:rPr>
                <w:rFonts w:ascii="Times New Roman" w:eastAsia="Andale Sans UI" w:hAnsi="Times New Roman" w:cs="Times New Roman"/>
                <w:kern w:val="3"/>
                <w:lang w:eastAsia="ja-JP" w:bidi="fa-IR"/>
              </w:rPr>
              <w:t>Кринично-Лугского сельского поселения</w:t>
            </w:r>
            <w:r w:rsidRPr="0062181D">
              <w:rPr>
                <w:rFonts w:ascii="Times New Roman" w:eastAsia="Andale Sans UI" w:hAnsi="Times New Roman" w:cs="Times New Roman"/>
                <w:kern w:val="3"/>
                <w:lang w:val="de-DE" w:eastAsia="ja-JP" w:bidi="fa-IR"/>
              </w:rPr>
              <w:t xml:space="preserve"> </w:t>
            </w:r>
            <w:r w:rsidRPr="0062181D">
              <w:rPr>
                <w:rFonts w:ascii="Times New Roman" w:eastAsia="Andale Sans UI" w:hAnsi="Times New Roman" w:cs="Times New Roman"/>
                <w:bCs/>
                <w:kern w:val="3"/>
                <w:lang w:val="de-DE" w:eastAsia="ja-JP" w:bidi="fa-IR"/>
              </w:rPr>
              <w:t>»</w:t>
            </w: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всего</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Бюджет</w:t>
            </w:r>
            <w:r w:rsidRPr="0062181D">
              <w:rPr>
                <w:rFonts w:ascii="Times New Roman" w:eastAsia="Andale Sans UI" w:hAnsi="Times New Roman" w:cs="Tahoma"/>
                <w:kern w:val="2"/>
                <w:lang w:bidi="fa-IR"/>
              </w:rPr>
              <w:t xml:space="preserve"> поселения </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 xml:space="preserve">безвозмездные поступления в бюджет </w:t>
            </w:r>
            <w:r w:rsidRPr="0062181D">
              <w:rPr>
                <w:rFonts w:ascii="Times New Roman" w:eastAsia="Andale Sans UI" w:hAnsi="Times New Roman" w:cs="Tahoma"/>
                <w:kern w:val="2"/>
                <w:lang w:bidi="fa-IR"/>
              </w:rPr>
              <w:t xml:space="preserve">поселения </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федерального бюджета</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областного бюджета</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bidi="fa-IR"/>
              </w:rPr>
              <w:t xml:space="preserve">Районного </w:t>
            </w:r>
            <w:r w:rsidRPr="0062181D">
              <w:rPr>
                <w:rFonts w:ascii="Times New Roman" w:eastAsia="Andale Sans UI" w:hAnsi="Times New Roman" w:cs="Tahoma"/>
                <w:kern w:val="2"/>
                <w:lang w:val="de-DE" w:bidi="fa-IR"/>
              </w:rPr>
              <w:t>бюджет</w:t>
            </w:r>
            <w:r w:rsidRPr="0062181D">
              <w:rPr>
                <w:rFonts w:ascii="Times New Roman" w:eastAsia="Andale Sans UI" w:hAnsi="Times New Roman" w:cs="Tahoma"/>
                <w:kern w:val="2"/>
                <w:lang w:bidi="fa-IR"/>
              </w:rPr>
              <w:t>а</w:t>
            </w:r>
            <w:r w:rsidRPr="0062181D">
              <w:rPr>
                <w:rFonts w:ascii="Times New Roman" w:eastAsia="Andale Sans UI" w:hAnsi="Times New Roman" w:cs="Tahoma"/>
                <w:kern w:val="2"/>
                <w:lang w:val="de-DE" w:bidi="fa-IR"/>
              </w:rPr>
              <w:t xml:space="preserve"> </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r w:rsidR="0062181D" w:rsidRPr="0062181D" w:rsidTr="0062181D">
        <w:tc>
          <w:tcPr>
            <w:tcW w:w="702" w:type="pct"/>
            <w:vMerge/>
            <w:tcBorders>
              <w:left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p>
        </w:tc>
        <w:tc>
          <w:tcPr>
            <w:tcW w:w="610"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N w:val="0"/>
              <w:spacing w:after="0" w:line="240" w:lineRule="auto"/>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внебюджетные источники</w:t>
            </w:r>
          </w:p>
        </w:tc>
        <w:tc>
          <w:tcPr>
            <w:tcW w:w="34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8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9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324"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2"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1"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c>
          <w:tcPr>
            <w:tcW w:w="276" w:type="pc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autoSpaceDN w:val="0"/>
              <w:adjustRightInd w:val="0"/>
              <w:spacing w:after="0" w:line="240" w:lineRule="auto"/>
              <w:jc w:val="center"/>
              <w:textAlignment w:val="baseline"/>
              <w:rPr>
                <w:rFonts w:ascii="Times New Roman" w:eastAsia="Andale Sans UI" w:hAnsi="Times New Roman" w:cs="Tahoma"/>
                <w:kern w:val="2"/>
                <w:lang w:val="de-DE" w:bidi="fa-IR"/>
              </w:rPr>
            </w:pPr>
            <w:r w:rsidRPr="0062181D">
              <w:rPr>
                <w:rFonts w:ascii="Times New Roman" w:eastAsia="Andale Sans UI" w:hAnsi="Times New Roman" w:cs="Tahoma"/>
                <w:kern w:val="2"/>
                <w:lang w:val="de-DE" w:bidi="fa-IR"/>
              </w:rPr>
              <w:t>–</w:t>
            </w:r>
          </w:p>
        </w:tc>
      </w:tr>
    </w:tbl>
    <w:p w:rsidR="0062181D" w:rsidRPr="0062181D" w:rsidRDefault="0062181D" w:rsidP="0062181D">
      <w:pPr>
        <w:widowControl w:val="0"/>
        <w:suppressAutoHyphens/>
        <w:autoSpaceDN w:val="0"/>
        <w:spacing w:after="0" w:line="240" w:lineRule="auto"/>
        <w:jc w:val="both"/>
        <w:textAlignment w:val="baseline"/>
        <w:rPr>
          <w:rFonts w:ascii="Times New Roman" w:eastAsia="Andale Sans UI" w:hAnsi="Times New Roman" w:cs="Tahoma"/>
          <w:kern w:val="2"/>
          <w:sz w:val="28"/>
          <w:szCs w:val="28"/>
          <w:lang w:eastAsia="ja-JP" w:bidi="fa-IR"/>
        </w:rPr>
      </w:pPr>
    </w:p>
    <w:p w:rsidR="0062181D" w:rsidRDefault="0062181D" w:rsidP="00312D21">
      <w:pPr>
        <w:rPr>
          <w:rFonts w:ascii="Times New Roman" w:eastAsia="Times New Roman" w:hAnsi="Times New Roman" w:cs="Times New Roman"/>
          <w:sz w:val="20"/>
          <w:szCs w:val="20"/>
          <w:lang w:eastAsia="ru-RU"/>
        </w:rPr>
        <w:sectPr w:rsidR="0062181D" w:rsidSect="0062181D">
          <w:pgSz w:w="16838" w:h="11906" w:orient="landscape"/>
          <w:pgMar w:top="851" w:right="1134" w:bottom="1701" w:left="1134" w:header="709" w:footer="709" w:gutter="0"/>
          <w:cols w:space="708"/>
          <w:docGrid w:linePitch="360"/>
        </w:sectPr>
      </w:pPr>
    </w:p>
    <w:p w:rsidR="00312D21" w:rsidRPr="00312D21" w:rsidRDefault="00312D21" w:rsidP="00312D21">
      <w:pPr>
        <w:rPr>
          <w:rFonts w:ascii="Times New Roman" w:eastAsia="Times New Roman" w:hAnsi="Times New Roman" w:cs="Times New Roman"/>
          <w:sz w:val="20"/>
          <w:szCs w:val="20"/>
          <w:lang w:eastAsia="ru-RU"/>
        </w:rPr>
      </w:pP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РОССИЙСКАЯ ФЕДЕРАЦИЯ</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АДМИНИСТРАЦИЯ КРИНИЧНО-ЛУГСКОГО СЕЛЬСКОГО ПОСЕЛЕНИЯ </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РАСПОРЯЖЕНИЕ</w:t>
      </w:r>
    </w:p>
    <w:p w:rsidR="0062181D" w:rsidRPr="0062181D" w:rsidRDefault="0062181D" w:rsidP="0062181D">
      <w:pPr>
        <w:spacing w:after="0" w:line="240" w:lineRule="auto"/>
        <w:rPr>
          <w:rFonts w:ascii="Times New Roman" w:eastAsia="Times New Roman" w:hAnsi="Times New Roman" w:cs="Times New Roman"/>
          <w:sz w:val="28"/>
          <w:szCs w:val="28"/>
          <w:lang w:eastAsia="ru-RU"/>
        </w:rPr>
      </w:pPr>
    </w:p>
    <w:p w:rsidR="0062181D" w:rsidRPr="0062181D" w:rsidRDefault="0062181D" w:rsidP="0062181D">
      <w:pPr>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 12.09.2019                                х. Кринично-Лугский                                  № 115  </w:t>
      </w:r>
    </w:p>
    <w:p w:rsidR="0062181D" w:rsidRPr="0062181D" w:rsidRDefault="0062181D" w:rsidP="0062181D">
      <w:pPr>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      </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О внесении изменений в распоряжение Администрации от </w:t>
      </w:r>
      <w:r w:rsidRPr="0062181D">
        <w:rPr>
          <w:rFonts w:ascii="Times New Roman" w:eastAsia="Times New Roman" w:hAnsi="Times New Roman" w:cs="Times New Roman"/>
          <w:sz w:val="24"/>
          <w:szCs w:val="24"/>
          <w:lang w:eastAsia="ru-RU"/>
        </w:rPr>
        <w:t>27.12.2018 № 271 «</w:t>
      </w:r>
      <w:r w:rsidRPr="0062181D">
        <w:rPr>
          <w:rFonts w:ascii="Times New Roman" w:eastAsia="Times New Roman" w:hAnsi="Times New Roman" w:cs="Times New Roman"/>
          <w:sz w:val="28"/>
          <w:szCs w:val="28"/>
          <w:lang w:eastAsia="ru-RU"/>
        </w:rPr>
        <w:t>Об утверждении плана реализации муниципальной программы Кринично-Лугского сельского поселения  «Муниципальная политика» на 2019 год»</w:t>
      </w:r>
    </w:p>
    <w:p w:rsidR="0062181D" w:rsidRPr="0062181D" w:rsidRDefault="0062181D" w:rsidP="0062181D">
      <w:pPr>
        <w:spacing w:after="0" w:line="240" w:lineRule="auto"/>
        <w:ind w:firstLine="680"/>
        <w:jc w:val="both"/>
        <w:rPr>
          <w:rFonts w:ascii="Times New Roman" w:eastAsia="Times New Roman" w:hAnsi="Times New Roman" w:cs="Times New Roman"/>
          <w:sz w:val="28"/>
          <w:szCs w:val="28"/>
          <w:lang w:eastAsia="ru-RU"/>
        </w:rPr>
      </w:pPr>
    </w:p>
    <w:p w:rsidR="0062181D" w:rsidRPr="0062181D" w:rsidRDefault="0062181D" w:rsidP="0062181D">
      <w:pPr>
        <w:widowControl w:val="0"/>
        <w:suppressAutoHyphens/>
        <w:autoSpaceDN w:val="0"/>
        <w:spacing w:after="0" w:line="240" w:lineRule="auto"/>
        <w:ind w:firstLine="851"/>
        <w:jc w:val="both"/>
        <w:textAlignment w:val="baseline"/>
        <w:rPr>
          <w:rFonts w:ascii="Times New Roman" w:eastAsia="Andale Sans UI" w:hAnsi="Times New Roman" w:cs="Tahoma"/>
          <w:kern w:val="3"/>
          <w:sz w:val="28"/>
          <w:szCs w:val="28"/>
          <w:lang w:val="de-DE" w:eastAsia="ar-SA" w:bidi="fa-IR"/>
        </w:rPr>
      </w:pPr>
      <w:r w:rsidRPr="0062181D">
        <w:rPr>
          <w:rFonts w:ascii="Times New Roman" w:eastAsia="Andale Sans UI" w:hAnsi="Times New Roman" w:cs="Tahoma"/>
          <w:kern w:val="3"/>
          <w:sz w:val="28"/>
          <w:szCs w:val="28"/>
          <w:lang w:val="de-DE" w:eastAsia="ja-JP" w:bidi="fa-IR"/>
        </w:rPr>
        <w:t>В  соответствии с постановлением Администрации Кринично-Лугского сельского поселения от 08.11.2018 № 116 «</w:t>
      </w:r>
      <w:r w:rsidRPr="0062181D">
        <w:rPr>
          <w:rFonts w:ascii="Times New Roman" w:eastAsia="Andale Sans UI" w:hAnsi="Times New Roman" w:cs="Tahoma"/>
          <w:bCs/>
          <w:color w:val="000000"/>
          <w:spacing w:val="1"/>
          <w:kern w:val="3"/>
          <w:sz w:val="28"/>
          <w:szCs w:val="28"/>
          <w:lang w:val="de-DE" w:eastAsia="ja-JP" w:bidi="fa-IR"/>
        </w:rPr>
        <w:t>Об утверждении м</w:t>
      </w:r>
      <w:r w:rsidRPr="0062181D">
        <w:rPr>
          <w:rFonts w:ascii="Times New Roman" w:eastAsia="Andale Sans UI" w:hAnsi="Times New Roman" w:cs="Tahoma"/>
          <w:kern w:val="3"/>
          <w:sz w:val="28"/>
          <w:szCs w:val="28"/>
          <w:lang w:val="de-DE" w:eastAsia="ja-JP" w:bidi="fa-IR"/>
        </w:rPr>
        <w:t xml:space="preserve">етодических рекомендаций по разработке и реализации муниципальных программ Кринично-Лугского сельского поселения» и постановлением Администрации </w:t>
      </w:r>
      <w:r w:rsidRPr="0062181D">
        <w:rPr>
          <w:rFonts w:ascii="Times New Roman" w:eastAsia="Andale Sans UI" w:hAnsi="Times New Roman" w:cs="Tahoma"/>
          <w:kern w:val="3"/>
          <w:sz w:val="28"/>
          <w:szCs w:val="28"/>
          <w:lang w:eastAsia="ja-JP" w:bidi="fa-IR"/>
        </w:rPr>
        <w:t>о</w:t>
      </w:r>
      <w:r w:rsidRPr="0062181D">
        <w:rPr>
          <w:rFonts w:ascii="Times New Roman" w:eastAsia="Andale Sans UI" w:hAnsi="Times New Roman" w:cs="Tahoma"/>
          <w:kern w:val="3"/>
          <w:sz w:val="28"/>
          <w:szCs w:val="28"/>
          <w:lang w:val="de-DE" w:eastAsia="ja-JP" w:bidi="fa-IR"/>
        </w:rPr>
        <w:t xml:space="preserve">т </w:t>
      </w:r>
      <w:r w:rsidRPr="0062181D">
        <w:rPr>
          <w:rFonts w:ascii="Times New Roman" w:eastAsia="Andale Sans UI" w:hAnsi="Times New Roman" w:cs="Tahoma"/>
          <w:kern w:val="3"/>
          <w:sz w:val="28"/>
          <w:szCs w:val="28"/>
          <w:lang w:eastAsia="ja-JP" w:bidi="fa-IR"/>
        </w:rPr>
        <w:t>10.09.2019 № 66</w:t>
      </w:r>
      <w:r w:rsidRPr="0062181D">
        <w:rPr>
          <w:rFonts w:ascii="Times New Roman" w:eastAsia="Andale Sans UI" w:hAnsi="Times New Roman" w:cs="Tahoma"/>
          <w:kern w:val="3"/>
          <w:sz w:val="28"/>
          <w:szCs w:val="28"/>
          <w:lang w:val="de-DE" w:eastAsia="ja-JP" w:bidi="fa-IR"/>
        </w:rPr>
        <w:t xml:space="preserve"> «</w:t>
      </w:r>
      <w:r w:rsidRPr="0062181D">
        <w:rPr>
          <w:rFonts w:ascii="Times New Roman" w:eastAsia="Andale Sans UI" w:hAnsi="Times New Roman" w:cs="Tahoma"/>
          <w:kern w:val="3"/>
          <w:sz w:val="28"/>
          <w:szCs w:val="28"/>
          <w:lang w:eastAsia="ar-SA" w:bidi="fa-IR"/>
        </w:rPr>
        <w:t>О внесении изменений в постановление Администрации от 23.11.2018 № 130 «</w:t>
      </w:r>
      <w:r w:rsidRPr="0062181D">
        <w:rPr>
          <w:rFonts w:ascii="Times New Roman" w:eastAsia="Andale Sans UI" w:hAnsi="Times New Roman" w:cs="Tahoma"/>
          <w:kern w:val="3"/>
          <w:sz w:val="28"/>
          <w:szCs w:val="28"/>
          <w:lang w:val="de-DE" w:eastAsia="ar-SA" w:bidi="fa-IR"/>
        </w:rPr>
        <w:t>Об утверждении муниципальной программы</w:t>
      </w:r>
      <w:r w:rsidRPr="0062181D">
        <w:rPr>
          <w:rFonts w:ascii="Times New Roman" w:eastAsia="Andale Sans UI" w:hAnsi="Times New Roman" w:cs="Tahoma"/>
          <w:kern w:val="3"/>
          <w:sz w:val="28"/>
          <w:szCs w:val="28"/>
          <w:lang w:eastAsia="ja-JP" w:bidi="fa-IR"/>
        </w:rPr>
        <w:t xml:space="preserve"> Кринично-Лугского сельского поселения </w:t>
      </w:r>
      <w:r w:rsidRPr="0062181D">
        <w:rPr>
          <w:rFonts w:ascii="Times New Roman" w:eastAsia="Andale Sans UI" w:hAnsi="Times New Roman" w:cs="Tahoma"/>
          <w:kern w:val="3"/>
          <w:sz w:val="28"/>
          <w:szCs w:val="28"/>
          <w:lang w:val="de-DE" w:eastAsia="ar-SA" w:bidi="fa-IR"/>
        </w:rPr>
        <w:t>«</w:t>
      </w:r>
      <w:r w:rsidRPr="0062181D">
        <w:rPr>
          <w:rFonts w:ascii="Times New Roman" w:eastAsia="Andale Sans UI" w:hAnsi="Times New Roman" w:cs="Tahoma"/>
          <w:kern w:val="3"/>
          <w:sz w:val="28"/>
          <w:szCs w:val="28"/>
          <w:lang w:eastAsia="ar-SA" w:bidi="fa-IR"/>
        </w:rPr>
        <w:t>Муниципальная политика</w:t>
      </w:r>
      <w:r w:rsidRPr="0062181D">
        <w:rPr>
          <w:rFonts w:ascii="Times New Roman" w:eastAsia="Andale Sans UI" w:hAnsi="Times New Roman" w:cs="Tahoma"/>
          <w:kern w:val="3"/>
          <w:sz w:val="28"/>
          <w:szCs w:val="28"/>
          <w:lang w:val="de-DE" w:eastAsia="ar-SA" w:bidi="fa-IR"/>
        </w:rPr>
        <w:t>»</w:t>
      </w:r>
    </w:p>
    <w:p w:rsidR="0062181D" w:rsidRPr="0062181D" w:rsidRDefault="0062181D" w:rsidP="0062181D">
      <w:pPr>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       </w:t>
      </w:r>
    </w:p>
    <w:p w:rsidR="0062181D" w:rsidRPr="0062181D" w:rsidRDefault="0062181D" w:rsidP="004F7CB3">
      <w:pPr>
        <w:numPr>
          <w:ilvl w:val="0"/>
          <w:numId w:val="8"/>
        </w:numPr>
        <w:autoSpaceDE w:val="0"/>
        <w:autoSpaceDN w:val="0"/>
        <w:adjustRightInd w:val="0"/>
        <w:spacing w:before="76" w:after="0" w:line="240" w:lineRule="auto"/>
        <w:ind w:left="0" w:firstLine="75"/>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Внести изменения в распоряжение Администрации от 27.12.2018 № 271 «Об утверждении плана реализации муниципальной программы Кринично-Лугского сельского поселения  «Муниципальная политика» на 2019 год» следующие изменения:</w:t>
      </w:r>
    </w:p>
    <w:p w:rsidR="0062181D" w:rsidRPr="0062181D" w:rsidRDefault="0062181D" w:rsidP="0062181D">
      <w:pPr>
        <w:autoSpaceDE w:val="0"/>
        <w:autoSpaceDN w:val="0"/>
        <w:adjustRightInd w:val="0"/>
        <w:spacing w:before="76"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1.1. Приложение к распоряжению изложить в редакции согласно приложению к настоящему распоряжению.</w:t>
      </w:r>
    </w:p>
    <w:p w:rsidR="0062181D" w:rsidRPr="0062181D" w:rsidRDefault="0062181D" w:rsidP="0062181D">
      <w:pPr>
        <w:autoSpaceDE w:val="0"/>
        <w:autoSpaceDN w:val="0"/>
        <w:adjustRightInd w:val="0"/>
        <w:spacing w:before="76"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2. Ответственным специалистам обеспечить исполнение плана реализации.</w:t>
      </w:r>
    </w:p>
    <w:p w:rsidR="0062181D" w:rsidRPr="0062181D" w:rsidRDefault="0062181D" w:rsidP="0062181D">
      <w:pPr>
        <w:autoSpaceDE w:val="0"/>
        <w:autoSpaceDN w:val="0"/>
        <w:adjustRightInd w:val="0"/>
        <w:spacing w:before="76" w:after="0" w:line="240" w:lineRule="auto"/>
        <w:jc w:val="both"/>
        <w:rPr>
          <w:rFonts w:ascii="Times New Roman" w:eastAsia="Times New Roman" w:hAnsi="Times New Roman" w:cs="Times New Roman"/>
          <w:sz w:val="28"/>
          <w:szCs w:val="28"/>
          <w:lang w:eastAsia="ru-RU"/>
        </w:rPr>
      </w:pPr>
      <w:r w:rsidRPr="0062181D">
        <w:rPr>
          <w:rFonts w:ascii="Times New Roman" w:eastAsia="Calibri" w:hAnsi="Times New Roman" w:cs="Times New Roman"/>
          <w:sz w:val="28"/>
          <w:szCs w:val="28"/>
        </w:rPr>
        <w:t>3.</w:t>
      </w:r>
      <w:r w:rsidRPr="0062181D">
        <w:rPr>
          <w:rFonts w:ascii="Times New Roman" w:eastAsia="Times New Roman" w:hAnsi="Times New Roman" w:cs="Times New Roman"/>
          <w:sz w:val="28"/>
          <w:szCs w:val="28"/>
          <w:lang w:eastAsia="ru-RU"/>
        </w:rPr>
        <w:t xml:space="preserve"> Настоящее распоряжение разместить на официальном сайте Кринично-Лугского сельского поселения в сети Интернет и информационном бюллетене поселения.</w:t>
      </w:r>
    </w:p>
    <w:p w:rsidR="0062181D" w:rsidRPr="0062181D" w:rsidRDefault="0062181D" w:rsidP="0062181D">
      <w:pPr>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pacing w:val="20"/>
          <w:sz w:val="28"/>
          <w:szCs w:val="28"/>
          <w:lang w:eastAsia="ru-RU"/>
        </w:rPr>
        <w:t>4.</w:t>
      </w:r>
      <w:proofErr w:type="gramStart"/>
      <w:r w:rsidRPr="0062181D">
        <w:rPr>
          <w:rFonts w:ascii="Times New Roman" w:eastAsia="Times New Roman" w:hAnsi="Times New Roman" w:cs="Times New Roman"/>
          <w:sz w:val="28"/>
          <w:szCs w:val="28"/>
          <w:lang w:eastAsia="ru-RU"/>
        </w:rPr>
        <w:t>Контроль за</w:t>
      </w:r>
      <w:proofErr w:type="gramEnd"/>
      <w:r w:rsidRPr="0062181D">
        <w:rPr>
          <w:rFonts w:ascii="Times New Roman" w:eastAsia="Times New Roman" w:hAnsi="Times New Roman" w:cs="Times New Roman"/>
          <w:sz w:val="28"/>
          <w:szCs w:val="28"/>
          <w:lang w:eastAsia="ru-RU"/>
        </w:rPr>
        <w:t xml:space="preserve"> выполнением настоящего распоряжением оставляю за собой.</w:t>
      </w:r>
    </w:p>
    <w:p w:rsidR="0062181D" w:rsidRPr="0062181D" w:rsidRDefault="0062181D" w:rsidP="0062181D">
      <w:pPr>
        <w:autoSpaceDE w:val="0"/>
        <w:autoSpaceDN w:val="0"/>
        <w:adjustRightInd w:val="0"/>
        <w:spacing w:before="76" w:after="0" w:line="321" w:lineRule="exact"/>
        <w:jc w:val="both"/>
        <w:rPr>
          <w:rFonts w:ascii="Times New Roman" w:eastAsia="Times New Roman" w:hAnsi="Times New Roman" w:cs="Times New Roman"/>
          <w:sz w:val="24"/>
          <w:szCs w:val="24"/>
          <w:lang w:eastAsia="ru-RU"/>
        </w:rPr>
      </w:pPr>
    </w:p>
    <w:p w:rsidR="0062181D" w:rsidRPr="0062181D" w:rsidRDefault="0062181D" w:rsidP="0062181D">
      <w:pPr>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Глава Администрации</w:t>
      </w:r>
    </w:p>
    <w:p w:rsidR="0062181D" w:rsidRPr="0062181D" w:rsidRDefault="0062181D" w:rsidP="0062181D">
      <w:pPr>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Кринично-Лугского  сельского поселения                                 Г.В.Траутченко</w:t>
      </w:r>
    </w:p>
    <w:p w:rsidR="0062181D" w:rsidRPr="0062181D" w:rsidRDefault="0062181D" w:rsidP="0062181D">
      <w:pPr>
        <w:spacing w:after="0" w:line="240" w:lineRule="auto"/>
        <w:rPr>
          <w:rFonts w:ascii="Times New Roman" w:eastAsia="Times New Roman" w:hAnsi="Times New Roman" w:cs="Times New Roman"/>
          <w:sz w:val="28"/>
          <w:szCs w:val="28"/>
          <w:lang w:eastAsia="ru-RU"/>
        </w:rPr>
      </w:pPr>
    </w:p>
    <w:p w:rsidR="0062181D" w:rsidRPr="0062181D" w:rsidRDefault="0062181D" w:rsidP="0062181D">
      <w:pPr>
        <w:spacing w:after="0" w:line="240" w:lineRule="auto"/>
        <w:rPr>
          <w:rFonts w:ascii="Times New Roman" w:eastAsia="Times New Roman" w:hAnsi="Times New Roman" w:cs="Times New Roman"/>
          <w:sz w:val="28"/>
          <w:szCs w:val="28"/>
          <w:lang w:eastAsia="ru-RU"/>
        </w:rPr>
      </w:pPr>
    </w:p>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Распоряжение вносит:</w:t>
      </w:r>
    </w:p>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сектор экономики и финансов</w:t>
      </w:r>
    </w:p>
    <w:p w:rsidR="0062181D" w:rsidRPr="0062181D" w:rsidRDefault="0062181D" w:rsidP="0062181D">
      <w:pPr>
        <w:spacing w:after="0" w:line="240" w:lineRule="auto"/>
        <w:ind w:firstLine="709"/>
        <w:rPr>
          <w:rFonts w:ascii="Times New Roman" w:eastAsia="Times New Roman" w:hAnsi="Times New Roman" w:cs="Times New Roman"/>
          <w:sz w:val="20"/>
          <w:szCs w:val="20"/>
          <w:lang w:eastAsia="ru-RU"/>
        </w:rPr>
      </w:pPr>
    </w:p>
    <w:p w:rsidR="0062181D" w:rsidRPr="0062181D" w:rsidRDefault="0062181D" w:rsidP="0062181D">
      <w:pPr>
        <w:spacing w:after="0" w:line="240" w:lineRule="auto"/>
        <w:ind w:firstLine="709"/>
        <w:rPr>
          <w:rFonts w:ascii="Times New Roman" w:eastAsia="Times New Roman" w:hAnsi="Times New Roman" w:cs="Times New Roman"/>
          <w:sz w:val="20"/>
          <w:szCs w:val="20"/>
          <w:lang w:eastAsia="ru-RU"/>
        </w:rPr>
      </w:pPr>
    </w:p>
    <w:p w:rsidR="0062181D" w:rsidRPr="0062181D" w:rsidRDefault="0062181D" w:rsidP="0062181D">
      <w:pPr>
        <w:spacing w:after="0" w:line="240" w:lineRule="auto"/>
        <w:ind w:firstLine="709"/>
        <w:rPr>
          <w:rFonts w:ascii="Times New Roman" w:eastAsia="Times New Roman" w:hAnsi="Times New Roman" w:cs="Times New Roman"/>
          <w:sz w:val="20"/>
          <w:szCs w:val="20"/>
          <w:lang w:eastAsia="ru-RU"/>
        </w:rPr>
      </w:pPr>
    </w:p>
    <w:p w:rsidR="0062181D" w:rsidRPr="0062181D" w:rsidRDefault="0062181D" w:rsidP="0062181D">
      <w:pPr>
        <w:spacing w:after="0" w:line="240" w:lineRule="auto"/>
        <w:ind w:firstLine="709"/>
        <w:rPr>
          <w:rFonts w:ascii="Times New Roman" w:eastAsia="Times New Roman" w:hAnsi="Times New Roman" w:cs="Times New Roman"/>
          <w:sz w:val="20"/>
          <w:szCs w:val="20"/>
          <w:lang w:eastAsia="ru-RU"/>
        </w:rPr>
      </w:pPr>
    </w:p>
    <w:p w:rsidR="0062181D" w:rsidRPr="0062181D" w:rsidRDefault="0062181D" w:rsidP="0062181D">
      <w:pPr>
        <w:spacing w:after="0" w:line="240" w:lineRule="auto"/>
        <w:ind w:firstLine="709"/>
        <w:rPr>
          <w:rFonts w:ascii="Times New Roman" w:eastAsia="Times New Roman" w:hAnsi="Times New Roman" w:cs="Times New Roman"/>
          <w:sz w:val="20"/>
          <w:szCs w:val="20"/>
          <w:lang w:eastAsia="ru-RU"/>
        </w:rPr>
      </w:pPr>
    </w:p>
    <w:p w:rsidR="0062181D" w:rsidRPr="0062181D" w:rsidRDefault="0062181D" w:rsidP="0062181D">
      <w:pPr>
        <w:spacing w:after="0" w:line="240" w:lineRule="auto"/>
        <w:ind w:firstLine="709"/>
        <w:rPr>
          <w:rFonts w:ascii="Times New Roman" w:eastAsia="Times New Roman" w:hAnsi="Times New Roman" w:cs="Times New Roman"/>
          <w:sz w:val="20"/>
          <w:szCs w:val="20"/>
          <w:lang w:eastAsia="ru-RU"/>
        </w:rPr>
      </w:pPr>
    </w:p>
    <w:p w:rsidR="0062181D" w:rsidRPr="0062181D" w:rsidRDefault="0062181D" w:rsidP="0062181D">
      <w:pPr>
        <w:spacing w:after="0" w:line="240" w:lineRule="auto"/>
        <w:ind w:firstLine="709"/>
        <w:rPr>
          <w:rFonts w:ascii="Times New Roman" w:eastAsia="Times New Roman" w:hAnsi="Times New Roman" w:cs="Times New Roman"/>
          <w:sz w:val="20"/>
          <w:szCs w:val="20"/>
          <w:lang w:eastAsia="ru-RU"/>
        </w:rPr>
      </w:pPr>
    </w:p>
    <w:p w:rsidR="0062181D" w:rsidRPr="0062181D" w:rsidRDefault="0062181D" w:rsidP="0062181D">
      <w:pPr>
        <w:spacing w:after="0" w:line="240" w:lineRule="auto"/>
        <w:ind w:firstLine="709"/>
        <w:rPr>
          <w:rFonts w:ascii="Times New Roman" w:eastAsia="Times New Roman" w:hAnsi="Times New Roman" w:cs="Times New Roman"/>
          <w:sz w:val="20"/>
          <w:szCs w:val="20"/>
          <w:lang w:eastAsia="ru-RU"/>
        </w:rPr>
      </w:pPr>
    </w:p>
    <w:p w:rsidR="0062181D" w:rsidRPr="0062181D" w:rsidRDefault="0062181D" w:rsidP="0062181D">
      <w:pPr>
        <w:spacing w:after="0" w:line="240" w:lineRule="auto"/>
        <w:ind w:firstLine="709"/>
        <w:rPr>
          <w:rFonts w:ascii="Times New Roman" w:eastAsia="Times New Roman" w:hAnsi="Times New Roman" w:cs="Times New Roman"/>
          <w:sz w:val="20"/>
          <w:szCs w:val="20"/>
          <w:lang w:eastAsia="ru-RU"/>
        </w:rPr>
        <w:sectPr w:rsidR="0062181D" w:rsidRPr="0062181D" w:rsidSect="0062181D">
          <w:footerReference w:type="even" r:id="rId17"/>
          <w:footerReference w:type="default" r:id="rId18"/>
          <w:pgSz w:w="11906" w:h="16838" w:code="9"/>
          <w:pgMar w:top="1134" w:right="851" w:bottom="907" w:left="1701" w:header="720" w:footer="720" w:gutter="0"/>
          <w:cols w:space="708"/>
          <w:titlePg/>
          <w:docGrid w:linePitch="360"/>
        </w:sectPr>
      </w:pPr>
    </w:p>
    <w:p w:rsidR="0062181D" w:rsidRPr="0062181D" w:rsidRDefault="0062181D" w:rsidP="0062181D">
      <w:pPr>
        <w:spacing w:after="0" w:line="240" w:lineRule="auto"/>
        <w:jc w:val="right"/>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lastRenderedPageBreak/>
        <w:t xml:space="preserve">Приложение </w:t>
      </w:r>
    </w:p>
    <w:p w:rsidR="0062181D" w:rsidRPr="0062181D" w:rsidRDefault="0062181D" w:rsidP="0062181D">
      <w:pPr>
        <w:spacing w:after="0" w:line="240" w:lineRule="auto"/>
        <w:jc w:val="right"/>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к распоряжению Администрации Кринично-Лугского</w:t>
      </w:r>
    </w:p>
    <w:p w:rsidR="0062181D" w:rsidRPr="0062181D" w:rsidRDefault="0062181D" w:rsidP="0062181D">
      <w:pPr>
        <w:spacing w:after="0" w:line="240" w:lineRule="auto"/>
        <w:jc w:val="right"/>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 xml:space="preserve">сельского  поселения от 12.09.2019 № 115 </w:t>
      </w:r>
    </w:p>
    <w:p w:rsidR="0062181D" w:rsidRPr="0062181D" w:rsidRDefault="0062181D" w:rsidP="0062181D">
      <w:pPr>
        <w:spacing w:after="0" w:line="240" w:lineRule="auto"/>
        <w:ind w:firstLine="709"/>
        <w:jc w:val="right"/>
        <w:rPr>
          <w:rFonts w:ascii="Times New Roman" w:eastAsia="Times New Roman" w:hAnsi="Times New Roman" w:cs="Times New Roman"/>
          <w:sz w:val="20"/>
          <w:szCs w:val="20"/>
          <w:lang w:eastAsia="ru-RU"/>
        </w:rPr>
      </w:pPr>
    </w:p>
    <w:p w:rsidR="0062181D" w:rsidRPr="0062181D" w:rsidRDefault="0062181D" w:rsidP="0062181D">
      <w:pPr>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ПЛАН РЕАЛИЗАЦИИ</w:t>
      </w:r>
    </w:p>
    <w:p w:rsidR="0062181D" w:rsidRPr="0062181D" w:rsidRDefault="0062181D" w:rsidP="0062181D">
      <w:pPr>
        <w:spacing w:after="0" w:line="240" w:lineRule="auto"/>
        <w:ind w:firstLine="709"/>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4"/>
          <w:szCs w:val="24"/>
          <w:lang w:eastAsia="ru-RU"/>
        </w:rPr>
        <w:t>муниципальной программы</w:t>
      </w:r>
      <w:r w:rsidRPr="0062181D">
        <w:rPr>
          <w:rFonts w:ascii="Times New Roman" w:eastAsia="Times New Roman" w:hAnsi="Times New Roman" w:cs="Times New Roman"/>
          <w:sz w:val="28"/>
          <w:szCs w:val="28"/>
          <w:lang w:eastAsia="ru-RU"/>
        </w:rPr>
        <w:t xml:space="preserve"> Кринично-Лугского сельского поселения </w:t>
      </w:r>
    </w:p>
    <w:p w:rsidR="0062181D" w:rsidRPr="0062181D" w:rsidRDefault="0062181D" w:rsidP="0062181D">
      <w:pPr>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8"/>
          <w:szCs w:val="28"/>
          <w:lang w:eastAsia="ru-RU"/>
        </w:rPr>
        <w:t xml:space="preserve">«Муниципальная политика» </w:t>
      </w:r>
      <w:r w:rsidRPr="0062181D">
        <w:rPr>
          <w:rFonts w:ascii="Times New Roman" w:eastAsia="Times New Roman" w:hAnsi="Times New Roman" w:cs="Times New Roman"/>
          <w:sz w:val="24"/>
          <w:szCs w:val="24"/>
          <w:lang w:eastAsia="ru-RU"/>
        </w:rPr>
        <w:t>на 2019 год</w:t>
      </w:r>
    </w:p>
    <w:p w:rsidR="0062181D" w:rsidRPr="0062181D" w:rsidRDefault="0062181D" w:rsidP="0062181D">
      <w:pPr>
        <w:spacing w:after="0" w:line="240" w:lineRule="auto"/>
        <w:jc w:val="center"/>
        <w:rPr>
          <w:rFonts w:ascii="Times New Roman" w:eastAsia="Times New Roman" w:hAnsi="Times New Roman" w:cs="Times New Roman"/>
          <w:sz w:val="24"/>
          <w:szCs w:val="24"/>
          <w:lang w:eastAsia="ru-RU"/>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2411"/>
        <w:gridCol w:w="2408"/>
        <w:gridCol w:w="1701"/>
        <w:gridCol w:w="993"/>
        <w:gridCol w:w="1275"/>
        <w:gridCol w:w="1134"/>
        <w:gridCol w:w="1276"/>
      </w:tblGrid>
      <w:tr w:rsidR="0062181D" w:rsidRPr="0062181D" w:rsidTr="0062181D">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 xml:space="preserve">№ </w:t>
            </w:r>
            <w:proofErr w:type="gramStart"/>
            <w:r w:rsidRPr="0062181D">
              <w:rPr>
                <w:rFonts w:ascii="Times New Roman" w:eastAsia="Times New Roman" w:hAnsi="Times New Roman" w:cs="Times New Roman"/>
                <w:sz w:val="24"/>
                <w:szCs w:val="24"/>
                <w:lang w:eastAsia="zh-CN"/>
              </w:rPr>
              <w:t>п</w:t>
            </w:r>
            <w:proofErr w:type="gramEnd"/>
            <w:r w:rsidRPr="0062181D">
              <w:rPr>
                <w:rFonts w:ascii="Times New Roman" w:eastAsia="Times New Roman" w:hAnsi="Times New Roman" w:cs="Times New Roman"/>
                <w:sz w:val="24"/>
                <w:szCs w:val="24"/>
                <w:lang w:eastAsia="zh-CN"/>
              </w:rPr>
              <w:t>/п</w:t>
            </w:r>
          </w:p>
        </w:tc>
        <w:tc>
          <w:tcPr>
            <w:tcW w:w="3119" w:type="dxa"/>
            <w:vMerge w:val="restar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 xml:space="preserve">Номер и наименование </w:t>
            </w:r>
            <w:hyperlink w:anchor="Par1127" w:history="1">
              <w:r w:rsidRPr="0062181D">
                <w:rPr>
                  <w:rFonts w:ascii="Times New Roman" w:eastAsia="Times New Roman" w:hAnsi="Times New Roman" w:cs="Times New Roman"/>
                  <w:sz w:val="24"/>
                  <w:szCs w:val="24"/>
                  <w:lang w:eastAsia="zh-CN"/>
                </w:rPr>
                <w:t>&lt;4&gt;</w:t>
              </w:r>
            </w:hyperlink>
          </w:p>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2411" w:type="dxa"/>
            <w:vMerge w:val="restar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 xml:space="preserve">Ответственный </w:t>
            </w:r>
            <w:r w:rsidRPr="0062181D">
              <w:rPr>
                <w:rFonts w:ascii="Times New Roman" w:eastAsia="Times New Roman" w:hAnsi="Times New Roman" w:cs="Times New Roman"/>
                <w:sz w:val="24"/>
                <w:szCs w:val="24"/>
                <w:lang w:eastAsia="zh-CN"/>
              </w:rPr>
              <w:br/>
              <w:t xml:space="preserve"> исполнитель, соисполнитель, участник  </w:t>
            </w:r>
            <w:r w:rsidRPr="0062181D">
              <w:rPr>
                <w:rFonts w:ascii="Times New Roman" w:eastAsia="Times New Roman" w:hAnsi="Times New Roman" w:cs="Times New Roman"/>
                <w:sz w:val="24"/>
                <w:szCs w:val="24"/>
                <w:lang w:eastAsia="zh-CN"/>
              </w:rPr>
              <w:br/>
              <w:t xml:space="preserve">(должность/ ФИО) </w:t>
            </w:r>
            <w:hyperlink w:anchor="Par1127" w:history="1">
              <w:r w:rsidRPr="0062181D">
                <w:rPr>
                  <w:rFonts w:ascii="Times New Roman" w:eastAsia="Times New Roman" w:hAnsi="Times New Roman" w:cs="Times New Roman"/>
                  <w:sz w:val="24"/>
                  <w:szCs w:val="24"/>
                  <w:lang w:eastAsia="zh-CN"/>
                </w:rPr>
                <w:t>&lt;1&gt;</w:t>
              </w:r>
            </w:hyperlink>
          </w:p>
        </w:tc>
        <w:tc>
          <w:tcPr>
            <w:tcW w:w="2408" w:type="dxa"/>
            <w:vMerge w:val="restart"/>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Ожидаемый результат (краткое описание)</w:t>
            </w:r>
          </w:p>
        </w:tc>
        <w:tc>
          <w:tcPr>
            <w:tcW w:w="1701" w:type="dxa"/>
            <w:vMerge w:val="restart"/>
            <w:tcBorders>
              <w:top w:val="single" w:sz="4" w:space="0" w:color="auto"/>
              <w:left w:val="single" w:sz="4" w:space="0" w:color="auto"/>
              <w:right w:val="single" w:sz="4" w:space="0" w:color="auto"/>
            </w:tcBorders>
          </w:tcPr>
          <w:p w:rsidR="0062181D" w:rsidRPr="0062181D" w:rsidRDefault="0062181D" w:rsidP="0062181D">
            <w:pPr>
              <w:widowControl w:val="0"/>
              <w:suppressAutoHyphens/>
              <w:autoSpaceDE w:val="0"/>
              <w:spacing w:after="0" w:line="240" w:lineRule="auto"/>
              <w:ind w:left="-74"/>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 xml:space="preserve">Плановый </w:t>
            </w:r>
            <w:r w:rsidRPr="0062181D">
              <w:rPr>
                <w:rFonts w:ascii="Times New Roman" w:eastAsia="Times New Roman" w:hAnsi="Times New Roman" w:cs="Times New Roman"/>
                <w:sz w:val="24"/>
                <w:szCs w:val="24"/>
                <w:lang w:eastAsia="zh-CN"/>
              </w:rPr>
              <w:br/>
              <w:t xml:space="preserve">срок    </w:t>
            </w:r>
            <w:r w:rsidRPr="0062181D">
              <w:rPr>
                <w:rFonts w:ascii="Times New Roman" w:eastAsia="Times New Roman" w:hAnsi="Times New Roman" w:cs="Times New Roman"/>
                <w:sz w:val="24"/>
                <w:szCs w:val="24"/>
                <w:lang w:eastAsia="zh-CN"/>
              </w:rPr>
              <w:br/>
              <w:t xml:space="preserve">реализации </w:t>
            </w:r>
          </w:p>
        </w:tc>
        <w:tc>
          <w:tcPr>
            <w:tcW w:w="4678" w:type="dxa"/>
            <w:gridSpan w:val="4"/>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 xml:space="preserve">Объем расходов, (тыс. рублей) </w:t>
            </w:r>
            <w:hyperlink w:anchor="Par1127" w:history="1">
              <w:r w:rsidRPr="0062181D">
                <w:rPr>
                  <w:rFonts w:ascii="Times New Roman" w:eastAsia="Times New Roman" w:hAnsi="Times New Roman" w:cs="Times New Roman"/>
                  <w:sz w:val="24"/>
                  <w:szCs w:val="24"/>
                  <w:lang w:eastAsia="zh-CN"/>
                </w:rPr>
                <w:t>&lt;2&gt;</w:t>
              </w:r>
            </w:hyperlink>
          </w:p>
        </w:tc>
      </w:tr>
      <w:tr w:rsidR="0062181D" w:rsidRPr="0062181D" w:rsidTr="0062181D">
        <w:trPr>
          <w:tblCellSpacing w:w="5" w:type="nil"/>
        </w:trPr>
        <w:tc>
          <w:tcPr>
            <w:tcW w:w="567" w:type="dxa"/>
            <w:vMerge/>
            <w:tcBorders>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3119" w:type="dxa"/>
            <w:vMerge/>
            <w:tcBorders>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2411" w:type="dxa"/>
            <w:vMerge/>
            <w:tcBorders>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2408" w:type="dxa"/>
            <w:vMerge/>
            <w:tcBorders>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1701" w:type="dxa"/>
            <w:vMerge/>
            <w:tcBorders>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993" w:type="dxa"/>
            <w:tcBorders>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всего</w:t>
            </w:r>
          </w:p>
        </w:tc>
        <w:tc>
          <w:tcPr>
            <w:tcW w:w="1275" w:type="dxa"/>
            <w:tcBorders>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областной</w:t>
            </w:r>
            <w:r w:rsidRPr="0062181D">
              <w:rPr>
                <w:rFonts w:ascii="Times New Roman" w:eastAsia="Times New Roman" w:hAnsi="Times New Roman" w:cs="Times New Roman"/>
                <w:sz w:val="24"/>
                <w:szCs w:val="24"/>
                <w:lang w:eastAsia="zh-CN"/>
              </w:rPr>
              <w:br/>
              <w:t>бюджет</w:t>
            </w:r>
          </w:p>
        </w:tc>
        <w:tc>
          <w:tcPr>
            <w:tcW w:w="1134" w:type="dxa"/>
            <w:tcBorders>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местный бюджет</w:t>
            </w:r>
          </w:p>
        </w:tc>
        <w:tc>
          <w:tcPr>
            <w:tcW w:w="1276" w:type="dxa"/>
            <w:tcBorders>
              <w:left w:val="single" w:sz="4" w:space="0" w:color="auto"/>
              <w:bottom w:val="single" w:sz="4" w:space="0" w:color="auto"/>
              <w:right w:val="single" w:sz="4" w:space="0" w:color="auto"/>
            </w:tcBorders>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proofErr w:type="gramStart"/>
            <w:r w:rsidRPr="0062181D">
              <w:rPr>
                <w:rFonts w:ascii="Times New Roman" w:eastAsia="Times New Roman" w:hAnsi="Times New Roman" w:cs="Times New Roman"/>
                <w:sz w:val="24"/>
                <w:szCs w:val="24"/>
                <w:lang w:eastAsia="zh-CN"/>
              </w:rPr>
              <w:t>внебюд-жетные</w:t>
            </w:r>
            <w:proofErr w:type="gramEnd"/>
            <w:r w:rsidRPr="0062181D">
              <w:rPr>
                <w:rFonts w:ascii="Times New Roman" w:eastAsia="Times New Roman" w:hAnsi="Times New Roman" w:cs="Times New Roman"/>
                <w:sz w:val="24"/>
                <w:szCs w:val="24"/>
                <w:lang w:eastAsia="zh-CN"/>
              </w:rPr>
              <w:br/>
              <w:t>источники</w:t>
            </w:r>
          </w:p>
        </w:tc>
      </w:tr>
    </w:tbl>
    <w:p w:rsidR="0062181D" w:rsidRPr="0062181D" w:rsidRDefault="0062181D" w:rsidP="0062181D">
      <w:pPr>
        <w:spacing w:after="0" w:line="240" w:lineRule="auto"/>
        <w:jc w:val="center"/>
        <w:rPr>
          <w:rFonts w:ascii="Times New Roman" w:eastAsia="Times New Roman" w:hAnsi="Times New Roman" w:cs="Times New Roman"/>
          <w:sz w:val="24"/>
          <w:szCs w:val="24"/>
          <w:lang w:eastAsia="ru-RU"/>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119"/>
        <w:gridCol w:w="2411"/>
        <w:gridCol w:w="2408"/>
        <w:gridCol w:w="1701"/>
        <w:gridCol w:w="992"/>
        <w:gridCol w:w="1276"/>
        <w:gridCol w:w="1134"/>
        <w:gridCol w:w="1276"/>
      </w:tblGrid>
      <w:tr w:rsidR="0062181D" w:rsidRPr="0062181D" w:rsidTr="0062181D">
        <w:trPr>
          <w:tblHeader/>
          <w:tblCellSpacing w:w="5" w:type="nil"/>
        </w:trPr>
        <w:tc>
          <w:tcPr>
            <w:tcW w:w="567"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1</w:t>
            </w:r>
          </w:p>
        </w:tc>
        <w:tc>
          <w:tcPr>
            <w:tcW w:w="3119"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2</w:t>
            </w:r>
          </w:p>
        </w:tc>
        <w:tc>
          <w:tcPr>
            <w:tcW w:w="241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3</w:t>
            </w:r>
          </w:p>
        </w:tc>
        <w:tc>
          <w:tcPr>
            <w:tcW w:w="2408"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4</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5</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6</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7</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8</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9</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1</w:t>
            </w:r>
          </w:p>
        </w:tc>
        <w:tc>
          <w:tcPr>
            <w:tcW w:w="3119"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kern w:val="2"/>
              </w:rPr>
              <w:t>Подпрограмма 1 «</w:t>
            </w:r>
            <w:r w:rsidRPr="0062181D">
              <w:rPr>
                <w:rFonts w:ascii="Times New Roman" w:eastAsia="Times New Roman" w:hAnsi="Times New Roman" w:cs="Times New Roman"/>
                <w:lang w:eastAsia="zh-CN"/>
              </w:rPr>
              <w:t>Развитие муниципальной службы</w:t>
            </w:r>
            <w:r w:rsidRPr="0062181D">
              <w:rPr>
                <w:rFonts w:ascii="Times New Roman" w:eastAsia="Times New Roman" w:hAnsi="Times New Roman" w:cs="Times New Roman"/>
                <w:kern w:val="2"/>
              </w:rPr>
              <w:t>»</w:t>
            </w:r>
            <w:r w:rsidRPr="0062181D">
              <w:rPr>
                <w:rFonts w:ascii="Times New Roman" w:eastAsia="Times New Roman" w:hAnsi="Times New Roman" w:cs="Times New Roman"/>
                <w:sz w:val="24"/>
                <w:szCs w:val="24"/>
                <w:lang w:eastAsia="zh-CN"/>
              </w:rPr>
              <w:t xml:space="preserve">     </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X</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X</w:t>
            </w:r>
          </w:p>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30,0</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30,0</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2</w:t>
            </w:r>
          </w:p>
        </w:tc>
        <w:tc>
          <w:tcPr>
            <w:tcW w:w="3119"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kern w:val="2"/>
              </w:rPr>
              <w:t>Основное мероприятие 1.1. Оптимизация штатной численности муниципальных служащих</w:t>
            </w:r>
            <w:r w:rsidRPr="0062181D">
              <w:rPr>
                <w:rFonts w:ascii="Times New Roman" w:eastAsia="Times New Roman" w:hAnsi="Times New Roman" w:cs="Times New Roman"/>
                <w:sz w:val="24"/>
                <w:szCs w:val="24"/>
                <w:lang w:eastAsia="zh-CN"/>
              </w:rPr>
              <w:t xml:space="preserve">                 </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62181D" w:rsidRPr="0062181D" w:rsidRDefault="0062181D" w:rsidP="0062181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2181D">
              <w:rPr>
                <w:rFonts w:ascii="Times New Roman" w:eastAsia="Times New Roman" w:hAnsi="Times New Roman" w:cs="Times New Roman"/>
                <w:kern w:val="2"/>
              </w:rPr>
              <w:t>Оптимизация расходов местного бюджета на содержание Администрации поселения; эффективное распределение функциональных обязанностей муниципальных служащих</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Весь перод</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3</w:t>
            </w:r>
          </w:p>
        </w:tc>
        <w:tc>
          <w:tcPr>
            <w:tcW w:w="3119"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kern w:val="2"/>
              </w:rPr>
            </w:pPr>
            <w:r w:rsidRPr="0062181D">
              <w:rPr>
                <w:rFonts w:ascii="Times New Roman" w:eastAsia="Times New Roman" w:hAnsi="Times New Roman" w:cs="Times New Roman"/>
                <w:kern w:val="2"/>
              </w:rPr>
              <w:t xml:space="preserve">Основное мероприятие 1.2. Применение современных </w:t>
            </w:r>
            <w:r w:rsidRPr="0062181D">
              <w:rPr>
                <w:rFonts w:ascii="Times New Roman" w:eastAsia="Times New Roman" w:hAnsi="Times New Roman" w:cs="Times New Roman"/>
                <w:kern w:val="2"/>
              </w:rPr>
              <w:lastRenderedPageBreak/>
              <w:t>кадровых технологий при приеме на муниципальную службу и ее прохождении</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lang w:eastAsia="zh-CN"/>
              </w:rPr>
              <w:lastRenderedPageBreak/>
              <w:t xml:space="preserve">Ведущий специалист по правовой и кадровой </w:t>
            </w:r>
            <w:r w:rsidRPr="0062181D">
              <w:rPr>
                <w:rFonts w:ascii="Times New Roman" w:eastAsia="Times New Roman" w:hAnsi="Times New Roman" w:cs="Times New Roman"/>
                <w:lang w:eastAsia="zh-CN"/>
              </w:rPr>
              <w:lastRenderedPageBreak/>
              <w:t xml:space="preserve">работе, делопроизводству, архивному делу Стоянова Е.Н.  </w:t>
            </w:r>
          </w:p>
        </w:tc>
        <w:tc>
          <w:tcPr>
            <w:tcW w:w="2408" w:type="dxa"/>
          </w:tcPr>
          <w:p w:rsidR="0062181D" w:rsidRPr="0062181D" w:rsidRDefault="0062181D" w:rsidP="0062181D">
            <w:pPr>
              <w:widowControl w:val="0"/>
              <w:suppressAutoHyphens/>
              <w:autoSpaceDE w:val="0"/>
              <w:spacing w:after="0" w:line="240" w:lineRule="auto"/>
              <w:jc w:val="both"/>
              <w:rPr>
                <w:rFonts w:ascii="Times New Roman" w:eastAsia="Times New Roman" w:hAnsi="Times New Roman" w:cs="Times New Roman"/>
                <w:kern w:val="2"/>
              </w:rPr>
            </w:pPr>
            <w:r w:rsidRPr="0062181D">
              <w:rPr>
                <w:rFonts w:ascii="Times New Roman" w:eastAsia="Times New Roman" w:hAnsi="Times New Roman" w:cs="Times New Roman"/>
                <w:kern w:val="2"/>
              </w:rPr>
              <w:lastRenderedPageBreak/>
              <w:t xml:space="preserve">формирование качественного </w:t>
            </w:r>
            <w:r w:rsidRPr="0062181D">
              <w:rPr>
                <w:rFonts w:ascii="Times New Roman" w:eastAsia="Times New Roman" w:hAnsi="Times New Roman" w:cs="Times New Roman"/>
                <w:kern w:val="2"/>
              </w:rPr>
              <w:lastRenderedPageBreak/>
              <w:t>профессионального состава администрации поселения</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lastRenderedPageBreak/>
              <w:t>Весь период</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trike/>
                <w:sz w:val="24"/>
                <w:szCs w:val="24"/>
                <w:lang w:eastAsia="zh-CN"/>
              </w:rPr>
            </w:pPr>
            <w:r w:rsidRPr="0062181D">
              <w:rPr>
                <w:rFonts w:ascii="Times New Roman" w:eastAsia="Times New Roman" w:hAnsi="Times New Roman" w:cs="Times New Roman"/>
                <w:strike/>
                <w:sz w:val="24"/>
                <w:szCs w:val="24"/>
                <w:lang w:eastAsia="zh-CN"/>
              </w:rPr>
              <w:lastRenderedPageBreak/>
              <w:t>4</w:t>
            </w:r>
          </w:p>
        </w:tc>
        <w:tc>
          <w:tcPr>
            <w:tcW w:w="3119"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kern w:val="2"/>
              </w:rPr>
            </w:pPr>
            <w:r w:rsidRPr="0062181D">
              <w:rPr>
                <w:rFonts w:ascii="Times New Roman" w:eastAsia="Times New Roman" w:hAnsi="Times New Roman" w:cs="Times New Roman"/>
                <w:kern w:val="2"/>
              </w:rPr>
              <w:t xml:space="preserve">Основное мероприятие 1.3. Реализация эффективных методов работы с кадровым резервом, муниципальным </w:t>
            </w:r>
            <w:r w:rsidRPr="0062181D">
              <w:rPr>
                <w:rFonts w:ascii="Times New Roman" w:eastAsia="Times New Roman" w:hAnsi="Times New Roman" w:cs="Times New Roman"/>
                <w:lang w:eastAsia="zh-CN"/>
              </w:rPr>
              <w:t>резервом управленческих кадров</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62181D" w:rsidRPr="0062181D" w:rsidRDefault="0062181D" w:rsidP="0062181D">
            <w:pPr>
              <w:widowControl w:val="0"/>
              <w:suppressAutoHyphens/>
              <w:autoSpaceDE w:val="0"/>
              <w:spacing w:after="0" w:line="240" w:lineRule="auto"/>
              <w:jc w:val="both"/>
              <w:rPr>
                <w:rFonts w:ascii="Times New Roman" w:eastAsia="Times New Roman" w:hAnsi="Times New Roman" w:cs="Times New Roman"/>
                <w:kern w:val="2"/>
              </w:rPr>
            </w:pPr>
            <w:r w:rsidRPr="0062181D">
              <w:rPr>
                <w:rFonts w:ascii="Times New Roman" w:eastAsia="Times New Roman" w:hAnsi="Times New Roman" w:cs="Times New Roman"/>
                <w:kern w:val="2"/>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Весь период</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5</w:t>
            </w:r>
          </w:p>
        </w:tc>
        <w:tc>
          <w:tcPr>
            <w:tcW w:w="3119"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kern w:val="2"/>
              </w:rPr>
            </w:pPr>
            <w:r w:rsidRPr="0062181D">
              <w:rPr>
                <w:rFonts w:ascii="Times New Roman" w:eastAsia="Times New Roman" w:hAnsi="Times New Roman" w:cs="Times New Roman"/>
                <w:kern w:val="2"/>
              </w:rPr>
              <w:t>Основное мероприятие 1.4. Проведение ежеквартального мониторинга состояния муниципальной службы в муниципальном образовании</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62181D" w:rsidRPr="0062181D" w:rsidRDefault="0062181D" w:rsidP="0062181D">
            <w:pPr>
              <w:widowControl w:val="0"/>
              <w:suppressAutoHyphens/>
              <w:autoSpaceDE w:val="0"/>
              <w:spacing w:after="0" w:line="240" w:lineRule="auto"/>
              <w:jc w:val="both"/>
              <w:rPr>
                <w:rFonts w:ascii="Times New Roman" w:eastAsia="Times New Roman" w:hAnsi="Times New Roman" w:cs="Times New Roman"/>
                <w:kern w:val="2"/>
              </w:rPr>
            </w:pPr>
            <w:r w:rsidRPr="0062181D">
              <w:rPr>
                <w:rFonts w:ascii="Times New Roman" w:eastAsia="Times New Roman" w:hAnsi="Times New Roman" w:cs="Times New Roman"/>
                <w:kern w:val="2"/>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Весь период</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6</w:t>
            </w:r>
          </w:p>
        </w:tc>
        <w:tc>
          <w:tcPr>
            <w:tcW w:w="3119"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kern w:val="2"/>
              </w:rPr>
            </w:pPr>
            <w:r w:rsidRPr="0062181D">
              <w:rPr>
                <w:rFonts w:ascii="Times New Roman" w:eastAsia="Times New Roman" w:hAnsi="Times New Roman" w:cs="Times New Roman"/>
                <w:kern w:val="2"/>
              </w:rPr>
              <w:t>Основное мероприятие 1.5. Обеспечение открытости и доступности информации о муниципальной службе</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62181D" w:rsidRPr="0062181D" w:rsidRDefault="0062181D" w:rsidP="0062181D">
            <w:pPr>
              <w:widowControl w:val="0"/>
              <w:suppressAutoHyphens/>
              <w:autoSpaceDE w:val="0"/>
              <w:spacing w:after="0" w:line="240" w:lineRule="auto"/>
              <w:jc w:val="both"/>
              <w:rPr>
                <w:rFonts w:ascii="Times New Roman" w:eastAsia="Times New Roman" w:hAnsi="Times New Roman" w:cs="Times New Roman"/>
                <w:kern w:val="2"/>
              </w:rPr>
            </w:pPr>
            <w:r w:rsidRPr="0062181D">
              <w:rPr>
                <w:rFonts w:ascii="Times New Roman" w:eastAsia="Times New Roman" w:hAnsi="Times New Roman" w:cs="Times New Roman"/>
                <w:kern w:val="2"/>
              </w:rPr>
              <w:t>повышение открытости и доступности информации о муниципальной службе</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Весь период</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7</w:t>
            </w:r>
          </w:p>
        </w:tc>
        <w:tc>
          <w:tcPr>
            <w:tcW w:w="3119"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kern w:val="2"/>
              </w:rPr>
            </w:pPr>
            <w:r w:rsidRPr="0062181D">
              <w:rPr>
                <w:rFonts w:ascii="Times New Roman" w:eastAsia="Times New Roman" w:hAnsi="Times New Roman" w:cs="Times New Roman"/>
                <w:kern w:val="2"/>
              </w:rPr>
              <w:t xml:space="preserve">Основное мероприятие 1.6. </w:t>
            </w:r>
            <w:r w:rsidRPr="0062181D">
              <w:rPr>
                <w:rFonts w:ascii="Times New Roman" w:eastAsia="Times New Roman" w:hAnsi="Times New Roman" w:cs="Times New Roman"/>
                <w:lang w:eastAsia="zh-CN"/>
              </w:rPr>
              <w:t xml:space="preserve">развитие системы подготовки кадров для  муниципальной службы, дополнительного профессионального </w:t>
            </w:r>
            <w:r w:rsidRPr="0062181D">
              <w:rPr>
                <w:rFonts w:ascii="Times New Roman" w:eastAsia="Times New Roman" w:hAnsi="Times New Roman" w:cs="Times New Roman"/>
                <w:lang w:eastAsia="zh-CN"/>
              </w:rPr>
              <w:lastRenderedPageBreak/>
              <w:t>образования  муниципальных служащих</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lang w:eastAsia="zh-CN"/>
              </w:rPr>
              <w:lastRenderedPageBreak/>
              <w:t xml:space="preserve">Ведущий специалист по правовой и кадровой работе, делопроизводству, архивному делу </w:t>
            </w:r>
            <w:r w:rsidRPr="0062181D">
              <w:rPr>
                <w:rFonts w:ascii="Times New Roman" w:eastAsia="Times New Roman" w:hAnsi="Times New Roman" w:cs="Times New Roman"/>
                <w:lang w:eastAsia="zh-CN"/>
              </w:rPr>
              <w:lastRenderedPageBreak/>
              <w:t xml:space="preserve">Стоянова Е.Н.  </w:t>
            </w:r>
          </w:p>
        </w:tc>
        <w:tc>
          <w:tcPr>
            <w:tcW w:w="2408" w:type="dxa"/>
          </w:tcPr>
          <w:p w:rsidR="0062181D" w:rsidRPr="0062181D" w:rsidRDefault="0062181D" w:rsidP="0062181D">
            <w:pPr>
              <w:widowControl w:val="0"/>
              <w:suppressAutoHyphens/>
              <w:autoSpaceDE w:val="0"/>
              <w:spacing w:after="0" w:line="240" w:lineRule="auto"/>
              <w:jc w:val="both"/>
              <w:rPr>
                <w:rFonts w:ascii="Times New Roman" w:eastAsia="Times New Roman" w:hAnsi="Times New Roman" w:cs="Times New Roman"/>
                <w:kern w:val="2"/>
              </w:rPr>
            </w:pPr>
            <w:r w:rsidRPr="0062181D">
              <w:rPr>
                <w:rFonts w:ascii="Times New Roman" w:eastAsia="Times New Roman" w:hAnsi="Times New Roman" w:cs="Times New Roman"/>
                <w:kern w:val="2"/>
              </w:rPr>
              <w:lastRenderedPageBreak/>
              <w:t>повышение уровня профессионального развития муниципальных служащих</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Весь период</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30,0</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30,0</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lastRenderedPageBreak/>
              <w:t>8</w:t>
            </w:r>
          </w:p>
        </w:tc>
        <w:tc>
          <w:tcPr>
            <w:tcW w:w="3119"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Контрольное событие 1.</w:t>
            </w:r>
          </w:p>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kern w:val="2"/>
              </w:rPr>
            </w:pPr>
            <w:r w:rsidRPr="0062181D">
              <w:rPr>
                <w:rFonts w:ascii="Times New Roman" w:eastAsia="Times New Roman" w:hAnsi="Times New Roman" w:cs="Times New Roman"/>
                <w:sz w:val="24"/>
                <w:szCs w:val="24"/>
                <w:lang w:eastAsia="zh-CN"/>
              </w:rPr>
              <w:t>Включение в должностные инструкции муниципальных служащих показателей результативности профессиональной служебной деятельности</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lang w:eastAsia="zh-CN"/>
              </w:rPr>
            </w:pPr>
            <w:r w:rsidRPr="0062181D">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62181D" w:rsidRPr="0062181D" w:rsidRDefault="0062181D" w:rsidP="0062181D">
            <w:pPr>
              <w:widowControl w:val="0"/>
              <w:suppressAutoHyphens/>
              <w:autoSpaceDE w:val="0"/>
              <w:spacing w:after="0" w:line="240" w:lineRule="auto"/>
              <w:jc w:val="both"/>
              <w:rPr>
                <w:rFonts w:ascii="Times New Roman" w:eastAsia="Times New Roman" w:hAnsi="Times New Roman" w:cs="Times New Roman"/>
                <w:kern w:val="2"/>
              </w:rPr>
            </w:pPr>
            <w:r w:rsidRPr="0062181D">
              <w:rPr>
                <w:rFonts w:ascii="Times New Roman" w:eastAsia="Times New Roman" w:hAnsi="Times New Roman" w:cs="Times New Roman"/>
                <w:color w:val="000000"/>
                <w:sz w:val="24"/>
                <w:szCs w:val="24"/>
                <w:lang w:eastAsia="zh-CN"/>
              </w:rPr>
              <w:t>Доля должностей муниципальной службы, для которых утверждены должностные инструкции, соответствующие требованиям законодательства о муниципальной службе составит 100%</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9</w:t>
            </w:r>
          </w:p>
        </w:tc>
        <w:tc>
          <w:tcPr>
            <w:tcW w:w="3119"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kern w:val="2"/>
              </w:rPr>
              <w:t>Подпрограмма 2 «</w:t>
            </w:r>
            <w:r w:rsidRPr="0062181D">
              <w:rPr>
                <w:rFonts w:ascii="Times New Roman" w:eastAsia="Calibri" w:hAnsi="Times New Roman" w:cs="Times New Roman"/>
                <w:color w:val="000000"/>
              </w:rPr>
              <w:t>Обеспечение реализации муниципальной программы «Муниципальная политика</w:t>
            </w:r>
            <w:r w:rsidRPr="0062181D">
              <w:rPr>
                <w:rFonts w:ascii="Times New Roman" w:eastAsia="Times New Roman" w:hAnsi="Times New Roman" w:cs="Times New Roman"/>
                <w:kern w:val="2"/>
              </w:rPr>
              <w:t>»</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kern w:val="2"/>
              </w:rPr>
              <w:t>Заведующий сектором экономики и финансов Билая М.Н</w:t>
            </w:r>
            <w:r w:rsidRPr="0062181D">
              <w:rPr>
                <w:rFonts w:ascii="Calibri" w:eastAsia="Times New Roman" w:hAnsi="Calibri" w:cs="Times New Roman"/>
                <w:kern w:val="2"/>
              </w:rPr>
              <w:t>.</w:t>
            </w:r>
          </w:p>
        </w:tc>
        <w:tc>
          <w:tcPr>
            <w:tcW w:w="2408"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X</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X</w:t>
            </w:r>
          </w:p>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7771,8</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7771,8</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10</w:t>
            </w:r>
          </w:p>
        </w:tc>
        <w:tc>
          <w:tcPr>
            <w:tcW w:w="3119" w:type="dxa"/>
          </w:tcPr>
          <w:p w:rsidR="0062181D" w:rsidRPr="0062181D" w:rsidRDefault="0062181D" w:rsidP="0062181D">
            <w:pPr>
              <w:autoSpaceDE w:val="0"/>
              <w:adjustRightInd w:val="0"/>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Основное мероприятие 2.1</w:t>
            </w:r>
          </w:p>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kern w:val="2"/>
                <w:lang w:eastAsia="zh-CN"/>
              </w:rPr>
              <w:t>Расходы на выплаты по оплате труда</w:t>
            </w:r>
            <w:r w:rsidRPr="0062181D">
              <w:rPr>
                <w:rFonts w:ascii="Times New Roman" w:eastAsia="Times New Roman" w:hAnsi="Times New Roman" w:cs="Times New Roman"/>
                <w:kern w:val="1"/>
                <w:lang w:eastAsia="zh-CN"/>
              </w:rPr>
              <w:t xml:space="preserve"> руководства и </w:t>
            </w:r>
            <w:r w:rsidRPr="0062181D">
              <w:rPr>
                <w:rFonts w:ascii="Times New Roman" w:eastAsia="Times New Roman" w:hAnsi="Times New Roman" w:cs="Times New Roman"/>
                <w:kern w:val="2"/>
                <w:lang w:eastAsia="zh-CN"/>
              </w:rPr>
              <w:t>работников Администрации сельского поселения</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kern w:val="2"/>
              </w:rPr>
              <w:t>Главный бухгалтер Администрации Ткаченко Н.А.</w:t>
            </w:r>
          </w:p>
        </w:tc>
        <w:tc>
          <w:tcPr>
            <w:tcW w:w="2408"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color w:val="000000"/>
                <w:sz w:val="24"/>
                <w:szCs w:val="24"/>
                <w:lang w:eastAsia="zh-CN"/>
              </w:rPr>
              <w:t>Своевременная выплата заработной платы и начислений на выплату</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Весь период</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5955,0</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5955,0</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11</w:t>
            </w:r>
          </w:p>
        </w:tc>
        <w:tc>
          <w:tcPr>
            <w:tcW w:w="3119"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lang w:eastAsia="zh-CN"/>
              </w:rPr>
              <w:t xml:space="preserve">Основное мероприятие 2.2 </w:t>
            </w:r>
            <w:r w:rsidRPr="0062181D">
              <w:rPr>
                <w:rFonts w:ascii="Times New Roman" w:eastAsia="Times New Roman" w:hAnsi="Times New Roman" w:cs="Times New Roman"/>
                <w:kern w:val="2"/>
                <w:lang w:eastAsia="zh-CN"/>
              </w:rPr>
              <w:t>Расходы на обеспечение функций Администрации сельского поселения</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kern w:val="2"/>
              </w:rPr>
              <w:t>Ведущий специалист по социально-экономическому прогнозированию Затуливетрова Е.А.</w:t>
            </w:r>
          </w:p>
        </w:tc>
        <w:tc>
          <w:tcPr>
            <w:tcW w:w="2408"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proofErr w:type="gramStart"/>
            <w:r w:rsidRPr="0062181D">
              <w:rPr>
                <w:rFonts w:ascii="Times New Roman" w:eastAsia="Times New Roman" w:hAnsi="Times New Roman" w:cs="Times New Roman"/>
                <w:color w:val="000000"/>
                <w:sz w:val="24"/>
                <w:szCs w:val="24"/>
                <w:lang w:eastAsia="zh-CN"/>
              </w:rPr>
              <w:t xml:space="preserve">Приобретение товаров и выполнение услуг для муниципальных нужд (канцелярия, хоз. товары, ГСМ, запчасти, ТО автомобилей, страховка, работы, услуги, коммун </w:t>
            </w:r>
            <w:r w:rsidRPr="0062181D">
              <w:rPr>
                <w:rFonts w:ascii="Times New Roman" w:eastAsia="Times New Roman" w:hAnsi="Times New Roman" w:cs="Times New Roman"/>
                <w:color w:val="000000"/>
                <w:sz w:val="24"/>
                <w:szCs w:val="24"/>
                <w:lang w:eastAsia="zh-CN"/>
              </w:rPr>
              <w:lastRenderedPageBreak/>
              <w:t>услуги)</w:t>
            </w:r>
            <w:proofErr w:type="gramEnd"/>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lastRenderedPageBreak/>
              <w:t>Весь период</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1679,3</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1679,3</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lastRenderedPageBreak/>
              <w:t>12</w:t>
            </w:r>
          </w:p>
        </w:tc>
        <w:tc>
          <w:tcPr>
            <w:tcW w:w="3119"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lang w:eastAsia="zh-CN"/>
              </w:rPr>
            </w:pPr>
            <w:r w:rsidRPr="0062181D">
              <w:rPr>
                <w:rFonts w:ascii="Times New Roman" w:eastAsia="Times New Roman" w:hAnsi="Times New Roman" w:cs="Times New Roman"/>
                <w:lang w:eastAsia="zh-CN"/>
              </w:rPr>
              <w:t>Основное мероприятие 2.3 Расходы по диспансеризации муниципальных служащих поселения</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lang w:eastAsia="zh-CN"/>
              </w:rPr>
              <w:t xml:space="preserve">Ведущий специалист по правовой и кадровой работе, делопроизводству, архивному делу Стоянова Е.Н.  </w:t>
            </w:r>
          </w:p>
        </w:tc>
        <w:tc>
          <w:tcPr>
            <w:tcW w:w="2408"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 xml:space="preserve">Прохождение диспансеризации лицами, занятыми в системе местного самоуправления  </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3 квартал</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18,0</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18,0</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13</w:t>
            </w:r>
          </w:p>
        </w:tc>
        <w:tc>
          <w:tcPr>
            <w:tcW w:w="3119"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lang w:eastAsia="zh-CN"/>
              </w:rPr>
            </w:pPr>
            <w:r w:rsidRPr="0062181D">
              <w:rPr>
                <w:rFonts w:ascii="Times New Roman" w:eastAsia="Times New Roman" w:hAnsi="Times New Roman" w:cs="Times New Roman"/>
                <w:lang w:eastAsia="zh-CN"/>
              </w:rPr>
              <w:t xml:space="preserve">Основное мероприятие 2.4 </w:t>
            </w:r>
            <w:r w:rsidRPr="0062181D">
              <w:rPr>
                <w:rFonts w:ascii="Times New Roman" w:eastAsia="Times New Roman" w:hAnsi="Times New Roman" w:cs="Times New Roman"/>
                <w:snapToGrid w:val="0"/>
                <w:lang w:eastAsia="zh-CN"/>
              </w:rPr>
              <w:t>Реализация направления расходов</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kern w:val="2"/>
              </w:rPr>
              <w:t>Главный бухгалтер Администрации Ткаченко Н.А.</w:t>
            </w:r>
          </w:p>
        </w:tc>
        <w:tc>
          <w:tcPr>
            <w:tcW w:w="2408"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color w:val="000000"/>
                <w:sz w:val="24"/>
                <w:szCs w:val="24"/>
                <w:lang w:eastAsia="zh-CN"/>
              </w:rPr>
              <w:t>Уплата н</w:t>
            </w:r>
            <w:r w:rsidRPr="0062181D">
              <w:rPr>
                <w:rFonts w:ascii="Times New Roman" w:eastAsia="Times New Roman" w:hAnsi="Times New Roman" w:cs="Times New Roman"/>
                <w:sz w:val="24"/>
                <w:szCs w:val="24"/>
                <w:lang w:eastAsia="zh-CN"/>
              </w:rPr>
              <w:t>алогов, сборов и иных платежей, судебных актов, выплата денежного вознаграждения к поощрению</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Каждый квартал</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119,5</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119,5</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14</w:t>
            </w:r>
          </w:p>
        </w:tc>
        <w:tc>
          <w:tcPr>
            <w:tcW w:w="3119"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Контрольное событие 2.</w:t>
            </w:r>
          </w:p>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lang w:eastAsia="zh-CN"/>
              </w:rPr>
            </w:pPr>
            <w:r w:rsidRPr="0062181D">
              <w:rPr>
                <w:rFonts w:ascii="Times New Roman" w:eastAsia="Times New Roman" w:hAnsi="Times New Roman" w:cs="Times New Roman"/>
                <w:color w:val="000000"/>
                <w:sz w:val="24"/>
                <w:szCs w:val="24"/>
                <w:lang w:eastAsia="zh-CN"/>
              </w:rPr>
              <w:t>Эффективное использование бюджетных средств по результатам размещения заказов</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kern w:val="2"/>
              </w:rPr>
            </w:pPr>
            <w:r w:rsidRPr="0062181D">
              <w:rPr>
                <w:rFonts w:ascii="Times New Roman" w:eastAsia="Times New Roman" w:hAnsi="Times New Roman" w:cs="Times New Roman"/>
                <w:kern w:val="2"/>
              </w:rPr>
              <w:t>Заведующий сектором экономики и финансов Билая М.Н</w:t>
            </w:r>
            <w:r w:rsidRPr="0062181D">
              <w:rPr>
                <w:rFonts w:ascii="Calibri" w:eastAsia="Times New Roman" w:hAnsi="Calibri" w:cs="Times New Roman"/>
                <w:kern w:val="2"/>
              </w:rPr>
              <w:t>.</w:t>
            </w:r>
          </w:p>
        </w:tc>
        <w:tc>
          <w:tcPr>
            <w:tcW w:w="2408"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62181D">
              <w:rPr>
                <w:rFonts w:ascii="Times New Roman" w:eastAsia="Times New Roman" w:hAnsi="Times New Roman" w:cs="Times New Roman"/>
                <w:color w:val="000000"/>
                <w:sz w:val="24"/>
                <w:szCs w:val="24"/>
                <w:lang w:eastAsia="zh-CN"/>
              </w:rPr>
              <w:t xml:space="preserve">Экономия бюджетных средств </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 xml:space="preserve">Весь период </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15</w:t>
            </w:r>
          </w:p>
        </w:tc>
        <w:tc>
          <w:tcPr>
            <w:tcW w:w="3119"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lang w:eastAsia="zh-CN"/>
              </w:rPr>
            </w:pPr>
            <w:hyperlink w:anchor="sub_100">
              <w:r w:rsidRPr="0062181D">
                <w:rPr>
                  <w:rFonts w:ascii="Times New Roman" w:eastAsia="Times New Roman" w:hAnsi="Times New Roman" w:cs="Times New Roman"/>
                  <w:bCs/>
                  <w:color w:val="00000A"/>
                  <w:lang w:eastAsia="zh-CN"/>
                </w:rPr>
                <w:t>Подпрограмма 3</w:t>
              </w:r>
            </w:hyperlink>
            <w:r w:rsidRPr="0062181D">
              <w:rPr>
                <w:rFonts w:ascii="Times New Roman" w:eastAsia="Times New Roman" w:hAnsi="Times New Roman" w:cs="Times New Roman"/>
                <w:bCs/>
                <w:lang w:eastAsia="zh-CN"/>
              </w:rPr>
              <w:t xml:space="preserve"> «Долгосрочное финансовое планирование»</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kern w:val="2"/>
              </w:rPr>
              <w:t>Заведующий сектором экономики и финансов Билая М.Н</w:t>
            </w:r>
            <w:r w:rsidRPr="0062181D">
              <w:rPr>
                <w:rFonts w:ascii="Calibri" w:eastAsia="Times New Roman" w:hAnsi="Calibri" w:cs="Times New Roman"/>
                <w:kern w:val="2"/>
              </w:rPr>
              <w:t>.</w:t>
            </w:r>
          </w:p>
        </w:tc>
        <w:tc>
          <w:tcPr>
            <w:tcW w:w="2408"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16</w:t>
            </w:r>
          </w:p>
        </w:tc>
        <w:tc>
          <w:tcPr>
            <w:tcW w:w="3119" w:type="dxa"/>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Основное мероприятие 3.1.</w:t>
            </w:r>
          </w:p>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lang w:eastAsia="zh-CN"/>
              </w:rPr>
            </w:pPr>
            <w:r w:rsidRPr="0062181D">
              <w:rPr>
                <w:rFonts w:ascii="Times New Roman" w:eastAsia="Times New Roman" w:hAnsi="Times New Roman" w:cs="Times New Roman"/>
                <w:lang w:eastAsia="zh-CN"/>
              </w:rPr>
              <w:t>Реализация мероприятий по росту доходного потенциала  Кринично-Лугского сельского поселения</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Старший инспектор Харченко Е.В.</w:t>
            </w:r>
          </w:p>
        </w:tc>
        <w:tc>
          <w:tcPr>
            <w:tcW w:w="2408" w:type="dxa"/>
          </w:tcPr>
          <w:p w:rsidR="0062181D" w:rsidRPr="0062181D" w:rsidRDefault="0062181D" w:rsidP="0062181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2181D">
              <w:rPr>
                <w:rFonts w:ascii="Times New Roman" w:eastAsia="Times New Roman" w:hAnsi="Times New Roman" w:cs="Times New Roman"/>
                <w:lang w:eastAsia="zh-CN"/>
              </w:rPr>
              <w:t>достижение устойчивой положительной динамики поступлений по всем видам налоговых и неналоговых доходов (в сопоставимых условиях)</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Весь период</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17</w:t>
            </w:r>
          </w:p>
        </w:tc>
        <w:tc>
          <w:tcPr>
            <w:tcW w:w="3119" w:type="dxa"/>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Основное мероприятие 3.2.</w:t>
            </w:r>
          </w:p>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Формирование расходов бюджета поселения</w:t>
            </w:r>
          </w:p>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lang w:eastAsia="zh-CN"/>
              </w:rPr>
            </w:pPr>
            <w:r w:rsidRPr="0062181D">
              <w:rPr>
                <w:rFonts w:ascii="Times New Roman" w:eastAsia="Times New Roman" w:hAnsi="Times New Roman" w:cs="Times New Roman"/>
                <w:lang w:eastAsia="zh-CN"/>
              </w:rPr>
              <w:lastRenderedPageBreak/>
              <w:t>в соответствии с муниципальными программами</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kern w:val="2"/>
              </w:rPr>
              <w:lastRenderedPageBreak/>
              <w:t>Заведующий сектором экономики и финансов Билая М.Н</w:t>
            </w:r>
            <w:r w:rsidRPr="0062181D">
              <w:rPr>
                <w:rFonts w:ascii="Calibri" w:eastAsia="Times New Roman" w:hAnsi="Calibri" w:cs="Times New Roman"/>
                <w:kern w:val="2"/>
              </w:rPr>
              <w:t>.</w:t>
            </w:r>
          </w:p>
        </w:tc>
        <w:tc>
          <w:tcPr>
            <w:tcW w:w="2408" w:type="dxa"/>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 xml:space="preserve">формирование и исполнение бюджета поселения на основе </w:t>
            </w:r>
            <w:r w:rsidRPr="0062181D">
              <w:rPr>
                <w:rFonts w:ascii="Times New Roman" w:eastAsia="Times New Roman" w:hAnsi="Times New Roman" w:cs="Times New Roman"/>
                <w:lang w:eastAsia="ru-RU"/>
              </w:rPr>
              <w:lastRenderedPageBreak/>
              <w:t>программно-целевых принципов (планирование, контроль и последующая оценка эффективности использования бюджетных средств);</w:t>
            </w:r>
          </w:p>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lang w:eastAsia="zh-CN"/>
              </w:rPr>
              <w:t>доля расходов бюджета поселения, формируемых в рамках муниципальных программ, к общему объему расходов бюджета поселения составит в 2019 году более 90 процентов</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lastRenderedPageBreak/>
              <w:t>Весь период</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r>
      <w:tr w:rsidR="0062181D" w:rsidRPr="0062181D" w:rsidTr="0062181D">
        <w:trPr>
          <w:tblCellSpacing w:w="5" w:type="nil"/>
        </w:trPr>
        <w:tc>
          <w:tcPr>
            <w:tcW w:w="567" w:type="dxa"/>
          </w:tcPr>
          <w:p w:rsidR="0062181D" w:rsidRPr="0062181D" w:rsidRDefault="0062181D" w:rsidP="0062181D">
            <w:pPr>
              <w:tabs>
                <w:tab w:val="center" w:pos="4677"/>
                <w:tab w:val="right" w:pos="9355"/>
              </w:tabs>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lastRenderedPageBreak/>
              <w:t>18</w:t>
            </w:r>
          </w:p>
        </w:tc>
        <w:tc>
          <w:tcPr>
            <w:tcW w:w="3119" w:type="dxa"/>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 xml:space="preserve">Контрольное событие </w:t>
            </w:r>
          </w:p>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программы</w:t>
            </w:r>
          </w:p>
          <w:p w:rsidR="0062181D" w:rsidRPr="0062181D" w:rsidRDefault="0062181D" w:rsidP="0062181D">
            <w:pPr>
              <w:spacing w:after="0" w:line="240" w:lineRule="auto"/>
              <w:rPr>
                <w:rFonts w:ascii="Times New Roman" w:eastAsia="Times New Roman" w:hAnsi="Times New Roman" w:cs="Times New Roman"/>
                <w:sz w:val="20"/>
                <w:szCs w:val="20"/>
                <w:lang w:eastAsia="ru-RU"/>
              </w:rPr>
            </w:pPr>
            <w:r w:rsidRPr="0062181D">
              <w:rPr>
                <w:rFonts w:ascii="Times New Roman" w:eastAsia="Times New Roman" w:hAnsi="Times New Roman" w:cs="Times New Roman"/>
                <w:lang w:eastAsia="ru-RU"/>
              </w:rPr>
              <w:t xml:space="preserve">Внесение изменений в бюджетный прогноз Кринично-Лугского </w:t>
            </w:r>
            <w:proofErr w:type="gramStart"/>
            <w:r w:rsidRPr="0062181D">
              <w:rPr>
                <w:rFonts w:ascii="Times New Roman" w:eastAsia="Times New Roman" w:hAnsi="Times New Roman" w:cs="Times New Roman"/>
                <w:lang w:eastAsia="ru-RU"/>
              </w:rPr>
              <w:t>сельского</w:t>
            </w:r>
            <w:proofErr w:type="gramEnd"/>
            <w:r w:rsidRPr="0062181D">
              <w:rPr>
                <w:rFonts w:ascii="Times New Roman" w:eastAsia="Times New Roman" w:hAnsi="Times New Roman" w:cs="Times New Roman"/>
                <w:lang w:eastAsia="ru-RU"/>
              </w:rPr>
              <w:t xml:space="preserve"> поселениия</w:t>
            </w:r>
          </w:p>
        </w:tc>
        <w:tc>
          <w:tcPr>
            <w:tcW w:w="2411" w:type="dxa"/>
          </w:tcPr>
          <w:p w:rsidR="0062181D" w:rsidRPr="0062181D" w:rsidRDefault="0062181D" w:rsidP="0062181D">
            <w:pPr>
              <w:spacing w:after="0" w:line="240" w:lineRule="auto"/>
              <w:rPr>
                <w:rFonts w:ascii="Times New Roman" w:eastAsia="Times New Roman" w:hAnsi="Times New Roman" w:cs="Times New Roman"/>
                <w:sz w:val="20"/>
                <w:szCs w:val="20"/>
                <w:lang w:eastAsia="ru-RU"/>
              </w:rPr>
            </w:pPr>
            <w:r w:rsidRPr="0062181D">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62181D" w:rsidRPr="0062181D" w:rsidRDefault="0062181D" w:rsidP="0062181D">
            <w:pPr>
              <w:spacing w:after="0" w:line="240" w:lineRule="auto"/>
              <w:rPr>
                <w:rFonts w:ascii="Times New Roman" w:eastAsia="Times New Roman" w:hAnsi="Times New Roman" w:cs="Times New Roman"/>
                <w:sz w:val="20"/>
                <w:szCs w:val="20"/>
                <w:lang w:eastAsia="ru-RU"/>
              </w:rPr>
            </w:pPr>
            <w:r w:rsidRPr="0062181D">
              <w:rPr>
                <w:rFonts w:ascii="Times New Roman" w:eastAsia="Times New Roman" w:hAnsi="Times New Roman" w:cs="Times New Roman"/>
                <w:lang w:eastAsia="ru-RU"/>
              </w:rPr>
              <w:t xml:space="preserve">Принятие постановления Администрации Кринично-Лугского сельского поселения о внесении изменений в бюджетный прогноз </w:t>
            </w:r>
          </w:p>
        </w:tc>
        <w:tc>
          <w:tcPr>
            <w:tcW w:w="1701" w:type="dxa"/>
          </w:tcPr>
          <w:p w:rsidR="0062181D" w:rsidRPr="0062181D" w:rsidRDefault="0062181D" w:rsidP="0062181D">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х</w:t>
            </w:r>
          </w:p>
        </w:tc>
        <w:tc>
          <w:tcPr>
            <w:tcW w:w="992" w:type="dxa"/>
          </w:tcPr>
          <w:p w:rsidR="0062181D" w:rsidRPr="0062181D" w:rsidRDefault="0062181D" w:rsidP="0062181D">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х</w:t>
            </w:r>
          </w:p>
        </w:tc>
        <w:tc>
          <w:tcPr>
            <w:tcW w:w="1276" w:type="dxa"/>
          </w:tcPr>
          <w:p w:rsidR="0062181D" w:rsidRPr="0062181D" w:rsidRDefault="0062181D" w:rsidP="0062181D">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х</w:t>
            </w:r>
          </w:p>
        </w:tc>
        <w:tc>
          <w:tcPr>
            <w:tcW w:w="1134" w:type="dxa"/>
          </w:tcPr>
          <w:p w:rsidR="0062181D" w:rsidRPr="0062181D" w:rsidRDefault="0062181D" w:rsidP="0062181D">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х</w:t>
            </w:r>
          </w:p>
        </w:tc>
        <w:tc>
          <w:tcPr>
            <w:tcW w:w="1276" w:type="dxa"/>
          </w:tcPr>
          <w:p w:rsidR="0062181D" w:rsidRPr="0062181D" w:rsidRDefault="0062181D" w:rsidP="0062181D">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х</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19</w:t>
            </w:r>
          </w:p>
        </w:tc>
        <w:tc>
          <w:tcPr>
            <w:tcW w:w="3119"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lang w:eastAsia="zh-CN"/>
              </w:rPr>
            </w:pPr>
            <w:hyperlink w:anchor="sub_200">
              <w:r w:rsidRPr="0062181D">
                <w:rPr>
                  <w:rFonts w:ascii="Times New Roman" w:eastAsia="Times New Roman" w:hAnsi="Times New Roman" w:cs="Times New Roman"/>
                  <w:bCs/>
                  <w:color w:val="00000A"/>
                  <w:lang w:eastAsia="zh-CN"/>
                </w:rPr>
                <w:t>Подпрограмма 4</w:t>
              </w:r>
            </w:hyperlink>
            <w:r w:rsidRPr="0062181D">
              <w:rPr>
                <w:rFonts w:ascii="Times New Roman" w:eastAsia="Times New Roman" w:hAnsi="Times New Roman" w:cs="Times New Roman"/>
                <w:bCs/>
                <w:lang w:eastAsia="zh-CN"/>
              </w:rPr>
              <w:t xml:space="preserve"> «Нормативно-методическое, информационное обеспечение и организация бюджетного процесса»</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kern w:val="2"/>
              </w:rPr>
              <w:t>Заведующий сектором экономики и финансов Билая М.Н</w:t>
            </w:r>
            <w:r w:rsidRPr="0062181D">
              <w:rPr>
                <w:rFonts w:ascii="Calibri" w:eastAsia="Times New Roman" w:hAnsi="Calibri" w:cs="Times New Roman"/>
                <w:kern w:val="2"/>
              </w:rPr>
              <w:t>.</w:t>
            </w:r>
          </w:p>
        </w:tc>
        <w:tc>
          <w:tcPr>
            <w:tcW w:w="2408"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20</w:t>
            </w:r>
          </w:p>
        </w:tc>
        <w:tc>
          <w:tcPr>
            <w:tcW w:w="3119" w:type="dxa"/>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Основное мероприятие 4.1.</w:t>
            </w:r>
          </w:p>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lang w:eastAsia="zh-CN"/>
              </w:rPr>
            </w:pPr>
            <w:r w:rsidRPr="0062181D">
              <w:rPr>
                <w:rFonts w:ascii="Times New Roman" w:eastAsia="Times New Roman" w:hAnsi="Times New Roman" w:cs="Times New Roman"/>
                <w:lang w:eastAsia="zh-CN"/>
              </w:rPr>
              <w:t>Разработка и совершенствование нормативного правового регулирования по организации бюджетного процесса</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kern w:val="2"/>
              </w:rPr>
              <w:t>Заведующий сектором экономики и финансов Билая М.Н</w:t>
            </w:r>
            <w:r w:rsidRPr="0062181D">
              <w:rPr>
                <w:rFonts w:ascii="Calibri" w:eastAsia="Times New Roman" w:hAnsi="Calibri" w:cs="Times New Roman"/>
                <w:kern w:val="2"/>
              </w:rPr>
              <w:t>.</w:t>
            </w:r>
          </w:p>
        </w:tc>
        <w:tc>
          <w:tcPr>
            <w:tcW w:w="2408"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lang w:eastAsia="zh-CN"/>
              </w:rPr>
              <w:t xml:space="preserve">Подготовка проектов нормативных правовых актов Администрации по вопросам организации бюджетного процесса. </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Весь период</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lastRenderedPageBreak/>
              <w:t>21</w:t>
            </w:r>
          </w:p>
        </w:tc>
        <w:tc>
          <w:tcPr>
            <w:tcW w:w="3119" w:type="dxa"/>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Основное мероприятие 4.2.</w:t>
            </w:r>
          </w:p>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lang w:eastAsia="zh-CN"/>
              </w:rPr>
            </w:pPr>
            <w:r w:rsidRPr="0062181D">
              <w:rPr>
                <w:rFonts w:ascii="Times New Roman" w:eastAsia="Times New Roman" w:hAnsi="Times New Roman" w:cs="Times New Roman"/>
                <w:lang w:eastAsia="zh-CN"/>
              </w:rPr>
              <w:t>Организация планирования и исполнения расходов  бюджета поселения</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kern w:val="2"/>
              </w:rPr>
              <w:t>Заведующий сектором экономики и финансов Билая М.Н</w:t>
            </w:r>
            <w:r w:rsidRPr="0062181D">
              <w:rPr>
                <w:rFonts w:ascii="Calibri" w:eastAsia="Times New Roman" w:hAnsi="Calibri" w:cs="Times New Roman"/>
                <w:kern w:val="2"/>
              </w:rPr>
              <w:t>.</w:t>
            </w:r>
          </w:p>
        </w:tc>
        <w:tc>
          <w:tcPr>
            <w:tcW w:w="2408"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lang w:eastAsia="zh-CN"/>
              </w:rPr>
              <w:t>Обеспечение качественного и своевременного исполнения бюджета Кринично-Лугского сельского поселения</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Весь период</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22</w:t>
            </w:r>
          </w:p>
        </w:tc>
        <w:tc>
          <w:tcPr>
            <w:tcW w:w="3119" w:type="dxa"/>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Основное мероприятие 4.3.</w:t>
            </w:r>
          </w:p>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Сопровождение единой информационной системы управления общественными финансами Ростовской области</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kern w:val="2"/>
              </w:rPr>
              <w:t xml:space="preserve">Заведующий сектором экономики и финансов Билая М.Н. </w:t>
            </w:r>
            <w:proofErr w:type="gramStart"/>
            <w:r w:rsidRPr="0062181D">
              <w:rPr>
                <w:rFonts w:ascii="Times New Roman" w:eastAsia="Times New Roman" w:hAnsi="Times New Roman" w:cs="Times New Roman"/>
                <w:kern w:val="2"/>
              </w:rPr>
              <w:t>инспектор-системный</w:t>
            </w:r>
            <w:proofErr w:type="gramEnd"/>
            <w:r w:rsidRPr="0062181D">
              <w:rPr>
                <w:rFonts w:ascii="Times New Roman" w:eastAsia="Times New Roman" w:hAnsi="Times New Roman" w:cs="Times New Roman"/>
                <w:kern w:val="2"/>
              </w:rPr>
              <w:t xml:space="preserve"> администратор Лазарев М.В.</w:t>
            </w:r>
          </w:p>
        </w:tc>
        <w:tc>
          <w:tcPr>
            <w:tcW w:w="2408"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lang w:eastAsia="zh-CN"/>
              </w:rPr>
              <w:t>Выполнение работ по сопровождению программного обеспечения</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Весь период</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r>
      <w:tr w:rsidR="0062181D" w:rsidRPr="0062181D" w:rsidTr="0062181D">
        <w:trPr>
          <w:tblCellSpacing w:w="5" w:type="nil"/>
        </w:trPr>
        <w:tc>
          <w:tcPr>
            <w:tcW w:w="567" w:type="dxa"/>
          </w:tcPr>
          <w:p w:rsidR="0062181D" w:rsidRPr="0062181D" w:rsidRDefault="0062181D" w:rsidP="0062181D">
            <w:pPr>
              <w:tabs>
                <w:tab w:val="center" w:pos="4677"/>
                <w:tab w:val="right" w:pos="9355"/>
              </w:tabs>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23</w:t>
            </w:r>
          </w:p>
        </w:tc>
        <w:tc>
          <w:tcPr>
            <w:tcW w:w="3119" w:type="dxa"/>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Контрольное событие 4.</w:t>
            </w:r>
          </w:p>
          <w:p w:rsidR="0062181D" w:rsidRPr="0062181D" w:rsidRDefault="0062181D" w:rsidP="0062181D">
            <w:pPr>
              <w:spacing w:after="0" w:line="240" w:lineRule="auto"/>
              <w:rPr>
                <w:rFonts w:ascii="Times New Roman" w:eastAsia="Times New Roman" w:hAnsi="Times New Roman" w:cs="Times New Roman"/>
                <w:sz w:val="20"/>
                <w:szCs w:val="20"/>
                <w:lang w:eastAsia="ru-RU"/>
              </w:rPr>
            </w:pPr>
            <w:r w:rsidRPr="0062181D">
              <w:rPr>
                <w:rFonts w:ascii="Times New Roman" w:eastAsia="Times New Roman" w:hAnsi="Times New Roman" w:cs="Times New Roman"/>
                <w:lang w:eastAsia="ru-RU"/>
              </w:rPr>
              <w:t>Представление  в представительный орган Кринично-Лугского сельского поселения  проекта решения «О бюджете Кринично-Лугского сельского поселения»</w:t>
            </w:r>
          </w:p>
        </w:tc>
        <w:tc>
          <w:tcPr>
            <w:tcW w:w="2411" w:type="dxa"/>
          </w:tcPr>
          <w:p w:rsidR="0062181D" w:rsidRPr="0062181D" w:rsidRDefault="0062181D" w:rsidP="0062181D">
            <w:pPr>
              <w:spacing w:after="0" w:line="240" w:lineRule="auto"/>
              <w:rPr>
                <w:rFonts w:ascii="Times New Roman" w:eastAsia="Times New Roman" w:hAnsi="Times New Roman" w:cs="Times New Roman"/>
                <w:sz w:val="20"/>
                <w:szCs w:val="20"/>
                <w:lang w:eastAsia="ru-RU"/>
              </w:rPr>
            </w:pPr>
            <w:r w:rsidRPr="0062181D">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62181D" w:rsidRPr="0062181D" w:rsidRDefault="0062181D" w:rsidP="0062181D">
            <w:pPr>
              <w:spacing w:after="0" w:line="240" w:lineRule="auto"/>
              <w:rPr>
                <w:rFonts w:ascii="Times New Roman" w:eastAsia="Times New Roman" w:hAnsi="Times New Roman" w:cs="Times New Roman"/>
                <w:sz w:val="20"/>
                <w:szCs w:val="20"/>
                <w:lang w:eastAsia="ru-RU"/>
              </w:rPr>
            </w:pPr>
            <w:r w:rsidRPr="0062181D">
              <w:rPr>
                <w:rFonts w:ascii="Times New Roman" w:eastAsia="Times New Roman" w:hAnsi="Times New Roman" w:cs="Times New Roman"/>
                <w:lang w:eastAsia="ru-RU"/>
              </w:rPr>
              <w:t xml:space="preserve"> внесение проекта решения о бюджете Кринично-Лугского сельского поселения  в представительный орган Кринично-Лугского сельского поселения  в сроки, установленные Бюджетным кодексом Российской Федерации</w:t>
            </w:r>
          </w:p>
        </w:tc>
        <w:tc>
          <w:tcPr>
            <w:tcW w:w="1701" w:type="dxa"/>
          </w:tcPr>
          <w:p w:rsidR="0062181D" w:rsidRPr="0062181D" w:rsidRDefault="0062181D" w:rsidP="0062181D">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Ноябрь 2019</w:t>
            </w:r>
          </w:p>
        </w:tc>
        <w:tc>
          <w:tcPr>
            <w:tcW w:w="992" w:type="dxa"/>
          </w:tcPr>
          <w:p w:rsidR="0062181D" w:rsidRPr="0062181D" w:rsidRDefault="0062181D" w:rsidP="0062181D">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х</w:t>
            </w:r>
          </w:p>
        </w:tc>
        <w:tc>
          <w:tcPr>
            <w:tcW w:w="1276" w:type="dxa"/>
          </w:tcPr>
          <w:p w:rsidR="0062181D" w:rsidRPr="0062181D" w:rsidRDefault="0062181D" w:rsidP="0062181D">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х</w:t>
            </w:r>
          </w:p>
        </w:tc>
        <w:tc>
          <w:tcPr>
            <w:tcW w:w="1134" w:type="dxa"/>
          </w:tcPr>
          <w:p w:rsidR="0062181D" w:rsidRPr="0062181D" w:rsidRDefault="0062181D" w:rsidP="0062181D">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х</w:t>
            </w:r>
          </w:p>
        </w:tc>
        <w:tc>
          <w:tcPr>
            <w:tcW w:w="1276" w:type="dxa"/>
          </w:tcPr>
          <w:p w:rsidR="0062181D" w:rsidRPr="0062181D" w:rsidRDefault="0062181D" w:rsidP="0062181D">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х</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24</w:t>
            </w:r>
          </w:p>
        </w:tc>
        <w:tc>
          <w:tcPr>
            <w:tcW w:w="3119" w:type="dxa"/>
          </w:tcPr>
          <w:p w:rsidR="0062181D" w:rsidRPr="0062181D" w:rsidRDefault="0062181D" w:rsidP="0062181D">
            <w:pPr>
              <w:spacing w:after="0" w:line="240" w:lineRule="auto"/>
              <w:rPr>
                <w:rFonts w:ascii="Times New Roman" w:eastAsia="Times New Roman" w:hAnsi="Times New Roman" w:cs="Times New Roman"/>
                <w:lang w:eastAsia="ru-RU"/>
              </w:rPr>
            </w:pPr>
            <w:hyperlink w:anchor="sub_300">
              <w:r w:rsidRPr="0062181D">
                <w:rPr>
                  <w:rFonts w:ascii="Times New Roman" w:eastAsia="Times New Roman" w:hAnsi="Times New Roman" w:cs="Times New Roman"/>
                  <w:color w:val="00000A"/>
                  <w:lang w:eastAsia="ru-RU"/>
                </w:rPr>
                <w:t>Подпрограмма 5</w:t>
              </w:r>
            </w:hyperlink>
            <w:r w:rsidRPr="0062181D">
              <w:rPr>
                <w:rFonts w:ascii="Times New Roman" w:eastAsia="Times New Roman" w:hAnsi="Times New Roman" w:cs="Times New Roman"/>
                <w:bCs/>
                <w:lang w:eastAsia="ru-RU"/>
              </w:rPr>
              <w:t xml:space="preserve"> «Управление муниципальным долгом </w:t>
            </w:r>
            <w:r w:rsidRPr="0062181D">
              <w:rPr>
                <w:rFonts w:ascii="Times New Roman" w:eastAsia="Times New Roman" w:hAnsi="Times New Roman" w:cs="Times New Roman"/>
                <w:lang w:eastAsia="ru-RU"/>
              </w:rPr>
              <w:t xml:space="preserve">Кринично-Лугского сельского поселения </w:t>
            </w:r>
            <w:r w:rsidRPr="0062181D">
              <w:rPr>
                <w:rFonts w:ascii="Times New Roman" w:eastAsia="Times New Roman" w:hAnsi="Times New Roman" w:cs="Times New Roman"/>
                <w:bCs/>
                <w:lang w:eastAsia="ru-RU"/>
              </w:rPr>
              <w:t>»</w:t>
            </w:r>
          </w:p>
        </w:tc>
        <w:tc>
          <w:tcPr>
            <w:tcW w:w="2411"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kern w:val="2"/>
              </w:rPr>
              <w:t>Заведующий сектором экономики и финансов Билая М.Н</w:t>
            </w:r>
            <w:r w:rsidRPr="0062181D">
              <w:rPr>
                <w:rFonts w:ascii="Calibri" w:eastAsia="Times New Roman" w:hAnsi="Calibri" w:cs="Times New Roman"/>
                <w:kern w:val="2"/>
              </w:rPr>
              <w:t>.</w:t>
            </w:r>
          </w:p>
        </w:tc>
        <w:tc>
          <w:tcPr>
            <w:tcW w:w="2408"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r>
      <w:tr w:rsidR="0062181D" w:rsidRPr="0062181D" w:rsidTr="0062181D">
        <w:trPr>
          <w:tblCellSpacing w:w="5" w:type="nil"/>
        </w:trPr>
        <w:tc>
          <w:tcPr>
            <w:tcW w:w="567" w:type="dxa"/>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25</w:t>
            </w:r>
          </w:p>
        </w:tc>
        <w:tc>
          <w:tcPr>
            <w:tcW w:w="3119" w:type="dxa"/>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Основное мероприятие 5.1.</w:t>
            </w:r>
          </w:p>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 xml:space="preserve">Обеспечение проведения единой политики муниципальных заимствований Кринично-Лугского сельского поселения, управления муниципальным долгом в соответствии с </w:t>
            </w:r>
            <w:hyperlink r:id="rId19">
              <w:r w:rsidRPr="0062181D">
                <w:rPr>
                  <w:rFonts w:ascii="Times New Roman" w:eastAsia="Times New Roman" w:hAnsi="Times New Roman" w:cs="Times New Roman"/>
                  <w:bCs/>
                  <w:color w:val="0000FF"/>
                  <w:u w:val="single"/>
                  <w:lang w:eastAsia="ru-RU"/>
                </w:rPr>
                <w:t>Б</w:t>
              </w:r>
              <w:r w:rsidRPr="0062181D">
                <w:rPr>
                  <w:rFonts w:ascii="Times New Roman" w:eastAsia="Times New Roman" w:hAnsi="Times New Roman" w:cs="Times New Roman"/>
                  <w:bCs/>
                  <w:color w:val="00000A"/>
                  <w:u w:val="single"/>
                  <w:lang w:eastAsia="ru-RU"/>
                </w:rPr>
                <w:t>юджетным кодексом</w:t>
              </w:r>
            </w:hyperlink>
            <w:r w:rsidRPr="0062181D">
              <w:rPr>
                <w:rFonts w:ascii="Times New Roman" w:eastAsia="Times New Roman" w:hAnsi="Times New Roman" w:cs="Times New Roman"/>
                <w:lang w:eastAsia="ru-RU"/>
              </w:rPr>
              <w:t xml:space="preserve"> Российской Федерации</w:t>
            </w:r>
          </w:p>
        </w:tc>
        <w:tc>
          <w:tcPr>
            <w:tcW w:w="2411" w:type="dxa"/>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kern w:val="2"/>
                <w:sz w:val="20"/>
                <w:szCs w:val="20"/>
              </w:rPr>
              <w:lastRenderedPageBreak/>
              <w:t>Заведующий сектором экономики и финансов Билая М.Н.</w:t>
            </w:r>
          </w:p>
        </w:tc>
        <w:tc>
          <w:tcPr>
            <w:tcW w:w="2408" w:type="dxa"/>
          </w:tcPr>
          <w:p w:rsidR="0062181D" w:rsidRPr="0062181D" w:rsidRDefault="0062181D" w:rsidP="0062181D">
            <w:pPr>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lang w:eastAsia="ru-RU"/>
              </w:rPr>
              <w:t>сохранение объема муниципального долга Кринично-Лугского сельского поселения в пределах нормативов, установленных Бюджетным кодексом Российской Федерации</w:t>
            </w:r>
          </w:p>
        </w:tc>
        <w:tc>
          <w:tcPr>
            <w:tcW w:w="1701" w:type="dxa"/>
          </w:tcPr>
          <w:p w:rsidR="0062181D" w:rsidRPr="0062181D" w:rsidRDefault="0062181D" w:rsidP="0062181D">
            <w:pPr>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Весь период</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r>
      <w:tr w:rsidR="0062181D" w:rsidRPr="0062181D" w:rsidTr="0062181D">
        <w:trPr>
          <w:tblCellSpacing w:w="5" w:type="nil"/>
        </w:trPr>
        <w:tc>
          <w:tcPr>
            <w:tcW w:w="567" w:type="dxa"/>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lastRenderedPageBreak/>
              <w:t>26</w:t>
            </w:r>
          </w:p>
        </w:tc>
        <w:tc>
          <w:tcPr>
            <w:tcW w:w="3119" w:type="dxa"/>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Основное мероприятие 5.2.</w:t>
            </w:r>
          </w:p>
          <w:p w:rsidR="0062181D" w:rsidRPr="0062181D" w:rsidRDefault="0062181D" w:rsidP="0062181D">
            <w:pPr>
              <w:autoSpaceDE w:val="0"/>
              <w:adjustRightInd w:val="0"/>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Планирование бюджетных ассигнований на обслуживание муниципального долга Кринично-Лугского сельского поселения</w:t>
            </w:r>
          </w:p>
        </w:tc>
        <w:tc>
          <w:tcPr>
            <w:tcW w:w="2411" w:type="dxa"/>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62181D" w:rsidRPr="0062181D" w:rsidRDefault="0062181D" w:rsidP="0062181D">
            <w:pPr>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lang w:eastAsia="ru-RU"/>
              </w:rPr>
              <w:t>планирование расходов на обслуживание муниципального долга Кринично-Лугского сельского поселения в пределах нормативов, установленных Бюджетным кодексом Российской Федерации; отсутствие просроченной задолженности по расходам на обслуживание муниципального долга</w:t>
            </w:r>
          </w:p>
        </w:tc>
        <w:tc>
          <w:tcPr>
            <w:tcW w:w="1701" w:type="dxa"/>
          </w:tcPr>
          <w:p w:rsidR="0062181D" w:rsidRPr="0062181D" w:rsidRDefault="0062181D" w:rsidP="0062181D">
            <w:pPr>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Весь период</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х</w:t>
            </w:r>
          </w:p>
        </w:tc>
      </w:tr>
      <w:tr w:rsidR="0062181D" w:rsidRPr="0062181D" w:rsidTr="0062181D">
        <w:trPr>
          <w:tblCellSpacing w:w="5" w:type="nil"/>
        </w:trPr>
        <w:tc>
          <w:tcPr>
            <w:tcW w:w="567" w:type="dxa"/>
          </w:tcPr>
          <w:p w:rsidR="0062181D" w:rsidRPr="0062181D" w:rsidRDefault="0062181D" w:rsidP="0062181D">
            <w:pPr>
              <w:spacing w:after="0" w:line="240" w:lineRule="auto"/>
              <w:rPr>
                <w:rFonts w:ascii="Tahoma" w:eastAsia="Times New Roman" w:hAnsi="Tahoma" w:cs="Times New Roman"/>
                <w:sz w:val="24"/>
                <w:szCs w:val="24"/>
                <w:lang w:eastAsia="x-none"/>
              </w:rPr>
            </w:pPr>
            <w:r w:rsidRPr="0062181D">
              <w:rPr>
                <w:rFonts w:ascii="Tahoma" w:eastAsia="Times New Roman" w:hAnsi="Tahoma" w:cs="Times New Roman"/>
                <w:sz w:val="24"/>
                <w:szCs w:val="24"/>
                <w:lang w:eastAsia="x-none"/>
              </w:rPr>
              <w:t>27</w:t>
            </w:r>
          </w:p>
        </w:tc>
        <w:tc>
          <w:tcPr>
            <w:tcW w:w="3119" w:type="dxa"/>
          </w:tcPr>
          <w:p w:rsidR="0062181D" w:rsidRPr="0062181D" w:rsidRDefault="0062181D" w:rsidP="0062181D">
            <w:pPr>
              <w:spacing w:after="0" w:line="240" w:lineRule="auto"/>
              <w:rPr>
                <w:rFonts w:ascii="Times New Roman" w:eastAsia="Times New Roman" w:hAnsi="Times New Roman" w:cs="Times New Roman"/>
                <w:sz w:val="20"/>
                <w:szCs w:val="20"/>
                <w:lang w:eastAsia="ru-RU"/>
              </w:rPr>
            </w:pPr>
            <w:r w:rsidRPr="0062181D">
              <w:rPr>
                <w:rFonts w:ascii="Times New Roman" w:eastAsia="Times New Roman" w:hAnsi="Times New Roman" w:cs="Times New Roman"/>
                <w:lang w:eastAsia="ru-RU"/>
              </w:rPr>
              <w:t>Контрольное событие 5. Сохранение объема муниципального долга Кринично-Лугского сельского поселения и планирование расходов на его обслуживание в пределах нормативов, установленных Бюджетным кодексом Российской Федерации</w:t>
            </w:r>
          </w:p>
        </w:tc>
        <w:tc>
          <w:tcPr>
            <w:tcW w:w="2411" w:type="dxa"/>
          </w:tcPr>
          <w:p w:rsidR="0062181D" w:rsidRPr="0062181D" w:rsidRDefault="0062181D" w:rsidP="0062181D">
            <w:pPr>
              <w:spacing w:after="0" w:line="240" w:lineRule="auto"/>
              <w:rPr>
                <w:rFonts w:ascii="Times New Roman" w:eastAsia="Times New Roman" w:hAnsi="Times New Roman" w:cs="Times New Roman"/>
                <w:sz w:val="20"/>
                <w:szCs w:val="20"/>
                <w:lang w:eastAsia="ru-RU"/>
              </w:rPr>
            </w:pPr>
            <w:r w:rsidRPr="0062181D">
              <w:rPr>
                <w:rFonts w:ascii="Times New Roman" w:eastAsia="Times New Roman" w:hAnsi="Times New Roman" w:cs="Times New Roman"/>
                <w:kern w:val="2"/>
                <w:sz w:val="20"/>
                <w:szCs w:val="20"/>
              </w:rPr>
              <w:t>Заведующий сектором экономики и финансов Билая М.Н.</w:t>
            </w:r>
          </w:p>
        </w:tc>
        <w:tc>
          <w:tcPr>
            <w:tcW w:w="2408" w:type="dxa"/>
          </w:tcPr>
          <w:p w:rsidR="0062181D" w:rsidRPr="0062181D" w:rsidRDefault="0062181D" w:rsidP="0062181D">
            <w:pPr>
              <w:spacing w:after="0" w:line="240" w:lineRule="auto"/>
              <w:rPr>
                <w:rFonts w:ascii="Times New Roman" w:eastAsia="Times New Roman" w:hAnsi="Times New Roman" w:cs="Times New Roman"/>
                <w:sz w:val="20"/>
                <w:szCs w:val="20"/>
                <w:lang w:eastAsia="ru-RU"/>
              </w:rPr>
            </w:pPr>
            <w:r w:rsidRPr="0062181D">
              <w:rPr>
                <w:rFonts w:ascii="Times New Roman" w:eastAsia="Times New Roman" w:hAnsi="Times New Roman" w:cs="Times New Roman"/>
                <w:lang w:eastAsia="ru-RU"/>
              </w:rPr>
              <w:t>отсутствие просроченной задолженности по долговым обязательствам и расходам на обслуживание муниципального долга Кринично-Лугского сельского поселения</w:t>
            </w:r>
          </w:p>
        </w:tc>
        <w:tc>
          <w:tcPr>
            <w:tcW w:w="1701" w:type="dxa"/>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весь</w:t>
            </w:r>
          </w:p>
          <w:p w:rsidR="0062181D" w:rsidRPr="0062181D" w:rsidRDefault="0062181D" w:rsidP="0062181D">
            <w:pPr>
              <w:spacing w:after="0" w:line="240" w:lineRule="auto"/>
              <w:jc w:val="center"/>
              <w:rPr>
                <w:rFonts w:ascii="Times New Roman" w:eastAsia="Times New Roman" w:hAnsi="Times New Roman" w:cs="Times New Roman"/>
                <w:sz w:val="20"/>
                <w:szCs w:val="20"/>
                <w:lang w:eastAsia="ru-RU"/>
              </w:rPr>
            </w:pPr>
            <w:r w:rsidRPr="0062181D">
              <w:rPr>
                <w:rFonts w:ascii="Times New Roman" w:eastAsia="Times New Roman" w:hAnsi="Times New Roman" w:cs="Times New Roman"/>
                <w:lang w:eastAsia="ru-RU"/>
              </w:rPr>
              <w:t>период</w:t>
            </w:r>
          </w:p>
        </w:tc>
        <w:tc>
          <w:tcPr>
            <w:tcW w:w="992" w:type="dxa"/>
          </w:tcPr>
          <w:p w:rsidR="0062181D" w:rsidRPr="0062181D" w:rsidRDefault="0062181D" w:rsidP="0062181D">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х</w:t>
            </w:r>
          </w:p>
        </w:tc>
        <w:tc>
          <w:tcPr>
            <w:tcW w:w="1276" w:type="dxa"/>
          </w:tcPr>
          <w:p w:rsidR="0062181D" w:rsidRPr="0062181D" w:rsidRDefault="0062181D" w:rsidP="0062181D">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х</w:t>
            </w:r>
          </w:p>
        </w:tc>
        <w:tc>
          <w:tcPr>
            <w:tcW w:w="1134" w:type="dxa"/>
          </w:tcPr>
          <w:p w:rsidR="0062181D" w:rsidRPr="0062181D" w:rsidRDefault="0062181D" w:rsidP="0062181D">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х</w:t>
            </w:r>
          </w:p>
        </w:tc>
        <w:tc>
          <w:tcPr>
            <w:tcW w:w="1276" w:type="dxa"/>
          </w:tcPr>
          <w:p w:rsidR="0062181D" w:rsidRPr="0062181D" w:rsidRDefault="0062181D" w:rsidP="0062181D">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х</w:t>
            </w:r>
          </w:p>
        </w:tc>
      </w:tr>
      <w:tr w:rsidR="0062181D" w:rsidRPr="0062181D" w:rsidTr="0062181D">
        <w:trPr>
          <w:tblCellSpacing w:w="5" w:type="nil"/>
        </w:trPr>
        <w:tc>
          <w:tcPr>
            <w:tcW w:w="567"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3119" w:type="dxa"/>
          </w:tcPr>
          <w:p w:rsidR="0062181D" w:rsidRPr="0062181D" w:rsidRDefault="0062181D" w:rsidP="0062181D">
            <w:pPr>
              <w:widowControl w:val="0"/>
              <w:suppressAutoHyphens/>
              <w:autoSpaceDE w:val="0"/>
              <w:spacing w:after="0" w:line="240" w:lineRule="auto"/>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 xml:space="preserve">Итого по  </w:t>
            </w:r>
            <w:r w:rsidRPr="0062181D">
              <w:rPr>
                <w:rFonts w:ascii="Times New Roman" w:eastAsia="Times New Roman" w:hAnsi="Times New Roman" w:cs="Calibri"/>
                <w:sz w:val="24"/>
                <w:szCs w:val="24"/>
                <w:lang w:eastAsia="zh-CN"/>
              </w:rPr>
              <w:t>муниципальной</w:t>
            </w:r>
            <w:r w:rsidRPr="0062181D">
              <w:rPr>
                <w:rFonts w:ascii="Times New Roman" w:eastAsia="Times New Roman" w:hAnsi="Times New Roman" w:cs="Times New Roman"/>
                <w:sz w:val="24"/>
                <w:szCs w:val="24"/>
                <w:lang w:eastAsia="zh-CN"/>
              </w:rPr>
              <w:br/>
              <w:t>программе</w:t>
            </w:r>
          </w:p>
        </w:tc>
        <w:tc>
          <w:tcPr>
            <w:tcW w:w="241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X</w:t>
            </w:r>
          </w:p>
        </w:tc>
        <w:tc>
          <w:tcPr>
            <w:tcW w:w="2408"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X</w:t>
            </w:r>
          </w:p>
        </w:tc>
        <w:tc>
          <w:tcPr>
            <w:tcW w:w="1701"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X</w:t>
            </w:r>
          </w:p>
        </w:tc>
        <w:tc>
          <w:tcPr>
            <w:tcW w:w="992"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7599,4</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c>
          <w:tcPr>
            <w:tcW w:w="1134"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7599,4</w:t>
            </w:r>
          </w:p>
        </w:tc>
        <w:tc>
          <w:tcPr>
            <w:tcW w:w="1276" w:type="dxa"/>
          </w:tcPr>
          <w:p w:rsidR="0062181D" w:rsidRPr="0062181D" w:rsidRDefault="0062181D" w:rsidP="0062181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2181D">
              <w:rPr>
                <w:rFonts w:ascii="Times New Roman" w:eastAsia="Times New Roman" w:hAnsi="Times New Roman" w:cs="Times New Roman"/>
                <w:sz w:val="24"/>
                <w:szCs w:val="24"/>
                <w:lang w:eastAsia="zh-CN"/>
              </w:rPr>
              <w:t>-</w:t>
            </w:r>
          </w:p>
        </w:tc>
      </w:tr>
    </w:tbl>
    <w:p w:rsidR="0062181D" w:rsidRPr="0062181D" w:rsidRDefault="0062181D" w:rsidP="0062181D">
      <w:pPr>
        <w:spacing w:after="0" w:line="240" w:lineRule="auto"/>
        <w:ind w:firstLine="540"/>
        <w:jc w:val="both"/>
        <w:rPr>
          <w:rFonts w:ascii="Times New Roman" w:eastAsia="Times New Roman" w:hAnsi="Times New Roman" w:cs="Times New Roman"/>
          <w:sz w:val="24"/>
          <w:szCs w:val="24"/>
          <w:lang w:eastAsia="ru-RU"/>
        </w:rPr>
      </w:pPr>
      <w:bookmarkStart w:id="3" w:name="Par1127"/>
      <w:bookmarkEnd w:id="3"/>
    </w:p>
    <w:p w:rsidR="0062181D" w:rsidRPr="0062181D" w:rsidRDefault="0062181D" w:rsidP="0062181D">
      <w:pPr>
        <w:spacing w:after="0" w:line="240" w:lineRule="auto"/>
        <w:ind w:firstLine="284"/>
        <w:jc w:val="both"/>
        <w:rPr>
          <w:rFonts w:ascii="Times New Roman" w:eastAsia="Times New Roman" w:hAnsi="Times New Roman" w:cs="Times New Roman"/>
          <w:lang w:eastAsia="ru-RU"/>
        </w:rPr>
      </w:pPr>
      <w:hyperlink w:anchor="Par1127" w:history="1">
        <w:r w:rsidRPr="0062181D">
          <w:rPr>
            <w:rFonts w:ascii="Times New Roman" w:eastAsia="Times New Roman" w:hAnsi="Times New Roman" w:cs="Times New Roman"/>
            <w:lang w:eastAsia="ru-RU"/>
          </w:rPr>
          <w:t>&lt;1</w:t>
        </w:r>
        <w:proofErr w:type="gramStart"/>
        <w:r w:rsidRPr="0062181D">
          <w:rPr>
            <w:rFonts w:ascii="Times New Roman" w:eastAsia="Times New Roman" w:hAnsi="Times New Roman" w:cs="Times New Roman"/>
            <w:lang w:eastAsia="ru-RU"/>
          </w:rPr>
          <w:t>&gt;</w:t>
        </w:r>
      </w:hyperlink>
      <w:r w:rsidRPr="0062181D">
        <w:rPr>
          <w:rFonts w:ascii="Times New Roman" w:eastAsia="Times New Roman" w:hAnsi="Times New Roman" w:cs="Times New Roman"/>
          <w:lang w:eastAsia="ru-RU"/>
        </w:rPr>
        <w:t xml:space="preserve"> П</w:t>
      </w:r>
      <w:proofErr w:type="gramEnd"/>
      <w:r w:rsidRPr="0062181D">
        <w:rPr>
          <w:rFonts w:ascii="Times New Roman" w:eastAsia="Times New Roman" w:hAnsi="Times New Roman" w:cs="Times New Roman"/>
          <w:lang w:eastAsia="ru-RU"/>
        </w:rPr>
        <w:t xml:space="preserve">о строке «Мероприятие», «Приоритетное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определенного ответственным исполнителем, соисполнителем. </w:t>
      </w:r>
    </w:p>
    <w:p w:rsidR="0062181D" w:rsidRPr="0062181D" w:rsidRDefault="0062181D" w:rsidP="0062181D">
      <w:pPr>
        <w:spacing w:after="0" w:line="240" w:lineRule="auto"/>
        <w:ind w:firstLine="284"/>
        <w:jc w:val="both"/>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 xml:space="preserve">&lt;2&gt; Объем расходов приводится на очередной финансовый год. </w:t>
      </w:r>
    </w:p>
    <w:p w:rsidR="0062181D" w:rsidRPr="0062181D" w:rsidRDefault="0062181D" w:rsidP="0062181D">
      <w:pPr>
        <w:spacing w:after="0" w:line="240" w:lineRule="auto"/>
        <w:ind w:firstLine="284"/>
        <w:jc w:val="both"/>
        <w:rPr>
          <w:rFonts w:ascii="Times New Roman" w:eastAsia="Times New Roman" w:hAnsi="Times New Roman" w:cs="Times New Roman"/>
          <w:lang w:eastAsia="ru-RU"/>
        </w:rPr>
      </w:pPr>
      <w:hyperlink w:anchor="Par1127" w:history="1">
        <w:r w:rsidRPr="0062181D">
          <w:rPr>
            <w:rFonts w:ascii="Times New Roman" w:eastAsia="Times New Roman" w:hAnsi="Times New Roman" w:cs="Times New Roman"/>
            <w:lang w:eastAsia="ru-RU"/>
          </w:rPr>
          <w:t>&lt;3&gt;</w:t>
        </w:r>
      </w:hyperlink>
      <w:r w:rsidRPr="0062181D">
        <w:rPr>
          <w:rFonts w:ascii="Times New Roman" w:eastAsia="Times New Roman" w:hAnsi="Times New Roman" w:cs="Times New Roman"/>
          <w:lang w:eastAsia="ru-RU"/>
        </w:rPr>
        <w:t xml:space="preserve"> Бюджетные ассигнования, предусмотренные на реализацию основного мероприятия,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(в случае их наличия).</w:t>
      </w:r>
    </w:p>
    <w:p w:rsidR="0062181D" w:rsidRPr="0062181D" w:rsidRDefault="0062181D" w:rsidP="0062181D">
      <w:pPr>
        <w:spacing w:after="0" w:line="240" w:lineRule="auto"/>
        <w:ind w:firstLine="284"/>
        <w:jc w:val="both"/>
        <w:rPr>
          <w:rFonts w:ascii="Times New Roman" w:eastAsia="Times New Roman" w:hAnsi="Times New Roman" w:cs="Times New Roman"/>
          <w:lang w:eastAsia="ru-RU"/>
        </w:rPr>
      </w:pPr>
      <w:hyperlink w:anchor="Par1127" w:history="1">
        <w:r w:rsidRPr="0062181D">
          <w:rPr>
            <w:rFonts w:ascii="Times New Roman" w:eastAsia="Times New Roman" w:hAnsi="Times New Roman" w:cs="Times New Roman"/>
            <w:lang w:eastAsia="ru-RU"/>
          </w:rPr>
          <w:t>&lt;4</w:t>
        </w:r>
        <w:proofErr w:type="gramStart"/>
        <w:r w:rsidRPr="0062181D">
          <w:rPr>
            <w:rFonts w:ascii="Times New Roman" w:eastAsia="Times New Roman" w:hAnsi="Times New Roman" w:cs="Times New Roman"/>
            <w:lang w:eastAsia="ru-RU"/>
          </w:rPr>
          <w:t>&gt;</w:t>
        </w:r>
      </w:hyperlink>
      <w:r w:rsidRPr="0062181D">
        <w:rPr>
          <w:rFonts w:ascii="Times New Roman" w:eastAsia="Times New Roman" w:hAnsi="Times New Roman" w:cs="Times New Roman"/>
          <w:lang w:eastAsia="ru-RU"/>
        </w:rPr>
        <w:t xml:space="preserve"> В</w:t>
      </w:r>
      <w:proofErr w:type="gramEnd"/>
      <w:r w:rsidRPr="0062181D">
        <w:rPr>
          <w:rFonts w:ascii="Times New Roman" w:eastAsia="Times New Roman" w:hAnsi="Times New Roman" w:cs="Times New Roman"/>
          <w:lang w:eastAsia="ru-RU"/>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62181D" w:rsidRPr="0062181D" w:rsidRDefault="0062181D" w:rsidP="0062181D">
      <w:pPr>
        <w:spacing w:after="0" w:line="240" w:lineRule="auto"/>
        <w:ind w:firstLine="284"/>
        <w:jc w:val="both"/>
        <w:rPr>
          <w:rFonts w:ascii="Times New Roman" w:eastAsia="Times New Roman" w:hAnsi="Times New Roman" w:cs="Times New Roman"/>
          <w:lang w:eastAsia="ru-RU"/>
        </w:rPr>
      </w:pPr>
    </w:p>
    <w:p w:rsidR="0062181D" w:rsidRPr="0062181D" w:rsidRDefault="0062181D" w:rsidP="0062181D">
      <w:pPr>
        <w:spacing w:after="0" w:line="240" w:lineRule="auto"/>
        <w:ind w:firstLine="709"/>
        <w:jc w:val="center"/>
        <w:rPr>
          <w:rFonts w:ascii="Times New Roman" w:eastAsia="Times New Roman" w:hAnsi="Times New Roman" w:cs="Times New Roman"/>
          <w:sz w:val="28"/>
          <w:szCs w:val="28"/>
          <w:lang w:eastAsia="ru-RU"/>
        </w:rPr>
      </w:pPr>
    </w:p>
    <w:p w:rsidR="0062181D" w:rsidRPr="0062181D" w:rsidRDefault="0062181D" w:rsidP="0062181D">
      <w:pPr>
        <w:spacing w:after="0" w:line="240" w:lineRule="auto"/>
        <w:rPr>
          <w:rFonts w:ascii="Times New Roman" w:eastAsia="Times New Roman" w:hAnsi="Times New Roman" w:cs="Times New Roman"/>
          <w:sz w:val="24"/>
          <w:szCs w:val="24"/>
          <w:lang w:eastAsia="ru-RU"/>
        </w:rPr>
      </w:pPr>
    </w:p>
    <w:p w:rsidR="0062181D" w:rsidRPr="0062181D" w:rsidRDefault="0062181D" w:rsidP="0062181D">
      <w:pPr>
        <w:spacing w:after="0" w:line="240" w:lineRule="auto"/>
        <w:rPr>
          <w:rFonts w:ascii="Times New Roman" w:eastAsia="Times New Roman" w:hAnsi="Times New Roman" w:cs="Times New Roman"/>
          <w:sz w:val="24"/>
          <w:szCs w:val="24"/>
          <w:lang w:eastAsia="ru-RU"/>
        </w:rPr>
      </w:pPr>
    </w:p>
    <w:p w:rsidR="0062181D" w:rsidRPr="0062181D" w:rsidRDefault="0062181D" w:rsidP="0062181D">
      <w:pPr>
        <w:spacing w:after="0" w:line="240" w:lineRule="auto"/>
        <w:jc w:val="both"/>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8"/>
          <w:szCs w:val="28"/>
          <w:lang w:eastAsia="ru-RU"/>
        </w:rPr>
        <w:t>Глава Администрации  Кринично-Лугского  сельского поселения                                                         Г.В.Траутченко</w:t>
      </w:r>
    </w:p>
    <w:p w:rsidR="00312D21" w:rsidRPr="00312D21" w:rsidRDefault="00312D21" w:rsidP="00312D21">
      <w:pPr>
        <w:rPr>
          <w:rFonts w:ascii="Times New Roman" w:eastAsia="Times New Roman" w:hAnsi="Times New Roman" w:cs="Times New Roman"/>
          <w:sz w:val="20"/>
          <w:szCs w:val="20"/>
          <w:lang w:eastAsia="ru-RU"/>
        </w:rPr>
      </w:pPr>
    </w:p>
    <w:p w:rsidR="0062181D" w:rsidRDefault="0062181D" w:rsidP="00312D21">
      <w:pPr>
        <w:rPr>
          <w:rFonts w:ascii="Times New Roman" w:eastAsia="Times New Roman" w:hAnsi="Times New Roman" w:cs="Times New Roman"/>
          <w:sz w:val="20"/>
          <w:szCs w:val="20"/>
          <w:lang w:eastAsia="ru-RU"/>
        </w:rPr>
        <w:sectPr w:rsidR="0062181D" w:rsidSect="0062181D">
          <w:pgSz w:w="16838" w:h="11906" w:orient="landscape"/>
          <w:pgMar w:top="851" w:right="1134" w:bottom="1701" w:left="1134" w:header="709" w:footer="709" w:gutter="0"/>
          <w:cols w:space="708"/>
          <w:docGrid w:linePitch="360"/>
        </w:sectPr>
      </w:pPr>
    </w:p>
    <w:p w:rsidR="0062181D" w:rsidRPr="0062181D" w:rsidRDefault="0062181D" w:rsidP="0062181D">
      <w:pPr>
        <w:spacing w:before="240" w:after="60" w:line="240" w:lineRule="auto"/>
        <w:jc w:val="center"/>
        <w:outlineLvl w:val="0"/>
        <w:rPr>
          <w:rFonts w:ascii="Cambria" w:eastAsia="Times New Roman" w:hAnsi="Cambria" w:cs="Times New Roman"/>
          <w:bCs/>
          <w:kern w:val="28"/>
          <w:sz w:val="32"/>
          <w:szCs w:val="32"/>
          <w:lang w:eastAsia="ru-RU"/>
        </w:rPr>
      </w:pPr>
      <w:r w:rsidRPr="0062181D">
        <w:rPr>
          <w:rFonts w:ascii="Cambria" w:eastAsia="Times New Roman" w:hAnsi="Cambria" w:cs="Times New Roman"/>
          <w:bCs/>
          <w:kern w:val="28"/>
          <w:sz w:val="32"/>
          <w:szCs w:val="32"/>
          <w:lang w:eastAsia="ru-RU"/>
        </w:rPr>
        <w:lastRenderedPageBreak/>
        <w:t>РОССИЙСКАЯ ФЕДЕРАЦИЯ</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АДМИНИСТРАЦИЯ КРИНИЧНО-ЛУГСКОГО СЕЛЬСКОГО ПОСЕЛЕНИЯ </w:t>
      </w:r>
    </w:p>
    <w:p w:rsidR="0062181D" w:rsidRPr="0062181D" w:rsidRDefault="0062181D" w:rsidP="0062181D">
      <w:pPr>
        <w:spacing w:after="0" w:line="240" w:lineRule="auto"/>
        <w:rPr>
          <w:rFonts w:ascii="Times New Roman" w:eastAsia="Times New Roman" w:hAnsi="Times New Roman" w:cs="Times New Roman"/>
          <w:sz w:val="28"/>
          <w:szCs w:val="28"/>
          <w:lang w:eastAsia="ru-RU"/>
        </w:rPr>
      </w:pP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РАСПОРЯЖЕНИЕ</w:t>
      </w:r>
    </w:p>
    <w:p w:rsidR="0062181D" w:rsidRPr="0062181D" w:rsidRDefault="0062181D" w:rsidP="0062181D">
      <w:pPr>
        <w:spacing w:after="0" w:line="240" w:lineRule="auto"/>
        <w:rPr>
          <w:rFonts w:ascii="Times New Roman" w:eastAsia="Times New Roman" w:hAnsi="Times New Roman" w:cs="Times New Roman"/>
          <w:sz w:val="28"/>
          <w:szCs w:val="28"/>
          <w:lang w:eastAsia="ru-RU"/>
        </w:rPr>
      </w:pPr>
    </w:p>
    <w:p w:rsidR="0062181D" w:rsidRPr="0062181D" w:rsidRDefault="0062181D" w:rsidP="0062181D">
      <w:pPr>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 12.09.2018                                х. Кринично-Лугский                                  №116     </w:t>
      </w:r>
    </w:p>
    <w:p w:rsidR="0062181D" w:rsidRPr="0062181D" w:rsidRDefault="0062181D" w:rsidP="0062181D">
      <w:pPr>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      </w:t>
      </w:r>
    </w:p>
    <w:p w:rsidR="0062181D" w:rsidRPr="0062181D" w:rsidRDefault="0062181D" w:rsidP="0062181D">
      <w:pPr>
        <w:spacing w:after="0" w:line="240" w:lineRule="auto"/>
        <w:ind w:firstLine="680"/>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О внесении изменений в распоряжение Администрации Кринично-Лугского сельского поселения от 27.12.2019 № 266 «Об утверждении плана реализации муниципальной программы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2019 год»</w:t>
      </w:r>
    </w:p>
    <w:p w:rsidR="0062181D" w:rsidRPr="0062181D" w:rsidRDefault="0062181D" w:rsidP="0062181D">
      <w:pPr>
        <w:shd w:val="clear" w:color="auto" w:fill="FFFFFF"/>
        <w:spacing w:after="0" w:line="322" w:lineRule="exact"/>
        <w:ind w:left="14" w:firstLine="686"/>
        <w:jc w:val="center"/>
        <w:rPr>
          <w:rFonts w:ascii="Times New Roman" w:eastAsia="Arial Unicode MS" w:hAnsi="Times New Roman" w:cs="Times New Roman"/>
          <w:color w:val="000000"/>
          <w:sz w:val="28"/>
          <w:szCs w:val="28"/>
          <w:lang w:eastAsia="ru-RU"/>
        </w:rPr>
      </w:pPr>
      <w:proofErr w:type="gramStart"/>
      <w:r w:rsidRPr="0062181D">
        <w:rPr>
          <w:rFonts w:ascii="Times New Roman" w:eastAsia="Times New Roman" w:hAnsi="Times New Roman" w:cs="Times New Roman"/>
          <w:sz w:val="28"/>
          <w:szCs w:val="28"/>
          <w:lang w:eastAsia="ru-RU"/>
        </w:rPr>
        <w:t>В соответствии с постановлением Администрации Кринично-Лугского сельского поселения от 08.11.2018 № 116 «</w:t>
      </w:r>
      <w:r w:rsidRPr="0062181D">
        <w:rPr>
          <w:rFonts w:ascii="Times New Roman" w:eastAsia="Times New Roman" w:hAnsi="Times New Roman" w:cs="Times New Roman"/>
          <w:bCs/>
          <w:color w:val="000000"/>
          <w:spacing w:val="1"/>
          <w:sz w:val="28"/>
          <w:szCs w:val="28"/>
          <w:lang w:eastAsia="ru-RU"/>
        </w:rPr>
        <w:t>Об утверждении м</w:t>
      </w:r>
      <w:r w:rsidRPr="0062181D">
        <w:rPr>
          <w:rFonts w:ascii="Times New Roman" w:eastAsia="Times New Roman" w:hAnsi="Times New Roman" w:cs="Times New Roman"/>
          <w:sz w:val="28"/>
          <w:szCs w:val="28"/>
          <w:lang w:eastAsia="ru-RU"/>
        </w:rPr>
        <w:t>етодических рекомендаций по разработке и реализации муниципальных программ Кринично-Лугского сельского поселения» и постановлением Администрации от 10.09.2019 № 65 « О внесении изменений в постановление Администрации Кринично-Лугского сельского поселения от 23.11.2018 года № 134 «</w:t>
      </w:r>
      <w:r w:rsidRPr="0062181D">
        <w:rPr>
          <w:rFonts w:ascii="Times New Roman" w:eastAsia="Arial Unicode MS" w:hAnsi="Times New Roman" w:cs="Times New Roman"/>
          <w:color w:val="000000"/>
          <w:sz w:val="28"/>
          <w:szCs w:val="28"/>
          <w:lang w:eastAsia="ru-RU"/>
        </w:rPr>
        <w:t>Об утверждении муниципальной программы Кринично-Лугского сельского поселения «Защита населения и территории от чрезвычайных ситуаций, обеспечение пожарной безопасности</w:t>
      </w:r>
      <w:proofErr w:type="gramEnd"/>
      <w:r w:rsidRPr="0062181D">
        <w:rPr>
          <w:rFonts w:ascii="Times New Roman" w:eastAsia="Arial Unicode MS" w:hAnsi="Times New Roman" w:cs="Times New Roman"/>
          <w:color w:val="000000"/>
          <w:sz w:val="28"/>
          <w:szCs w:val="28"/>
          <w:lang w:eastAsia="ru-RU"/>
        </w:rPr>
        <w:t xml:space="preserve"> и безопасности людей на водных объектах»</w:t>
      </w:r>
    </w:p>
    <w:p w:rsidR="0062181D" w:rsidRPr="0062181D" w:rsidRDefault="0062181D" w:rsidP="0062181D">
      <w:pPr>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          1. Внести изменения в распоряжение от 27.12.2018 № 266 в  план реализации муниципальной программы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2019 год (далее – план реализации) следующие изменения: </w:t>
      </w:r>
    </w:p>
    <w:p w:rsidR="0062181D" w:rsidRPr="0062181D" w:rsidRDefault="0062181D" w:rsidP="0062181D">
      <w:pPr>
        <w:autoSpaceDE w:val="0"/>
        <w:autoSpaceDN w:val="0"/>
        <w:adjustRightInd w:val="0"/>
        <w:spacing w:before="76"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1.1. Приложение читать в редакции согласно приложению к настоящему распоряжению.</w:t>
      </w:r>
    </w:p>
    <w:p w:rsidR="0062181D" w:rsidRPr="0062181D" w:rsidRDefault="0062181D" w:rsidP="0062181D">
      <w:pPr>
        <w:autoSpaceDE w:val="0"/>
        <w:autoSpaceDN w:val="0"/>
        <w:adjustRightInd w:val="0"/>
        <w:spacing w:before="76"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2. Ответственным специалистам обеспечить исполнение плана реализации.</w:t>
      </w:r>
    </w:p>
    <w:p w:rsidR="0062181D" w:rsidRPr="0062181D" w:rsidRDefault="0062181D" w:rsidP="0062181D">
      <w:pPr>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3. Настоящее распоряжение разместить на официальном сайте Кринично-Лугского сельского поселения в сети Интернет и информационном бюллетене поселения.</w:t>
      </w:r>
    </w:p>
    <w:p w:rsidR="0062181D" w:rsidRPr="0062181D" w:rsidRDefault="0062181D" w:rsidP="0062181D">
      <w:pPr>
        <w:spacing w:after="0" w:line="240" w:lineRule="auto"/>
        <w:jc w:val="both"/>
        <w:rPr>
          <w:rFonts w:ascii="Times New Roman" w:eastAsia="Times New Roman" w:hAnsi="Times New Roman" w:cs="Times New Roman"/>
          <w:spacing w:val="20"/>
          <w:sz w:val="28"/>
          <w:szCs w:val="28"/>
          <w:lang w:eastAsia="ru-RU"/>
        </w:rPr>
      </w:pPr>
      <w:r w:rsidRPr="0062181D">
        <w:rPr>
          <w:rFonts w:ascii="Times New Roman" w:eastAsia="Times New Roman" w:hAnsi="Times New Roman" w:cs="Times New Roman"/>
          <w:spacing w:val="20"/>
          <w:sz w:val="28"/>
          <w:szCs w:val="28"/>
          <w:lang w:eastAsia="ru-RU"/>
        </w:rPr>
        <w:t xml:space="preserve">4. </w:t>
      </w:r>
      <w:proofErr w:type="gramStart"/>
      <w:r w:rsidRPr="0062181D">
        <w:rPr>
          <w:rFonts w:ascii="Times New Roman" w:eastAsia="Times New Roman" w:hAnsi="Times New Roman" w:cs="Times New Roman"/>
          <w:sz w:val="28"/>
          <w:szCs w:val="28"/>
          <w:lang w:eastAsia="ru-RU"/>
        </w:rPr>
        <w:t>Контроль за</w:t>
      </w:r>
      <w:proofErr w:type="gramEnd"/>
      <w:r w:rsidRPr="0062181D">
        <w:rPr>
          <w:rFonts w:ascii="Times New Roman" w:eastAsia="Times New Roman" w:hAnsi="Times New Roman" w:cs="Times New Roman"/>
          <w:sz w:val="28"/>
          <w:szCs w:val="28"/>
          <w:lang w:eastAsia="ru-RU"/>
        </w:rPr>
        <w:t xml:space="preserve"> выполнением настоящего распоряжением оставляю за собой.</w:t>
      </w:r>
    </w:p>
    <w:p w:rsidR="0062181D" w:rsidRPr="0062181D" w:rsidRDefault="0062181D" w:rsidP="0062181D">
      <w:pPr>
        <w:spacing w:after="0" w:line="240" w:lineRule="auto"/>
        <w:jc w:val="both"/>
        <w:rPr>
          <w:rFonts w:ascii="Times New Roman" w:eastAsia="Times New Roman" w:hAnsi="Times New Roman" w:cs="Times New Roman"/>
          <w:sz w:val="20"/>
          <w:szCs w:val="20"/>
          <w:lang w:eastAsia="ru-RU"/>
        </w:rPr>
      </w:pPr>
    </w:p>
    <w:p w:rsidR="0062181D" w:rsidRPr="0062181D" w:rsidRDefault="0062181D" w:rsidP="0062181D">
      <w:pPr>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Глава Администрации</w:t>
      </w:r>
    </w:p>
    <w:p w:rsidR="0062181D" w:rsidRPr="0062181D" w:rsidRDefault="0062181D" w:rsidP="0062181D">
      <w:pPr>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Кринично-Лугского  </w:t>
      </w:r>
    </w:p>
    <w:p w:rsidR="0062181D" w:rsidRPr="0062181D" w:rsidRDefault="0062181D" w:rsidP="0062181D">
      <w:pPr>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сельского поселения                                 Г.В.Траутченко</w:t>
      </w:r>
    </w:p>
    <w:p w:rsidR="0062181D" w:rsidRPr="0062181D" w:rsidRDefault="0062181D" w:rsidP="0062181D">
      <w:pPr>
        <w:spacing w:after="0" w:line="240" w:lineRule="auto"/>
        <w:rPr>
          <w:rFonts w:ascii="Times New Roman" w:eastAsia="Times New Roman" w:hAnsi="Times New Roman" w:cs="Times New Roman"/>
          <w:sz w:val="28"/>
          <w:szCs w:val="28"/>
          <w:lang w:eastAsia="ru-RU"/>
        </w:rPr>
      </w:pPr>
    </w:p>
    <w:p w:rsidR="0062181D" w:rsidRPr="0062181D" w:rsidRDefault="0062181D" w:rsidP="0062181D">
      <w:pPr>
        <w:spacing w:after="0" w:line="240" w:lineRule="auto"/>
        <w:rPr>
          <w:rFonts w:ascii="Times New Roman" w:eastAsia="Times New Roman" w:hAnsi="Times New Roman" w:cs="Times New Roman"/>
          <w:sz w:val="28"/>
          <w:szCs w:val="28"/>
          <w:lang w:eastAsia="ru-RU"/>
        </w:rPr>
      </w:pPr>
    </w:p>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 xml:space="preserve">Распоряжение вносит </w:t>
      </w:r>
      <w:r w:rsidRPr="0062181D">
        <w:rPr>
          <w:rFonts w:ascii="Times New Roman" w:eastAsia="Times New Roman" w:hAnsi="Times New Roman" w:cs="Times New Roman"/>
          <w:sz w:val="28"/>
          <w:szCs w:val="28"/>
          <w:lang w:eastAsia="ru-RU"/>
        </w:rPr>
        <w:t>специалист 1 категории по пожарной безопасности и безопасности на водных объектах</w:t>
      </w:r>
    </w:p>
    <w:p w:rsidR="0062181D" w:rsidRPr="0062181D" w:rsidRDefault="0062181D" w:rsidP="0062181D">
      <w:pPr>
        <w:spacing w:after="0" w:line="240" w:lineRule="auto"/>
        <w:ind w:firstLine="709"/>
        <w:rPr>
          <w:rFonts w:ascii="Times New Roman" w:eastAsia="Times New Roman" w:hAnsi="Times New Roman" w:cs="Times New Roman"/>
          <w:sz w:val="20"/>
          <w:szCs w:val="20"/>
          <w:lang w:eastAsia="ru-RU"/>
        </w:rPr>
      </w:pPr>
    </w:p>
    <w:p w:rsidR="0062181D" w:rsidRPr="0062181D" w:rsidRDefault="0062181D" w:rsidP="0062181D">
      <w:pPr>
        <w:spacing w:after="0" w:line="240" w:lineRule="auto"/>
        <w:ind w:firstLine="709"/>
        <w:rPr>
          <w:rFonts w:ascii="Times New Roman" w:eastAsia="Times New Roman" w:hAnsi="Times New Roman" w:cs="Times New Roman"/>
          <w:sz w:val="20"/>
          <w:szCs w:val="20"/>
          <w:lang w:eastAsia="ru-RU"/>
        </w:rPr>
      </w:pPr>
    </w:p>
    <w:p w:rsidR="0062181D" w:rsidRPr="0062181D" w:rsidRDefault="0062181D" w:rsidP="0062181D">
      <w:pPr>
        <w:spacing w:after="0" w:line="240" w:lineRule="auto"/>
        <w:ind w:firstLine="709"/>
        <w:rPr>
          <w:rFonts w:ascii="Times New Roman" w:eastAsia="Times New Roman" w:hAnsi="Times New Roman" w:cs="Times New Roman"/>
          <w:sz w:val="20"/>
          <w:szCs w:val="20"/>
          <w:lang w:eastAsia="ru-RU"/>
        </w:rPr>
      </w:pPr>
    </w:p>
    <w:p w:rsidR="0062181D" w:rsidRPr="0062181D" w:rsidRDefault="0062181D" w:rsidP="0062181D">
      <w:pPr>
        <w:spacing w:after="0" w:line="240" w:lineRule="auto"/>
        <w:ind w:firstLine="709"/>
        <w:rPr>
          <w:rFonts w:ascii="Times New Roman" w:eastAsia="Times New Roman" w:hAnsi="Times New Roman" w:cs="Times New Roman"/>
          <w:sz w:val="20"/>
          <w:szCs w:val="20"/>
          <w:lang w:eastAsia="ru-RU"/>
        </w:rPr>
      </w:pPr>
    </w:p>
    <w:p w:rsidR="0062181D" w:rsidRPr="0062181D" w:rsidRDefault="0062181D" w:rsidP="0062181D">
      <w:pPr>
        <w:spacing w:after="0" w:line="240" w:lineRule="auto"/>
        <w:ind w:firstLine="709"/>
        <w:rPr>
          <w:rFonts w:ascii="Times New Roman" w:eastAsia="Times New Roman" w:hAnsi="Times New Roman" w:cs="Times New Roman"/>
          <w:sz w:val="20"/>
          <w:szCs w:val="20"/>
          <w:lang w:eastAsia="ru-RU"/>
        </w:rPr>
      </w:pPr>
    </w:p>
    <w:p w:rsidR="0062181D" w:rsidRPr="0062181D" w:rsidRDefault="0062181D" w:rsidP="0062181D">
      <w:pPr>
        <w:spacing w:after="0" w:line="240" w:lineRule="auto"/>
        <w:ind w:firstLine="709"/>
        <w:rPr>
          <w:rFonts w:ascii="Times New Roman" w:eastAsia="Times New Roman" w:hAnsi="Times New Roman" w:cs="Times New Roman"/>
          <w:sz w:val="20"/>
          <w:szCs w:val="20"/>
          <w:lang w:eastAsia="ru-RU"/>
        </w:rPr>
      </w:pPr>
    </w:p>
    <w:p w:rsidR="0062181D" w:rsidRPr="0062181D" w:rsidRDefault="0062181D" w:rsidP="0062181D">
      <w:pPr>
        <w:spacing w:after="0" w:line="240" w:lineRule="auto"/>
        <w:ind w:firstLine="709"/>
        <w:rPr>
          <w:rFonts w:ascii="Times New Roman" w:eastAsia="Times New Roman" w:hAnsi="Times New Roman" w:cs="Times New Roman"/>
          <w:sz w:val="20"/>
          <w:szCs w:val="20"/>
          <w:lang w:eastAsia="ru-RU"/>
        </w:rPr>
      </w:pPr>
    </w:p>
    <w:p w:rsidR="0062181D" w:rsidRPr="0062181D" w:rsidRDefault="0062181D" w:rsidP="0062181D">
      <w:pPr>
        <w:spacing w:after="0" w:line="240" w:lineRule="auto"/>
        <w:ind w:firstLine="709"/>
        <w:rPr>
          <w:rFonts w:ascii="Times New Roman" w:eastAsia="Times New Roman" w:hAnsi="Times New Roman" w:cs="Times New Roman"/>
          <w:sz w:val="20"/>
          <w:szCs w:val="20"/>
          <w:lang w:eastAsia="ru-RU"/>
        </w:rPr>
      </w:pPr>
    </w:p>
    <w:p w:rsidR="0062181D" w:rsidRPr="0062181D" w:rsidRDefault="0062181D" w:rsidP="0062181D">
      <w:pPr>
        <w:spacing w:after="0" w:line="240" w:lineRule="auto"/>
        <w:jc w:val="right"/>
        <w:rPr>
          <w:rFonts w:ascii="Times New Roman" w:eastAsia="Times New Roman" w:hAnsi="Times New Roman" w:cs="Times New Roman"/>
          <w:sz w:val="24"/>
          <w:szCs w:val="24"/>
          <w:lang w:eastAsia="ru-RU"/>
        </w:rPr>
        <w:sectPr w:rsidR="0062181D" w:rsidRPr="0062181D" w:rsidSect="0062181D">
          <w:footerReference w:type="even" r:id="rId20"/>
          <w:footerReference w:type="default" r:id="rId21"/>
          <w:pgSz w:w="11906" w:h="16838" w:code="9"/>
          <w:pgMar w:top="1134" w:right="850" w:bottom="1134" w:left="1701" w:header="720" w:footer="720" w:gutter="0"/>
          <w:cols w:space="708"/>
          <w:titlePg/>
          <w:docGrid w:linePitch="360"/>
        </w:sectPr>
      </w:pPr>
    </w:p>
    <w:p w:rsidR="0062181D" w:rsidRPr="0062181D" w:rsidRDefault="0062181D" w:rsidP="0062181D">
      <w:pPr>
        <w:spacing w:after="0" w:line="240" w:lineRule="auto"/>
        <w:jc w:val="right"/>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lastRenderedPageBreak/>
        <w:t xml:space="preserve">Приложение </w:t>
      </w:r>
    </w:p>
    <w:p w:rsidR="0062181D" w:rsidRPr="0062181D" w:rsidRDefault="0062181D" w:rsidP="0062181D">
      <w:pPr>
        <w:spacing w:after="0" w:line="240" w:lineRule="auto"/>
        <w:jc w:val="right"/>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к распоряжению Администрации Кринично-Лугского</w:t>
      </w:r>
    </w:p>
    <w:p w:rsidR="0062181D" w:rsidRPr="0062181D" w:rsidRDefault="0062181D" w:rsidP="0062181D">
      <w:pPr>
        <w:spacing w:after="0" w:line="240" w:lineRule="auto"/>
        <w:jc w:val="right"/>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сельского  поселения от 12.09.2019 № 116</w:t>
      </w:r>
    </w:p>
    <w:p w:rsidR="0062181D" w:rsidRPr="0062181D" w:rsidRDefault="0062181D" w:rsidP="0062181D">
      <w:pPr>
        <w:spacing w:after="0" w:line="240" w:lineRule="auto"/>
        <w:ind w:firstLine="709"/>
        <w:jc w:val="right"/>
        <w:rPr>
          <w:rFonts w:ascii="Times New Roman" w:eastAsia="Times New Roman" w:hAnsi="Times New Roman" w:cs="Times New Roman"/>
          <w:sz w:val="20"/>
          <w:szCs w:val="20"/>
          <w:lang w:eastAsia="ru-RU"/>
        </w:rPr>
      </w:pPr>
    </w:p>
    <w:p w:rsidR="0062181D" w:rsidRPr="0062181D" w:rsidRDefault="0062181D" w:rsidP="0062181D">
      <w:pPr>
        <w:spacing w:after="0" w:line="240" w:lineRule="auto"/>
        <w:ind w:firstLine="709"/>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План</w:t>
      </w:r>
    </w:p>
    <w:p w:rsidR="0062181D" w:rsidRPr="0062181D" w:rsidRDefault="0062181D" w:rsidP="0062181D">
      <w:pPr>
        <w:spacing w:after="0" w:line="240" w:lineRule="auto"/>
        <w:ind w:firstLine="709"/>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реализации муниципальной программы  Кринично-Лугского сельского поселения </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bCs/>
          <w:sz w:val="26"/>
          <w:szCs w:val="28"/>
          <w:lang w:eastAsia="ru-RU"/>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62181D">
        <w:rPr>
          <w:rFonts w:ascii="Times New Roman" w:eastAsia="Times New Roman" w:hAnsi="Times New Roman" w:cs="Times New Roman"/>
          <w:sz w:val="28"/>
          <w:szCs w:val="28"/>
          <w:lang w:eastAsia="ru-RU"/>
        </w:rPr>
        <w:t>на 2019 год</w:t>
      </w:r>
    </w:p>
    <w:tbl>
      <w:tblPr>
        <w:tblW w:w="14887" w:type="dxa"/>
        <w:tblCellSpacing w:w="5" w:type="nil"/>
        <w:tblInd w:w="217" w:type="dxa"/>
        <w:tblLayout w:type="fixed"/>
        <w:tblCellMar>
          <w:left w:w="75" w:type="dxa"/>
          <w:right w:w="75" w:type="dxa"/>
        </w:tblCellMar>
        <w:tblLook w:val="0000" w:firstRow="0" w:lastRow="0" w:firstColumn="0" w:lastColumn="0" w:noHBand="0" w:noVBand="0"/>
      </w:tblPr>
      <w:tblGrid>
        <w:gridCol w:w="567"/>
        <w:gridCol w:w="3686"/>
        <w:gridCol w:w="2126"/>
        <w:gridCol w:w="2268"/>
        <w:gridCol w:w="1417"/>
        <w:gridCol w:w="851"/>
        <w:gridCol w:w="709"/>
        <w:gridCol w:w="1134"/>
        <w:gridCol w:w="1064"/>
        <w:gridCol w:w="1065"/>
      </w:tblGrid>
      <w:tr w:rsidR="0062181D" w:rsidRPr="0062181D" w:rsidTr="0062181D">
        <w:trPr>
          <w:trHeight w:val="276"/>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62181D">
              <w:rPr>
                <w:rFonts w:ascii="Times New Roman" w:eastAsia="Calibri" w:hAnsi="Times New Roman" w:cs="Times New Roman"/>
                <w:sz w:val="24"/>
                <w:szCs w:val="20"/>
                <w:lang w:eastAsia="ru-RU"/>
              </w:rPr>
              <w:t xml:space="preserve">№ </w:t>
            </w:r>
            <w:proofErr w:type="gramStart"/>
            <w:r w:rsidRPr="0062181D">
              <w:rPr>
                <w:rFonts w:ascii="Times New Roman" w:eastAsia="Calibri" w:hAnsi="Times New Roman" w:cs="Times New Roman"/>
                <w:sz w:val="24"/>
                <w:szCs w:val="20"/>
                <w:lang w:eastAsia="ru-RU"/>
              </w:rPr>
              <w:t>п</w:t>
            </w:r>
            <w:proofErr w:type="gramEnd"/>
            <w:r w:rsidRPr="0062181D">
              <w:rPr>
                <w:rFonts w:ascii="Times New Roman" w:eastAsia="Calibri" w:hAnsi="Times New Roman" w:cs="Times New Roman"/>
                <w:sz w:val="24"/>
                <w:szCs w:val="20"/>
                <w:lang w:eastAsia="ru-RU"/>
              </w:rPr>
              <w:t>/п</w:t>
            </w:r>
          </w:p>
        </w:tc>
        <w:tc>
          <w:tcPr>
            <w:tcW w:w="3686" w:type="dxa"/>
            <w:vMerge w:val="restar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62181D">
              <w:rPr>
                <w:rFonts w:ascii="Times New Roman" w:eastAsia="Calibri" w:hAnsi="Times New Roman" w:cs="Times New Roman"/>
                <w:sz w:val="24"/>
                <w:szCs w:val="20"/>
                <w:lang w:eastAsia="ru-RU"/>
              </w:rPr>
              <w:t>Наименование подпрограммы,</w:t>
            </w:r>
          </w:p>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62181D">
              <w:rPr>
                <w:rFonts w:ascii="Times New Roman" w:eastAsia="Calibri" w:hAnsi="Times New Roman" w:cs="Times New Roman"/>
                <w:sz w:val="24"/>
                <w:szCs w:val="20"/>
                <w:lang w:eastAsia="ru-RU"/>
              </w:rPr>
              <w:t>основного мероприятия,</w:t>
            </w:r>
          </w:p>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62181D">
              <w:rPr>
                <w:rFonts w:ascii="Times New Roman" w:eastAsia="Calibri" w:hAnsi="Times New Roman" w:cs="Times New Roman"/>
                <w:sz w:val="24"/>
                <w:szCs w:val="20"/>
                <w:lang w:eastAsia="ru-RU"/>
              </w:rPr>
              <w:t>мероприятия ведомственной целевой программы, контрольного события программы</w:t>
            </w:r>
          </w:p>
        </w:tc>
        <w:tc>
          <w:tcPr>
            <w:tcW w:w="2126" w:type="dxa"/>
            <w:vMerge w:val="restar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62181D">
              <w:rPr>
                <w:rFonts w:ascii="Times New Roman" w:eastAsia="Calibri" w:hAnsi="Times New Roman" w:cs="Times New Roman"/>
                <w:sz w:val="24"/>
                <w:szCs w:val="20"/>
                <w:lang w:eastAsia="ru-RU"/>
              </w:rPr>
              <w:t xml:space="preserve">Ответственный </w:t>
            </w:r>
            <w:r w:rsidRPr="0062181D">
              <w:rPr>
                <w:rFonts w:ascii="Times New Roman" w:eastAsia="Calibri" w:hAnsi="Times New Roman" w:cs="Times New Roman"/>
                <w:sz w:val="24"/>
                <w:szCs w:val="20"/>
                <w:lang w:eastAsia="ru-RU"/>
              </w:rPr>
              <w:br/>
              <w:t xml:space="preserve"> исполнитель  </w:t>
            </w:r>
            <w:r w:rsidRPr="0062181D">
              <w:rPr>
                <w:rFonts w:ascii="Times New Roman" w:eastAsia="Calibri" w:hAnsi="Times New Roman" w:cs="Times New Roman"/>
                <w:sz w:val="24"/>
                <w:szCs w:val="20"/>
                <w:lang w:eastAsia="ru-RU"/>
              </w:rPr>
              <w:br/>
              <w:t xml:space="preserve">  (заместитель руководителя ОИВ/ФИО)</w:t>
            </w:r>
          </w:p>
        </w:tc>
        <w:tc>
          <w:tcPr>
            <w:tcW w:w="2268" w:type="dxa"/>
            <w:vMerge w:val="restart"/>
            <w:tcBorders>
              <w:top w:val="single" w:sz="4" w:space="0" w:color="auto"/>
              <w:left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62181D">
              <w:rPr>
                <w:rFonts w:ascii="Times New Roman" w:eastAsia="Calibri" w:hAnsi="Times New Roman" w:cs="Times New Roman"/>
                <w:sz w:val="24"/>
                <w:szCs w:val="20"/>
                <w:lang w:eastAsia="ru-RU"/>
              </w:rPr>
              <w:t>Ожидаемый результат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62181D">
              <w:rPr>
                <w:rFonts w:ascii="Times New Roman" w:eastAsia="Calibri" w:hAnsi="Times New Roman" w:cs="Times New Roman"/>
                <w:sz w:val="24"/>
                <w:szCs w:val="20"/>
                <w:lang w:eastAsia="ru-RU"/>
              </w:rPr>
              <w:t xml:space="preserve">Срок    </w:t>
            </w:r>
            <w:r w:rsidRPr="0062181D">
              <w:rPr>
                <w:rFonts w:ascii="Times New Roman" w:eastAsia="Calibri" w:hAnsi="Times New Roman" w:cs="Times New Roman"/>
                <w:sz w:val="24"/>
                <w:szCs w:val="20"/>
                <w:lang w:eastAsia="ru-RU"/>
              </w:rPr>
              <w:br/>
              <w:t xml:space="preserve">реализации </w:t>
            </w:r>
            <w:r w:rsidRPr="0062181D">
              <w:rPr>
                <w:rFonts w:ascii="Times New Roman" w:eastAsia="Calibri" w:hAnsi="Times New Roman" w:cs="Times New Roman"/>
                <w:sz w:val="24"/>
                <w:szCs w:val="20"/>
                <w:lang w:eastAsia="ru-RU"/>
              </w:rPr>
              <w:br/>
              <w:t xml:space="preserve">  (дата)</w:t>
            </w:r>
          </w:p>
        </w:tc>
        <w:tc>
          <w:tcPr>
            <w:tcW w:w="4823" w:type="dxa"/>
            <w:gridSpan w:val="5"/>
            <w:tcBorders>
              <w:top w:val="single" w:sz="4" w:space="0" w:color="auto"/>
              <w:bottom w:val="single" w:sz="4" w:space="0" w:color="auto"/>
              <w:right w:val="single" w:sz="4" w:space="0" w:color="auto"/>
            </w:tcBorders>
            <w:shd w:val="clear" w:color="auto" w:fill="auto"/>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Объем расходов на 2019 год (тыс. руб.)</w:t>
            </w:r>
          </w:p>
        </w:tc>
      </w:tr>
      <w:tr w:rsidR="0062181D" w:rsidRPr="0062181D" w:rsidTr="0062181D">
        <w:trPr>
          <w:tblCellSpacing w:w="5" w:type="nil"/>
        </w:trPr>
        <w:tc>
          <w:tcPr>
            <w:tcW w:w="567" w:type="dxa"/>
            <w:vMerge/>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Calibri" w:hAnsi="Times New Roman" w:cs="Times New Roman"/>
                <w:sz w:val="24"/>
                <w:szCs w:val="20"/>
                <w:lang w:eastAsia="ru-RU"/>
              </w:rPr>
            </w:pPr>
          </w:p>
        </w:tc>
        <w:tc>
          <w:tcPr>
            <w:tcW w:w="3686" w:type="dxa"/>
            <w:vMerge/>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Calibri" w:hAnsi="Times New Roman" w:cs="Times New Roman"/>
                <w:sz w:val="24"/>
                <w:szCs w:val="20"/>
                <w:lang w:eastAsia="ru-RU"/>
              </w:rPr>
            </w:pPr>
          </w:p>
        </w:tc>
        <w:tc>
          <w:tcPr>
            <w:tcW w:w="2126" w:type="dxa"/>
            <w:vMerge/>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Calibri" w:hAnsi="Times New Roman" w:cs="Times New Roman"/>
                <w:sz w:val="24"/>
                <w:szCs w:val="20"/>
                <w:lang w:eastAsia="ru-RU"/>
              </w:rPr>
            </w:pPr>
          </w:p>
        </w:tc>
        <w:tc>
          <w:tcPr>
            <w:tcW w:w="2268" w:type="dxa"/>
            <w:vMerge/>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Calibri" w:hAnsi="Times New Roman" w:cs="Times New Roman"/>
                <w:sz w:val="24"/>
                <w:szCs w:val="20"/>
                <w:lang w:eastAsia="ru-RU"/>
              </w:rPr>
            </w:pPr>
          </w:p>
        </w:tc>
        <w:tc>
          <w:tcPr>
            <w:tcW w:w="1417" w:type="dxa"/>
            <w:vMerge/>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Calibri" w:hAnsi="Times New Roman" w:cs="Times New Roman"/>
                <w:sz w:val="24"/>
                <w:szCs w:val="20"/>
                <w:lang w:eastAsia="ru-RU"/>
              </w:rPr>
            </w:pPr>
          </w:p>
        </w:tc>
        <w:tc>
          <w:tcPr>
            <w:tcW w:w="851"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62181D">
              <w:rPr>
                <w:rFonts w:ascii="Times New Roman" w:eastAsia="Calibri" w:hAnsi="Times New Roman" w:cs="Times New Roman"/>
                <w:sz w:val="24"/>
                <w:szCs w:val="20"/>
                <w:lang w:eastAsia="ru-RU"/>
              </w:rPr>
              <w:t>всего</w:t>
            </w:r>
          </w:p>
        </w:tc>
        <w:tc>
          <w:tcPr>
            <w:tcW w:w="709"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62181D">
              <w:rPr>
                <w:rFonts w:ascii="Times New Roman" w:eastAsia="Calibri" w:hAnsi="Times New Roman" w:cs="Times New Roman"/>
                <w:sz w:val="24"/>
                <w:szCs w:val="20"/>
                <w:lang w:eastAsia="ru-RU"/>
              </w:rPr>
              <w:t>федеральный   бюджет</w:t>
            </w:r>
          </w:p>
        </w:tc>
        <w:tc>
          <w:tcPr>
            <w:tcW w:w="1134"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62181D">
              <w:rPr>
                <w:rFonts w:ascii="Times New Roman" w:eastAsia="Calibri" w:hAnsi="Times New Roman" w:cs="Times New Roman"/>
                <w:sz w:val="24"/>
                <w:szCs w:val="20"/>
                <w:lang w:eastAsia="ru-RU"/>
              </w:rPr>
              <w:t>областной</w:t>
            </w:r>
            <w:r w:rsidRPr="0062181D">
              <w:rPr>
                <w:rFonts w:ascii="Times New Roman" w:eastAsia="Calibri" w:hAnsi="Times New Roman" w:cs="Times New Roman"/>
                <w:sz w:val="24"/>
                <w:szCs w:val="20"/>
                <w:lang w:eastAsia="ru-RU"/>
              </w:rPr>
              <w:br/>
              <w:t>бюджет</w:t>
            </w:r>
          </w:p>
        </w:tc>
        <w:tc>
          <w:tcPr>
            <w:tcW w:w="1064"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62181D">
              <w:rPr>
                <w:rFonts w:ascii="Times New Roman" w:eastAsia="Calibri" w:hAnsi="Times New Roman" w:cs="Times New Roman"/>
                <w:sz w:val="24"/>
                <w:szCs w:val="20"/>
                <w:lang w:eastAsia="ru-RU"/>
              </w:rPr>
              <w:t xml:space="preserve">Местный бюджет </w:t>
            </w:r>
          </w:p>
        </w:tc>
        <w:tc>
          <w:tcPr>
            <w:tcW w:w="1065"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proofErr w:type="gramStart"/>
            <w:r w:rsidRPr="0062181D">
              <w:rPr>
                <w:rFonts w:ascii="Times New Roman" w:eastAsia="Calibri" w:hAnsi="Times New Roman" w:cs="Times New Roman"/>
                <w:sz w:val="24"/>
                <w:szCs w:val="20"/>
                <w:lang w:eastAsia="ru-RU"/>
              </w:rPr>
              <w:t>внебюджет-ные</w:t>
            </w:r>
            <w:proofErr w:type="gramEnd"/>
            <w:r w:rsidRPr="0062181D">
              <w:rPr>
                <w:rFonts w:ascii="Times New Roman" w:eastAsia="Calibri" w:hAnsi="Times New Roman" w:cs="Times New Roman"/>
                <w:sz w:val="24"/>
                <w:szCs w:val="20"/>
                <w:lang w:eastAsia="ru-RU"/>
              </w:rPr>
              <w:t xml:space="preserve"> источники</w:t>
            </w:r>
          </w:p>
        </w:tc>
      </w:tr>
      <w:tr w:rsidR="0062181D" w:rsidRPr="0062181D" w:rsidTr="0062181D">
        <w:trPr>
          <w:trHeight w:val="340"/>
          <w:tblCellSpacing w:w="5" w:type="nil"/>
        </w:trPr>
        <w:tc>
          <w:tcPr>
            <w:tcW w:w="567"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1</w:t>
            </w:r>
          </w:p>
        </w:tc>
        <w:tc>
          <w:tcPr>
            <w:tcW w:w="3686"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2</w:t>
            </w:r>
          </w:p>
        </w:tc>
        <w:tc>
          <w:tcPr>
            <w:tcW w:w="2126"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3</w:t>
            </w:r>
          </w:p>
        </w:tc>
        <w:tc>
          <w:tcPr>
            <w:tcW w:w="2268"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4</w:t>
            </w:r>
          </w:p>
        </w:tc>
        <w:tc>
          <w:tcPr>
            <w:tcW w:w="1417"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5</w:t>
            </w:r>
          </w:p>
        </w:tc>
        <w:tc>
          <w:tcPr>
            <w:tcW w:w="851"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6</w:t>
            </w:r>
          </w:p>
        </w:tc>
        <w:tc>
          <w:tcPr>
            <w:tcW w:w="709"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7</w:t>
            </w:r>
          </w:p>
        </w:tc>
        <w:tc>
          <w:tcPr>
            <w:tcW w:w="1134"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8</w:t>
            </w:r>
          </w:p>
        </w:tc>
        <w:tc>
          <w:tcPr>
            <w:tcW w:w="1064"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10</w:t>
            </w:r>
          </w:p>
        </w:tc>
        <w:tc>
          <w:tcPr>
            <w:tcW w:w="1065"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11</w:t>
            </w:r>
          </w:p>
        </w:tc>
      </w:tr>
      <w:tr w:rsidR="0062181D" w:rsidRPr="0062181D" w:rsidTr="0062181D">
        <w:trPr>
          <w:tblCellSpacing w:w="5" w:type="nil"/>
        </w:trPr>
        <w:tc>
          <w:tcPr>
            <w:tcW w:w="567"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1</w:t>
            </w:r>
          </w:p>
        </w:tc>
        <w:tc>
          <w:tcPr>
            <w:tcW w:w="3686" w:type="dxa"/>
            <w:tcBorders>
              <w:left w:val="single" w:sz="4" w:space="0" w:color="auto"/>
              <w:bottom w:val="single" w:sz="4" w:space="0" w:color="auto"/>
              <w:right w:val="single" w:sz="4" w:space="0" w:color="auto"/>
            </w:tcBorders>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Муниципальная программа </w:t>
            </w:r>
            <w:r w:rsidRPr="0062181D">
              <w:rPr>
                <w:rFonts w:ascii="Times New Roman" w:eastAsia="Times New Roman" w:hAnsi="Times New Roman" w:cs="Times New Roman"/>
                <w:bCs/>
                <w:sz w:val="26"/>
                <w:szCs w:val="28"/>
                <w:lang w:eastAsia="ru-RU"/>
              </w:rPr>
              <w:t xml:space="preserve">«Защита населения и территории от чрезвычайных ситуаций, обеспечение пожарной безопасности и безопасности людей на водных объектах» </w:t>
            </w:r>
          </w:p>
          <w:p w:rsidR="0062181D" w:rsidRPr="0062181D" w:rsidRDefault="0062181D" w:rsidP="0062181D">
            <w:pPr>
              <w:spacing w:after="0" w:line="240" w:lineRule="auto"/>
              <w:jc w:val="center"/>
              <w:rPr>
                <w:rFonts w:ascii="Times New Roman" w:eastAsia="Times New Roman" w:hAnsi="Times New Roman" w:cs="Times New Roman"/>
                <w:sz w:val="24"/>
                <w:szCs w:val="20"/>
                <w:lang w:eastAsia="ru-RU"/>
              </w:rPr>
            </w:pPr>
          </w:p>
        </w:tc>
        <w:tc>
          <w:tcPr>
            <w:tcW w:w="2126" w:type="dxa"/>
            <w:tcBorders>
              <w:left w:val="single" w:sz="4" w:space="0" w:color="auto"/>
              <w:bottom w:val="single" w:sz="4" w:space="0" w:color="auto"/>
              <w:right w:val="single" w:sz="4" w:space="0" w:color="auto"/>
            </w:tcBorders>
          </w:tcPr>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Специалист первой категории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по пожарной безопасности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и безопасности на водных объектах</w:t>
            </w:r>
          </w:p>
          <w:p w:rsidR="0062181D" w:rsidRPr="0062181D" w:rsidRDefault="0062181D" w:rsidP="0062181D">
            <w:pPr>
              <w:widowControl w:val="0"/>
              <w:autoSpaceDE w:val="0"/>
              <w:autoSpaceDN w:val="0"/>
              <w:adjustRightInd w:val="0"/>
              <w:spacing w:after="0" w:line="240" w:lineRule="auto"/>
              <w:rPr>
                <w:rFonts w:ascii="Times New Roman" w:eastAsia="Calibri" w:hAnsi="Times New Roman" w:cs="Times New Roman"/>
                <w:sz w:val="32"/>
                <w:szCs w:val="24"/>
                <w:lang w:eastAsia="ru-RU"/>
              </w:rPr>
            </w:pPr>
          </w:p>
        </w:tc>
        <w:tc>
          <w:tcPr>
            <w:tcW w:w="2268"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62181D">
              <w:rPr>
                <w:rFonts w:ascii="Times New Roman" w:eastAsia="Calibri" w:hAnsi="Times New Roman" w:cs="Times New Roman"/>
                <w:sz w:val="24"/>
                <w:szCs w:val="20"/>
                <w:lang w:eastAsia="ru-RU"/>
              </w:rPr>
              <w:t>Х</w:t>
            </w:r>
          </w:p>
        </w:tc>
        <w:tc>
          <w:tcPr>
            <w:tcW w:w="1417"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X</w:t>
            </w:r>
          </w:p>
        </w:tc>
        <w:tc>
          <w:tcPr>
            <w:tcW w:w="851"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76,0</w:t>
            </w:r>
          </w:p>
        </w:tc>
        <w:tc>
          <w:tcPr>
            <w:tcW w:w="709"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064"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76,0</w:t>
            </w:r>
          </w:p>
        </w:tc>
        <w:tc>
          <w:tcPr>
            <w:tcW w:w="1065"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r>
      <w:tr w:rsidR="0062181D" w:rsidRPr="0062181D" w:rsidTr="0062181D">
        <w:trPr>
          <w:tblCellSpacing w:w="5" w:type="nil"/>
        </w:trPr>
        <w:tc>
          <w:tcPr>
            <w:tcW w:w="567"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2</w:t>
            </w:r>
          </w:p>
        </w:tc>
        <w:tc>
          <w:tcPr>
            <w:tcW w:w="3686" w:type="dxa"/>
            <w:tcBorders>
              <w:left w:val="single" w:sz="4" w:space="0" w:color="auto"/>
              <w:bottom w:val="single" w:sz="4" w:space="0" w:color="auto"/>
              <w:right w:val="single" w:sz="4" w:space="0" w:color="auto"/>
            </w:tcBorders>
          </w:tcPr>
          <w:p w:rsidR="0062181D" w:rsidRPr="0062181D" w:rsidRDefault="0062181D" w:rsidP="0062181D">
            <w:pPr>
              <w:spacing w:after="0" w:line="240" w:lineRule="auto"/>
              <w:rPr>
                <w:rFonts w:ascii="Times New Roman" w:eastAsia="Times New Roman" w:hAnsi="Times New Roman" w:cs="Times New Roman"/>
                <w:kern w:val="2"/>
                <w:sz w:val="28"/>
                <w:szCs w:val="28"/>
                <w:lang w:eastAsia="ru-RU"/>
              </w:rPr>
            </w:pPr>
            <w:r w:rsidRPr="0062181D">
              <w:rPr>
                <w:rFonts w:ascii="Times New Roman" w:eastAsia="Times New Roman" w:hAnsi="Times New Roman" w:cs="Times New Roman"/>
                <w:kern w:val="2"/>
                <w:sz w:val="28"/>
                <w:szCs w:val="28"/>
                <w:lang w:eastAsia="ru-RU"/>
              </w:rPr>
              <w:t xml:space="preserve">Подпрограмма 1 «Пожарная </w:t>
            </w:r>
          </w:p>
          <w:p w:rsidR="0062181D" w:rsidRPr="0062181D" w:rsidRDefault="0062181D" w:rsidP="0062181D">
            <w:pPr>
              <w:spacing w:after="0" w:line="240" w:lineRule="auto"/>
              <w:rPr>
                <w:rFonts w:ascii="Times New Roman" w:eastAsia="Times New Roman" w:hAnsi="Times New Roman" w:cs="Times New Roman"/>
                <w:color w:val="000000"/>
                <w:sz w:val="24"/>
                <w:szCs w:val="24"/>
                <w:lang w:eastAsia="ru-RU"/>
              </w:rPr>
            </w:pPr>
            <w:r w:rsidRPr="0062181D">
              <w:rPr>
                <w:rFonts w:ascii="Times New Roman" w:eastAsia="Times New Roman" w:hAnsi="Times New Roman" w:cs="Times New Roman"/>
                <w:kern w:val="2"/>
                <w:sz w:val="28"/>
                <w:szCs w:val="28"/>
                <w:lang w:eastAsia="ru-RU"/>
              </w:rPr>
              <w:t>без</w:t>
            </w:r>
            <w:r w:rsidRPr="0062181D">
              <w:rPr>
                <w:rFonts w:ascii="Times New Roman" w:eastAsia="Times New Roman" w:hAnsi="Times New Roman" w:cs="Times New Roman"/>
                <w:kern w:val="2"/>
                <w:sz w:val="28"/>
                <w:szCs w:val="28"/>
                <w:lang w:eastAsia="ru-RU"/>
              </w:rPr>
              <w:softHyphen/>
              <w:t>опасность»</w:t>
            </w:r>
          </w:p>
        </w:tc>
        <w:tc>
          <w:tcPr>
            <w:tcW w:w="2126" w:type="dxa"/>
            <w:tcBorders>
              <w:left w:val="single" w:sz="4" w:space="0" w:color="auto"/>
              <w:bottom w:val="single" w:sz="4" w:space="0" w:color="auto"/>
              <w:right w:val="single" w:sz="4" w:space="0" w:color="auto"/>
            </w:tcBorders>
          </w:tcPr>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Специалист первой категории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по пожарной безопасности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lastRenderedPageBreak/>
              <w:t>и безопасности на водных объектах</w:t>
            </w:r>
          </w:p>
          <w:p w:rsidR="0062181D" w:rsidRPr="0062181D" w:rsidRDefault="0062181D" w:rsidP="0062181D">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0"/>
                <w:lang w:eastAsia="ru-RU"/>
              </w:rPr>
              <w:t xml:space="preserve">2019 </w:t>
            </w:r>
          </w:p>
        </w:tc>
        <w:tc>
          <w:tcPr>
            <w:tcW w:w="851"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66,0</w:t>
            </w:r>
          </w:p>
        </w:tc>
        <w:tc>
          <w:tcPr>
            <w:tcW w:w="709"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064"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66,0</w:t>
            </w:r>
          </w:p>
        </w:tc>
        <w:tc>
          <w:tcPr>
            <w:tcW w:w="1065"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r>
      <w:tr w:rsidR="0062181D" w:rsidRPr="0062181D" w:rsidTr="0062181D">
        <w:trPr>
          <w:tblCellSpacing w:w="5" w:type="nil"/>
        </w:trPr>
        <w:tc>
          <w:tcPr>
            <w:tcW w:w="567"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lastRenderedPageBreak/>
              <w:t>3</w:t>
            </w:r>
          </w:p>
        </w:tc>
        <w:tc>
          <w:tcPr>
            <w:tcW w:w="3686"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bCs/>
                <w:sz w:val="28"/>
                <w:szCs w:val="28"/>
                <w:lang w:eastAsia="ru-RU"/>
              </w:rPr>
              <w:t>Основное мероприятие 1.1.</w:t>
            </w:r>
            <w:r w:rsidRPr="0062181D">
              <w:rPr>
                <w:rFonts w:ascii="Times New Roman" w:eastAsia="Times New Roman" w:hAnsi="Times New Roman" w:cs="Times New Roman"/>
                <w:sz w:val="28"/>
                <w:szCs w:val="28"/>
                <w:lang w:eastAsia="ru-RU"/>
              </w:rPr>
              <w:t xml:space="preserve"> мероприятие по обеспечению пожарной безопасности</w:t>
            </w:r>
          </w:p>
        </w:tc>
        <w:tc>
          <w:tcPr>
            <w:tcW w:w="2126" w:type="dxa"/>
            <w:tcBorders>
              <w:left w:val="single" w:sz="4" w:space="0" w:color="auto"/>
              <w:bottom w:val="single" w:sz="4" w:space="0" w:color="auto"/>
              <w:right w:val="single" w:sz="4" w:space="0" w:color="auto"/>
            </w:tcBorders>
          </w:tcPr>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Специалист первой категории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по пожарной безопасности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и безопасности на водных объектах</w:t>
            </w:r>
          </w:p>
          <w:p w:rsidR="0062181D" w:rsidRPr="0062181D" w:rsidRDefault="0062181D" w:rsidP="0062181D">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2181D">
              <w:rPr>
                <w:rFonts w:ascii="Times New Roman" w:eastAsia="Times New Roman" w:hAnsi="Times New Roman" w:cs="Times New Roman"/>
                <w:sz w:val="28"/>
                <w:szCs w:val="28"/>
                <w:lang w:eastAsia="ru-RU"/>
              </w:rPr>
              <w:t>снижение рисков возникновения пожаров, создание необходимых условий для обеспечения пожарной безопасности</w:t>
            </w:r>
          </w:p>
        </w:tc>
        <w:tc>
          <w:tcPr>
            <w:tcW w:w="1417"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31.12. 2019</w:t>
            </w:r>
          </w:p>
        </w:tc>
        <w:tc>
          <w:tcPr>
            <w:tcW w:w="851"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66,0</w:t>
            </w:r>
          </w:p>
        </w:tc>
        <w:tc>
          <w:tcPr>
            <w:tcW w:w="709"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Х</w:t>
            </w:r>
          </w:p>
        </w:tc>
        <w:tc>
          <w:tcPr>
            <w:tcW w:w="1134"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Х</w:t>
            </w:r>
          </w:p>
        </w:tc>
        <w:tc>
          <w:tcPr>
            <w:tcW w:w="1064"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66,0</w:t>
            </w:r>
          </w:p>
        </w:tc>
        <w:tc>
          <w:tcPr>
            <w:tcW w:w="1065"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Х</w:t>
            </w:r>
          </w:p>
        </w:tc>
      </w:tr>
      <w:tr w:rsidR="0062181D" w:rsidRPr="0062181D" w:rsidTr="0062181D">
        <w:trPr>
          <w:tblCellSpacing w:w="5" w:type="nil"/>
        </w:trPr>
        <w:tc>
          <w:tcPr>
            <w:tcW w:w="567"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4</w:t>
            </w:r>
          </w:p>
        </w:tc>
        <w:tc>
          <w:tcPr>
            <w:tcW w:w="3686"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62181D">
              <w:rPr>
                <w:rFonts w:ascii="Times New Roman" w:eastAsia="Times New Roman" w:hAnsi="Times New Roman" w:cs="Times New Roman"/>
                <w:bCs/>
                <w:sz w:val="28"/>
                <w:szCs w:val="28"/>
                <w:lang w:eastAsia="ru-RU"/>
              </w:rPr>
              <w:t>Основное мероприятие 1.1.1. Содержание пожарной сигнализации в административных зданиях</w:t>
            </w:r>
          </w:p>
        </w:tc>
        <w:tc>
          <w:tcPr>
            <w:tcW w:w="2126" w:type="dxa"/>
            <w:tcBorders>
              <w:left w:val="single" w:sz="4" w:space="0" w:color="auto"/>
              <w:bottom w:val="single" w:sz="4" w:space="0" w:color="auto"/>
              <w:right w:val="single" w:sz="4" w:space="0" w:color="auto"/>
            </w:tcBorders>
          </w:tcPr>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Специалист первой категории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по пожарной безопасности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и безопасности на водных объектах</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p>
        </w:tc>
        <w:tc>
          <w:tcPr>
            <w:tcW w:w="2268"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снижение рисков возникновения пожаров, создание необходимых условий для обеспечения пожарной безопасности</w:t>
            </w:r>
          </w:p>
        </w:tc>
        <w:tc>
          <w:tcPr>
            <w:tcW w:w="1417"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 xml:space="preserve">  31.12.2019</w:t>
            </w:r>
          </w:p>
        </w:tc>
        <w:tc>
          <w:tcPr>
            <w:tcW w:w="851"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24,0</w:t>
            </w:r>
          </w:p>
        </w:tc>
        <w:tc>
          <w:tcPr>
            <w:tcW w:w="709"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Х</w:t>
            </w:r>
          </w:p>
        </w:tc>
        <w:tc>
          <w:tcPr>
            <w:tcW w:w="1134"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Х</w:t>
            </w:r>
          </w:p>
        </w:tc>
        <w:tc>
          <w:tcPr>
            <w:tcW w:w="1064"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24,0</w:t>
            </w:r>
          </w:p>
        </w:tc>
        <w:tc>
          <w:tcPr>
            <w:tcW w:w="1065"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Х</w:t>
            </w:r>
          </w:p>
        </w:tc>
      </w:tr>
      <w:tr w:rsidR="0062181D" w:rsidRPr="0062181D" w:rsidTr="0062181D">
        <w:trPr>
          <w:tblCellSpacing w:w="5" w:type="nil"/>
        </w:trPr>
        <w:tc>
          <w:tcPr>
            <w:tcW w:w="567"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5</w:t>
            </w:r>
          </w:p>
        </w:tc>
        <w:tc>
          <w:tcPr>
            <w:tcW w:w="3686" w:type="dxa"/>
            <w:tcBorders>
              <w:left w:val="single" w:sz="4" w:space="0" w:color="auto"/>
              <w:bottom w:val="single" w:sz="4" w:space="0" w:color="auto"/>
              <w:right w:val="single" w:sz="4" w:space="0" w:color="auto"/>
            </w:tcBorders>
          </w:tcPr>
          <w:p w:rsidR="0062181D" w:rsidRPr="0062181D" w:rsidRDefault="0062181D" w:rsidP="0062181D">
            <w:pPr>
              <w:spacing w:after="0" w:line="240" w:lineRule="auto"/>
              <w:rPr>
                <w:rFonts w:ascii="Times New Roman" w:eastAsia="Times New Roman" w:hAnsi="Times New Roman" w:cs="Times New Roman"/>
                <w:b/>
                <w:color w:val="000000"/>
                <w:sz w:val="28"/>
                <w:szCs w:val="28"/>
                <w:lang w:eastAsia="ru-RU"/>
              </w:rPr>
            </w:pPr>
            <w:r w:rsidRPr="0062181D">
              <w:rPr>
                <w:rFonts w:ascii="Times New Roman" w:eastAsia="Times New Roman" w:hAnsi="Times New Roman" w:cs="Times New Roman"/>
                <w:b/>
                <w:color w:val="000000"/>
                <w:sz w:val="28"/>
                <w:szCs w:val="28"/>
                <w:lang w:eastAsia="ru-RU"/>
              </w:rPr>
              <w:t xml:space="preserve">Контрольное событие </w:t>
            </w:r>
            <w:r w:rsidRPr="0062181D">
              <w:rPr>
                <w:rFonts w:ascii="Times New Roman" w:eastAsia="Times New Roman" w:hAnsi="Times New Roman" w:cs="Times New Roman"/>
                <w:b/>
                <w:sz w:val="28"/>
                <w:szCs w:val="28"/>
                <w:lang w:eastAsia="ru-RU"/>
              </w:rPr>
              <w:t>1.1.</w:t>
            </w:r>
          </w:p>
          <w:p w:rsidR="0062181D" w:rsidRPr="0062181D" w:rsidRDefault="0062181D" w:rsidP="0062181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62181D">
              <w:rPr>
                <w:rFonts w:ascii="Times New Roman" w:eastAsia="Times New Roman" w:hAnsi="Times New Roman" w:cs="Times New Roman"/>
                <w:color w:val="000000"/>
                <w:sz w:val="28"/>
                <w:szCs w:val="28"/>
                <w:lang w:eastAsia="ru-RU"/>
              </w:rPr>
              <w:t xml:space="preserve">Заключение муниципального контракта на обслуживание пожарной сигнализации в </w:t>
            </w:r>
            <w:r w:rsidRPr="0062181D">
              <w:rPr>
                <w:rFonts w:ascii="Times New Roman" w:eastAsia="Times New Roman" w:hAnsi="Times New Roman" w:cs="Times New Roman"/>
                <w:color w:val="000000"/>
                <w:sz w:val="28"/>
                <w:szCs w:val="28"/>
                <w:lang w:eastAsia="ru-RU"/>
              </w:rPr>
              <w:lastRenderedPageBreak/>
              <w:t>здании Администрации Кринично-Лугского сельского поселения</w:t>
            </w:r>
          </w:p>
        </w:tc>
        <w:tc>
          <w:tcPr>
            <w:tcW w:w="2126" w:type="dxa"/>
            <w:tcBorders>
              <w:left w:val="single" w:sz="4" w:space="0" w:color="auto"/>
              <w:bottom w:val="single" w:sz="4" w:space="0" w:color="auto"/>
              <w:right w:val="single" w:sz="4" w:space="0" w:color="auto"/>
            </w:tcBorders>
          </w:tcPr>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lastRenderedPageBreak/>
              <w:t xml:space="preserve">Специалист первой категории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по пожарной </w:t>
            </w:r>
            <w:r w:rsidRPr="0062181D">
              <w:rPr>
                <w:rFonts w:ascii="Times New Roman" w:eastAsia="Times New Roman" w:hAnsi="Times New Roman" w:cs="Times New Roman"/>
                <w:sz w:val="28"/>
                <w:szCs w:val="28"/>
                <w:lang w:eastAsia="x-none"/>
              </w:rPr>
              <w:lastRenderedPageBreak/>
              <w:t xml:space="preserve">безопасности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и безопасности на водных объектах</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p>
        </w:tc>
        <w:tc>
          <w:tcPr>
            <w:tcW w:w="2268"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lastRenderedPageBreak/>
              <w:t xml:space="preserve">снижение рисков возникновения пожаров, создание </w:t>
            </w:r>
            <w:r w:rsidRPr="0062181D">
              <w:rPr>
                <w:rFonts w:ascii="Times New Roman" w:eastAsia="Times New Roman" w:hAnsi="Times New Roman" w:cs="Times New Roman"/>
                <w:sz w:val="28"/>
                <w:szCs w:val="28"/>
                <w:lang w:eastAsia="ru-RU"/>
              </w:rPr>
              <w:lastRenderedPageBreak/>
              <w:t>необходимых условий для обеспечения пожарной безопасности</w:t>
            </w:r>
          </w:p>
        </w:tc>
        <w:tc>
          <w:tcPr>
            <w:tcW w:w="1417"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lastRenderedPageBreak/>
              <w:t>31.12.2019</w:t>
            </w:r>
          </w:p>
        </w:tc>
        <w:tc>
          <w:tcPr>
            <w:tcW w:w="851"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Х</w:t>
            </w:r>
          </w:p>
        </w:tc>
        <w:tc>
          <w:tcPr>
            <w:tcW w:w="709"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Х</w:t>
            </w:r>
          </w:p>
        </w:tc>
        <w:tc>
          <w:tcPr>
            <w:tcW w:w="1134"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Х</w:t>
            </w:r>
          </w:p>
        </w:tc>
        <w:tc>
          <w:tcPr>
            <w:tcW w:w="1064"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Х</w:t>
            </w:r>
          </w:p>
        </w:tc>
        <w:tc>
          <w:tcPr>
            <w:tcW w:w="1065"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Х</w:t>
            </w:r>
          </w:p>
        </w:tc>
      </w:tr>
      <w:tr w:rsidR="0062181D" w:rsidRPr="0062181D" w:rsidTr="0062181D">
        <w:trPr>
          <w:trHeight w:val="1670"/>
          <w:tblCellSpacing w:w="5" w:type="nil"/>
        </w:trPr>
        <w:tc>
          <w:tcPr>
            <w:tcW w:w="56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lastRenderedPageBreak/>
              <w:t>6</w:t>
            </w:r>
          </w:p>
        </w:tc>
        <w:tc>
          <w:tcPr>
            <w:tcW w:w="368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bCs/>
                <w:sz w:val="28"/>
                <w:szCs w:val="28"/>
                <w:lang w:eastAsia="ru-RU"/>
              </w:rPr>
              <w:t>Основное мероприятие 1.1.2. изготовление плана эвакуации Обустройство источников наружного противопожарного водоснабжения</w:t>
            </w:r>
          </w:p>
        </w:tc>
        <w:tc>
          <w:tcPr>
            <w:tcW w:w="212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Специалист первой категории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по пожарной безопасности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и безопасности на водных объектах</w:t>
            </w:r>
          </w:p>
          <w:p w:rsidR="0062181D" w:rsidRPr="0062181D" w:rsidRDefault="0062181D" w:rsidP="0062181D">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снижение рисков возникновения пожаров, создание необходимых условий для обеспечения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31.12.2019</w:t>
            </w:r>
          </w:p>
        </w:tc>
        <w:tc>
          <w:tcPr>
            <w:tcW w:w="8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06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r>
      <w:tr w:rsidR="0062181D" w:rsidRPr="0062181D" w:rsidTr="0062181D">
        <w:trPr>
          <w:trHeight w:val="1670"/>
          <w:tblCellSpacing w:w="5" w:type="nil"/>
        </w:trPr>
        <w:tc>
          <w:tcPr>
            <w:tcW w:w="56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7</w:t>
            </w:r>
          </w:p>
        </w:tc>
        <w:tc>
          <w:tcPr>
            <w:tcW w:w="368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8"/>
                <w:szCs w:val="28"/>
                <w:lang w:eastAsia="ru-RU"/>
              </w:rPr>
            </w:pPr>
            <w:r w:rsidRPr="0062181D">
              <w:rPr>
                <w:rFonts w:ascii="Times New Roman" w:eastAsia="Arial Unicode MS" w:hAnsi="Times New Roman" w:cs="Times New Roman"/>
                <w:bCs/>
                <w:color w:val="000000"/>
                <w:sz w:val="28"/>
                <w:szCs w:val="28"/>
                <w:lang w:eastAsia="ru-RU"/>
              </w:rPr>
              <w:t>Основное мероприятие 1.1.3.</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Arial Unicode MS" w:hAnsi="Times New Roman" w:cs="Times New Roman"/>
                <w:bCs/>
                <w:color w:val="000000"/>
                <w:sz w:val="28"/>
                <w:szCs w:val="28"/>
                <w:lang w:eastAsia="ru-RU"/>
              </w:rPr>
              <w:t>Противопожарное испытание электропроводки</w:t>
            </w:r>
          </w:p>
        </w:tc>
        <w:tc>
          <w:tcPr>
            <w:tcW w:w="212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Специалист первой категории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по пожарной безопасности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и безопасности на водных объектах</w:t>
            </w:r>
          </w:p>
          <w:p w:rsidR="0062181D" w:rsidRPr="0062181D" w:rsidRDefault="0062181D" w:rsidP="0062181D">
            <w:pPr>
              <w:widowControl w:val="0"/>
              <w:autoSpaceDE w:val="0"/>
              <w:autoSpaceDN w:val="0"/>
              <w:adjustRightInd w:val="0"/>
              <w:spacing w:after="0" w:line="240" w:lineRule="auto"/>
              <w:rPr>
                <w:rFonts w:ascii="Times New Roman" w:eastAsia="Calibri" w:hAnsi="Times New Roman" w:cs="Times New Roman"/>
                <w:sz w:val="24"/>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снижение рисков возникновения пожаров, создание необходимых условий для обеспечения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31.12.2019</w:t>
            </w:r>
          </w:p>
        </w:tc>
        <w:tc>
          <w:tcPr>
            <w:tcW w:w="8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12,0</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06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12,0</w:t>
            </w:r>
          </w:p>
        </w:tc>
        <w:tc>
          <w:tcPr>
            <w:tcW w:w="106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r>
      <w:tr w:rsidR="0062181D" w:rsidRPr="0062181D" w:rsidTr="0062181D">
        <w:trPr>
          <w:trHeight w:val="1670"/>
          <w:tblCellSpacing w:w="5" w:type="nil"/>
        </w:trPr>
        <w:tc>
          <w:tcPr>
            <w:tcW w:w="567"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lastRenderedPageBreak/>
              <w:t>8</w:t>
            </w:r>
          </w:p>
        </w:tc>
        <w:tc>
          <w:tcPr>
            <w:tcW w:w="3686"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8"/>
                <w:szCs w:val="28"/>
                <w:lang w:eastAsia="ru-RU"/>
              </w:rPr>
            </w:pPr>
            <w:r w:rsidRPr="0062181D">
              <w:rPr>
                <w:rFonts w:ascii="Times New Roman" w:eastAsia="Arial Unicode MS" w:hAnsi="Times New Roman" w:cs="Times New Roman"/>
                <w:bCs/>
                <w:color w:val="000000"/>
                <w:sz w:val="28"/>
                <w:szCs w:val="28"/>
                <w:lang w:eastAsia="ru-RU"/>
              </w:rPr>
              <w:t>Основное мероприятие</w:t>
            </w:r>
            <w:proofErr w:type="gramStart"/>
            <w:r w:rsidRPr="0062181D">
              <w:rPr>
                <w:rFonts w:ascii="Times New Roman" w:eastAsia="Arial Unicode MS" w:hAnsi="Times New Roman" w:cs="Times New Roman"/>
                <w:bCs/>
                <w:color w:val="000000"/>
                <w:sz w:val="28"/>
                <w:szCs w:val="28"/>
                <w:lang w:eastAsia="ru-RU"/>
              </w:rPr>
              <w:t>1</w:t>
            </w:r>
            <w:proofErr w:type="gramEnd"/>
            <w:r w:rsidRPr="0062181D">
              <w:rPr>
                <w:rFonts w:ascii="Times New Roman" w:eastAsia="Arial Unicode MS" w:hAnsi="Times New Roman" w:cs="Times New Roman"/>
                <w:bCs/>
                <w:color w:val="000000"/>
                <w:sz w:val="28"/>
                <w:szCs w:val="28"/>
                <w:lang w:eastAsia="ru-RU"/>
              </w:rPr>
              <w:t>. 1.4.</w:t>
            </w:r>
          </w:p>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8"/>
                <w:szCs w:val="28"/>
                <w:lang w:eastAsia="ru-RU"/>
              </w:rPr>
            </w:pPr>
            <w:r w:rsidRPr="0062181D">
              <w:rPr>
                <w:rFonts w:ascii="Times New Roman" w:eastAsia="Arial Unicode MS" w:hAnsi="Times New Roman" w:cs="Times New Roman"/>
                <w:bCs/>
                <w:color w:val="000000"/>
                <w:sz w:val="28"/>
                <w:szCs w:val="28"/>
                <w:lang w:eastAsia="ru-RU"/>
              </w:rPr>
              <w:t>Проведение противопожарных обкосов и опашек населенных пунктов</w:t>
            </w:r>
          </w:p>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bCs/>
                <w:color w:val="000000"/>
                <w:sz w:val="28"/>
                <w:szCs w:val="28"/>
                <w:lang w:eastAsia="ru-RU"/>
              </w:rPr>
            </w:pPr>
          </w:p>
          <w:p w:rsidR="0062181D" w:rsidRPr="0062181D" w:rsidRDefault="0062181D" w:rsidP="0062181D">
            <w:pPr>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Специалист первой категории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по пожарной безопасности </w:t>
            </w:r>
          </w:p>
          <w:p w:rsidR="0062181D" w:rsidRPr="0062181D" w:rsidRDefault="0062181D" w:rsidP="0062181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181D">
              <w:rPr>
                <w:rFonts w:ascii="Times New Roman" w:eastAsia="Calibri" w:hAnsi="Times New Roman" w:cs="Times New Roman"/>
                <w:sz w:val="28"/>
                <w:szCs w:val="28"/>
                <w:lang w:eastAsia="x-none"/>
              </w:rPr>
              <w:t>и безопасности на водных объектах</w:t>
            </w:r>
          </w:p>
        </w:tc>
        <w:tc>
          <w:tcPr>
            <w:tcW w:w="2268"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2181D">
              <w:rPr>
                <w:rFonts w:ascii="Times New Roman" w:eastAsia="Times New Roman" w:hAnsi="Times New Roman" w:cs="Times New Roman"/>
                <w:sz w:val="28"/>
                <w:szCs w:val="28"/>
                <w:lang w:eastAsia="ru-RU"/>
              </w:rPr>
              <w:t>снижение рисков возникновения пожаров, создание необходимых условий для обеспечения пожарной безопасности</w:t>
            </w:r>
          </w:p>
        </w:tc>
        <w:tc>
          <w:tcPr>
            <w:tcW w:w="1417"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31.12.2019</w:t>
            </w:r>
          </w:p>
        </w:tc>
        <w:tc>
          <w:tcPr>
            <w:tcW w:w="851"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30,0</w:t>
            </w:r>
          </w:p>
        </w:tc>
        <w:tc>
          <w:tcPr>
            <w:tcW w:w="709"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X</w:t>
            </w:r>
          </w:p>
        </w:tc>
        <w:tc>
          <w:tcPr>
            <w:tcW w:w="1064"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30,0</w:t>
            </w:r>
          </w:p>
        </w:tc>
        <w:tc>
          <w:tcPr>
            <w:tcW w:w="1065" w:type="dxa"/>
            <w:tcBorders>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X</w:t>
            </w:r>
          </w:p>
        </w:tc>
      </w:tr>
      <w:tr w:rsidR="0062181D" w:rsidRPr="0062181D" w:rsidTr="0062181D">
        <w:trPr>
          <w:trHeight w:val="1301"/>
          <w:tblCellSpacing w:w="5" w:type="nil"/>
        </w:trPr>
        <w:tc>
          <w:tcPr>
            <w:tcW w:w="56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9</w:t>
            </w:r>
          </w:p>
        </w:tc>
        <w:tc>
          <w:tcPr>
            <w:tcW w:w="368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Основное мероприятие 1.1.5.</w:t>
            </w:r>
          </w:p>
          <w:p w:rsidR="0062181D" w:rsidRPr="0062181D" w:rsidRDefault="0062181D" w:rsidP="0062181D">
            <w:pPr>
              <w:spacing w:after="0" w:line="240" w:lineRule="auto"/>
              <w:jc w:val="center"/>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8"/>
                <w:szCs w:val="28"/>
                <w:lang w:eastAsia="ru-RU"/>
              </w:rPr>
              <w:t>Приобретение и содержание мотопомп, пожарных щитов и первичных средств пожаротушения</w:t>
            </w:r>
          </w:p>
        </w:tc>
        <w:tc>
          <w:tcPr>
            <w:tcW w:w="212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Специалист первой категории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по пожарной безопасности </w:t>
            </w:r>
          </w:p>
          <w:p w:rsidR="0062181D" w:rsidRPr="0062181D" w:rsidRDefault="0062181D" w:rsidP="0062181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181D">
              <w:rPr>
                <w:rFonts w:ascii="Times New Roman" w:eastAsia="Calibri" w:hAnsi="Times New Roman" w:cs="Times New Roman"/>
                <w:sz w:val="28"/>
                <w:szCs w:val="28"/>
                <w:lang w:eastAsia="x-none"/>
              </w:rPr>
              <w:t>и безопасности на водных объектах</w:t>
            </w:r>
          </w:p>
        </w:tc>
        <w:tc>
          <w:tcPr>
            <w:tcW w:w="226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2181D">
              <w:rPr>
                <w:rFonts w:ascii="Times New Roman" w:eastAsia="Times New Roman" w:hAnsi="Times New Roman" w:cs="Times New Roman"/>
                <w:sz w:val="28"/>
                <w:szCs w:val="28"/>
                <w:lang w:eastAsia="ru-RU"/>
              </w:rPr>
              <w:t>снижение рисков возникновения пожаров, создание необходимых условий для обеспечения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 xml:space="preserve">31.12.2019 </w:t>
            </w:r>
          </w:p>
        </w:tc>
        <w:tc>
          <w:tcPr>
            <w:tcW w:w="8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06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r>
      <w:tr w:rsidR="0062181D" w:rsidRPr="0062181D" w:rsidTr="0062181D">
        <w:trPr>
          <w:trHeight w:val="1301"/>
          <w:tblCellSpacing w:w="5" w:type="nil"/>
        </w:trPr>
        <w:tc>
          <w:tcPr>
            <w:tcW w:w="56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10</w:t>
            </w:r>
          </w:p>
        </w:tc>
        <w:tc>
          <w:tcPr>
            <w:tcW w:w="368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exact"/>
              <w:rPr>
                <w:rFonts w:ascii="Times New Roman" w:eastAsia="Arial Unicode MS" w:hAnsi="Times New Roman" w:cs="Times New Roman"/>
                <w:color w:val="000000"/>
                <w:sz w:val="28"/>
                <w:szCs w:val="28"/>
                <w:lang w:eastAsia="ru-RU"/>
              </w:rPr>
            </w:pPr>
            <w:r w:rsidRPr="0062181D">
              <w:rPr>
                <w:rFonts w:ascii="Times New Roman" w:eastAsia="Arial Unicode MS" w:hAnsi="Times New Roman" w:cs="Times New Roman"/>
                <w:bCs/>
                <w:color w:val="000000"/>
                <w:sz w:val="28"/>
                <w:szCs w:val="28"/>
                <w:lang w:eastAsia="ru-RU"/>
              </w:rPr>
              <w:t xml:space="preserve">Основное мероприятие </w:t>
            </w:r>
            <w:r w:rsidRPr="0062181D">
              <w:rPr>
                <w:rFonts w:ascii="Times New Roman" w:eastAsia="Arial Unicode MS" w:hAnsi="Times New Roman" w:cs="Times New Roman"/>
                <w:color w:val="000000"/>
                <w:sz w:val="28"/>
                <w:szCs w:val="28"/>
                <w:lang w:eastAsia="ru-RU"/>
              </w:rPr>
              <w:t>1.1.6. Обработка чердачных помещений Администрации</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Специалист первой категории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по пожарной безопасности </w:t>
            </w:r>
          </w:p>
          <w:p w:rsidR="0062181D" w:rsidRPr="0062181D" w:rsidRDefault="0062181D" w:rsidP="0062181D">
            <w:pPr>
              <w:widowControl w:val="0"/>
              <w:autoSpaceDE w:val="0"/>
              <w:autoSpaceDN w:val="0"/>
              <w:adjustRightInd w:val="0"/>
              <w:spacing w:after="0" w:line="240" w:lineRule="auto"/>
              <w:rPr>
                <w:rFonts w:ascii="Times New Roman" w:eastAsia="Calibri" w:hAnsi="Times New Roman" w:cs="Times New Roman"/>
                <w:sz w:val="24"/>
                <w:szCs w:val="20"/>
                <w:lang w:eastAsia="ru-RU"/>
              </w:rPr>
            </w:pPr>
            <w:r w:rsidRPr="0062181D">
              <w:rPr>
                <w:rFonts w:ascii="Times New Roman" w:eastAsia="Calibri" w:hAnsi="Times New Roman" w:cs="Times New Roman"/>
                <w:sz w:val="28"/>
                <w:szCs w:val="28"/>
                <w:lang w:eastAsia="x-none"/>
              </w:rPr>
              <w:t>и безопасности на водных объектах</w:t>
            </w:r>
          </w:p>
        </w:tc>
        <w:tc>
          <w:tcPr>
            <w:tcW w:w="226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8"/>
                <w:szCs w:val="28"/>
                <w:lang w:eastAsia="ru-RU"/>
              </w:rPr>
              <w:t>снижение рисков возникновения пожаров, создание необходимых условий для обеспечения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31.12.2019</w:t>
            </w:r>
          </w:p>
        </w:tc>
        <w:tc>
          <w:tcPr>
            <w:tcW w:w="8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06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r>
      <w:tr w:rsidR="0062181D" w:rsidRPr="0062181D" w:rsidTr="0062181D">
        <w:trPr>
          <w:trHeight w:val="1301"/>
          <w:tblCellSpacing w:w="5" w:type="nil"/>
        </w:trPr>
        <w:tc>
          <w:tcPr>
            <w:tcW w:w="56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11</w:t>
            </w:r>
          </w:p>
        </w:tc>
        <w:tc>
          <w:tcPr>
            <w:tcW w:w="368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Подпрограмма 2 «Защита от чрезвычайных ситуаций»</w:t>
            </w:r>
          </w:p>
        </w:tc>
        <w:tc>
          <w:tcPr>
            <w:tcW w:w="212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Специалист первой категории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по пожарной безопасности </w:t>
            </w:r>
          </w:p>
          <w:p w:rsidR="0062181D" w:rsidRPr="0062181D" w:rsidRDefault="0062181D" w:rsidP="0062181D">
            <w:pPr>
              <w:widowControl w:val="0"/>
              <w:autoSpaceDE w:val="0"/>
              <w:autoSpaceDN w:val="0"/>
              <w:adjustRightInd w:val="0"/>
              <w:spacing w:after="0" w:line="240" w:lineRule="auto"/>
              <w:rPr>
                <w:rFonts w:ascii="Times New Roman" w:eastAsia="Calibri" w:hAnsi="Times New Roman" w:cs="Times New Roman"/>
                <w:sz w:val="24"/>
                <w:szCs w:val="20"/>
                <w:lang w:eastAsia="ru-RU"/>
              </w:rPr>
            </w:pPr>
            <w:r w:rsidRPr="0062181D">
              <w:rPr>
                <w:rFonts w:ascii="Times New Roman" w:eastAsia="Calibri" w:hAnsi="Times New Roman" w:cs="Times New Roman"/>
                <w:sz w:val="28"/>
                <w:szCs w:val="28"/>
                <w:lang w:eastAsia="x-none"/>
              </w:rPr>
              <w:t>и безопасности на водных объектах</w:t>
            </w:r>
          </w:p>
        </w:tc>
        <w:tc>
          <w:tcPr>
            <w:tcW w:w="226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31.12.2019</w:t>
            </w:r>
          </w:p>
        </w:tc>
        <w:tc>
          <w:tcPr>
            <w:tcW w:w="8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06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5,0</w:t>
            </w:r>
          </w:p>
        </w:tc>
        <w:tc>
          <w:tcPr>
            <w:tcW w:w="106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r>
      <w:tr w:rsidR="0062181D" w:rsidRPr="0062181D" w:rsidTr="0062181D">
        <w:trPr>
          <w:trHeight w:val="1301"/>
          <w:tblCellSpacing w:w="5" w:type="nil"/>
        </w:trPr>
        <w:tc>
          <w:tcPr>
            <w:tcW w:w="56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12</w:t>
            </w:r>
          </w:p>
        </w:tc>
        <w:tc>
          <w:tcPr>
            <w:tcW w:w="368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bCs/>
                <w:sz w:val="28"/>
                <w:szCs w:val="28"/>
                <w:lang w:eastAsia="ru-RU"/>
              </w:rPr>
              <w:t xml:space="preserve">Основное мероприятие 2.1.  мероприятия по обеспечению </w:t>
            </w:r>
            <w:r w:rsidRPr="0062181D">
              <w:rPr>
                <w:rFonts w:ascii="Times New Roman" w:eastAsia="Times New Roman" w:hAnsi="Times New Roman" w:cs="Times New Roman"/>
                <w:snapToGrid w:val="0"/>
                <w:sz w:val="28"/>
                <w:szCs w:val="28"/>
                <w:lang w:eastAsia="ru-RU"/>
              </w:rPr>
              <w:t>Защиты населения от чрезвычайных ситуаций</w:t>
            </w:r>
          </w:p>
        </w:tc>
        <w:tc>
          <w:tcPr>
            <w:tcW w:w="212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Специалист первой категории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по пожарной безопасности </w:t>
            </w:r>
          </w:p>
          <w:p w:rsidR="0062181D" w:rsidRPr="0062181D" w:rsidRDefault="0062181D" w:rsidP="0062181D">
            <w:pPr>
              <w:widowControl w:val="0"/>
              <w:autoSpaceDE w:val="0"/>
              <w:autoSpaceDN w:val="0"/>
              <w:adjustRightInd w:val="0"/>
              <w:spacing w:after="0" w:line="240" w:lineRule="auto"/>
              <w:rPr>
                <w:rFonts w:ascii="Times New Roman" w:eastAsia="Calibri" w:hAnsi="Times New Roman" w:cs="Times New Roman"/>
                <w:sz w:val="24"/>
                <w:szCs w:val="20"/>
                <w:lang w:eastAsia="ru-RU"/>
              </w:rPr>
            </w:pPr>
            <w:r w:rsidRPr="0062181D">
              <w:rPr>
                <w:rFonts w:ascii="Times New Roman" w:eastAsia="Calibri" w:hAnsi="Times New Roman" w:cs="Times New Roman"/>
                <w:sz w:val="28"/>
                <w:szCs w:val="28"/>
                <w:lang w:eastAsia="x-none"/>
              </w:rPr>
              <w:t>и безопасности на водных объектах</w:t>
            </w:r>
          </w:p>
        </w:tc>
        <w:tc>
          <w:tcPr>
            <w:tcW w:w="226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8"/>
                <w:szCs w:val="28"/>
                <w:lang w:eastAsia="ru-RU"/>
              </w:rPr>
              <w:t>снижение рисков возникновения пожаров, создание необходимых условий для обеспечения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31.12.2019</w:t>
            </w:r>
          </w:p>
        </w:tc>
        <w:tc>
          <w:tcPr>
            <w:tcW w:w="8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06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5,0</w:t>
            </w:r>
          </w:p>
        </w:tc>
        <w:tc>
          <w:tcPr>
            <w:tcW w:w="106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r>
      <w:tr w:rsidR="0062181D" w:rsidRPr="0062181D" w:rsidTr="0062181D">
        <w:trPr>
          <w:trHeight w:val="1301"/>
          <w:tblCellSpacing w:w="5" w:type="nil"/>
        </w:trPr>
        <w:tc>
          <w:tcPr>
            <w:tcW w:w="56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13</w:t>
            </w:r>
          </w:p>
        </w:tc>
        <w:tc>
          <w:tcPr>
            <w:tcW w:w="368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spacing w:after="0" w:line="240" w:lineRule="auto"/>
              <w:jc w:val="center"/>
              <w:rPr>
                <w:rFonts w:ascii="Times New Roman" w:eastAsia="Times New Roman" w:hAnsi="Times New Roman" w:cs="Times New Roman"/>
                <w:b/>
                <w:bCs/>
                <w:sz w:val="28"/>
                <w:szCs w:val="28"/>
                <w:lang w:eastAsia="ru-RU"/>
              </w:rPr>
            </w:pPr>
            <w:r w:rsidRPr="0062181D">
              <w:rPr>
                <w:rFonts w:ascii="Times New Roman" w:eastAsia="Times New Roman" w:hAnsi="Times New Roman" w:cs="Times New Roman"/>
                <w:b/>
                <w:bCs/>
                <w:sz w:val="28"/>
                <w:szCs w:val="28"/>
                <w:lang w:eastAsia="ru-RU"/>
              </w:rPr>
              <w:t>Контрольное событие 2.1.</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Размещение информации о соблюдении правил пожарной безопасности в средствах массовой информации. Беседы с населением о правилах поведения в чрезвычайных ситуациях.</w:t>
            </w:r>
          </w:p>
          <w:p w:rsidR="0062181D" w:rsidRPr="0062181D" w:rsidRDefault="0062181D" w:rsidP="0062181D">
            <w:pPr>
              <w:spacing w:after="0" w:line="240" w:lineRule="auto"/>
              <w:jc w:val="center"/>
              <w:rPr>
                <w:rFonts w:ascii="Times New Roman" w:eastAsia="Times New Roman" w:hAnsi="Times New Roman" w:cs="Times New Roman"/>
                <w:b/>
                <w:bCs/>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p>
        </w:tc>
        <w:tc>
          <w:tcPr>
            <w:tcW w:w="226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31.12.2019</w:t>
            </w:r>
          </w:p>
        </w:tc>
        <w:tc>
          <w:tcPr>
            <w:tcW w:w="8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06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06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62181D" w:rsidRPr="0062181D" w:rsidTr="0062181D">
        <w:trPr>
          <w:trHeight w:val="1301"/>
          <w:tblCellSpacing w:w="5" w:type="nil"/>
        </w:trPr>
        <w:tc>
          <w:tcPr>
            <w:tcW w:w="56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lastRenderedPageBreak/>
              <w:t>14</w:t>
            </w:r>
          </w:p>
        </w:tc>
        <w:tc>
          <w:tcPr>
            <w:tcW w:w="368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spacing w:after="0" w:line="240" w:lineRule="auto"/>
              <w:jc w:val="center"/>
              <w:rPr>
                <w:rFonts w:ascii="Times New Roman" w:eastAsia="Times New Roman" w:hAnsi="Times New Roman" w:cs="Times New Roman"/>
                <w:bCs/>
                <w:sz w:val="24"/>
                <w:szCs w:val="24"/>
                <w:lang w:eastAsia="ru-RU"/>
              </w:rPr>
            </w:pPr>
            <w:r w:rsidRPr="0062181D">
              <w:rPr>
                <w:rFonts w:ascii="Times New Roman" w:eastAsia="Times New Roman" w:hAnsi="Times New Roman" w:cs="Times New Roman"/>
                <w:sz w:val="24"/>
                <w:szCs w:val="24"/>
                <w:lang w:eastAsia="ru-RU"/>
              </w:rPr>
              <w:t>Подпрограмма 3 «Обеспечение безопасности на воде»</w:t>
            </w:r>
          </w:p>
        </w:tc>
        <w:tc>
          <w:tcPr>
            <w:tcW w:w="212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Специалист первой категории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по пожарной безопасности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и безопасности на водных объектах</w:t>
            </w:r>
          </w:p>
        </w:tc>
        <w:tc>
          <w:tcPr>
            <w:tcW w:w="226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Проведение профилактических мероприятий и повышение готовности населения к действиям при возникновении происшествий на воде</w:t>
            </w:r>
          </w:p>
        </w:tc>
        <w:tc>
          <w:tcPr>
            <w:tcW w:w="141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31.12.2019</w:t>
            </w:r>
          </w:p>
        </w:tc>
        <w:tc>
          <w:tcPr>
            <w:tcW w:w="8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06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5,0</w:t>
            </w:r>
          </w:p>
        </w:tc>
        <w:tc>
          <w:tcPr>
            <w:tcW w:w="106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r>
      <w:tr w:rsidR="0062181D" w:rsidRPr="0062181D" w:rsidTr="0062181D">
        <w:trPr>
          <w:trHeight w:val="1301"/>
          <w:tblCellSpacing w:w="5" w:type="nil"/>
        </w:trPr>
        <w:tc>
          <w:tcPr>
            <w:tcW w:w="56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15</w:t>
            </w:r>
          </w:p>
        </w:tc>
        <w:tc>
          <w:tcPr>
            <w:tcW w:w="368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62181D">
              <w:rPr>
                <w:rFonts w:ascii="Times New Roman" w:eastAsia="Times New Roman" w:hAnsi="Times New Roman" w:cs="Times New Roman"/>
                <w:bCs/>
                <w:sz w:val="28"/>
                <w:szCs w:val="28"/>
                <w:lang w:eastAsia="ru-RU"/>
              </w:rPr>
              <w:t xml:space="preserve">Основное мероприятие 3.1. </w:t>
            </w:r>
            <w:r w:rsidRPr="0062181D">
              <w:rPr>
                <w:rFonts w:ascii="Times New Roman" w:eastAsia="Arial Unicode MS" w:hAnsi="Times New Roman" w:cs="Times New Roman"/>
                <w:color w:val="000000"/>
                <w:sz w:val="28"/>
                <w:szCs w:val="28"/>
                <w:lang w:eastAsia="ru-RU"/>
              </w:rPr>
              <w:t>Мероприятия по</w:t>
            </w:r>
            <w:r w:rsidRPr="0062181D">
              <w:rPr>
                <w:rFonts w:ascii="Times New Roman" w:eastAsia="Arial Unicode MS" w:hAnsi="Times New Roman" w:cs="Times New Roman"/>
                <w:snapToGrid w:val="0"/>
                <w:color w:val="000000"/>
                <w:sz w:val="28"/>
                <w:szCs w:val="28"/>
                <w:lang w:eastAsia="ru-RU"/>
              </w:rPr>
              <w:t xml:space="preserve"> обеспечению безопасности на воде</w:t>
            </w:r>
            <w:r w:rsidRPr="0062181D">
              <w:rPr>
                <w:rFonts w:ascii="Times New Roman" w:eastAsia="Arial Unicode MS" w:hAnsi="Times New Roman" w:cs="Times New Roman"/>
                <w:color w:val="000000"/>
                <w:sz w:val="28"/>
                <w:szCs w:val="28"/>
                <w:lang w:eastAsia="ru-RU"/>
              </w:rPr>
              <w:t xml:space="preserve"> </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Специалист первой категории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по пожарной безопасности </w:t>
            </w:r>
          </w:p>
          <w:p w:rsidR="0062181D" w:rsidRPr="0062181D" w:rsidRDefault="0062181D" w:rsidP="0062181D">
            <w:pPr>
              <w:widowControl w:val="0"/>
              <w:autoSpaceDE w:val="0"/>
              <w:autoSpaceDN w:val="0"/>
              <w:adjustRightInd w:val="0"/>
              <w:spacing w:after="0" w:line="240" w:lineRule="auto"/>
              <w:rPr>
                <w:rFonts w:ascii="Times New Roman" w:eastAsia="Calibri" w:hAnsi="Times New Roman" w:cs="Times New Roman"/>
                <w:sz w:val="24"/>
                <w:szCs w:val="20"/>
                <w:lang w:eastAsia="ru-RU"/>
              </w:rPr>
            </w:pPr>
            <w:r w:rsidRPr="0062181D">
              <w:rPr>
                <w:rFonts w:ascii="Times New Roman" w:eastAsia="Calibri" w:hAnsi="Times New Roman" w:cs="Times New Roman"/>
                <w:sz w:val="28"/>
                <w:szCs w:val="28"/>
                <w:lang w:eastAsia="x-none"/>
              </w:rPr>
              <w:t>и безопасности на водных объектах</w:t>
            </w:r>
          </w:p>
        </w:tc>
        <w:tc>
          <w:tcPr>
            <w:tcW w:w="226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8"/>
                <w:szCs w:val="28"/>
                <w:lang w:eastAsia="ru-RU"/>
              </w:rPr>
              <w:t>Проведение профилактических мероприятий и повышение готовности населения к действиям при возникновении происшествий на воде</w:t>
            </w:r>
          </w:p>
        </w:tc>
        <w:tc>
          <w:tcPr>
            <w:tcW w:w="141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31.12.2019</w:t>
            </w:r>
          </w:p>
        </w:tc>
        <w:tc>
          <w:tcPr>
            <w:tcW w:w="8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06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5,0</w:t>
            </w:r>
          </w:p>
        </w:tc>
        <w:tc>
          <w:tcPr>
            <w:tcW w:w="106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r>
      <w:tr w:rsidR="0062181D" w:rsidRPr="0062181D" w:rsidTr="0062181D">
        <w:trPr>
          <w:trHeight w:val="1301"/>
          <w:tblCellSpacing w:w="5" w:type="nil"/>
        </w:trPr>
        <w:tc>
          <w:tcPr>
            <w:tcW w:w="56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16</w:t>
            </w:r>
          </w:p>
        </w:tc>
        <w:tc>
          <w:tcPr>
            <w:tcW w:w="368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2181D">
              <w:rPr>
                <w:rFonts w:ascii="Times New Roman" w:eastAsia="Times New Roman" w:hAnsi="Times New Roman" w:cs="Times New Roman"/>
                <w:b/>
                <w:bCs/>
                <w:sz w:val="28"/>
                <w:szCs w:val="28"/>
                <w:lang w:eastAsia="ru-RU"/>
              </w:rPr>
              <w:t>Контрольное событие 3.1.</w:t>
            </w:r>
          </w:p>
          <w:p w:rsidR="0062181D" w:rsidRPr="0062181D" w:rsidRDefault="0062181D" w:rsidP="0062181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181D">
              <w:rPr>
                <w:rFonts w:ascii="Times New Roman" w:eastAsia="Times New Roman" w:hAnsi="Times New Roman" w:cs="Times New Roman"/>
                <w:bCs/>
                <w:sz w:val="28"/>
                <w:szCs w:val="28"/>
                <w:lang w:eastAsia="ru-RU"/>
              </w:rPr>
              <w:t xml:space="preserve">Размещение  информационно-профилактических материалов (информации) по предупреждению происшествий на водных объектах и пропаганде среди </w:t>
            </w:r>
            <w:r w:rsidRPr="0062181D">
              <w:rPr>
                <w:rFonts w:ascii="Times New Roman" w:eastAsia="Times New Roman" w:hAnsi="Times New Roman" w:cs="Times New Roman"/>
                <w:bCs/>
                <w:sz w:val="28"/>
                <w:szCs w:val="28"/>
                <w:lang w:eastAsia="ru-RU"/>
              </w:rPr>
              <w:lastRenderedPageBreak/>
              <w:t>населения безопасности жизнедеятельности на воде в средствах массовой информации</w:t>
            </w:r>
          </w:p>
        </w:tc>
        <w:tc>
          <w:tcPr>
            <w:tcW w:w="2126"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lastRenderedPageBreak/>
              <w:t xml:space="preserve">Специалист первой категории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по пожарной безопасности </w:t>
            </w:r>
          </w:p>
          <w:p w:rsidR="0062181D" w:rsidRPr="0062181D" w:rsidRDefault="0062181D" w:rsidP="0062181D">
            <w:pPr>
              <w:tabs>
                <w:tab w:val="center" w:pos="4677"/>
                <w:tab w:val="right" w:pos="9355"/>
              </w:tabs>
              <w:spacing w:after="0" w:line="240" w:lineRule="auto"/>
              <w:ind w:right="360"/>
              <w:rPr>
                <w:rFonts w:ascii="Times New Roman" w:eastAsia="Times New Roman" w:hAnsi="Times New Roman" w:cs="Times New Roman"/>
                <w:sz w:val="28"/>
                <w:szCs w:val="28"/>
                <w:lang w:eastAsia="x-none"/>
              </w:rPr>
            </w:pPr>
            <w:r w:rsidRPr="0062181D">
              <w:rPr>
                <w:rFonts w:ascii="Times New Roman" w:eastAsia="Times New Roman" w:hAnsi="Times New Roman" w:cs="Times New Roman"/>
                <w:sz w:val="28"/>
                <w:szCs w:val="28"/>
                <w:lang w:eastAsia="x-none"/>
              </w:rPr>
              <w:t xml:space="preserve">и безопасности на водных </w:t>
            </w:r>
            <w:r w:rsidRPr="0062181D">
              <w:rPr>
                <w:rFonts w:ascii="Times New Roman" w:eastAsia="Times New Roman" w:hAnsi="Times New Roman" w:cs="Times New Roman"/>
                <w:sz w:val="28"/>
                <w:szCs w:val="28"/>
                <w:lang w:eastAsia="x-none"/>
              </w:rPr>
              <w:lastRenderedPageBreak/>
              <w:t>объектах</w:t>
            </w:r>
          </w:p>
        </w:tc>
        <w:tc>
          <w:tcPr>
            <w:tcW w:w="2268"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lastRenderedPageBreak/>
              <w:t xml:space="preserve">Проведение профилактических мероприятий и повышение готовности населения к действиям при возникновении </w:t>
            </w:r>
            <w:r w:rsidRPr="0062181D">
              <w:rPr>
                <w:rFonts w:ascii="Times New Roman" w:eastAsia="Times New Roman" w:hAnsi="Times New Roman" w:cs="Times New Roman"/>
                <w:sz w:val="28"/>
                <w:szCs w:val="28"/>
                <w:lang w:eastAsia="ru-RU"/>
              </w:rPr>
              <w:lastRenderedPageBreak/>
              <w:t>происшествий на воде</w:t>
            </w:r>
          </w:p>
        </w:tc>
        <w:tc>
          <w:tcPr>
            <w:tcW w:w="1417"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lastRenderedPageBreak/>
              <w:t>31.12.2019</w:t>
            </w:r>
          </w:p>
        </w:tc>
        <w:tc>
          <w:tcPr>
            <w:tcW w:w="8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Х</w:t>
            </w:r>
          </w:p>
        </w:tc>
        <w:tc>
          <w:tcPr>
            <w:tcW w:w="106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Х</w:t>
            </w:r>
          </w:p>
        </w:tc>
        <w:tc>
          <w:tcPr>
            <w:tcW w:w="106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Х</w:t>
            </w:r>
          </w:p>
        </w:tc>
      </w:tr>
      <w:tr w:rsidR="0062181D" w:rsidRPr="0062181D" w:rsidTr="0062181D">
        <w:trPr>
          <w:tblCellSpacing w:w="5" w:type="nil"/>
        </w:trPr>
        <w:tc>
          <w:tcPr>
            <w:tcW w:w="10064" w:type="dxa"/>
            <w:gridSpan w:val="5"/>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2181D">
              <w:rPr>
                <w:rFonts w:ascii="Times New Roman" w:eastAsia="Calibri" w:hAnsi="Times New Roman" w:cs="Calibri"/>
                <w:sz w:val="24"/>
                <w:szCs w:val="20"/>
                <w:lang w:eastAsia="ru-RU"/>
              </w:rPr>
              <w:lastRenderedPageBreak/>
              <w:t xml:space="preserve">Итого по муниципальной </w:t>
            </w:r>
            <w:r w:rsidRPr="0062181D">
              <w:rPr>
                <w:rFonts w:ascii="Times New Roman" w:eastAsia="Calibri" w:hAnsi="Times New Roman" w:cs="Times New Roman"/>
                <w:sz w:val="24"/>
                <w:szCs w:val="20"/>
                <w:lang w:eastAsia="ru-RU"/>
              </w:rPr>
              <w:t xml:space="preserve">программе </w:t>
            </w:r>
            <w:r w:rsidRPr="0062181D">
              <w:rPr>
                <w:rFonts w:ascii="Times New Roman" w:eastAsia="Calibri" w:hAnsi="Times New Roman" w:cs="Times New Roman"/>
                <w:bCs/>
                <w:sz w:val="26"/>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w:t>
            </w:r>
          </w:p>
        </w:tc>
        <w:tc>
          <w:tcPr>
            <w:tcW w:w="851"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76,0</w:t>
            </w:r>
          </w:p>
        </w:tc>
        <w:tc>
          <w:tcPr>
            <w:tcW w:w="709"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c>
          <w:tcPr>
            <w:tcW w:w="1064"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76,0</w:t>
            </w:r>
          </w:p>
        </w:tc>
        <w:tc>
          <w:tcPr>
            <w:tcW w:w="1065" w:type="dxa"/>
            <w:tcBorders>
              <w:top w:val="single" w:sz="4" w:space="0" w:color="auto"/>
              <w:left w:val="single" w:sz="4" w:space="0" w:color="auto"/>
              <w:bottom w:val="single" w:sz="4" w:space="0" w:color="auto"/>
              <w:right w:val="single" w:sz="4" w:space="0" w:color="auto"/>
            </w:tcBorders>
          </w:tcPr>
          <w:p w:rsidR="0062181D" w:rsidRPr="0062181D" w:rsidRDefault="0062181D" w:rsidP="0062181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62181D">
              <w:rPr>
                <w:rFonts w:ascii="Times New Roman" w:eastAsia="Calibri" w:hAnsi="Times New Roman" w:cs="Times New Roman"/>
                <w:sz w:val="24"/>
                <w:szCs w:val="24"/>
                <w:lang w:eastAsia="ru-RU"/>
              </w:rPr>
              <w:t>-</w:t>
            </w:r>
          </w:p>
        </w:tc>
      </w:tr>
    </w:tbl>
    <w:p w:rsidR="0062181D" w:rsidRPr="0062181D" w:rsidRDefault="0062181D" w:rsidP="0062181D">
      <w:pPr>
        <w:spacing w:after="0" w:line="240" w:lineRule="auto"/>
        <w:ind w:firstLine="709"/>
        <w:jc w:val="center"/>
        <w:rPr>
          <w:rFonts w:ascii="Times New Roman" w:eastAsia="Times New Roman" w:hAnsi="Times New Roman" w:cs="Times New Roman"/>
          <w:sz w:val="28"/>
          <w:szCs w:val="28"/>
          <w:lang w:eastAsia="ru-RU"/>
        </w:rPr>
      </w:pPr>
    </w:p>
    <w:p w:rsidR="0062181D" w:rsidRPr="0062181D" w:rsidRDefault="0062181D" w:rsidP="0062181D">
      <w:pPr>
        <w:spacing w:after="0" w:line="240" w:lineRule="auto"/>
        <w:rPr>
          <w:rFonts w:ascii="Times New Roman" w:eastAsia="Times New Roman" w:hAnsi="Times New Roman" w:cs="Times New Roman"/>
          <w:sz w:val="24"/>
          <w:szCs w:val="24"/>
          <w:lang w:eastAsia="ru-RU"/>
        </w:rPr>
      </w:pPr>
    </w:p>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8"/>
          <w:szCs w:val="28"/>
          <w:lang w:eastAsia="ru-RU"/>
        </w:rPr>
        <w:t>Глава Администрации  Кринично-Лугского  сельского поселения                                                         Г.В.Траутченко</w:t>
      </w:r>
    </w:p>
    <w:p w:rsidR="0062181D" w:rsidRDefault="0062181D" w:rsidP="00312D21">
      <w:pPr>
        <w:rPr>
          <w:rFonts w:ascii="Times New Roman" w:eastAsia="Times New Roman" w:hAnsi="Times New Roman" w:cs="Times New Roman"/>
          <w:sz w:val="20"/>
          <w:szCs w:val="20"/>
          <w:lang w:eastAsia="ru-RU"/>
        </w:rPr>
        <w:sectPr w:rsidR="0062181D" w:rsidSect="0062181D">
          <w:pgSz w:w="16838" w:h="11906" w:orient="landscape"/>
          <w:pgMar w:top="851" w:right="1134" w:bottom="1701" w:left="1134" w:header="709" w:footer="709" w:gutter="0"/>
          <w:cols w:space="708"/>
          <w:docGrid w:linePitch="360"/>
        </w:sectPr>
      </w:pP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lastRenderedPageBreak/>
        <w:t>РОССИЙСКАЯ ФЕДЕРАЦИЯ</w:t>
      </w:r>
    </w:p>
    <w:p w:rsidR="0062181D" w:rsidRPr="0062181D" w:rsidRDefault="0062181D" w:rsidP="0062181D">
      <w:pPr>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АДМИНИСТРАЦИЯ КУЙБЫШЕВСКОГО СЕЛЬСКОГО ПОСЕЛЕНИЯ</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РАСПОРЯЖЕНИЕ </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p>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8"/>
          <w:szCs w:val="28"/>
          <w:lang w:eastAsia="ru-RU"/>
        </w:rPr>
        <w:t xml:space="preserve">       12.09.2019                       х</w:t>
      </w:r>
      <w:proofErr w:type="gramStart"/>
      <w:r w:rsidRPr="0062181D">
        <w:rPr>
          <w:rFonts w:ascii="Times New Roman" w:eastAsia="Times New Roman" w:hAnsi="Times New Roman" w:cs="Times New Roman"/>
          <w:sz w:val="28"/>
          <w:szCs w:val="28"/>
          <w:lang w:eastAsia="ru-RU"/>
        </w:rPr>
        <w:t>.К</w:t>
      </w:r>
      <w:proofErr w:type="gramEnd"/>
      <w:r w:rsidRPr="0062181D">
        <w:rPr>
          <w:rFonts w:ascii="Times New Roman" w:eastAsia="Times New Roman" w:hAnsi="Times New Roman" w:cs="Times New Roman"/>
          <w:sz w:val="28"/>
          <w:szCs w:val="28"/>
          <w:lang w:eastAsia="ru-RU"/>
        </w:rPr>
        <w:t xml:space="preserve">ринично-Лугский                                 № 117                                </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                       </w:t>
      </w:r>
    </w:p>
    <w:p w:rsidR="0062181D" w:rsidRPr="0062181D" w:rsidRDefault="0062181D" w:rsidP="0062181D">
      <w:pPr>
        <w:spacing w:after="0" w:line="240" w:lineRule="auto"/>
        <w:jc w:val="both"/>
        <w:rPr>
          <w:rFonts w:ascii="Times New Roman" w:eastAsia="Times New Roman" w:hAnsi="Times New Roman" w:cs="Times New Roman"/>
          <w:sz w:val="24"/>
          <w:szCs w:val="24"/>
          <w:lang w:eastAsia="ru-RU"/>
        </w:rPr>
      </w:pPr>
    </w:p>
    <w:p w:rsidR="0062181D" w:rsidRPr="0062181D" w:rsidRDefault="0062181D" w:rsidP="0062181D">
      <w:pPr>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            О внесении изменений в распоряжение Администрации № 268 от 26.12.2018 «Об утверждении плана реализации муниципальной программы Кринично-Лугского сельского поселения «Обеспечение качественными жилищно-коммунальными услугами населения Кринично-Лугского сельского поселения» на 2019 год</w:t>
      </w:r>
    </w:p>
    <w:p w:rsidR="0062181D" w:rsidRPr="0062181D" w:rsidRDefault="0062181D" w:rsidP="0062181D">
      <w:pPr>
        <w:spacing w:after="0" w:line="240" w:lineRule="auto"/>
        <w:jc w:val="both"/>
        <w:rPr>
          <w:rFonts w:ascii="Times New Roman" w:eastAsia="Times New Roman" w:hAnsi="Times New Roman" w:cs="Times New Roman"/>
          <w:sz w:val="28"/>
          <w:szCs w:val="28"/>
          <w:lang w:eastAsia="ru-RU"/>
        </w:rPr>
      </w:pPr>
    </w:p>
    <w:p w:rsidR="0062181D" w:rsidRPr="0062181D" w:rsidRDefault="0062181D" w:rsidP="0062181D">
      <w:pPr>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      В соответствии с Постановлением Администрации Кринично-Лугского сельского поселения от  09.10.2013  № 207  «Об утверждении Порядка разработки, реализации  и оценки эффективности муниципальных программ Кринично-Лугского сельского поселения» и постановлением Администрации от 10.09.2019 № 64</w:t>
      </w:r>
    </w:p>
    <w:p w:rsidR="0062181D" w:rsidRPr="0062181D" w:rsidRDefault="0062181D" w:rsidP="0062181D">
      <w:pPr>
        <w:spacing w:after="0" w:line="240" w:lineRule="auto"/>
        <w:jc w:val="both"/>
        <w:rPr>
          <w:rFonts w:ascii="Times New Roman" w:eastAsia="Times New Roman" w:hAnsi="Times New Roman" w:cs="Times New Roman"/>
          <w:sz w:val="28"/>
          <w:szCs w:val="28"/>
          <w:lang w:eastAsia="ru-RU"/>
        </w:rPr>
      </w:pPr>
    </w:p>
    <w:p w:rsidR="0062181D" w:rsidRPr="0062181D" w:rsidRDefault="0062181D" w:rsidP="0062181D">
      <w:pPr>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 1. Внести изменения в распоряжение Администрации № 268 от 26.12.2018 «Об утверждении плана реализации муниципальной программы Кринично-Лугского сельского поселения «Обеспечение качественными жилищно-коммунальными услугами населения Кринично-Лугского сельского поселения» на 2019 год</w:t>
      </w:r>
      <w:proofErr w:type="gramStart"/>
      <w:r w:rsidRPr="0062181D">
        <w:rPr>
          <w:rFonts w:ascii="Times New Roman" w:eastAsia="Times New Roman" w:hAnsi="Times New Roman" w:cs="Times New Roman"/>
          <w:sz w:val="28"/>
          <w:szCs w:val="28"/>
          <w:lang w:eastAsia="ru-RU"/>
        </w:rPr>
        <w:t xml:space="preserve"> ,</w:t>
      </w:r>
      <w:proofErr w:type="gramEnd"/>
      <w:r w:rsidRPr="0062181D">
        <w:rPr>
          <w:rFonts w:ascii="Times New Roman" w:eastAsia="Times New Roman" w:hAnsi="Times New Roman" w:cs="Times New Roman"/>
          <w:sz w:val="28"/>
          <w:szCs w:val="28"/>
          <w:lang w:eastAsia="ru-RU"/>
        </w:rPr>
        <w:t xml:space="preserve"> согласно приложению к настоящему распоряжению.</w:t>
      </w:r>
    </w:p>
    <w:p w:rsidR="0062181D" w:rsidRPr="0062181D" w:rsidRDefault="0062181D" w:rsidP="0062181D">
      <w:pPr>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2.Ведущиму специалисту  по вопросам жилищно-коммунального хозяйства и </w:t>
      </w:r>
      <w:proofErr w:type="gramStart"/>
      <w:r w:rsidRPr="0062181D">
        <w:rPr>
          <w:rFonts w:ascii="Times New Roman" w:eastAsia="Times New Roman" w:hAnsi="Times New Roman" w:cs="Times New Roman"/>
          <w:sz w:val="28"/>
          <w:szCs w:val="28"/>
          <w:lang w:eastAsia="ru-RU"/>
        </w:rPr>
        <w:t>благо-устройства</w:t>
      </w:r>
      <w:proofErr w:type="gramEnd"/>
      <w:r w:rsidRPr="0062181D">
        <w:rPr>
          <w:rFonts w:ascii="Times New Roman" w:eastAsia="Times New Roman" w:hAnsi="Times New Roman" w:cs="Times New Roman"/>
          <w:sz w:val="28"/>
          <w:szCs w:val="28"/>
          <w:lang w:eastAsia="ru-RU"/>
        </w:rPr>
        <w:t xml:space="preserve"> администрации Кринично-Лугского сельского поселения  Р.А. Юнда обеспечить исполнение плана реализации указанного в пункте 1 настоящего распоряжения.</w:t>
      </w:r>
    </w:p>
    <w:p w:rsidR="0062181D" w:rsidRPr="0062181D" w:rsidRDefault="0062181D" w:rsidP="0062181D">
      <w:pPr>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3. Настоящее распоряжение вступает в силу со дня его подписания.</w:t>
      </w:r>
    </w:p>
    <w:p w:rsidR="0062181D" w:rsidRPr="0062181D" w:rsidRDefault="0062181D" w:rsidP="0062181D">
      <w:pPr>
        <w:spacing w:after="0" w:line="240" w:lineRule="auto"/>
        <w:jc w:val="both"/>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4. Контроль над выполнением настоящего распоряжения оставляю за собой.</w:t>
      </w:r>
    </w:p>
    <w:p w:rsidR="0062181D" w:rsidRPr="0062181D" w:rsidRDefault="0062181D" w:rsidP="0062181D">
      <w:pPr>
        <w:spacing w:after="0" w:line="240" w:lineRule="auto"/>
        <w:jc w:val="both"/>
        <w:rPr>
          <w:rFonts w:ascii="Times New Roman" w:eastAsia="Times New Roman" w:hAnsi="Times New Roman" w:cs="Times New Roman"/>
          <w:sz w:val="28"/>
          <w:szCs w:val="28"/>
          <w:lang w:eastAsia="ru-RU"/>
        </w:rPr>
      </w:pPr>
    </w:p>
    <w:p w:rsidR="0062181D" w:rsidRPr="0062181D" w:rsidRDefault="0062181D" w:rsidP="0062181D">
      <w:pPr>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        Глава  Администрации</w:t>
      </w:r>
    </w:p>
    <w:p w:rsidR="0062181D" w:rsidRPr="0062181D" w:rsidRDefault="0062181D" w:rsidP="0062181D">
      <w:pPr>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         Кринично-Лугского</w:t>
      </w:r>
    </w:p>
    <w:p w:rsidR="0062181D" w:rsidRPr="0062181D" w:rsidRDefault="0062181D" w:rsidP="0062181D">
      <w:pPr>
        <w:spacing w:after="0" w:line="240" w:lineRule="auto"/>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         сельского поселения</w:t>
      </w:r>
      <w:r w:rsidRPr="0062181D">
        <w:rPr>
          <w:rFonts w:ascii="Times New Roman" w:eastAsia="Times New Roman" w:hAnsi="Times New Roman" w:cs="Times New Roman"/>
          <w:sz w:val="28"/>
          <w:szCs w:val="28"/>
          <w:lang w:eastAsia="ru-RU"/>
        </w:rPr>
        <w:tab/>
        <w:t xml:space="preserve">                                                                 Г.В.Траутченко</w:t>
      </w:r>
    </w:p>
    <w:p w:rsidR="0062181D" w:rsidRPr="0062181D" w:rsidRDefault="0062181D" w:rsidP="0062181D">
      <w:pPr>
        <w:spacing w:after="0" w:line="240" w:lineRule="auto"/>
        <w:rPr>
          <w:rFonts w:ascii="Times New Roman" w:eastAsia="Times New Roman" w:hAnsi="Times New Roman" w:cs="Times New Roman"/>
          <w:lang w:eastAsia="ru-RU"/>
        </w:rPr>
      </w:pPr>
    </w:p>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Распоряжение вносит:</w:t>
      </w:r>
    </w:p>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Ведущий специалист   по вопросам</w:t>
      </w:r>
    </w:p>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жилищно – коммунального хозяйства</w:t>
      </w:r>
    </w:p>
    <w:p w:rsidR="0062181D" w:rsidRPr="0062181D" w:rsidRDefault="0062181D" w:rsidP="0062181D">
      <w:pPr>
        <w:spacing w:after="0" w:line="240" w:lineRule="auto"/>
        <w:rPr>
          <w:rFonts w:ascii="Times New Roman" w:eastAsia="Times New Roman" w:hAnsi="Times New Roman" w:cs="Times New Roman"/>
          <w:sz w:val="28"/>
          <w:szCs w:val="28"/>
          <w:lang w:eastAsia="ru-RU"/>
        </w:rPr>
      </w:pPr>
    </w:p>
    <w:p w:rsidR="0062181D" w:rsidRPr="0062181D" w:rsidRDefault="0062181D" w:rsidP="0062181D">
      <w:pPr>
        <w:spacing w:after="0" w:line="240" w:lineRule="auto"/>
        <w:rPr>
          <w:rFonts w:ascii="Times New Roman" w:eastAsia="Times New Roman" w:hAnsi="Times New Roman" w:cs="Times New Roman"/>
          <w:sz w:val="28"/>
          <w:szCs w:val="28"/>
          <w:lang w:eastAsia="ru-RU"/>
        </w:rPr>
      </w:pPr>
    </w:p>
    <w:p w:rsidR="0062181D" w:rsidRPr="0062181D" w:rsidRDefault="0062181D" w:rsidP="0062181D">
      <w:pPr>
        <w:spacing w:after="0" w:line="240" w:lineRule="auto"/>
        <w:rPr>
          <w:rFonts w:ascii="Times New Roman" w:eastAsia="Times New Roman" w:hAnsi="Times New Roman" w:cs="Times New Roman"/>
          <w:sz w:val="28"/>
          <w:szCs w:val="28"/>
          <w:lang w:eastAsia="ru-RU"/>
        </w:rPr>
      </w:pPr>
    </w:p>
    <w:p w:rsidR="0062181D" w:rsidRPr="0062181D" w:rsidRDefault="0062181D" w:rsidP="0062181D">
      <w:pPr>
        <w:spacing w:after="0" w:line="240" w:lineRule="auto"/>
        <w:rPr>
          <w:rFonts w:ascii="Times New Roman" w:eastAsia="Times New Roman" w:hAnsi="Times New Roman" w:cs="Times New Roman"/>
          <w:sz w:val="28"/>
          <w:szCs w:val="28"/>
          <w:lang w:eastAsia="ru-RU"/>
        </w:rPr>
        <w:sectPr w:rsidR="0062181D" w:rsidRPr="0062181D" w:rsidSect="0062181D">
          <w:pgSz w:w="12240" w:h="15840"/>
          <w:pgMar w:top="709" w:right="851" w:bottom="1134" w:left="1304" w:header="720" w:footer="720" w:gutter="0"/>
          <w:cols w:space="720"/>
          <w:docGrid w:linePitch="78"/>
        </w:sectPr>
      </w:pPr>
    </w:p>
    <w:p w:rsidR="0062181D" w:rsidRPr="0062181D" w:rsidRDefault="0062181D" w:rsidP="0062181D">
      <w:pPr>
        <w:spacing w:after="0" w:line="240" w:lineRule="auto"/>
        <w:jc w:val="right"/>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lastRenderedPageBreak/>
        <w:t>Приложение к распоряжению</w:t>
      </w:r>
    </w:p>
    <w:p w:rsidR="0062181D" w:rsidRPr="0062181D" w:rsidRDefault="0062181D" w:rsidP="0062181D">
      <w:pPr>
        <w:spacing w:after="0" w:line="240" w:lineRule="auto"/>
        <w:jc w:val="right"/>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Администрации Кринично-Лугского</w:t>
      </w:r>
    </w:p>
    <w:p w:rsidR="0062181D" w:rsidRPr="0062181D" w:rsidRDefault="0062181D" w:rsidP="0062181D">
      <w:pPr>
        <w:spacing w:after="0" w:line="240" w:lineRule="auto"/>
        <w:jc w:val="right"/>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сельского поселения от 12.09.2019 № 117</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План</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Реализации муниципальной программы Кринично-Лугского сельского поселения </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 xml:space="preserve">«Обеспечение качественными жилищно-коммунальными услугами населения </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Кринично-Лугского сельского поселения» на 2019 год.</w:t>
      </w:r>
    </w:p>
    <w:tbl>
      <w:tblPr>
        <w:tblW w:w="14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2394"/>
        <w:gridCol w:w="2337"/>
        <w:gridCol w:w="1083"/>
        <w:gridCol w:w="1083"/>
        <w:gridCol w:w="1158"/>
        <w:gridCol w:w="1062"/>
        <w:gridCol w:w="1143"/>
        <w:gridCol w:w="1140"/>
      </w:tblGrid>
      <w:tr w:rsidR="0062181D" w:rsidRPr="0062181D" w:rsidTr="0062181D">
        <w:tc>
          <w:tcPr>
            <w:tcW w:w="3015" w:type="dxa"/>
            <w:vMerge w:val="restart"/>
            <w:shd w:val="clear" w:color="auto" w:fill="auto"/>
          </w:tcPr>
          <w:p w:rsidR="0062181D" w:rsidRPr="0062181D" w:rsidRDefault="0062181D" w:rsidP="0062181D">
            <w:pPr>
              <w:spacing w:after="0" w:line="240" w:lineRule="auto"/>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Наименование подпрограммы</w:t>
            </w:r>
          </w:p>
          <w:p w:rsidR="0062181D" w:rsidRPr="0062181D" w:rsidRDefault="0062181D" w:rsidP="0062181D">
            <w:pPr>
              <w:spacing w:after="0" w:line="240" w:lineRule="auto"/>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основного мероприятия, мероприятия ведомственной целевой программы, контрольного события программы</w:t>
            </w:r>
          </w:p>
        </w:tc>
        <w:tc>
          <w:tcPr>
            <w:tcW w:w="2394" w:type="dxa"/>
            <w:vMerge w:val="restart"/>
            <w:shd w:val="clear" w:color="auto" w:fill="auto"/>
          </w:tcPr>
          <w:p w:rsidR="0062181D" w:rsidRPr="0062181D" w:rsidRDefault="0062181D" w:rsidP="0062181D">
            <w:pPr>
              <w:spacing w:after="0" w:line="240" w:lineRule="auto"/>
              <w:rPr>
                <w:rFonts w:ascii="Times New Roman" w:eastAsia="Times New Roman" w:hAnsi="Times New Roman" w:cs="Times New Roman"/>
                <w:sz w:val="20"/>
                <w:szCs w:val="20"/>
                <w:lang w:eastAsia="ru-RU"/>
              </w:rPr>
            </w:pPr>
            <w:r w:rsidRPr="0062181D">
              <w:rPr>
                <w:rFonts w:ascii="Times New Roman" w:eastAsia="Times New Roman" w:hAnsi="Times New Roman" w:cs="Times New Roman"/>
                <w:sz w:val="20"/>
                <w:szCs w:val="20"/>
                <w:lang w:eastAsia="ru-RU"/>
              </w:rPr>
              <w:t>Ответственный исполнитель</w:t>
            </w:r>
          </w:p>
        </w:tc>
        <w:tc>
          <w:tcPr>
            <w:tcW w:w="2337" w:type="dxa"/>
            <w:vMerge w:val="restart"/>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Ожидаемый результат</w:t>
            </w:r>
          </w:p>
        </w:tc>
        <w:tc>
          <w:tcPr>
            <w:tcW w:w="1083" w:type="dxa"/>
            <w:vMerge w:val="restart"/>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 xml:space="preserve">Срок </w:t>
            </w:r>
          </w:p>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реали</w:t>
            </w:r>
          </w:p>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зации</w:t>
            </w:r>
          </w:p>
        </w:tc>
        <w:tc>
          <w:tcPr>
            <w:tcW w:w="5586" w:type="dxa"/>
            <w:gridSpan w:val="5"/>
            <w:shd w:val="clear" w:color="auto" w:fill="auto"/>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Объем расходов на 2017 год (тыс. руб.)</w:t>
            </w:r>
          </w:p>
        </w:tc>
      </w:tr>
      <w:tr w:rsidR="0062181D" w:rsidRPr="0062181D" w:rsidTr="0062181D">
        <w:tc>
          <w:tcPr>
            <w:tcW w:w="3015" w:type="dxa"/>
            <w:vMerge/>
            <w:shd w:val="clear" w:color="auto" w:fill="auto"/>
          </w:tcPr>
          <w:p w:rsidR="0062181D" w:rsidRPr="0062181D" w:rsidRDefault="0062181D" w:rsidP="0062181D">
            <w:pPr>
              <w:spacing w:after="0" w:line="240" w:lineRule="auto"/>
              <w:rPr>
                <w:rFonts w:ascii="Times New Roman" w:eastAsia="Times New Roman" w:hAnsi="Times New Roman" w:cs="Times New Roman"/>
                <w:sz w:val="28"/>
                <w:szCs w:val="28"/>
                <w:lang w:eastAsia="ru-RU"/>
              </w:rPr>
            </w:pPr>
          </w:p>
        </w:tc>
        <w:tc>
          <w:tcPr>
            <w:tcW w:w="2394" w:type="dxa"/>
            <w:vMerge/>
            <w:shd w:val="clear" w:color="auto" w:fill="auto"/>
          </w:tcPr>
          <w:p w:rsidR="0062181D" w:rsidRPr="0062181D" w:rsidRDefault="0062181D" w:rsidP="0062181D">
            <w:pPr>
              <w:spacing w:after="0" w:line="240" w:lineRule="auto"/>
              <w:rPr>
                <w:rFonts w:ascii="Times New Roman" w:eastAsia="Times New Roman" w:hAnsi="Times New Roman" w:cs="Times New Roman"/>
                <w:sz w:val="28"/>
                <w:szCs w:val="28"/>
                <w:lang w:eastAsia="ru-RU"/>
              </w:rPr>
            </w:pPr>
          </w:p>
        </w:tc>
        <w:tc>
          <w:tcPr>
            <w:tcW w:w="2337" w:type="dxa"/>
            <w:vMerge/>
            <w:shd w:val="clear" w:color="auto" w:fill="auto"/>
          </w:tcPr>
          <w:p w:rsidR="0062181D" w:rsidRPr="0062181D" w:rsidRDefault="0062181D" w:rsidP="0062181D">
            <w:pPr>
              <w:spacing w:after="0" w:line="240" w:lineRule="auto"/>
              <w:rPr>
                <w:rFonts w:ascii="Times New Roman" w:eastAsia="Times New Roman" w:hAnsi="Times New Roman" w:cs="Times New Roman"/>
                <w:sz w:val="28"/>
                <w:szCs w:val="28"/>
                <w:lang w:eastAsia="ru-RU"/>
              </w:rPr>
            </w:pPr>
          </w:p>
        </w:tc>
        <w:tc>
          <w:tcPr>
            <w:tcW w:w="1083" w:type="dxa"/>
            <w:vMerge/>
            <w:shd w:val="clear" w:color="auto" w:fill="auto"/>
          </w:tcPr>
          <w:p w:rsidR="0062181D" w:rsidRPr="0062181D" w:rsidRDefault="0062181D" w:rsidP="0062181D">
            <w:pPr>
              <w:spacing w:after="0" w:line="240" w:lineRule="auto"/>
              <w:rPr>
                <w:rFonts w:ascii="Times New Roman" w:eastAsia="Times New Roman" w:hAnsi="Times New Roman" w:cs="Times New Roman"/>
                <w:sz w:val="28"/>
                <w:szCs w:val="28"/>
                <w:lang w:eastAsia="ru-RU"/>
              </w:rPr>
            </w:pPr>
          </w:p>
        </w:tc>
        <w:tc>
          <w:tcPr>
            <w:tcW w:w="1083"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Всего</w:t>
            </w:r>
          </w:p>
        </w:tc>
        <w:tc>
          <w:tcPr>
            <w:tcW w:w="1158"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 xml:space="preserve">Областной </w:t>
            </w:r>
          </w:p>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 xml:space="preserve"> бюджет</w:t>
            </w:r>
          </w:p>
        </w:tc>
        <w:tc>
          <w:tcPr>
            <w:tcW w:w="1062"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Федер</w:t>
            </w:r>
          </w:p>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 xml:space="preserve">альный </w:t>
            </w:r>
          </w:p>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бюджет</w:t>
            </w:r>
          </w:p>
        </w:tc>
        <w:tc>
          <w:tcPr>
            <w:tcW w:w="1143"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Местный бюджет</w:t>
            </w:r>
          </w:p>
        </w:tc>
        <w:tc>
          <w:tcPr>
            <w:tcW w:w="1140"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Внебю</w:t>
            </w:r>
          </w:p>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джетные</w:t>
            </w:r>
          </w:p>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 xml:space="preserve"> источники</w:t>
            </w:r>
          </w:p>
        </w:tc>
      </w:tr>
      <w:tr w:rsidR="0062181D" w:rsidRPr="0062181D" w:rsidTr="0062181D">
        <w:tc>
          <w:tcPr>
            <w:tcW w:w="3015"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1</w:t>
            </w:r>
          </w:p>
        </w:tc>
        <w:tc>
          <w:tcPr>
            <w:tcW w:w="2394"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2</w:t>
            </w:r>
          </w:p>
        </w:tc>
        <w:tc>
          <w:tcPr>
            <w:tcW w:w="2337"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3</w:t>
            </w:r>
          </w:p>
        </w:tc>
        <w:tc>
          <w:tcPr>
            <w:tcW w:w="108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4</w:t>
            </w:r>
          </w:p>
        </w:tc>
        <w:tc>
          <w:tcPr>
            <w:tcW w:w="108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5</w:t>
            </w:r>
          </w:p>
        </w:tc>
        <w:tc>
          <w:tcPr>
            <w:tcW w:w="115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6</w:t>
            </w:r>
          </w:p>
        </w:tc>
        <w:tc>
          <w:tcPr>
            <w:tcW w:w="106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7</w:t>
            </w:r>
          </w:p>
        </w:tc>
        <w:tc>
          <w:tcPr>
            <w:tcW w:w="114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8</w:t>
            </w:r>
          </w:p>
        </w:tc>
        <w:tc>
          <w:tcPr>
            <w:tcW w:w="1140"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sz w:val="28"/>
                <w:szCs w:val="28"/>
                <w:lang w:eastAsia="ru-RU"/>
              </w:rPr>
              <w:t>9</w:t>
            </w:r>
          </w:p>
        </w:tc>
      </w:tr>
      <w:tr w:rsidR="0062181D" w:rsidRPr="0062181D" w:rsidTr="0062181D">
        <w:tc>
          <w:tcPr>
            <w:tcW w:w="3015"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ВСЕГО</w:t>
            </w:r>
          </w:p>
        </w:tc>
        <w:tc>
          <w:tcPr>
            <w:tcW w:w="2394"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p>
        </w:tc>
        <w:tc>
          <w:tcPr>
            <w:tcW w:w="2337"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p>
        </w:tc>
        <w:tc>
          <w:tcPr>
            <w:tcW w:w="108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p>
        </w:tc>
        <w:tc>
          <w:tcPr>
            <w:tcW w:w="108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color w:val="000000"/>
                <w:lang w:eastAsia="ru-RU"/>
              </w:rPr>
              <w:t>3163,5</w:t>
            </w:r>
          </w:p>
        </w:tc>
        <w:tc>
          <w:tcPr>
            <w:tcW w:w="115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c>
          <w:tcPr>
            <w:tcW w:w="106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c>
          <w:tcPr>
            <w:tcW w:w="114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color w:val="000000"/>
                <w:lang w:eastAsia="ru-RU"/>
              </w:rPr>
              <w:t>3163,5</w:t>
            </w:r>
          </w:p>
        </w:tc>
        <w:tc>
          <w:tcPr>
            <w:tcW w:w="1140"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r>
      <w:tr w:rsidR="0062181D" w:rsidRPr="0062181D" w:rsidTr="0062181D">
        <w:tc>
          <w:tcPr>
            <w:tcW w:w="3015"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Подпрограмма 1</w:t>
            </w:r>
            <w:r w:rsidRPr="0062181D">
              <w:rPr>
                <w:rFonts w:ascii="Times New Roman" w:eastAsia="Times New Roman" w:hAnsi="Times New Roman" w:cs="Times New Roman"/>
                <w:lang w:eastAsia="ru-RU"/>
              </w:rPr>
              <w:tab/>
              <w:t xml:space="preserve">Создание условий </w:t>
            </w:r>
            <w:proofErr w:type="gramStart"/>
            <w:r w:rsidRPr="0062181D">
              <w:rPr>
                <w:rFonts w:ascii="Times New Roman" w:eastAsia="Times New Roman" w:hAnsi="Times New Roman" w:cs="Times New Roman"/>
                <w:lang w:eastAsia="ru-RU"/>
              </w:rPr>
              <w:t>для</w:t>
            </w:r>
            <w:proofErr w:type="gramEnd"/>
            <w:r w:rsidRPr="0062181D">
              <w:rPr>
                <w:rFonts w:ascii="Times New Roman" w:eastAsia="Times New Roman" w:hAnsi="Times New Roman" w:cs="Times New Roman"/>
                <w:lang w:eastAsia="ru-RU"/>
              </w:rPr>
              <w:t xml:space="preserve"> </w:t>
            </w:r>
            <w:proofErr w:type="gramStart"/>
            <w:r w:rsidRPr="0062181D">
              <w:rPr>
                <w:rFonts w:ascii="Times New Roman" w:eastAsia="Times New Roman" w:hAnsi="Times New Roman" w:cs="Times New Roman"/>
                <w:lang w:eastAsia="ru-RU"/>
              </w:rPr>
              <w:t>обеспечение</w:t>
            </w:r>
            <w:proofErr w:type="gramEnd"/>
            <w:r w:rsidRPr="0062181D">
              <w:rPr>
                <w:rFonts w:ascii="Times New Roman" w:eastAsia="Times New Roman" w:hAnsi="Times New Roman" w:cs="Times New Roman"/>
                <w:lang w:eastAsia="ru-RU"/>
              </w:rPr>
              <w:t xml:space="preserve"> качественными коммунальными услугами населения Кринично-Лугского сельского поселения</w:t>
            </w:r>
          </w:p>
        </w:tc>
        <w:tc>
          <w:tcPr>
            <w:tcW w:w="2394" w:type="dxa"/>
            <w:shd w:val="clear" w:color="auto" w:fill="auto"/>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повышение удовлетворённости населения Кринично-Лугского сельского поселения уровнем коммунального обслуживания</w:t>
            </w:r>
          </w:p>
        </w:tc>
        <w:tc>
          <w:tcPr>
            <w:tcW w:w="1083"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Весь</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lang w:eastAsia="ru-RU"/>
              </w:rPr>
              <w:t xml:space="preserve"> период</w:t>
            </w:r>
          </w:p>
        </w:tc>
        <w:tc>
          <w:tcPr>
            <w:tcW w:w="108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195,8</w:t>
            </w:r>
          </w:p>
        </w:tc>
        <w:tc>
          <w:tcPr>
            <w:tcW w:w="115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c>
          <w:tcPr>
            <w:tcW w:w="106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c>
          <w:tcPr>
            <w:tcW w:w="114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195,8</w:t>
            </w:r>
          </w:p>
        </w:tc>
        <w:tc>
          <w:tcPr>
            <w:tcW w:w="1140"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r>
      <w:tr w:rsidR="0062181D" w:rsidRPr="0062181D" w:rsidTr="0062181D">
        <w:tc>
          <w:tcPr>
            <w:tcW w:w="3015"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lang w:eastAsia="ru-RU"/>
              </w:rPr>
              <w:t>Основное мероприятие 1.1. Содержание и ремонт газового хозяйства</w:t>
            </w:r>
          </w:p>
        </w:tc>
        <w:tc>
          <w:tcPr>
            <w:tcW w:w="2394" w:type="dxa"/>
            <w:shd w:val="clear" w:color="auto" w:fill="auto"/>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повышение удовлетворённости населения Кринично-Лугского сельского поселения уровнем коммунального обслуживания</w:t>
            </w:r>
          </w:p>
        </w:tc>
        <w:tc>
          <w:tcPr>
            <w:tcW w:w="1083"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Весь</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lang w:eastAsia="ru-RU"/>
              </w:rPr>
              <w:t xml:space="preserve"> период</w:t>
            </w:r>
          </w:p>
        </w:tc>
        <w:tc>
          <w:tcPr>
            <w:tcW w:w="108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4,8</w:t>
            </w:r>
          </w:p>
        </w:tc>
        <w:tc>
          <w:tcPr>
            <w:tcW w:w="115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c>
          <w:tcPr>
            <w:tcW w:w="106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c>
          <w:tcPr>
            <w:tcW w:w="114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4,8</w:t>
            </w:r>
          </w:p>
        </w:tc>
        <w:tc>
          <w:tcPr>
            <w:tcW w:w="1140"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r>
      <w:tr w:rsidR="0062181D" w:rsidRPr="0062181D" w:rsidTr="0062181D">
        <w:tc>
          <w:tcPr>
            <w:tcW w:w="3015"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lang w:eastAsia="ru-RU"/>
              </w:rPr>
              <w:t xml:space="preserve">Основное мероприятие 1.2 </w:t>
            </w:r>
            <w:r w:rsidRPr="0062181D">
              <w:rPr>
                <w:rFonts w:ascii="Times New Roman" w:eastAsia="Times New Roman" w:hAnsi="Times New Roman" w:cs="Times New Roman"/>
                <w:color w:val="000000"/>
                <w:sz w:val="24"/>
                <w:szCs w:val="24"/>
                <w:lang w:eastAsia="ru-RU"/>
              </w:rPr>
              <w:lastRenderedPageBreak/>
              <w:t>Строительство, реконструкция и капитальный ремонт объектов водопроводно-канализационного хозяйства, включая разработку проектно-сметной документации</w:t>
            </w:r>
          </w:p>
        </w:tc>
        <w:tc>
          <w:tcPr>
            <w:tcW w:w="2394" w:type="dxa"/>
            <w:shd w:val="clear" w:color="auto" w:fill="auto"/>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lastRenderedPageBreak/>
              <w:t xml:space="preserve">Ведущий специалист </w:t>
            </w:r>
            <w:r w:rsidRPr="0062181D">
              <w:rPr>
                <w:rFonts w:ascii="Times New Roman" w:eastAsia="Times New Roman" w:hAnsi="Times New Roman" w:cs="Times New Roman"/>
                <w:sz w:val="24"/>
                <w:szCs w:val="24"/>
                <w:lang w:eastAsia="ru-RU"/>
              </w:rPr>
              <w:lastRenderedPageBreak/>
              <w:t>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lastRenderedPageBreak/>
              <w:t xml:space="preserve">повышение </w:t>
            </w:r>
            <w:r w:rsidRPr="0062181D">
              <w:rPr>
                <w:rFonts w:ascii="Times New Roman" w:eastAsia="Times New Roman" w:hAnsi="Times New Roman" w:cs="Times New Roman"/>
                <w:sz w:val="24"/>
                <w:szCs w:val="24"/>
                <w:lang w:eastAsia="ru-RU"/>
              </w:rPr>
              <w:lastRenderedPageBreak/>
              <w:t>удовлетворённости населения Кринично-Лугского сельского поселения уровнем коммунального обслуживания</w:t>
            </w:r>
          </w:p>
        </w:tc>
        <w:tc>
          <w:tcPr>
            <w:tcW w:w="1083"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lastRenderedPageBreak/>
              <w:t>Весь</w:t>
            </w:r>
          </w:p>
          <w:p w:rsidR="0062181D" w:rsidRPr="0062181D" w:rsidRDefault="0062181D" w:rsidP="0062181D">
            <w:pPr>
              <w:spacing w:after="0" w:line="240" w:lineRule="auto"/>
              <w:jc w:val="center"/>
              <w:rPr>
                <w:rFonts w:ascii="Times New Roman" w:eastAsia="Times New Roman" w:hAnsi="Times New Roman" w:cs="Times New Roman"/>
                <w:sz w:val="28"/>
                <w:szCs w:val="28"/>
                <w:lang w:eastAsia="ru-RU"/>
              </w:rPr>
            </w:pPr>
            <w:r w:rsidRPr="0062181D">
              <w:rPr>
                <w:rFonts w:ascii="Times New Roman" w:eastAsia="Times New Roman" w:hAnsi="Times New Roman" w:cs="Times New Roman"/>
                <w:lang w:eastAsia="ru-RU"/>
              </w:rPr>
              <w:lastRenderedPageBreak/>
              <w:t xml:space="preserve"> период</w:t>
            </w:r>
          </w:p>
        </w:tc>
        <w:tc>
          <w:tcPr>
            <w:tcW w:w="108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lastRenderedPageBreak/>
              <w:t>0</w:t>
            </w:r>
          </w:p>
        </w:tc>
        <w:tc>
          <w:tcPr>
            <w:tcW w:w="115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c>
          <w:tcPr>
            <w:tcW w:w="106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c>
          <w:tcPr>
            <w:tcW w:w="114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c>
          <w:tcPr>
            <w:tcW w:w="1140"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r>
      <w:tr w:rsidR="0062181D" w:rsidRPr="0062181D" w:rsidTr="0062181D">
        <w:tc>
          <w:tcPr>
            <w:tcW w:w="3015" w:type="dxa"/>
            <w:shd w:val="clear" w:color="auto" w:fill="auto"/>
          </w:tcPr>
          <w:p w:rsidR="0062181D" w:rsidRPr="0062181D" w:rsidRDefault="0062181D" w:rsidP="0062181D">
            <w:pPr>
              <w:spacing w:after="0" w:line="240" w:lineRule="auto"/>
              <w:rPr>
                <w:rFonts w:ascii="Times New Roman" w:eastAsia="Times New Roman" w:hAnsi="Times New Roman" w:cs="Times New Roman"/>
                <w:color w:val="000000"/>
                <w:spacing w:val="-6"/>
                <w:lang w:eastAsia="ru-RU"/>
              </w:rPr>
            </w:pPr>
            <w:r w:rsidRPr="0062181D">
              <w:rPr>
                <w:rFonts w:ascii="Times New Roman" w:eastAsia="Times New Roman" w:hAnsi="Times New Roman" w:cs="Times New Roman"/>
                <w:lang w:eastAsia="ru-RU"/>
              </w:rPr>
              <w:lastRenderedPageBreak/>
              <w:t>Основное мероприятие 1.3.</w:t>
            </w:r>
            <w:r w:rsidRPr="0062181D">
              <w:rPr>
                <w:rFonts w:ascii="Times New Roman" w:eastAsia="Times New Roman" w:hAnsi="Times New Roman" w:cs="Times New Roman"/>
                <w:sz w:val="24"/>
                <w:szCs w:val="24"/>
                <w:lang w:eastAsia="ru-RU"/>
              </w:rPr>
              <w:t xml:space="preserve"> </w:t>
            </w:r>
            <w:r w:rsidRPr="0062181D">
              <w:rPr>
                <w:rFonts w:ascii="Times New Roman" w:eastAsia="Times New Roman" w:hAnsi="Times New Roman" w:cs="Times New Roman"/>
                <w:lang w:eastAsia="ru-RU"/>
              </w:rPr>
              <w:t>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w:t>
            </w:r>
          </w:p>
        </w:tc>
        <w:tc>
          <w:tcPr>
            <w:tcW w:w="2394" w:type="dxa"/>
            <w:shd w:val="clear" w:color="auto" w:fill="auto"/>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lang w:eastAsia="ru-RU"/>
              </w:rPr>
              <w:t>Ведущий специалист по вопросам жилищ-но-коммунального хозяйства  Юнда Р.А</w:t>
            </w:r>
          </w:p>
        </w:tc>
        <w:tc>
          <w:tcPr>
            <w:tcW w:w="2337" w:type="dxa"/>
            <w:shd w:val="clear" w:color="auto" w:fill="auto"/>
          </w:tcPr>
          <w:p w:rsidR="0062181D" w:rsidRPr="0062181D" w:rsidRDefault="0062181D" w:rsidP="006218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повышение удовлетворённости населения Кринично-Лугского сельского поселения уровнем коммунального обслуживания</w:t>
            </w:r>
          </w:p>
        </w:tc>
        <w:tc>
          <w:tcPr>
            <w:tcW w:w="1083"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2-3 квартал</w:t>
            </w:r>
          </w:p>
        </w:tc>
        <w:tc>
          <w:tcPr>
            <w:tcW w:w="108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191,0</w:t>
            </w:r>
          </w:p>
        </w:tc>
        <w:tc>
          <w:tcPr>
            <w:tcW w:w="115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c>
          <w:tcPr>
            <w:tcW w:w="106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c>
          <w:tcPr>
            <w:tcW w:w="114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191,0</w:t>
            </w:r>
          </w:p>
        </w:tc>
        <w:tc>
          <w:tcPr>
            <w:tcW w:w="1140"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r>
      <w:tr w:rsidR="0062181D" w:rsidRPr="0062181D" w:rsidTr="0062181D">
        <w:tc>
          <w:tcPr>
            <w:tcW w:w="3015" w:type="dxa"/>
            <w:shd w:val="clear" w:color="auto" w:fill="auto"/>
          </w:tcPr>
          <w:p w:rsidR="0062181D" w:rsidRPr="0062181D" w:rsidRDefault="0062181D" w:rsidP="0062181D">
            <w:pPr>
              <w:spacing w:after="0" w:line="240" w:lineRule="auto"/>
              <w:rPr>
                <w:rFonts w:ascii="Times New Roman" w:eastAsia="Times New Roman" w:hAnsi="Times New Roman" w:cs="Times New Roman"/>
                <w:color w:val="000000"/>
                <w:spacing w:val="-6"/>
                <w:lang w:eastAsia="ru-RU"/>
              </w:rPr>
            </w:pPr>
            <w:r w:rsidRPr="0062181D">
              <w:rPr>
                <w:rFonts w:ascii="Times New Roman" w:eastAsia="Times New Roman" w:hAnsi="Times New Roman" w:cs="Times New Roman"/>
                <w:color w:val="000000"/>
                <w:lang w:eastAsia="ru-RU"/>
              </w:rPr>
              <w:t>Подпрограмма 2 «Содержание объектов благоустройства Кринично-Лугского сельского поселения»</w:t>
            </w:r>
          </w:p>
        </w:tc>
        <w:tc>
          <w:tcPr>
            <w:tcW w:w="2394" w:type="dxa"/>
            <w:shd w:val="clear" w:color="auto" w:fill="auto"/>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62181D" w:rsidRPr="0062181D" w:rsidRDefault="0062181D" w:rsidP="0062181D">
            <w:pPr>
              <w:spacing w:after="0" w:line="240" w:lineRule="auto"/>
              <w:rPr>
                <w:rFonts w:ascii="Times New Roman" w:eastAsia="Times New Roman" w:hAnsi="Times New Roman" w:cs="Times New Roman"/>
                <w:sz w:val="24"/>
                <w:szCs w:val="24"/>
                <w:lang w:eastAsia="ru-RU"/>
              </w:rPr>
            </w:pPr>
            <w:r w:rsidRPr="0062181D">
              <w:rPr>
                <w:rFonts w:ascii="Times New Roman" w:eastAsia="Times New Roman" w:hAnsi="Times New Roman" w:cs="Times New Roman"/>
                <w:sz w:val="24"/>
                <w:szCs w:val="24"/>
                <w:lang w:eastAsia="ru-RU"/>
              </w:rPr>
              <w:t>повышение удовлетворённости населения Кринично-Лугского сельского поселения уровнем коммунального обслуживания</w:t>
            </w:r>
          </w:p>
        </w:tc>
        <w:tc>
          <w:tcPr>
            <w:tcW w:w="1083"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Весь</w:t>
            </w:r>
          </w:p>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 xml:space="preserve"> период</w:t>
            </w:r>
          </w:p>
        </w:tc>
        <w:tc>
          <w:tcPr>
            <w:tcW w:w="108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color w:val="000000"/>
                <w:lang w:eastAsia="ru-RU"/>
              </w:rPr>
              <w:t>2967,7</w:t>
            </w:r>
          </w:p>
        </w:tc>
        <w:tc>
          <w:tcPr>
            <w:tcW w:w="115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0,0</w:t>
            </w:r>
          </w:p>
        </w:tc>
        <w:tc>
          <w:tcPr>
            <w:tcW w:w="106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0,0</w:t>
            </w:r>
          </w:p>
        </w:tc>
        <w:tc>
          <w:tcPr>
            <w:tcW w:w="114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color w:val="000000"/>
                <w:lang w:eastAsia="ru-RU"/>
              </w:rPr>
              <w:t>2967,7</w:t>
            </w:r>
          </w:p>
        </w:tc>
        <w:tc>
          <w:tcPr>
            <w:tcW w:w="1140"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0,0</w:t>
            </w:r>
          </w:p>
        </w:tc>
      </w:tr>
      <w:tr w:rsidR="0062181D" w:rsidRPr="0062181D" w:rsidTr="0062181D">
        <w:trPr>
          <w:trHeight w:val="1788"/>
        </w:trPr>
        <w:tc>
          <w:tcPr>
            <w:tcW w:w="3015" w:type="dxa"/>
            <w:shd w:val="clear" w:color="auto" w:fill="auto"/>
          </w:tcPr>
          <w:p w:rsidR="0062181D" w:rsidRPr="0062181D" w:rsidRDefault="0062181D" w:rsidP="0062181D">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62181D">
              <w:rPr>
                <w:rFonts w:ascii="Times New Roman" w:eastAsia="Times New Roman" w:hAnsi="Times New Roman" w:cs="Times New Roman"/>
                <w:lang w:eastAsia="ru-RU"/>
              </w:rPr>
              <w:t>Основное мероприятие 2.1. Содержание мест захоронения, содержание памятников.</w:t>
            </w:r>
          </w:p>
        </w:tc>
        <w:tc>
          <w:tcPr>
            <w:tcW w:w="2394"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62181D" w:rsidRPr="0062181D" w:rsidRDefault="0062181D" w:rsidP="0062181D">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62181D">
              <w:rPr>
                <w:rFonts w:ascii="Times New Roman" w:eastAsia="Times New Roman" w:hAnsi="Times New Roman" w:cs="Times New Roman"/>
                <w:color w:val="000000"/>
                <w:lang w:eastAsia="ru-RU"/>
              </w:rPr>
              <w:t>повышение удовлетворённости населения Кринично-Лугского сельского поселения уровнем коммунального обслуживания</w:t>
            </w:r>
          </w:p>
        </w:tc>
        <w:tc>
          <w:tcPr>
            <w:tcW w:w="1083"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Весь</w:t>
            </w:r>
          </w:p>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 xml:space="preserve"> период</w:t>
            </w:r>
          </w:p>
        </w:tc>
        <w:tc>
          <w:tcPr>
            <w:tcW w:w="1083" w:type="dxa"/>
            <w:shd w:val="clear" w:color="auto" w:fill="auto"/>
          </w:tcPr>
          <w:p w:rsidR="0062181D" w:rsidRPr="0062181D" w:rsidRDefault="0062181D" w:rsidP="0062181D">
            <w:pPr>
              <w:tabs>
                <w:tab w:val="left" w:pos="268"/>
                <w:tab w:val="center" w:pos="433"/>
              </w:tabs>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ab/>
              <w:t>250,0</w:t>
            </w:r>
          </w:p>
        </w:tc>
        <w:tc>
          <w:tcPr>
            <w:tcW w:w="115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0,0</w:t>
            </w:r>
          </w:p>
        </w:tc>
        <w:tc>
          <w:tcPr>
            <w:tcW w:w="106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0,0</w:t>
            </w:r>
          </w:p>
        </w:tc>
        <w:tc>
          <w:tcPr>
            <w:tcW w:w="1143" w:type="dxa"/>
            <w:shd w:val="clear" w:color="auto" w:fill="auto"/>
          </w:tcPr>
          <w:p w:rsidR="0062181D" w:rsidRPr="0062181D" w:rsidRDefault="0062181D" w:rsidP="0062181D">
            <w:pPr>
              <w:tabs>
                <w:tab w:val="left" w:pos="268"/>
                <w:tab w:val="center" w:pos="433"/>
              </w:tabs>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ab/>
              <w:t>250,0</w:t>
            </w:r>
          </w:p>
        </w:tc>
        <w:tc>
          <w:tcPr>
            <w:tcW w:w="1140"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0,0</w:t>
            </w:r>
          </w:p>
        </w:tc>
      </w:tr>
      <w:tr w:rsidR="0062181D" w:rsidRPr="0062181D" w:rsidTr="0062181D">
        <w:tc>
          <w:tcPr>
            <w:tcW w:w="3015" w:type="dxa"/>
            <w:shd w:val="clear" w:color="auto" w:fill="auto"/>
          </w:tcPr>
          <w:p w:rsidR="0062181D" w:rsidRPr="0062181D" w:rsidRDefault="0062181D" w:rsidP="0062181D">
            <w:pPr>
              <w:spacing w:after="0" w:line="240" w:lineRule="auto"/>
              <w:jc w:val="both"/>
              <w:rPr>
                <w:rFonts w:ascii="Times New Roman" w:eastAsia="Times New Roman" w:hAnsi="Times New Roman" w:cs="Times New Roman"/>
                <w:sz w:val="24"/>
                <w:szCs w:val="24"/>
                <w:lang w:eastAsia="ru-RU"/>
              </w:rPr>
            </w:pPr>
            <w:r w:rsidRPr="0062181D">
              <w:rPr>
                <w:rFonts w:ascii="Times New Roman" w:eastAsia="Times New Roman" w:hAnsi="Times New Roman" w:cs="Times New Roman"/>
                <w:lang w:eastAsia="ru-RU"/>
              </w:rPr>
              <w:t xml:space="preserve">Основное мероприятие 2.2. </w:t>
            </w:r>
            <w:r w:rsidRPr="0062181D">
              <w:rPr>
                <w:rFonts w:ascii="Times New Roman" w:eastAsia="Times New Roman" w:hAnsi="Times New Roman" w:cs="Times New Roman"/>
                <w:sz w:val="24"/>
                <w:szCs w:val="24"/>
                <w:lang w:eastAsia="ru-RU"/>
              </w:rPr>
              <w:t xml:space="preserve">Мероприятия по </w:t>
            </w:r>
            <w:r w:rsidRPr="0062181D">
              <w:rPr>
                <w:rFonts w:ascii="Times New Roman" w:eastAsia="Times New Roman" w:hAnsi="Times New Roman" w:cs="Times New Roman"/>
                <w:sz w:val="24"/>
                <w:szCs w:val="24"/>
                <w:lang w:eastAsia="ru-RU"/>
              </w:rPr>
              <w:lastRenderedPageBreak/>
              <w:t xml:space="preserve">благоустройству и содержанию зеленых насаждений. </w:t>
            </w:r>
          </w:p>
          <w:p w:rsidR="0062181D" w:rsidRPr="0062181D" w:rsidRDefault="0062181D" w:rsidP="0062181D">
            <w:pPr>
              <w:spacing w:after="0" w:line="240" w:lineRule="auto"/>
              <w:jc w:val="both"/>
              <w:rPr>
                <w:rFonts w:ascii="Times New Roman" w:eastAsia="Times New Roman" w:hAnsi="Times New Roman" w:cs="Times New Roman"/>
                <w:color w:val="FF0000"/>
                <w:lang w:eastAsia="ru-RU"/>
              </w:rPr>
            </w:pPr>
          </w:p>
        </w:tc>
        <w:tc>
          <w:tcPr>
            <w:tcW w:w="2394"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lastRenderedPageBreak/>
              <w:t>Ведущий специалист по вопросам жилищ-</w:t>
            </w:r>
            <w:r w:rsidRPr="0062181D">
              <w:rPr>
                <w:rFonts w:ascii="Times New Roman" w:eastAsia="Times New Roman" w:hAnsi="Times New Roman" w:cs="Times New Roman"/>
                <w:lang w:eastAsia="ru-RU"/>
              </w:rPr>
              <w:lastRenderedPageBreak/>
              <w:t>но-коммунального хозяйства  Администрации Кринично-Лугского сельского поселения Юнда Р.А.</w:t>
            </w:r>
          </w:p>
        </w:tc>
        <w:tc>
          <w:tcPr>
            <w:tcW w:w="2337" w:type="dxa"/>
            <w:shd w:val="clear" w:color="auto" w:fill="auto"/>
          </w:tcPr>
          <w:p w:rsidR="0062181D" w:rsidRPr="0062181D" w:rsidRDefault="0062181D" w:rsidP="0062181D">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62181D">
              <w:rPr>
                <w:rFonts w:ascii="Times New Roman" w:eastAsia="Times New Roman" w:hAnsi="Times New Roman" w:cs="Times New Roman"/>
                <w:color w:val="000000"/>
                <w:lang w:eastAsia="ru-RU"/>
              </w:rPr>
              <w:lastRenderedPageBreak/>
              <w:t xml:space="preserve">повышение удовлетворённости </w:t>
            </w:r>
            <w:r w:rsidRPr="0062181D">
              <w:rPr>
                <w:rFonts w:ascii="Times New Roman" w:eastAsia="Times New Roman" w:hAnsi="Times New Roman" w:cs="Times New Roman"/>
                <w:color w:val="000000"/>
                <w:lang w:eastAsia="ru-RU"/>
              </w:rPr>
              <w:lastRenderedPageBreak/>
              <w:t>населения Кринично-Лугского сельского поселения уровнем коммунального обслуживания</w:t>
            </w:r>
          </w:p>
        </w:tc>
        <w:tc>
          <w:tcPr>
            <w:tcW w:w="1083"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lastRenderedPageBreak/>
              <w:t>Весь</w:t>
            </w:r>
          </w:p>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 xml:space="preserve"> период</w:t>
            </w:r>
          </w:p>
        </w:tc>
        <w:tc>
          <w:tcPr>
            <w:tcW w:w="108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1065,9</w:t>
            </w:r>
          </w:p>
        </w:tc>
        <w:tc>
          <w:tcPr>
            <w:tcW w:w="115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0,0</w:t>
            </w:r>
          </w:p>
        </w:tc>
        <w:tc>
          <w:tcPr>
            <w:tcW w:w="106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0,0</w:t>
            </w:r>
          </w:p>
        </w:tc>
        <w:tc>
          <w:tcPr>
            <w:tcW w:w="114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1065,9</w:t>
            </w:r>
          </w:p>
        </w:tc>
        <w:tc>
          <w:tcPr>
            <w:tcW w:w="1140"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0,0</w:t>
            </w:r>
          </w:p>
        </w:tc>
      </w:tr>
      <w:tr w:rsidR="0062181D" w:rsidRPr="0062181D" w:rsidTr="0062181D">
        <w:tc>
          <w:tcPr>
            <w:tcW w:w="3015"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lastRenderedPageBreak/>
              <w:t>Основное мероприятие 2.3.</w:t>
            </w:r>
          </w:p>
          <w:p w:rsidR="0062181D" w:rsidRPr="0062181D" w:rsidRDefault="0062181D" w:rsidP="0062181D">
            <w:pPr>
              <w:spacing w:after="0" w:line="240" w:lineRule="auto"/>
              <w:jc w:val="both"/>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 xml:space="preserve">Содержание и оплата за электроэнергию уличного освещения. </w:t>
            </w:r>
          </w:p>
          <w:p w:rsidR="0062181D" w:rsidRPr="0062181D" w:rsidRDefault="0062181D" w:rsidP="0062181D">
            <w:pPr>
              <w:spacing w:after="0" w:line="240" w:lineRule="auto"/>
              <w:rPr>
                <w:rFonts w:ascii="Times New Roman" w:eastAsia="Times New Roman" w:hAnsi="Times New Roman" w:cs="Times New Roman"/>
                <w:color w:val="FF0000"/>
                <w:lang w:eastAsia="ru-RU"/>
              </w:rPr>
            </w:pPr>
          </w:p>
        </w:tc>
        <w:tc>
          <w:tcPr>
            <w:tcW w:w="2394"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62181D" w:rsidRPr="0062181D" w:rsidRDefault="0062181D" w:rsidP="0062181D">
            <w:pPr>
              <w:widowControl w:val="0"/>
              <w:autoSpaceDE w:val="0"/>
              <w:autoSpaceDN w:val="0"/>
              <w:adjustRightInd w:val="0"/>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color w:val="000000"/>
                <w:lang w:eastAsia="ru-RU"/>
              </w:rPr>
              <w:t>повышение удовлетворённости населения Кринично-Лугского сельского поселения уровнем коммунального обслуживания</w:t>
            </w:r>
            <w:r w:rsidRPr="0062181D">
              <w:rPr>
                <w:rFonts w:ascii="Times New Roman" w:eastAsia="Times New Roman" w:hAnsi="Times New Roman" w:cs="Times New Roman"/>
                <w:color w:val="000000"/>
                <w:lang w:eastAsia="ru-RU"/>
              </w:rPr>
              <w:br/>
            </w:r>
          </w:p>
        </w:tc>
        <w:tc>
          <w:tcPr>
            <w:tcW w:w="1083"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Весь</w:t>
            </w:r>
          </w:p>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 xml:space="preserve"> период</w:t>
            </w:r>
          </w:p>
        </w:tc>
        <w:tc>
          <w:tcPr>
            <w:tcW w:w="108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color w:val="000000"/>
                <w:lang w:eastAsia="ru-RU"/>
              </w:rPr>
            </w:pPr>
          </w:p>
          <w:p w:rsidR="0062181D" w:rsidRPr="0062181D" w:rsidRDefault="0062181D" w:rsidP="0062181D">
            <w:pPr>
              <w:spacing w:after="0" w:line="240" w:lineRule="auto"/>
              <w:jc w:val="center"/>
              <w:rPr>
                <w:rFonts w:ascii="Times New Roman" w:eastAsia="Times New Roman" w:hAnsi="Times New Roman" w:cs="Times New Roman"/>
                <w:color w:val="000000"/>
                <w:lang w:eastAsia="ru-RU"/>
              </w:rPr>
            </w:pPr>
          </w:p>
          <w:p w:rsidR="0062181D" w:rsidRPr="0062181D" w:rsidRDefault="0062181D" w:rsidP="0062181D">
            <w:pPr>
              <w:spacing w:after="0" w:line="240" w:lineRule="auto"/>
              <w:jc w:val="center"/>
              <w:rPr>
                <w:rFonts w:ascii="Times New Roman" w:eastAsia="Times New Roman" w:hAnsi="Times New Roman" w:cs="Times New Roman"/>
                <w:color w:val="000000"/>
                <w:lang w:eastAsia="ru-RU"/>
              </w:rPr>
            </w:pPr>
          </w:p>
          <w:p w:rsidR="0062181D" w:rsidRPr="0062181D" w:rsidRDefault="0062181D" w:rsidP="0062181D">
            <w:pPr>
              <w:spacing w:after="0" w:line="240" w:lineRule="auto"/>
              <w:jc w:val="center"/>
              <w:rPr>
                <w:rFonts w:ascii="Times New Roman" w:eastAsia="Times New Roman" w:hAnsi="Times New Roman" w:cs="Times New Roman"/>
                <w:color w:val="000000"/>
                <w:lang w:eastAsia="ru-RU"/>
              </w:rPr>
            </w:pPr>
          </w:p>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1571,8</w:t>
            </w:r>
          </w:p>
        </w:tc>
        <w:tc>
          <w:tcPr>
            <w:tcW w:w="115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c>
          <w:tcPr>
            <w:tcW w:w="106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c>
          <w:tcPr>
            <w:tcW w:w="1143"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color w:val="000000"/>
                <w:lang w:eastAsia="ru-RU"/>
              </w:rPr>
            </w:pPr>
          </w:p>
          <w:p w:rsidR="0062181D" w:rsidRPr="0062181D" w:rsidRDefault="0062181D" w:rsidP="0062181D">
            <w:pPr>
              <w:spacing w:after="0" w:line="240" w:lineRule="auto"/>
              <w:jc w:val="center"/>
              <w:rPr>
                <w:rFonts w:ascii="Times New Roman" w:eastAsia="Times New Roman" w:hAnsi="Times New Roman" w:cs="Times New Roman"/>
                <w:color w:val="000000"/>
                <w:lang w:eastAsia="ru-RU"/>
              </w:rPr>
            </w:pPr>
          </w:p>
          <w:p w:rsidR="0062181D" w:rsidRPr="0062181D" w:rsidRDefault="0062181D" w:rsidP="0062181D">
            <w:pPr>
              <w:spacing w:after="0" w:line="240" w:lineRule="auto"/>
              <w:jc w:val="center"/>
              <w:rPr>
                <w:rFonts w:ascii="Times New Roman" w:eastAsia="Times New Roman" w:hAnsi="Times New Roman" w:cs="Times New Roman"/>
                <w:color w:val="000000"/>
                <w:lang w:eastAsia="ru-RU"/>
              </w:rPr>
            </w:pPr>
          </w:p>
          <w:p w:rsidR="0062181D" w:rsidRPr="0062181D" w:rsidRDefault="0062181D" w:rsidP="0062181D">
            <w:pPr>
              <w:spacing w:after="0" w:line="240" w:lineRule="auto"/>
              <w:jc w:val="center"/>
              <w:rPr>
                <w:rFonts w:ascii="Times New Roman" w:eastAsia="Times New Roman" w:hAnsi="Times New Roman" w:cs="Times New Roman"/>
                <w:color w:val="000000"/>
                <w:lang w:eastAsia="ru-RU"/>
              </w:rPr>
            </w:pPr>
          </w:p>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1571,8</w:t>
            </w:r>
          </w:p>
        </w:tc>
        <w:tc>
          <w:tcPr>
            <w:tcW w:w="1140"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r>
      <w:tr w:rsidR="0062181D" w:rsidRPr="0062181D" w:rsidTr="0062181D">
        <w:tc>
          <w:tcPr>
            <w:tcW w:w="3015"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Основное мероприятие 2.4.</w:t>
            </w:r>
          </w:p>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Разработка проектно-сметной документации на строительство, реконструкцию и капитальный ремонт объектов.</w:t>
            </w:r>
          </w:p>
        </w:tc>
        <w:tc>
          <w:tcPr>
            <w:tcW w:w="2394"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62181D" w:rsidRPr="0062181D" w:rsidRDefault="0062181D" w:rsidP="0062181D">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62181D">
              <w:rPr>
                <w:rFonts w:ascii="Times New Roman" w:eastAsia="Times New Roman" w:hAnsi="Times New Roman" w:cs="Times New Roman"/>
                <w:color w:val="000000"/>
                <w:lang w:eastAsia="ru-RU"/>
              </w:rPr>
              <w:t>повышение удовлетворённости населения Кринично-Лугского сельского поселения уровнем коммунального обслуживания</w:t>
            </w:r>
            <w:r w:rsidRPr="0062181D">
              <w:rPr>
                <w:rFonts w:ascii="Times New Roman" w:eastAsia="Times New Roman" w:hAnsi="Times New Roman" w:cs="Times New Roman"/>
                <w:color w:val="000000"/>
                <w:lang w:eastAsia="ru-RU"/>
              </w:rPr>
              <w:br/>
            </w:r>
          </w:p>
        </w:tc>
        <w:tc>
          <w:tcPr>
            <w:tcW w:w="1083"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Декабрь 2019</w:t>
            </w:r>
          </w:p>
        </w:tc>
        <w:tc>
          <w:tcPr>
            <w:tcW w:w="1083" w:type="dxa"/>
            <w:shd w:val="clear" w:color="auto" w:fill="auto"/>
          </w:tcPr>
          <w:p w:rsidR="0062181D" w:rsidRPr="0062181D" w:rsidRDefault="0062181D" w:rsidP="0062181D">
            <w:pPr>
              <w:spacing w:after="0" w:line="240" w:lineRule="auto"/>
              <w:rPr>
                <w:rFonts w:ascii="Times New Roman" w:eastAsia="Times New Roman" w:hAnsi="Times New Roman" w:cs="Times New Roman"/>
                <w:color w:val="000000"/>
                <w:lang w:eastAsia="ru-RU"/>
              </w:rPr>
            </w:pPr>
            <w:r w:rsidRPr="0062181D">
              <w:rPr>
                <w:rFonts w:ascii="Times New Roman" w:eastAsia="Times New Roman" w:hAnsi="Times New Roman" w:cs="Times New Roman"/>
                <w:color w:val="000000"/>
                <w:lang w:eastAsia="ru-RU"/>
              </w:rPr>
              <w:t>50,0</w:t>
            </w:r>
          </w:p>
        </w:tc>
        <w:tc>
          <w:tcPr>
            <w:tcW w:w="115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c>
          <w:tcPr>
            <w:tcW w:w="106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c>
          <w:tcPr>
            <w:tcW w:w="1143" w:type="dxa"/>
            <w:shd w:val="clear" w:color="auto" w:fill="auto"/>
          </w:tcPr>
          <w:p w:rsidR="0062181D" w:rsidRPr="0062181D" w:rsidRDefault="0062181D" w:rsidP="0062181D">
            <w:pPr>
              <w:spacing w:after="0" w:line="240" w:lineRule="auto"/>
              <w:rPr>
                <w:rFonts w:ascii="Times New Roman" w:eastAsia="Times New Roman" w:hAnsi="Times New Roman" w:cs="Times New Roman"/>
                <w:color w:val="000000"/>
                <w:lang w:eastAsia="ru-RU"/>
              </w:rPr>
            </w:pPr>
            <w:r w:rsidRPr="0062181D">
              <w:rPr>
                <w:rFonts w:ascii="Times New Roman" w:eastAsia="Times New Roman" w:hAnsi="Times New Roman" w:cs="Times New Roman"/>
                <w:color w:val="000000"/>
                <w:lang w:eastAsia="ru-RU"/>
              </w:rPr>
              <w:t>50,0</w:t>
            </w:r>
          </w:p>
        </w:tc>
        <w:tc>
          <w:tcPr>
            <w:tcW w:w="1140"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r>
      <w:tr w:rsidR="0062181D" w:rsidRPr="0062181D" w:rsidTr="0062181D">
        <w:tc>
          <w:tcPr>
            <w:tcW w:w="3015"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Основное мероприятие 2.5</w:t>
            </w:r>
          </w:p>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Прочие работы по благоустройству</w:t>
            </w:r>
          </w:p>
        </w:tc>
        <w:tc>
          <w:tcPr>
            <w:tcW w:w="2394"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Ведущий специалист по вопросам жилищ-но-коммунального хозяйства  Администрации Кринично-Лугского сельского поселения Юнда Р.А</w:t>
            </w:r>
          </w:p>
        </w:tc>
        <w:tc>
          <w:tcPr>
            <w:tcW w:w="2337" w:type="dxa"/>
            <w:shd w:val="clear" w:color="auto" w:fill="auto"/>
          </w:tcPr>
          <w:p w:rsidR="0062181D" w:rsidRPr="0062181D" w:rsidRDefault="0062181D" w:rsidP="0062181D">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62181D">
              <w:rPr>
                <w:rFonts w:ascii="Times New Roman" w:eastAsia="Times New Roman" w:hAnsi="Times New Roman" w:cs="Times New Roman"/>
                <w:color w:val="000000"/>
                <w:lang w:eastAsia="ru-RU"/>
              </w:rPr>
              <w:t>повышение удовлетворённости населения Кринично-Лугского сельского поселения уровнем коммунального обслуживания</w:t>
            </w:r>
            <w:r w:rsidRPr="0062181D">
              <w:rPr>
                <w:rFonts w:ascii="Times New Roman" w:eastAsia="Times New Roman" w:hAnsi="Times New Roman" w:cs="Times New Roman"/>
                <w:color w:val="000000"/>
                <w:lang w:eastAsia="ru-RU"/>
              </w:rPr>
              <w:br/>
            </w:r>
          </w:p>
        </w:tc>
        <w:tc>
          <w:tcPr>
            <w:tcW w:w="1083" w:type="dxa"/>
            <w:shd w:val="clear" w:color="auto" w:fill="auto"/>
          </w:tcPr>
          <w:p w:rsidR="0062181D" w:rsidRPr="0062181D" w:rsidRDefault="0062181D" w:rsidP="0062181D">
            <w:pPr>
              <w:spacing w:after="0" w:line="240" w:lineRule="auto"/>
              <w:rPr>
                <w:rFonts w:ascii="Times New Roman" w:eastAsia="Times New Roman" w:hAnsi="Times New Roman" w:cs="Times New Roman"/>
                <w:lang w:eastAsia="ru-RU"/>
              </w:rPr>
            </w:pPr>
          </w:p>
        </w:tc>
        <w:tc>
          <w:tcPr>
            <w:tcW w:w="1083" w:type="dxa"/>
            <w:shd w:val="clear" w:color="auto" w:fill="auto"/>
          </w:tcPr>
          <w:p w:rsidR="0062181D" w:rsidRPr="0062181D" w:rsidRDefault="0062181D" w:rsidP="0062181D">
            <w:pPr>
              <w:spacing w:after="0" w:line="240" w:lineRule="auto"/>
              <w:rPr>
                <w:rFonts w:ascii="Times New Roman" w:eastAsia="Times New Roman" w:hAnsi="Times New Roman" w:cs="Times New Roman"/>
                <w:color w:val="000000"/>
                <w:lang w:eastAsia="ru-RU"/>
              </w:rPr>
            </w:pPr>
            <w:r w:rsidRPr="0062181D">
              <w:rPr>
                <w:rFonts w:ascii="Times New Roman" w:eastAsia="Times New Roman" w:hAnsi="Times New Roman" w:cs="Times New Roman"/>
                <w:color w:val="000000"/>
                <w:lang w:eastAsia="ru-RU"/>
              </w:rPr>
              <w:t>30,0</w:t>
            </w:r>
          </w:p>
        </w:tc>
        <w:tc>
          <w:tcPr>
            <w:tcW w:w="1158"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c>
          <w:tcPr>
            <w:tcW w:w="1062"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c>
          <w:tcPr>
            <w:tcW w:w="1143" w:type="dxa"/>
            <w:shd w:val="clear" w:color="auto" w:fill="auto"/>
          </w:tcPr>
          <w:p w:rsidR="0062181D" w:rsidRPr="0062181D" w:rsidRDefault="0062181D" w:rsidP="0062181D">
            <w:pPr>
              <w:spacing w:after="0" w:line="240" w:lineRule="auto"/>
              <w:rPr>
                <w:rFonts w:ascii="Times New Roman" w:eastAsia="Times New Roman" w:hAnsi="Times New Roman" w:cs="Times New Roman"/>
                <w:color w:val="000000"/>
                <w:lang w:eastAsia="ru-RU"/>
              </w:rPr>
            </w:pPr>
            <w:r w:rsidRPr="0062181D">
              <w:rPr>
                <w:rFonts w:ascii="Times New Roman" w:eastAsia="Times New Roman" w:hAnsi="Times New Roman" w:cs="Times New Roman"/>
                <w:color w:val="000000"/>
                <w:lang w:eastAsia="ru-RU"/>
              </w:rPr>
              <w:t>30,0</w:t>
            </w:r>
          </w:p>
        </w:tc>
        <w:tc>
          <w:tcPr>
            <w:tcW w:w="1140" w:type="dxa"/>
            <w:shd w:val="clear" w:color="auto" w:fill="auto"/>
          </w:tcPr>
          <w:p w:rsidR="0062181D" w:rsidRPr="0062181D" w:rsidRDefault="0062181D" w:rsidP="0062181D">
            <w:pPr>
              <w:spacing w:after="0" w:line="240" w:lineRule="auto"/>
              <w:jc w:val="center"/>
              <w:rPr>
                <w:rFonts w:ascii="Times New Roman" w:eastAsia="Times New Roman" w:hAnsi="Times New Roman" w:cs="Times New Roman"/>
                <w:lang w:eastAsia="ru-RU"/>
              </w:rPr>
            </w:pPr>
            <w:r w:rsidRPr="0062181D">
              <w:rPr>
                <w:rFonts w:ascii="Times New Roman" w:eastAsia="Times New Roman" w:hAnsi="Times New Roman" w:cs="Times New Roman"/>
                <w:lang w:eastAsia="ru-RU"/>
              </w:rPr>
              <w:t>0</w:t>
            </w:r>
          </w:p>
        </w:tc>
      </w:tr>
    </w:tbl>
    <w:p w:rsidR="0062181D" w:rsidRDefault="0062181D" w:rsidP="0062181D">
      <w:pPr>
        <w:spacing w:after="0" w:line="240" w:lineRule="auto"/>
        <w:rPr>
          <w:rFonts w:ascii="Times New Roman" w:eastAsia="Times New Roman" w:hAnsi="Times New Roman" w:cs="Times New Roman"/>
          <w:sz w:val="28"/>
          <w:szCs w:val="28"/>
          <w:lang w:eastAsia="ru-RU"/>
        </w:rPr>
        <w:sectPr w:rsidR="0062181D" w:rsidSect="0062181D">
          <w:pgSz w:w="16838" w:h="11906" w:orient="landscape"/>
          <w:pgMar w:top="851" w:right="1134" w:bottom="1701" w:left="1134" w:header="709" w:footer="709" w:gutter="0"/>
          <w:cols w:space="708"/>
          <w:docGrid w:linePitch="360"/>
        </w:sectPr>
      </w:pPr>
    </w:p>
    <w:p w:rsidR="00043F8B" w:rsidRPr="00043F8B" w:rsidRDefault="00043F8B" w:rsidP="00043F8B">
      <w:pPr>
        <w:autoSpaceDE w:val="0"/>
        <w:autoSpaceDN w:val="0"/>
        <w:adjustRightInd w:val="0"/>
        <w:spacing w:after="0" w:line="240" w:lineRule="auto"/>
        <w:jc w:val="center"/>
        <w:rPr>
          <w:rFonts w:ascii="Times New Roman" w:eastAsia="Times New Roman" w:hAnsi="Times New Roman" w:cs="Times New Roman"/>
          <w:caps/>
          <w:sz w:val="28"/>
          <w:szCs w:val="28"/>
        </w:rPr>
      </w:pPr>
      <w:r w:rsidRPr="00043F8B">
        <w:rPr>
          <w:rFonts w:ascii="Times New Roman" w:eastAsia="Times New Roman" w:hAnsi="Times New Roman" w:cs="Times New Roman"/>
          <w:caps/>
          <w:sz w:val="28"/>
          <w:szCs w:val="28"/>
        </w:rPr>
        <w:lastRenderedPageBreak/>
        <w:t>Российская федерация</w:t>
      </w:r>
    </w:p>
    <w:p w:rsidR="00043F8B" w:rsidRPr="00043F8B" w:rsidRDefault="00043F8B" w:rsidP="00043F8B">
      <w:pPr>
        <w:autoSpaceDE w:val="0"/>
        <w:autoSpaceDN w:val="0"/>
        <w:adjustRightInd w:val="0"/>
        <w:spacing w:after="0" w:line="240" w:lineRule="auto"/>
        <w:jc w:val="center"/>
        <w:rPr>
          <w:rFonts w:ascii="Times New Roman" w:eastAsia="Times New Roman" w:hAnsi="Times New Roman" w:cs="Times New Roman"/>
          <w:caps/>
          <w:sz w:val="28"/>
          <w:szCs w:val="28"/>
        </w:rPr>
      </w:pPr>
      <w:r w:rsidRPr="00043F8B">
        <w:rPr>
          <w:rFonts w:ascii="Times New Roman" w:eastAsia="Times New Roman" w:hAnsi="Times New Roman" w:cs="Times New Roman"/>
          <w:caps/>
          <w:sz w:val="28"/>
          <w:szCs w:val="28"/>
        </w:rPr>
        <w:t>ростовская область</w:t>
      </w:r>
    </w:p>
    <w:p w:rsidR="00043F8B" w:rsidRPr="00043F8B" w:rsidRDefault="00043F8B" w:rsidP="00043F8B">
      <w:pPr>
        <w:autoSpaceDE w:val="0"/>
        <w:autoSpaceDN w:val="0"/>
        <w:adjustRightInd w:val="0"/>
        <w:spacing w:after="0" w:line="240" w:lineRule="auto"/>
        <w:jc w:val="center"/>
        <w:rPr>
          <w:rFonts w:ascii="Times New Roman" w:eastAsia="Times New Roman" w:hAnsi="Times New Roman" w:cs="Times New Roman"/>
          <w:caps/>
          <w:sz w:val="28"/>
          <w:szCs w:val="28"/>
        </w:rPr>
      </w:pPr>
      <w:r w:rsidRPr="00043F8B">
        <w:rPr>
          <w:rFonts w:ascii="Times New Roman" w:eastAsia="Times New Roman" w:hAnsi="Times New Roman" w:cs="Times New Roman"/>
          <w:caps/>
          <w:sz w:val="28"/>
          <w:szCs w:val="28"/>
        </w:rPr>
        <w:t>куйбышевскОГО районА</w:t>
      </w:r>
    </w:p>
    <w:p w:rsidR="00043F8B" w:rsidRPr="00043F8B" w:rsidRDefault="00043F8B" w:rsidP="00043F8B">
      <w:pPr>
        <w:autoSpaceDE w:val="0"/>
        <w:autoSpaceDN w:val="0"/>
        <w:adjustRightInd w:val="0"/>
        <w:spacing w:after="0" w:line="240" w:lineRule="auto"/>
        <w:jc w:val="center"/>
        <w:rPr>
          <w:rFonts w:ascii="Times New Roman" w:eastAsia="Times New Roman" w:hAnsi="Times New Roman" w:cs="Times New Roman"/>
          <w:caps/>
          <w:sz w:val="28"/>
          <w:szCs w:val="28"/>
        </w:rPr>
      </w:pPr>
      <w:r w:rsidRPr="00043F8B">
        <w:rPr>
          <w:rFonts w:ascii="Times New Roman" w:eastAsia="Times New Roman" w:hAnsi="Times New Roman" w:cs="Times New Roman"/>
          <w:caps/>
          <w:sz w:val="28"/>
          <w:szCs w:val="28"/>
        </w:rPr>
        <w:t>МУНИЦИПАЛЬНОЕ ОБРАЗОВАНИЕ</w:t>
      </w:r>
    </w:p>
    <w:p w:rsidR="00043F8B" w:rsidRPr="00043F8B" w:rsidRDefault="00043F8B" w:rsidP="00043F8B">
      <w:pPr>
        <w:autoSpaceDE w:val="0"/>
        <w:autoSpaceDN w:val="0"/>
        <w:adjustRightInd w:val="0"/>
        <w:spacing w:after="0" w:line="240" w:lineRule="auto"/>
        <w:jc w:val="center"/>
        <w:rPr>
          <w:rFonts w:ascii="Times New Roman" w:eastAsia="Times New Roman" w:hAnsi="Times New Roman" w:cs="Times New Roman"/>
          <w:caps/>
          <w:sz w:val="28"/>
          <w:szCs w:val="28"/>
        </w:rPr>
      </w:pPr>
      <w:r w:rsidRPr="00043F8B">
        <w:rPr>
          <w:rFonts w:ascii="Times New Roman" w:eastAsia="Times New Roman" w:hAnsi="Times New Roman" w:cs="Times New Roman"/>
          <w:caps/>
          <w:sz w:val="28"/>
          <w:szCs w:val="28"/>
        </w:rPr>
        <w:t>«Кринично-Лугское сельское поселение»</w:t>
      </w:r>
    </w:p>
    <w:p w:rsidR="00043F8B" w:rsidRPr="00043F8B" w:rsidRDefault="00043F8B" w:rsidP="00043F8B">
      <w:pPr>
        <w:autoSpaceDE w:val="0"/>
        <w:autoSpaceDN w:val="0"/>
        <w:adjustRightInd w:val="0"/>
        <w:spacing w:after="0" w:line="240" w:lineRule="auto"/>
        <w:jc w:val="center"/>
        <w:rPr>
          <w:rFonts w:ascii="Times New Roman" w:eastAsia="Times New Roman" w:hAnsi="Times New Roman" w:cs="Times New Roman"/>
          <w:caps/>
          <w:sz w:val="28"/>
          <w:szCs w:val="28"/>
        </w:rPr>
      </w:pPr>
    </w:p>
    <w:p w:rsidR="00043F8B" w:rsidRPr="00043F8B" w:rsidRDefault="00043F8B" w:rsidP="00043F8B">
      <w:pPr>
        <w:autoSpaceDE w:val="0"/>
        <w:autoSpaceDN w:val="0"/>
        <w:adjustRightInd w:val="0"/>
        <w:spacing w:after="0" w:line="240" w:lineRule="auto"/>
        <w:jc w:val="center"/>
        <w:rPr>
          <w:rFonts w:ascii="Times New Roman" w:eastAsia="Times New Roman" w:hAnsi="Times New Roman" w:cs="Times New Roman"/>
          <w:caps/>
          <w:sz w:val="26"/>
          <w:szCs w:val="26"/>
        </w:rPr>
      </w:pPr>
      <w:r w:rsidRPr="00043F8B">
        <w:rPr>
          <w:rFonts w:ascii="Times New Roman" w:eastAsia="Times New Roman" w:hAnsi="Times New Roman" w:cs="Times New Roman"/>
          <w:caps/>
          <w:sz w:val="26"/>
          <w:szCs w:val="26"/>
        </w:rPr>
        <w:t>СОБРАНИЕ ДЕПУТАТОВ Кринично-ЛугскоГО сельскоГО поселениЯ</w:t>
      </w:r>
    </w:p>
    <w:p w:rsidR="00043F8B" w:rsidRPr="00043F8B" w:rsidRDefault="00043F8B" w:rsidP="00043F8B">
      <w:pPr>
        <w:autoSpaceDE w:val="0"/>
        <w:autoSpaceDN w:val="0"/>
        <w:adjustRightInd w:val="0"/>
        <w:spacing w:after="0" w:line="240" w:lineRule="auto"/>
        <w:jc w:val="center"/>
        <w:rPr>
          <w:rFonts w:ascii="Times New Roman" w:eastAsia="Times New Roman" w:hAnsi="Times New Roman" w:cs="Times New Roman"/>
          <w:caps/>
          <w:sz w:val="28"/>
          <w:szCs w:val="28"/>
        </w:rPr>
      </w:pPr>
      <w:r w:rsidRPr="00043F8B">
        <w:rPr>
          <w:rFonts w:ascii="Times New Roman" w:eastAsia="Times New Roman" w:hAnsi="Times New Roman" w:cs="Times New Roman"/>
          <w:caps/>
          <w:sz w:val="28"/>
          <w:szCs w:val="28"/>
        </w:rPr>
        <w:t xml:space="preserve">                                                                                                                                                                            </w:t>
      </w:r>
    </w:p>
    <w:p w:rsidR="00043F8B" w:rsidRPr="00043F8B" w:rsidRDefault="00043F8B" w:rsidP="00043F8B">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043F8B">
        <w:rPr>
          <w:rFonts w:ascii="Times New Roman" w:eastAsia="Times New Roman" w:hAnsi="Times New Roman" w:cs="Times New Roman"/>
          <w:sz w:val="28"/>
          <w:szCs w:val="28"/>
        </w:rPr>
        <w:t>РЕШЕНИЕ</w:t>
      </w:r>
    </w:p>
    <w:p w:rsidR="00043F8B" w:rsidRPr="00043F8B" w:rsidRDefault="00043F8B" w:rsidP="00043F8B">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43F8B" w:rsidRPr="00043F8B" w:rsidRDefault="00043F8B" w:rsidP="00043F8B">
      <w:pPr>
        <w:tabs>
          <w:tab w:val="center" w:pos="4677"/>
        </w:tabs>
        <w:autoSpaceDE w:val="0"/>
        <w:autoSpaceDN w:val="0"/>
        <w:adjustRightInd w:val="0"/>
        <w:spacing w:after="0" w:line="240" w:lineRule="auto"/>
        <w:jc w:val="center"/>
        <w:rPr>
          <w:rFonts w:ascii="Times New Roman" w:eastAsia="Times New Roman" w:hAnsi="Times New Roman" w:cs="Times New Roman"/>
          <w:sz w:val="28"/>
          <w:szCs w:val="28"/>
        </w:rPr>
      </w:pPr>
      <w:r w:rsidRPr="00043F8B">
        <w:rPr>
          <w:rFonts w:ascii="Times New Roman" w:eastAsia="Times New Roman" w:hAnsi="Times New Roman" w:cs="Times New Roman"/>
          <w:sz w:val="28"/>
          <w:szCs w:val="28"/>
        </w:rPr>
        <w:t>10.09.2019                           х</w:t>
      </w:r>
      <w:proofErr w:type="gramStart"/>
      <w:r w:rsidRPr="00043F8B">
        <w:rPr>
          <w:rFonts w:ascii="Times New Roman" w:eastAsia="Times New Roman" w:hAnsi="Times New Roman" w:cs="Times New Roman"/>
          <w:sz w:val="28"/>
          <w:szCs w:val="28"/>
        </w:rPr>
        <w:t>.К</w:t>
      </w:r>
      <w:proofErr w:type="gramEnd"/>
      <w:r w:rsidRPr="00043F8B">
        <w:rPr>
          <w:rFonts w:ascii="Times New Roman" w:eastAsia="Times New Roman" w:hAnsi="Times New Roman" w:cs="Times New Roman"/>
          <w:sz w:val="28"/>
          <w:szCs w:val="28"/>
        </w:rPr>
        <w:t xml:space="preserve">ринично-Лугский                                №  174   </w:t>
      </w:r>
    </w:p>
    <w:p w:rsidR="00043F8B" w:rsidRPr="00043F8B" w:rsidRDefault="00043F8B" w:rsidP="00043F8B">
      <w:pPr>
        <w:tabs>
          <w:tab w:val="center" w:pos="4677"/>
        </w:tabs>
        <w:autoSpaceDE w:val="0"/>
        <w:autoSpaceDN w:val="0"/>
        <w:adjustRightInd w:val="0"/>
        <w:spacing w:after="0" w:line="240" w:lineRule="auto"/>
        <w:jc w:val="center"/>
        <w:rPr>
          <w:rFonts w:ascii="Arial" w:eastAsia="Times New Roman" w:hAnsi="Arial" w:cs="Arial"/>
          <w:b/>
          <w:bCs/>
          <w:sz w:val="28"/>
          <w:szCs w:val="28"/>
        </w:rPr>
      </w:pPr>
    </w:p>
    <w:p w:rsidR="00043F8B" w:rsidRPr="00043F8B" w:rsidRDefault="00043F8B" w:rsidP="00043F8B">
      <w:pPr>
        <w:spacing w:after="0" w:line="240" w:lineRule="auto"/>
        <w:jc w:val="center"/>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О внесении изменений в решение Собрание депутатов Кринично-Лугского сельского поселения от 25.12.2018 № 143 «О бюджете  Кринично-Лугского сельского поселения Куйбышевского района на 2019 год</w:t>
      </w:r>
    </w:p>
    <w:p w:rsidR="00043F8B" w:rsidRPr="00043F8B" w:rsidRDefault="00043F8B" w:rsidP="00043F8B">
      <w:pPr>
        <w:spacing w:after="0" w:line="240" w:lineRule="auto"/>
        <w:jc w:val="center"/>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 xml:space="preserve"> и плановый период 2020 и 2021 годов»</w:t>
      </w:r>
    </w:p>
    <w:p w:rsidR="00043F8B" w:rsidRPr="00043F8B" w:rsidRDefault="00043F8B" w:rsidP="00043F8B">
      <w:pPr>
        <w:spacing w:after="0" w:line="240" w:lineRule="auto"/>
        <w:jc w:val="both"/>
        <w:rPr>
          <w:rFonts w:ascii="Times New Roman" w:eastAsia="Times New Roman" w:hAnsi="Times New Roman" w:cs="Times New Roman"/>
          <w:sz w:val="28"/>
          <w:szCs w:val="28"/>
          <w:lang w:eastAsia="ru-RU"/>
        </w:rPr>
      </w:pPr>
    </w:p>
    <w:p w:rsidR="00043F8B" w:rsidRPr="00043F8B" w:rsidRDefault="00043F8B" w:rsidP="00043F8B">
      <w:pPr>
        <w:widowControl w:val="0"/>
        <w:spacing w:after="120" w:line="240" w:lineRule="auto"/>
        <w:ind w:firstLine="851"/>
        <w:jc w:val="both"/>
        <w:outlineLvl w:val="0"/>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 xml:space="preserve">    На основании Положения о бюджетном процессе в муниципальном образовании  «Кринично-Лугское сельское поселение» Собрание депутатов Кринично-Лугского сельского поселения  РЕШИЛО:                     </w:t>
      </w:r>
    </w:p>
    <w:p w:rsidR="00043F8B" w:rsidRPr="00043F8B" w:rsidRDefault="00043F8B" w:rsidP="00043F8B">
      <w:pPr>
        <w:tabs>
          <w:tab w:val="left" w:pos="225"/>
        </w:tabs>
        <w:spacing w:after="0" w:line="240" w:lineRule="auto"/>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ab/>
        <w:t xml:space="preserve"> </w:t>
      </w:r>
      <w:r w:rsidRPr="00043F8B">
        <w:rPr>
          <w:rFonts w:ascii="Times New Roman" w:eastAsia="Times New Roman" w:hAnsi="Times New Roman" w:cs="Times New Roman"/>
          <w:sz w:val="28"/>
          <w:szCs w:val="28"/>
          <w:lang w:eastAsia="ru-RU"/>
        </w:rPr>
        <w:tab/>
        <w:t xml:space="preserve"> </w:t>
      </w:r>
    </w:p>
    <w:p w:rsidR="00043F8B" w:rsidRPr="00043F8B" w:rsidRDefault="00043F8B" w:rsidP="00043F8B">
      <w:pPr>
        <w:spacing w:after="0" w:line="240" w:lineRule="auto"/>
        <w:ind w:firstLine="90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1. Внести в решение Собрания депутатов Кринично-Лугского сельского поселения от 25.12.2018 № 143 «О бюджете  Кринично-Лугского сельского поселения Куйбышевского района на 2019 год и плановый период 2020 и 2021 годов» следующие изменения:</w:t>
      </w:r>
    </w:p>
    <w:p w:rsidR="00043F8B" w:rsidRPr="00043F8B" w:rsidRDefault="00043F8B" w:rsidP="00043F8B">
      <w:pPr>
        <w:spacing w:after="0" w:line="240" w:lineRule="auto"/>
        <w:ind w:firstLine="851"/>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1.1. Утвердить основные характеристики бюджета Кринично-Лугского сельского поселения Куйбышевского района на 2019 год:</w:t>
      </w:r>
    </w:p>
    <w:p w:rsidR="00043F8B" w:rsidRPr="00043F8B" w:rsidRDefault="00043F8B" w:rsidP="00043F8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1) прогнозируемый общий объем доходов бюджета Кринично-Лугского сельского поселения Куйбышевского района в сумме 22 821,7 тыс. рублей;</w:t>
      </w:r>
    </w:p>
    <w:p w:rsidR="00043F8B" w:rsidRPr="00043F8B" w:rsidRDefault="00043F8B" w:rsidP="00043F8B">
      <w:pPr>
        <w:spacing w:after="0" w:line="240" w:lineRule="auto"/>
        <w:ind w:firstLine="90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2) общий объем расходов бюджета Кринично-Лугского сельского поселения Куйбышевского района в сумме 24025,4 тыс. рублей;</w:t>
      </w:r>
    </w:p>
    <w:p w:rsidR="00043F8B" w:rsidRPr="00043F8B" w:rsidRDefault="00043F8B" w:rsidP="00043F8B">
      <w:pPr>
        <w:widowControl w:val="0"/>
        <w:tabs>
          <w:tab w:val="left" w:pos="0"/>
          <w:tab w:val="left" w:pos="700"/>
        </w:tabs>
        <w:spacing w:after="0" w:line="240" w:lineRule="auto"/>
        <w:ind w:firstLine="851"/>
        <w:jc w:val="both"/>
        <w:rPr>
          <w:rFonts w:ascii="Times New Roman" w:eastAsia="Times New Roman" w:hAnsi="Times New Roman" w:cs="Times New Roman"/>
          <w:sz w:val="28"/>
          <w:szCs w:val="28"/>
          <w:lang w:eastAsia="zh-CN"/>
        </w:rPr>
      </w:pPr>
      <w:r w:rsidRPr="00043F8B">
        <w:rPr>
          <w:rFonts w:ascii="Times New Roman" w:eastAsia="Times New Roman" w:hAnsi="Times New Roman" w:cs="Times New Roman"/>
          <w:sz w:val="28"/>
          <w:szCs w:val="28"/>
          <w:lang w:val="x-none" w:eastAsia="zh-CN"/>
        </w:rPr>
        <w:t>3) верхний предел муниципального внутреннего долга Кринично-Лугского сельского поселения Куйбышевского района на 1 января 2020 года в сумме 0,0 тыс. рублей, в том числе верхний предел долга по муниципальным гарантиям поселения в сумме 0,0 тыс. рублей</w:t>
      </w:r>
      <w:r w:rsidRPr="00043F8B">
        <w:rPr>
          <w:rFonts w:ascii="Times New Roman" w:eastAsia="Times New Roman" w:hAnsi="Times New Roman" w:cs="Times New Roman"/>
          <w:sz w:val="28"/>
          <w:szCs w:val="28"/>
          <w:lang w:eastAsia="zh-CN"/>
        </w:rPr>
        <w:t>;</w:t>
      </w:r>
    </w:p>
    <w:p w:rsidR="00043F8B" w:rsidRPr="00043F8B" w:rsidRDefault="00043F8B" w:rsidP="00043F8B">
      <w:pPr>
        <w:widowControl w:val="0"/>
        <w:tabs>
          <w:tab w:val="left" w:pos="0"/>
          <w:tab w:val="left" w:pos="700"/>
        </w:tabs>
        <w:spacing w:after="0" w:line="240" w:lineRule="auto"/>
        <w:ind w:firstLine="851"/>
        <w:jc w:val="both"/>
        <w:rPr>
          <w:rFonts w:ascii="Times New Roman" w:eastAsia="Times New Roman" w:hAnsi="Times New Roman" w:cs="Times New Roman"/>
          <w:sz w:val="28"/>
          <w:szCs w:val="28"/>
          <w:lang w:val="x-none" w:eastAsia="zh-CN"/>
        </w:rPr>
      </w:pPr>
      <w:r w:rsidRPr="00043F8B">
        <w:rPr>
          <w:rFonts w:ascii="Times New Roman" w:eastAsia="Times New Roman" w:hAnsi="Times New Roman" w:cs="Times New Roman"/>
          <w:sz w:val="28"/>
          <w:szCs w:val="28"/>
          <w:lang w:val="x-none" w:eastAsia="zh-CN"/>
        </w:rPr>
        <w:t>4) предельный объем муниципального долга Кринично-Лугского сельского поселения Куйбышевского района в сумме  11 </w:t>
      </w:r>
      <w:r w:rsidRPr="00043F8B">
        <w:rPr>
          <w:rFonts w:ascii="Times New Roman" w:eastAsia="Times New Roman" w:hAnsi="Times New Roman" w:cs="Times New Roman"/>
          <w:sz w:val="28"/>
          <w:szCs w:val="28"/>
          <w:lang w:eastAsia="zh-CN"/>
        </w:rPr>
        <w:t xml:space="preserve">935,8 </w:t>
      </w:r>
      <w:r w:rsidRPr="00043F8B">
        <w:rPr>
          <w:rFonts w:ascii="Times New Roman" w:eastAsia="Times New Roman" w:hAnsi="Times New Roman" w:cs="Times New Roman"/>
          <w:sz w:val="28"/>
          <w:szCs w:val="28"/>
          <w:lang w:val="x-none" w:eastAsia="zh-CN"/>
        </w:rPr>
        <w:t>тыс. рублей;</w:t>
      </w:r>
    </w:p>
    <w:p w:rsidR="00043F8B" w:rsidRPr="00043F8B" w:rsidRDefault="00043F8B" w:rsidP="00043F8B">
      <w:pPr>
        <w:spacing w:after="0" w:line="240" w:lineRule="auto"/>
        <w:ind w:firstLine="90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5) объем расходов на обслуживание муниципального долга Кринично-Лугского сельского поселения Куйбышевского района в сумме 0,0 тыс. рублей;</w:t>
      </w:r>
    </w:p>
    <w:p w:rsidR="00043F8B" w:rsidRPr="00043F8B" w:rsidRDefault="00043F8B" w:rsidP="00043F8B">
      <w:pPr>
        <w:spacing w:after="0" w:line="240" w:lineRule="auto"/>
        <w:ind w:firstLine="90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6) дефицит бюджета Кринично-Лугского сельского поселения Куйбышевского района в сумме  1212,7 тыс. рублей.</w:t>
      </w:r>
    </w:p>
    <w:p w:rsidR="00043F8B" w:rsidRPr="00043F8B" w:rsidRDefault="00043F8B" w:rsidP="00043F8B">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043F8B">
        <w:rPr>
          <w:rFonts w:ascii="Times New Roman" w:eastAsia="Times New Roman" w:hAnsi="Times New Roman" w:cs="Times New Roman"/>
          <w:sz w:val="28"/>
          <w:szCs w:val="28"/>
          <w:lang w:eastAsia="ru-RU"/>
        </w:rPr>
        <w:t xml:space="preserve">1.2. </w:t>
      </w:r>
      <w:r w:rsidRPr="00043F8B">
        <w:rPr>
          <w:rFonts w:ascii="Times New Roman" w:eastAsia="Times New Roman" w:hAnsi="Times New Roman" w:cs="Times New Roman"/>
          <w:iCs/>
          <w:color w:val="000000"/>
          <w:sz w:val="28"/>
          <w:szCs w:val="28"/>
          <w:lang w:eastAsia="ru-RU"/>
        </w:rPr>
        <w:t>Утвердить основные характеристики бюджета</w:t>
      </w:r>
      <w:r w:rsidRPr="00043F8B">
        <w:rPr>
          <w:rFonts w:ascii="Times New Roman" w:eastAsia="Times New Roman" w:hAnsi="Times New Roman" w:cs="Times New Roman"/>
          <w:sz w:val="28"/>
          <w:szCs w:val="28"/>
          <w:lang w:eastAsia="ru-RU"/>
        </w:rPr>
        <w:t xml:space="preserve"> Кринично-Лугского сельского поселения Куйбышевского района</w:t>
      </w:r>
      <w:r w:rsidRPr="00043F8B">
        <w:rPr>
          <w:rFonts w:ascii="Times New Roman" w:eastAsia="Times New Roman" w:hAnsi="Times New Roman" w:cs="Times New Roman"/>
          <w:iCs/>
          <w:color w:val="000000"/>
          <w:sz w:val="28"/>
          <w:szCs w:val="28"/>
          <w:lang w:eastAsia="ru-RU"/>
        </w:rPr>
        <w:t xml:space="preserve"> на плановый период </w:t>
      </w:r>
      <w:r w:rsidRPr="00043F8B">
        <w:rPr>
          <w:rFonts w:ascii="Times New Roman" w:eastAsia="Times New Roman" w:hAnsi="Times New Roman" w:cs="Times New Roman"/>
          <w:iCs/>
          <w:color w:val="000000"/>
          <w:sz w:val="28"/>
          <w:szCs w:val="28"/>
          <w:lang w:eastAsia="ru-RU"/>
        </w:rPr>
        <w:lastRenderedPageBreak/>
        <w:t>2020 и 2021 годов:</w:t>
      </w:r>
    </w:p>
    <w:p w:rsidR="00043F8B" w:rsidRPr="00043F8B" w:rsidRDefault="00043F8B" w:rsidP="00043F8B">
      <w:pPr>
        <w:spacing w:after="0" w:line="240" w:lineRule="auto"/>
        <w:ind w:firstLine="90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 xml:space="preserve">1) прогнозируемый общий объем доходов бюджета Кринично-Лугского сельского поселения Куйбышевского района на 2020 год в сумме 15 488,4 тыс. рублей и на 2021 год в сумме </w:t>
      </w:r>
      <w:bookmarkStart w:id="4" w:name="OLE_LINK7"/>
      <w:r w:rsidRPr="00043F8B">
        <w:rPr>
          <w:rFonts w:ascii="Times New Roman" w:eastAsia="Times New Roman" w:hAnsi="Times New Roman" w:cs="Times New Roman"/>
          <w:sz w:val="28"/>
          <w:szCs w:val="28"/>
          <w:lang w:eastAsia="ru-RU"/>
        </w:rPr>
        <w:t xml:space="preserve">15 321,0 </w:t>
      </w:r>
      <w:bookmarkEnd w:id="4"/>
      <w:r w:rsidRPr="00043F8B">
        <w:rPr>
          <w:rFonts w:ascii="Times New Roman" w:eastAsia="Times New Roman" w:hAnsi="Times New Roman" w:cs="Times New Roman"/>
          <w:sz w:val="28"/>
          <w:szCs w:val="28"/>
          <w:lang w:eastAsia="ru-RU"/>
        </w:rPr>
        <w:t>тыс. рублей;</w:t>
      </w:r>
    </w:p>
    <w:p w:rsidR="00043F8B" w:rsidRPr="00043F8B" w:rsidRDefault="00043F8B" w:rsidP="00043F8B">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proofErr w:type="gramStart"/>
      <w:r w:rsidRPr="00043F8B">
        <w:rPr>
          <w:rFonts w:ascii="Times New Roman" w:eastAsia="Times New Roman" w:hAnsi="Times New Roman" w:cs="Times New Roman"/>
          <w:sz w:val="28"/>
          <w:szCs w:val="28"/>
          <w:lang w:eastAsia="ru-RU"/>
        </w:rPr>
        <w:t>2) общий объем расходов  бюджета Кринично-Лугского сельского поселения Куйбышевского района на 2020 год в сумме 15 488,4 тыс. рублей, в том числе условно утвержденные расходы в сумме 382,0 тыс. рублей и на 2021 год в сумме 15 321,0 тыс. рублей, в том числе условно утвержденные расходы в сумме 755,3 тыс. рублей;</w:t>
      </w:r>
      <w:proofErr w:type="gramEnd"/>
    </w:p>
    <w:p w:rsidR="00043F8B" w:rsidRPr="00043F8B" w:rsidRDefault="00043F8B" w:rsidP="00043F8B">
      <w:pPr>
        <w:spacing w:after="0" w:line="240" w:lineRule="auto"/>
        <w:ind w:firstLine="900"/>
        <w:jc w:val="both"/>
        <w:rPr>
          <w:rFonts w:ascii="Times New Roman" w:eastAsia="Times New Roman" w:hAnsi="Times New Roman" w:cs="Times New Roman"/>
          <w:sz w:val="28"/>
          <w:szCs w:val="28"/>
          <w:lang w:eastAsia="ru-RU"/>
        </w:rPr>
      </w:pPr>
      <w:proofErr w:type="gramStart"/>
      <w:r w:rsidRPr="00043F8B">
        <w:rPr>
          <w:rFonts w:ascii="Times New Roman" w:eastAsia="Times New Roman" w:hAnsi="Times New Roman" w:cs="Times New Roman"/>
          <w:sz w:val="28"/>
          <w:szCs w:val="28"/>
          <w:lang w:eastAsia="ru-RU"/>
        </w:rPr>
        <w:t xml:space="preserve">3)  верхний предел муниципального долга поселения на 1 января 2021 года в сумме 0,0 тыс. рублей, в том числе верхний предел долга по муниципальным гарантиям в сумме 0,0 тыс. рублей, </w:t>
      </w:r>
      <w:r w:rsidRPr="00043F8B">
        <w:rPr>
          <w:rFonts w:ascii="Times New Roman" w:eastAsia="Times New Roman" w:hAnsi="Times New Roman" w:cs="Times New Roman"/>
          <w:iCs/>
          <w:sz w:val="28"/>
          <w:szCs w:val="28"/>
          <w:lang w:eastAsia="ru-RU"/>
        </w:rPr>
        <w:t xml:space="preserve">и верхний предел муниципального внутреннего долга поселения на 1 января </w:t>
      </w:r>
      <w:r w:rsidRPr="00043F8B">
        <w:rPr>
          <w:rFonts w:ascii="Times New Roman" w:eastAsia="Times New Roman" w:hAnsi="Times New Roman" w:cs="Times New Roman"/>
          <w:iCs/>
          <w:spacing w:val="-4"/>
          <w:sz w:val="28"/>
          <w:szCs w:val="28"/>
          <w:lang w:eastAsia="ru-RU"/>
        </w:rPr>
        <w:t xml:space="preserve">2022 года в сумме 0,0 тыс. рублей, в том числе верхний предел долга </w:t>
      </w:r>
      <w:r w:rsidRPr="00043F8B">
        <w:rPr>
          <w:rFonts w:ascii="Times New Roman" w:eastAsia="Times New Roman" w:hAnsi="Times New Roman" w:cs="Times New Roman"/>
          <w:iCs/>
          <w:sz w:val="28"/>
          <w:szCs w:val="28"/>
          <w:lang w:eastAsia="ru-RU"/>
        </w:rPr>
        <w:t>по муниципальным гарантиям поселения в сумме 0,0</w:t>
      </w:r>
      <w:proofErr w:type="gramEnd"/>
      <w:r w:rsidRPr="00043F8B">
        <w:rPr>
          <w:rFonts w:ascii="Times New Roman" w:eastAsia="Times New Roman" w:hAnsi="Times New Roman" w:cs="Times New Roman"/>
          <w:iCs/>
          <w:sz w:val="28"/>
          <w:szCs w:val="28"/>
          <w:lang w:eastAsia="ru-RU"/>
        </w:rPr>
        <w:t xml:space="preserve"> тыс. рублей;</w:t>
      </w:r>
    </w:p>
    <w:p w:rsidR="00043F8B" w:rsidRPr="00043F8B" w:rsidRDefault="00043F8B" w:rsidP="00043F8B">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043F8B">
        <w:rPr>
          <w:rFonts w:ascii="Times New Roman" w:eastAsia="Times New Roman" w:hAnsi="Times New Roman" w:cs="Times New Roman"/>
          <w:sz w:val="28"/>
          <w:szCs w:val="28"/>
          <w:lang w:eastAsia="ru-RU"/>
        </w:rPr>
        <w:t>4)</w:t>
      </w:r>
      <w:r w:rsidRPr="00043F8B">
        <w:rPr>
          <w:rFonts w:ascii="Times New Roman" w:eastAsia="Times New Roman" w:hAnsi="Times New Roman" w:cs="Times New Roman"/>
          <w:iCs/>
          <w:color w:val="000000"/>
          <w:sz w:val="28"/>
          <w:szCs w:val="28"/>
          <w:lang w:eastAsia="ru-RU"/>
        </w:rPr>
        <w:t xml:space="preserve"> предельный объем муниципального долга поселения на 2020 год в сумме 11 370,8 тыс. рублей и на 2021 год в сумме 11 587,8 тыс. рублей;</w:t>
      </w:r>
    </w:p>
    <w:p w:rsidR="00043F8B" w:rsidRPr="00043F8B" w:rsidRDefault="00043F8B" w:rsidP="00043F8B">
      <w:pPr>
        <w:spacing w:after="0" w:line="240" w:lineRule="auto"/>
        <w:ind w:firstLine="90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5) объем расходов на обслуживание муниципального долга Кринично-Лугского сельского поселения на 2020 год в сумме 0,0 тыс. рублей и на 2021 год в сумме 0,0  тыс. рублей;</w:t>
      </w:r>
    </w:p>
    <w:p w:rsidR="00043F8B" w:rsidRPr="00043F8B" w:rsidRDefault="00043F8B" w:rsidP="00043F8B">
      <w:pPr>
        <w:spacing w:after="0" w:line="240" w:lineRule="auto"/>
        <w:ind w:firstLine="90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6) прогнозируемый дефицит бюджета Кринично-Лугского сельского поселения Куйбышевского района на 2020 год в сумме 0тыс. рублей и на 2021 год в сумме  0тыс. рублей.</w:t>
      </w:r>
    </w:p>
    <w:p w:rsidR="00043F8B" w:rsidRPr="00043F8B" w:rsidRDefault="00043F8B" w:rsidP="00043F8B">
      <w:pPr>
        <w:spacing w:after="0" w:line="240" w:lineRule="auto"/>
        <w:ind w:firstLine="90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napToGrid w:val="0"/>
          <w:color w:val="000000"/>
          <w:sz w:val="28"/>
          <w:szCs w:val="28"/>
          <w:lang w:eastAsia="ru-RU"/>
        </w:rPr>
        <w:t>1.2. П</w:t>
      </w:r>
      <w:r w:rsidRPr="00043F8B">
        <w:rPr>
          <w:rFonts w:ascii="Times New Roman" w:eastAsia="Times New Roman" w:hAnsi="Times New Roman" w:cs="Times New Roman"/>
          <w:sz w:val="28"/>
          <w:szCs w:val="28"/>
          <w:lang w:eastAsia="ru-RU"/>
        </w:rPr>
        <w:t>риложение 2 изложить в редакции согласно приложению 1 к настоящему решению.</w:t>
      </w:r>
    </w:p>
    <w:p w:rsidR="00043F8B" w:rsidRPr="00043F8B" w:rsidRDefault="00043F8B" w:rsidP="00043F8B">
      <w:pPr>
        <w:spacing w:after="0" w:line="240" w:lineRule="auto"/>
        <w:ind w:firstLine="90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napToGrid w:val="0"/>
          <w:color w:val="000000"/>
          <w:sz w:val="28"/>
          <w:szCs w:val="28"/>
          <w:lang w:eastAsia="ru-RU"/>
        </w:rPr>
        <w:t>1.3. П</w:t>
      </w:r>
      <w:r w:rsidRPr="00043F8B">
        <w:rPr>
          <w:rFonts w:ascii="Times New Roman" w:eastAsia="Times New Roman" w:hAnsi="Times New Roman" w:cs="Times New Roman"/>
          <w:sz w:val="28"/>
          <w:szCs w:val="28"/>
          <w:lang w:eastAsia="ru-RU"/>
        </w:rPr>
        <w:t xml:space="preserve">риложение 8 изложить в редакции согласно приложению 2 к настоящему решению. </w:t>
      </w:r>
    </w:p>
    <w:p w:rsidR="00043F8B" w:rsidRPr="00043F8B" w:rsidRDefault="00043F8B" w:rsidP="00043F8B">
      <w:pPr>
        <w:spacing w:after="0" w:line="240" w:lineRule="auto"/>
        <w:ind w:firstLine="90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napToGrid w:val="0"/>
          <w:color w:val="000000"/>
          <w:sz w:val="28"/>
          <w:szCs w:val="28"/>
          <w:lang w:eastAsia="ru-RU"/>
        </w:rPr>
        <w:t>1.4. П</w:t>
      </w:r>
      <w:r w:rsidRPr="00043F8B">
        <w:rPr>
          <w:rFonts w:ascii="Times New Roman" w:eastAsia="Times New Roman" w:hAnsi="Times New Roman" w:cs="Times New Roman"/>
          <w:sz w:val="28"/>
          <w:szCs w:val="28"/>
          <w:lang w:eastAsia="ru-RU"/>
        </w:rPr>
        <w:t xml:space="preserve">риложение 9 изложить в редакции согласно приложению 3 к настоящему решению. </w:t>
      </w:r>
    </w:p>
    <w:p w:rsidR="00043F8B" w:rsidRPr="00043F8B" w:rsidRDefault="00043F8B" w:rsidP="00043F8B">
      <w:pPr>
        <w:spacing w:after="0" w:line="240" w:lineRule="auto"/>
        <w:ind w:firstLine="90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napToGrid w:val="0"/>
          <w:color w:val="000000"/>
          <w:sz w:val="28"/>
          <w:szCs w:val="28"/>
          <w:lang w:eastAsia="ru-RU"/>
        </w:rPr>
        <w:t>1.5. П</w:t>
      </w:r>
      <w:r w:rsidRPr="00043F8B">
        <w:rPr>
          <w:rFonts w:ascii="Times New Roman" w:eastAsia="Times New Roman" w:hAnsi="Times New Roman" w:cs="Times New Roman"/>
          <w:sz w:val="28"/>
          <w:szCs w:val="28"/>
          <w:lang w:eastAsia="ru-RU"/>
        </w:rPr>
        <w:t xml:space="preserve">риложение 10 изложить в редакции согласно приложению 4 к настоящему решению. </w:t>
      </w:r>
    </w:p>
    <w:p w:rsidR="00043F8B" w:rsidRPr="00043F8B" w:rsidRDefault="00043F8B" w:rsidP="00043F8B">
      <w:pPr>
        <w:spacing w:after="0" w:line="240" w:lineRule="auto"/>
        <w:ind w:firstLine="851"/>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2. Опубликовать настоящее решение</w:t>
      </w:r>
      <w:r w:rsidRPr="00043F8B">
        <w:rPr>
          <w:rFonts w:ascii="Times New Roman" w:eastAsia="Times New Roman" w:hAnsi="Times New Roman" w:cs="Times New Roman"/>
          <w:b/>
          <w:sz w:val="24"/>
          <w:szCs w:val="24"/>
          <w:lang w:eastAsia="ru-RU"/>
        </w:rPr>
        <w:t xml:space="preserve"> </w:t>
      </w:r>
      <w:r w:rsidRPr="00043F8B">
        <w:rPr>
          <w:rFonts w:ascii="Times New Roman" w:eastAsia="Times New Roman" w:hAnsi="Times New Roman" w:cs="Times New Roman"/>
          <w:sz w:val="28"/>
          <w:szCs w:val="28"/>
          <w:lang w:eastAsia="ru-RU"/>
        </w:rPr>
        <w:t>в информационном бюллетене и на официальном сайте Кринично-Лугского сельского поселения.</w:t>
      </w:r>
    </w:p>
    <w:p w:rsidR="00043F8B" w:rsidRPr="00043F8B" w:rsidRDefault="00043F8B" w:rsidP="00043F8B">
      <w:pPr>
        <w:widowControl w:val="0"/>
        <w:spacing w:after="0" w:line="240" w:lineRule="auto"/>
        <w:ind w:firstLine="900"/>
        <w:jc w:val="both"/>
        <w:outlineLvl w:val="0"/>
        <w:rPr>
          <w:rFonts w:ascii="Times New Roman" w:eastAsia="Times New Roman" w:hAnsi="Times New Roman" w:cs="Times New Roman"/>
          <w:bCs/>
          <w:sz w:val="28"/>
          <w:szCs w:val="28"/>
          <w:lang w:eastAsia="ru-RU"/>
        </w:rPr>
      </w:pPr>
      <w:r w:rsidRPr="00043F8B">
        <w:rPr>
          <w:rFonts w:ascii="Times New Roman" w:eastAsia="Times New Roman" w:hAnsi="Times New Roman" w:cs="Times New Roman"/>
          <w:bCs/>
          <w:sz w:val="28"/>
          <w:szCs w:val="28"/>
          <w:lang w:eastAsia="ru-RU"/>
        </w:rPr>
        <w:t>3. Настоящее решение вступает в силу со дня его официального опубликования.</w:t>
      </w:r>
    </w:p>
    <w:p w:rsidR="00043F8B" w:rsidRPr="00043F8B" w:rsidRDefault="00043F8B" w:rsidP="00043F8B">
      <w:pPr>
        <w:spacing w:after="0" w:line="240" w:lineRule="auto"/>
        <w:ind w:firstLine="851"/>
        <w:jc w:val="both"/>
        <w:rPr>
          <w:rFonts w:ascii="Times New Roman" w:eastAsia="Times New Roman" w:hAnsi="Times New Roman" w:cs="Times New Roman"/>
          <w:sz w:val="26"/>
          <w:szCs w:val="26"/>
          <w:lang w:eastAsia="ru-RU"/>
        </w:rPr>
      </w:pPr>
      <w:r w:rsidRPr="00043F8B">
        <w:rPr>
          <w:rFonts w:ascii="Times New Roman" w:eastAsia="Times New Roman" w:hAnsi="Times New Roman" w:cs="Times New Roman"/>
          <w:sz w:val="28"/>
          <w:szCs w:val="28"/>
          <w:lang w:eastAsia="ru-RU"/>
        </w:rPr>
        <w:t xml:space="preserve">4. </w:t>
      </w:r>
      <w:proofErr w:type="gramStart"/>
      <w:r w:rsidRPr="00043F8B">
        <w:rPr>
          <w:rFonts w:ascii="Times New Roman" w:eastAsia="Times New Roman" w:hAnsi="Times New Roman" w:cs="Times New Roman"/>
          <w:sz w:val="28"/>
          <w:szCs w:val="28"/>
          <w:lang w:eastAsia="ru-RU"/>
        </w:rPr>
        <w:t>Контроль за</w:t>
      </w:r>
      <w:proofErr w:type="gramEnd"/>
      <w:r w:rsidRPr="00043F8B">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по бюджету, налогам и собственности (председатель постоянной комиссии Щербаков Н.И.).</w:t>
      </w:r>
      <w:r w:rsidRPr="00043F8B">
        <w:rPr>
          <w:rFonts w:ascii="Times New Roman" w:eastAsia="Times New Roman" w:hAnsi="Times New Roman" w:cs="Times New Roman"/>
          <w:sz w:val="26"/>
          <w:szCs w:val="26"/>
          <w:lang w:eastAsia="ru-RU"/>
        </w:rPr>
        <w:t xml:space="preserve"> </w:t>
      </w:r>
    </w:p>
    <w:p w:rsidR="00043F8B" w:rsidRPr="00043F8B" w:rsidRDefault="00043F8B" w:rsidP="00043F8B">
      <w:pPr>
        <w:widowControl w:val="0"/>
        <w:spacing w:after="0" w:line="240" w:lineRule="auto"/>
        <w:ind w:firstLine="708"/>
        <w:jc w:val="center"/>
        <w:rPr>
          <w:rFonts w:ascii="Times New Roman" w:eastAsia="Times New Roman" w:hAnsi="Times New Roman" w:cs="Times New Roman"/>
          <w:sz w:val="28"/>
          <w:szCs w:val="28"/>
          <w:lang w:eastAsia="ru-RU"/>
        </w:rPr>
      </w:pPr>
    </w:p>
    <w:p w:rsidR="00043F8B" w:rsidRPr="00043F8B" w:rsidRDefault="00043F8B" w:rsidP="00043F8B">
      <w:pPr>
        <w:spacing w:after="0" w:line="240" w:lineRule="auto"/>
        <w:jc w:val="both"/>
        <w:rPr>
          <w:rFonts w:ascii="Times New Roman" w:eastAsia="Times New Roman" w:hAnsi="Times New Roman" w:cs="Times New Roman"/>
          <w:sz w:val="28"/>
          <w:szCs w:val="28"/>
          <w:lang w:eastAsia="ru-RU"/>
        </w:rPr>
      </w:pPr>
    </w:p>
    <w:p w:rsidR="00043F8B" w:rsidRPr="00043F8B" w:rsidRDefault="00043F8B" w:rsidP="00043F8B">
      <w:pPr>
        <w:spacing w:after="0" w:line="240" w:lineRule="auto"/>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Председатель Собрания депутатов</w:t>
      </w:r>
    </w:p>
    <w:p w:rsidR="00043F8B" w:rsidRPr="00043F8B" w:rsidRDefault="00043F8B" w:rsidP="00043F8B">
      <w:pPr>
        <w:spacing w:after="0" w:line="240" w:lineRule="auto"/>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-Глава Кринично-Лугского сельского поселения                    А.Л.Некрашенко</w:t>
      </w:r>
    </w:p>
    <w:p w:rsidR="00043F8B" w:rsidRPr="00043F8B" w:rsidRDefault="00043F8B" w:rsidP="00043F8B">
      <w:pPr>
        <w:spacing w:after="0" w:line="240" w:lineRule="auto"/>
        <w:rPr>
          <w:rFonts w:ascii="Times New Roman" w:eastAsia="Times New Roman" w:hAnsi="Times New Roman" w:cs="Times New Roman"/>
          <w:bCs/>
          <w:sz w:val="26"/>
          <w:szCs w:val="26"/>
          <w:lang w:eastAsia="ru-RU"/>
        </w:rPr>
        <w:sectPr w:rsidR="00043F8B" w:rsidRPr="00043F8B">
          <w:pgSz w:w="11906" w:h="16838"/>
          <w:pgMar w:top="1134" w:right="851" w:bottom="1021" w:left="1701" w:header="709" w:footer="709" w:gutter="0"/>
          <w:cols w:space="720"/>
        </w:sectPr>
      </w:pPr>
    </w:p>
    <w:tbl>
      <w:tblPr>
        <w:tblW w:w="0" w:type="auto"/>
        <w:tblInd w:w="-72" w:type="dxa"/>
        <w:tblLook w:val="01E0" w:firstRow="1" w:lastRow="1" w:firstColumn="1" w:lastColumn="1" w:noHBand="0" w:noVBand="0"/>
      </w:tblPr>
      <w:tblGrid>
        <w:gridCol w:w="72"/>
        <w:gridCol w:w="8028"/>
        <w:gridCol w:w="6539"/>
        <w:gridCol w:w="121"/>
      </w:tblGrid>
      <w:tr w:rsidR="00043F8B" w:rsidRPr="00043F8B" w:rsidTr="00043F8B">
        <w:trPr>
          <w:gridBefore w:val="1"/>
          <w:gridAfter w:val="1"/>
          <w:wBefore w:w="72" w:type="dxa"/>
          <w:wAfter w:w="121" w:type="dxa"/>
          <w:trHeight w:val="1079"/>
        </w:trPr>
        <w:tc>
          <w:tcPr>
            <w:tcW w:w="8028" w:type="dxa"/>
          </w:tcPr>
          <w:p w:rsidR="00043F8B" w:rsidRPr="00043F8B" w:rsidRDefault="00043F8B" w:rsidP="00043F8B">
            <w:pPr>
              <w:widowControl w:val="0"/>
              <w:spacing w:after="0" w:line="240" w:lineRule="auto"/>
              <w:jc w:val="both"/>
              <w:rPr>
                <w:rFonts w:ascii="Times New Roman" w:eastAsia="Times New Roman" w:hAnsi="Times New Roman" w:cs="Times New Roman"/>
                <w:b/>
                <w:color w:val="000000"/>
                <w:lang w:eastAsia="ru-RU"/>
              </w:rPr>
            </w:pPr>
          </w:p>
        </w:tc>
        <w:tc>
          <w:tcPr>
            <w:tcW w:w="6539" w:type="dxa"/>
            <w:hideMark/>
          </w:tcPr>
          <w:p w:rsidR="00043F8B" w:rsidRPr="00043F8B" w:rsidRDefault="00043F8B" w:rsidP="00043F8B">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lang w:eastAsia="ru-RU"/>
              </w:rPr>
            </w:pPr>
            <w:r w:rsidRPr="00043F8B">
              <w:rPr>
                <w:rFonts w:ascii="Times New Roman" w:eastAsia="Times New Roman" w:hAnsi="Times New Roman" w:cs="Times New Roman"/>
                <w:lang w:eastAsia="ru-RU"/>
              </w:rPr>
              <w:t>Приложение 1</w:t>
            </w:r>
            <w:r w:rsidRPr="00043F8B">
              <w:rPr>
                <w:rFonts w:ascii="Times New Roman" w:eastAsia="Times New Roman" w:hAnsi="Times New Roman" w:cs="Times New Roman"/>
                <w:snapToGrid w:val="0"/>
                <w:color w:val="000000"/>
                <w:lang w:eastAsia="ru-RU"/>
              </w:rPr>
              <w:t xml:space="preserve"> </w:t>
            </w:r>
          </w:p>
          <w:p w:rsidR="00043F8B" w:rsidRPr="00043F8B" w:rsidRDefault="00043F8B" w:rsidP="00043F8B">
            <w:pPr>
              <w:widowControl w:val="0"/>
              <w:spacing w:after="0" w:line="240" w:lineRule="auto"/>
              <w:jc w:val="right"/>
              <w:rPr>
                <w:rFonts w:ascii="Times New Roman" w:eastAsia="Times New Roman" w:hAnsi="Times New Roman" w:cs="Times New Roman"/>
                <w:snapToGrid w:val="0"/>
                <w:color w:val="000000"/>
                <w:sz w:val="24"/>
                <w:szCs w:val="24"/>
                <w:lang w:eastAsia="ru-RU"/>
              </w:rPr>
            </w:pPr>
            <w:r w:rsidRPr="00043F8B">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043F8B" w:rsidRPr="00043F8B" w:rsidRDefault="00043F8B" w:rsidP="00043F8B">
            <w:pPr>
              <w:widowControl w:val="0"/>
              <w:spacing w:after="0" w:line="240" w:lineRule="auto"/>
              <w:jc w:val="right"/>
              <w:rPr>
                <w:rFonts w:ascii="Times New Roman" w:eastAsia="Times New Roman" w:hAnsi="Times New Roman" w:cs="Times New Roman"/>
                <w:sz w:val="24"/>
                <w:szCs w:val="24"/>
                <w:lang w:eastAsia="ru-RU"/>
              </w:rPr>
            </w:pPr>
            <w:r w:rsidRPr="00043F8B">
              <w:rPr>
                <w:rFonts w:ascii="Times New Roman" w:eastAsia="Times New Roman" w:hAnsi="Times New Roman" w:cs="Times New Roman"/>
                <w:snapToGrid w:val="0"/>
                <w:color w:val="000000"/>
                <w:sz w:val="24"/>
                <w:szCs w:val="24"/>
                <w:lang w:eastAsia="ru-RU"/>
              </w:rPr>
              <w:t xml:space="preserve">Кринично-Лугского </w:t>
            </w:r>
            <w:r w:rsidRPr="00043F8B">
              <w:rPr>
                <w:rFonts w:ascii="Times New Roman" w:eastAsia="Times New Roman" w:hAnsi="Times New Roman" w:cs="Times New Roman"/>
                <w:sz w:val="24"/>
                <w:szCs w:val="24"/>
                <w:lang w:eastAsia="ru-RU"/>
              </w:rPr>
              <w:t xml:space="preserve">сельского поселения </w:t>
            </w:r>
          </w:p>
          <w:p w:rsidR="00043F8B" w:rsidRPr="00043F8B" w:rsidRDefault="00043F8B" w:rsidP="00043F8B">
            <w:pPr>
              <w:widowControl w:val="0"/>
              <w:spacing w:after="0" w:line="240" w:lineRule="auto"/>
              <w:jc w:val="right"/>
              <w:rPr>
                <w:rFonts w:ascii="Times New Roman" w:eastAsia="Times New Roman" w:hAnsi="Times New Roman" w:cs="Times New Roman"/>
                <w:color w:val="000000"/>
                <w:lang w:eastAsia="ru-RU"/>
              </w:rPr>
            </w:pPr>
            <w:r w:rsidRPr="00043F8B">
              <w:rPr>
                <w:rFonts w:ascii="Times New Roman" w:eastAsia="Times New Roman" w:hAnsi="Times New Roman" w:cs="Times New Roman"/>
                <w:snapToGrid w:val="0"/>
                <w:color w:val="000000"/>
                <w:sz w:val="24"/>
                <w:szCs w:val="24"/>
                <w:lang w:eastAsia="ru-RU"/>
              </w:rPr>
              <w:t xml:space="preserve">от 10.09.2019 № 174  </w:t>
            </w:r>
          </w:p>
        </w:tc>
      </w:tr>
      <w:tr w:rsidR="00043F8B" w:rsidRPr="00043F8B" w:rsidTr="00043F8B">
        <w:trPr>
          <w:gridBefore w:val="1"/>
          <w:gridAfter w:val="1"/>
          <w:wBefore w:w="72" w:type="dxa"/>
          <w:wAfter w:w="121" w:type="dxa"/>
          <w:trHeight w:val="366"/>
        </w:trPr>
        <w:tc>
          <w:tcPr>
            <w:tcW w:w="8028" w:type="dxa"/>
          </w:tcPr>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tc>
        <w:tc>
          <w:tcPr>
            <w:tcW w:w="6539" w:type="dxa"/>
            <w:hideMark/>
          </w:tcPr>
          <w:p w:rsidR="00043F8B" w:rsidRPr="00043F8B" w:rsidRDefault="00043F8B" w:rsidP="00043F8B">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lang w:eastAsia="ru-RU"/>
              </w:rPr>
            </w:pPr>
            <w:r w:rsidRPr="00043F8B">
              <w:rPr>
                <w:rFonts w:ascii="Times New Roman" w:eastAsia="Times New Roman" w:hAnsi="Times New Roman" w:cs="Times New Roman"/>
                <w:lang w:eastAsia="ru-RU"/>
              </w:rPr>
              <w:t>«Приложение 1</w:t>
            </w:r>
          </w:p>
        </w:tc>
      </w:tr>
      <w:tr w:rsidR="00043F8B" w:rsidRPr="00043F8B" w:rsidTr="00043F8B">
        <w:trPr>
          <w:trHeight w:val="375"/>
        </w:trPr>
        <w:tc>
          <w:tcPr>
            <w:tcW w:w="14760" w:type="dxa"/>
            <w:gridSpan w:val="4"/>
            <w:hideMark/>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r w:rsidRPr="00043F8B">
              <w:rPr>
                <w:rFonts w:ascii="Times New Roman" w:eastAsia="Times New Roman" w:hAnsi="Times New Roman" w:cs="Times New Roman"/>
                <w:bCs/>
                <w:sz w:val="24"/>
                <w:szCs w:val="24"/>
                <w:lang w:eastAsia="ru-RU"/>
              </w:rPr>
              <w:t>Объем поступлений доходов бюджета поселения на 2019 год</w:t>
            </w:r>
            <w:r w:rsidRPr="00043F8B">
              <w:rPr>
                <w:rFonts w:ascii="Times New Roman" w:eastAsia="Times New Roman" w:hAnsi="Times New Roman" w:cs="Times New Roman"/>
                <w:sz w:val="24"/>
                <w:szCs w:val="24"/>
                <w:lang w:eastAsia="ru-RU"/>
              </w:rPr>
              <w:t xml:space="preserve"> и на плановый период 2020 и 2021 годов</w:t>
            </w:r>
          </w:p>
        </w:tc>
      </w:tr>
      <w:tr w:rsidR="00043F8B" w:rsidRPr="00043F8B" w:rsidTr="00043F8B">
        <w:trPr>
          <w:trHeight w:val="356"/>
        </w:trPr>
        <w:tc>
          <w:tcPr>
            <w:tcW w:w="14760" w:type="dxa"/>
            <w:gridSpan w:val="4"/>
            <w:hideMark/>
          </w:tcPr>
          <w:tbl>
            <w:tblPr>
              <w:tblW w:w="14531" w:type="dxa"/>
              <w:tblLook w:val="04A0" w:firstRow="1" w:lastRow="0" w:firstColumn="1" w:lastColumn="0" w:noHBand="0" w:noVBand="1"/>
            </w:tblPr>
            <w:tblGrid>
              <w:gridCol w:w="2799"/>
              <w:gridCol w:w="6597"/>
              <w:gridCol w:w="2003"/>
              <w:gridCol w:w="1762"/>
              <w:gridCol w:w="1370"/>
            </w:tblGrid>
            <w:tr w:rsidR="00043F8B" w:rsidRPr="00043F8B">
              <w:trPr>
                <w:trHeight w:val="371"/>
              </w:trPr>
              <w:tc>
                <w:tcPr>
                  <w:tcW w:w="2799" w:type="dxa"/>
                  <w:noWrap/>
                  <w:vAlign w:val="bottom"/>
                </w:tcPr>
                <w:p w:rsidR="00043F8B" w:rsidRPr="00043F8B" w:rsidRDefault="00043F8B" w:rsidP="00043F8B">
                  <w:pPr>
                    <w:spacing w:after="0" w:line="240" w:lineRule="auto"/>
                    <w:jc w:val="right"/>
                    <w:rPr>
                      <w:rFonts w:ascii="Times New Roman CYR" w:eastAsia="Times New Roman" w:hAnsi="Times New Roman CYR" w:cs="Times New Roman CYR"/>
                      <w:sz w:val="24"/>
                      <w:szCs w:val="24"/>
                      <w:lang w:eastAsia="ru-RU"/>
                    </w:rPr>
                  </w:pPr>
                </w:p>
              </w:tc>
              <w:tc>
                <w:tcPr>
                  <w:tcW w:w="6597" w:type="dxa"/>
                  <w:noWrap/>
                  <w:vAlign w:val="bottom"/>
                </w:tcPr>
                <w:p w:rsidR="00043F8B" w:rsidRPr="00043F8B" w:rsidRDefault="00043F8B" w:rsidP="00043F8B">
                  <w:pPr>
                    <w:spacing w:after="0" w:line="240" w:lineRule="auto"/>
                    <w:jc w:val="right"/>
                    <w:rPr>
                      <w:rFonts w:ascii="Times New Roman CYR" w:eastAsia="Times New Roman" w:hAnsi="Times New Roman CYR" w:cs="Times New Roman CYR"/>
                      <w:sz w:val="24"/>
                      <w:szCs w:val="24"/>
                      <w:lang w:eastAsia="ru-RU"/>
                    </w:rPr>
                  </w:pPr>
                </w:p>
              </w:tc>
              <w:tc>
                <w:tcPr>
                  <w:tcW w:w="2003" w:type="dxa"/>
                  <w:noWrap/>
                  <w:vAlign w:val="bottom"/>
                </w:tcPr>
                <w:p w:rsidR="00043F8B" w:rsidRPr="00043F8B" w:rsidRDefault="00043F8B" w:rsidP="00043F8B">
                  <w:pPr>
                    <w:spacing w:after="0" w:line="240" w:lineRule="auto"/>
                    <w:jc w:val="right"/>
                    <w:rPr>
                      <w:rFonts w:ascii="Times New Roman CYR" w:eastAsia="Times New Roman" w:hAnsi="Times New Roman CYR" w:cs="Times New Roman CYR"/>
                      <w:sz w:val="24"/>
                      <w:szCs w:val="24"/>
                      <w:lang w:eastAsia="ru-RU"/>
                    </w:rPr>
                  </w:pPr>
                </w:p>
              </w:tc>
              <w:tc>
                <w:tcPr>
                  <w:tcW w:w="1762" w:type="dxa"/>
                  <w:tcBorders>
                    <w:top w:val="nil"/>
                    <w:left w:val="nil"/>
                    <w:bottom w:val="single" w:sz="4" w:space="0" w:color="auto"/>
                    <w:right w:val="nil"/>
                  </w:tcBorders>
                </w:tcPr>
                <w:p w:rsidR="00043F8B" w:rsidRPr="00043F8B" w:rsidRDefault="00043F8B" w:rsidP="00043F8B">
                  <w:pPr>
                    <w:spacing w:after="0" w:line="240" w:lineRule="auto"/>
                    <w:jc w:val="right"/>
                    <w:rPr>
                      <w:rFonts w:ascii="Times New Roman CYR" w:eastAsia="Times New Roman" w:hAnsi="Times New Roman CYR" w:cs="Times New Roman CYR"/>
                      <w:sz w:val="24"/>
                      <w:szCs w:val="24"/>
                      <w:lang w:eastAsia="ru-RU"/>
                    </w:rPr>
                  </w:pPr>
                </w:p>
              </w:tc>
              <w:tc>
                <w:tcPr>
                  <w:tcW w:w="1370" w:type="dxa"/>
                  <w:tcBorders>
                    <w:top w:val="nil"/>
                    <w:left w:val="nil"/>
                    <w:bottom w:val="single" w:sz="4" w:space="0" w:color="auto"/>
                    <w:right w:val="nil"/>
                  </w:tcBorders>
                  <w:hideMark/>
                </w:tcPr>
                <w:p w:rsidR="00043F8B" w:rsidRPr="00043F8B" w:rsidRDefault="00043F8B" w:rsidP="00043F8B">
                  <w:pPr>
                    <w:spacing w:after="0" w:line="240" w:lineRule="auto"/>
                    <w:jc w:val="right"/>
                    <w:rPr>
                      <w:rFonts w:ascii="Times New Roman CYR" w:eastAsia="Times New Roman" w:hAnsi="Times New Roman CYR" w:cs="Times New Roman CYR"/>
                      <w:sz w:val="24"/>
                      <w:szCs w:val="24"/>
                      <w:lang w:eastAsia="ru-RU"/>
                    </w:rPr>
                  </w:pPr>
                  <w:r w:rsidRPr="00043F8B">
                    <w:rPr>
                      <w:rFonts w:ascii="Times New Roman CYR" w:eastAsia="Times New Roman" w:hAnsi="Times New Roman CYR" w:cs="Times New Roman CYR"/>
                      <w:sz w:val="24"/>
                      <w:szCs w:val="24"/>
                      <w:lang w:eastAsia="ru-RU"/>
                    </w:rPr>
                    <w:t>(тыс. руб.)</w:t>
                  </w:r>
                </w:p>
              </w:tc>
            </w:tr>
            <w:tr w:rsidR="00043F8B" w:rsidRPr="00043F8B">
              <w:trPr>
                <w:trHeight w:val="1060"/>
              </w:trPr>
              <w:tc>
                <w:tcPr>
                  <w:tcW w:w="2799"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Код бюджетной классификации Российской Федерации</w:t>
                  </w:r>
                </w:p>
              </w:tc>
              <w:tc>
                <w:tcPr>
                  <w:tcW w:w="6597"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Наименование</w:t>
                  </w:r>
                </w:p>
              </w:tc>
              <w:tc>
                <w:tcPr>
                  <w:tcW w:w="2003"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2019 год</w:t>
                  </w:r>
                </w:p>
              </w:tc>
              <w:tc>
                <w:tcPr>
                  <w:tcW w:w="1762"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2020 год</w:t>
                  </w:r>
                </w:p>
              </w:tc>
              <w:tc>
                <w:tcPr>
                  <w:tcW w:w="1370"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2021 год</w:t>
                  </w:r>
                </w:p>
              </w:tc>
            </w:tr>
            <w:tr w:rsidR="00043F8B" w:rsidRPr="00043F8B">
              <w:trPr>
                <w:trHeight w:val="401"/>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1 00 00000 00 0000 000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НАЛОГОВЫЕ И НЕНАЛОГОВЫЕ ДОХОДЫ</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11 935,8</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11 370,8</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11 587,8</w:t>
                  </w:r>
                </w:p>
              </w:tc>
            </w:tr>
            <w:tr w:rsidR="00043F8B" w:rsidRPr="00043F8B">
              <w:trPr>
                <w:trHeight w:val="324"/>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1 01 00000 00 0000 000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НАЛОГИ НА ПРИБЫЛЬ, ДОХОДЫ</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1 195,2</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1 259,1</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1 331,7</w:t>
                  </w:r>
                </w:p>
              </w:tc>
            </w:tr>
            <w:tr w:rsidR="00043F8B" w:rsidRPr="00043F8B">
              <w:trPr>
                <w:trHeight w:val="324"/>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1 01 02000 01 0000 110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Налог на доходы физических лиц</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1 195,2</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1 259,1</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1 331,7</w:t>
                  </w:r>
                </w:p>
              </w:tc>
            </w:tr>
            <w:tr w:rsidR="00043F8B" w:rsidRPr="00043F8B">
              <w:trPr>
                <w:trHeight w:val="1447"/>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1 01 02010 01 0000 110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1 195,2</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1 259,1</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1 331,7</w:t>
                  </w:r>
                </w:p>
              </w:tc>
            </w:tr>
            <w:tr w:rsidR="00043F8B" w:rsidRPr="00043F8B">
              <w:trPr>
                <w:trHeight w:val="324"/>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1 05 00000 00 0000 000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НАЛОГИ НА СОВОКУПНЫЙ ДОХОД</w:t>
                  </w:r>
                </w:p>
              </w:tc>
              <w:tc>
                <w:tcPr>
                  <w:tcW w:w="2003" w:type="dxa"/>
                  <w:tcBorders>
                    <w:top w:val="nil"/>
                    <w:left w:val="nil"/>
                    <w:bottom w:val="single" w:sz="4" w:space="0" w:color="auto"/>
                    <w:right w:val="single" w:sz="4" w:space="0" w:color="auto"/>
                  </w:tcBorders>
                  <w:noWrap/>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2 864,2</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2 315,6</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2 426,7</w:t>
                  </w:r>
                </w:p>
              </w:tc>
            </w:tr>
            <w:tr w:rsidR="00043F8B" w:rsidRPr="00043F8B">
              <w:trPr>
                <w:trHeight w:val="324"/>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1 05 03000 01 0000 110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Единый сельскохозяйственный налог</w:t>
                  </w:r>
                </w:p>
              </w:tc>
              <w:tc>
                <w:tcPr>
                  <w:tcW w:w="2003" w:type="dxa"/>
                  <w:tcBorders>
                    <w:top w:val="nil"/>
                    <w:left w:val="nil"/>
                    <w:bottom w:val="single" w:sz="4" w:space="0" w:color="auto"/>
                    <w:right w:val="single" w:sz="4" w:space="0" w:color="auto"/>
                  </w:tcBorders>
                  <w:noWrap/>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2 864,2</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2 315,6</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2 426,7</w:t>
                  </w:r>
                </w:p>
              </w:tc>
            </w:tr>
            <w:tr w:rsidR="00043F8B" w:rsidRPr="00043F8B">
              <w:trPr>
                <w:trHeight w:val="324"/>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1 05 03010 01 0000 110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Единый сельскохозяйственный налог</w:t>
                  </w:r>
                </w:p>
              </w:tc>
              <w:tc>
                <w:tcPr>
                  <w:tcW w:w="2003" w:type="dxa"/>
                  <w:tcBorders>
                    <w:top w:val="nil"/>
                    <w:left w:val="nil"/>
                    <w:bottom w:val="single" w:sz="4" w:space="0" w:color="auto"/>
                    <w:right w:val="single" w:sz="4" w:space="0" w:color="auto"/>
                  </w:tcBorders>
                  <w:noWrap/>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2 864,2</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2 315,6</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2 426,7</w:t>
                  </w:r>
                </w:p>
              </w:tc>
            </w:tr>
            <w:tr w:rsidR="00043F8B" w:rsidRPr="00043F8B">
              <w:trPr>
                <w:trHeight w:val="324"/>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1 06 00000 00 0000 000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НАЛОГИ НА ИМУЩЕСТВО</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7 159,3</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7 088,6</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7 109,9</w:t>
                  </w:r>
                </w:p>
              </w:tc>
            </w:tr>
            <w:tr w:rsidR="00043F8B" w:rsidRPr="00043F8B">
              <w:trPr>
                <w:trHeight w:val="324"/>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1 06 01000 00 0000 110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Налог на имущество физических лиц</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287,7</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337,0</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358,3</w:t>
                  </w:r>
                </w:p>
              </w:tc>
            </w:tr>
            <w:tr w:rsidR="00043F8B" w:rsidRPr="00043F8B">
              <w:trPr>
                <w:trHeight w:val="728"/>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1 06 01030 10 0000 110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287,7</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337,0</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358,3</w:t>
                  </w:r>
                </w:p>
              </w:tc>
            </w:tr>
            <w:tr w:rsidR="00043F8B" w:rsidRPr="00043F8B">
              <w:trPr>
                <w:trHeight w:val="324"/>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1 06 06000 00 0000 110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Земельный налог</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6 871,6</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6 751,6</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6 751,6</w:t>
                  </w:r>
                </w:p>
              </w:tc>
            </w:tr>
            <w:tr w:rsidR="00043F8B" w:rsidRPr="00043F8B">
              <w:trPr>
                <w:trHeight w:val="324"/>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1 06 06030 00 0000 110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Земельный налог с организаций</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268,2</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268,2</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268,2</w:t>
                  </w:r>
                </w:p>
              </w:tc>
            </w:tr>
            <w:tr w:rsidR="00043F8B" w:rsidRPr="00043F8B">
              <w:trPr>
                <w:trHeight w:val="687"/>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lastRenderedPageBreak/>
                    <w:t>1 06 06033 10 0000 110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268,2</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268,2</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268,2</w:t>
                  </w:r>
                </w:p>
              </w:tc>
            </w:tr>
            <w:tr w:rsidR="00043F8B" w:rsidRPr="00043F8B">
              <w:trPr>
                <w:trHeight w:val="324"/>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1 06 06040 00 0000 110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Земельный налог с физических лиц</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6 603,4</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6 483,4</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6 483,4</w:t>
                  </w:r>
                </w:p>
              </w:tc>
            </w:tr>
            <w:tr w:rsidR="00043F8B" w:rsidRPr="00043F8B">
              <w:trPr>
                <w:trHeight w:val="687"/>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1 06 06043 10 0000 110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6 603,4</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6 483,4</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6 483,4</w:t>
                  </w:r>
                </w:p>
              </w:tc>
            </w:tr>
            <w:tr w:rsidR="00043F8B" w:rsidRPr="00043F8B">
              <w:trPr>
                <w:trHeight w:val="324"/>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1 08 00000 00 0000 000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ГОСУДАРСТВЕННАЯ ПОШЛИНА</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49,1</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51,0</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53,0</w:t>
                  </w:r>
                </w:p>
              </w:tc>
            </w:tr>
            <w:tr w:rsidR="00043F8B" w:rsidRPr="00043F8B">
              <w:trPr>
                <w:trHeight w:val="814"/>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1 08 04000 01 0000 110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49,1</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51,0</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53,0</w:t>
                  </w:r>
                </w:p>
              </w:tc>
            </w:tr>
            <w:tr w:rsidR="00043F8B" w:rsidRPr="00043F8B">
              <w:trPr>
                <w:trHeight w:val="1378"/>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1 08 04020 01 0000 110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49,1</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51,0</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53,0</w:t>
                  </w:r>
                </w:p>
              </w:tc>
            </w:tr>
            <w:tr w:rsidR="00043F8B" w:rsidRPr="00043F8B">
              <w:trPr>
                <w:trHeight w:val="687"/>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1 11 00000 00 0000 000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639,4</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648,2</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657,9</w:t>
                  </w:r>
                </w:p>
              </w:tc>
            </w:tr>
            <w:tr w:rsidR="00043F8B" w:rsidRPr="00043F8B">
              <w:trPr>
                <w:trHeight w:val="1721"/>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1 11 05000 00 0000 120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639,4</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648,2</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657,9</w:t>
                  </w:r>
                </w:p>
              </w:tc>
            </w:tr>
            <w:tr w:rsidR="00043F8B" w:rsidRPr="00043F8B">
              <w:trPr>
                <w:trHeight w:val="1557"/>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sz w:val="24"/>
                      <w:szCs w:val="24"/>
                      <w:lang w:eastAsia="ru-RU"/>
                    </w:rPr>
                    <w:t>1 11 05020 00 0000 120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proofErr w:type="gramStart"/>
                  <w:r w:rsidRPr="00043F8B">
                    <w:rPr>
                      <w:rFonts w:ascii="Times New Roman" w:eastAsia="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407,9</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407,9</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407,9</w:t>
                  </w:r>
                </w:p>
              </w:tc>
            </w:tr>
            <w:tr w:rsidR="00043F8B" w:rsidRPr="00043F8B">
              <w:trPr>
                <w:trHeight w:val="1465"/>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1 11 05025 10 0000 120</w:t>
                  </w:r>
                </w:p>
                <w:p w:rsidR="00043F8B" w:rsidRPr="00043F8B" w:rsidRDefault="00043F8B" w:rsidP="00043F8B">
                  <w:pPr>
                    <w:spacing w:after="0" w:line="240" w:lineRule="auto"/>
                    <w:rPr>
                      <w:rFonts w:ascii="Times New Roman" w:eastAsia="Times New Roman" w:hAnsi="Times New Roman" w:cs="Times New Roman"/>
                      <w:sz w:val="24"/>
                      <w:szCs w:val="24"/>
                      <w:highlight w:val="yellow"/>
                      <w:lang w:eastAsia="ru-RU"/>
                    </w:rPr>
                  </w:pPr>
                  <w:r w:rsidRPr="00043F8B">
                    <w:rPr>
                      <w:rFonts w:ascii="Times New Roman" w:eastAsia="Times New Roman" w:hAnsi="Times New Roman" w:cs="Times New Roman"/>
                      <w:sz w:val="24"/>
                      <w:szCs w:val="24"/>
                      <w:lang w:eastAsia="ru-RU"/>
                    </w:rPr>
                    <w:t xml:space="preserve">                                  </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43F8B">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407,9</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407,9</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407,9</w:t>
                  </w:r>
                </w:p>
              </w:tc>
            </w:tr>
            <w:tr w:rsidR="00043F8B" w:rsidRPr="00043F8B">
              <w:trPr>
                <w:trHeight w:val="1465"/>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1 11 05030 00 0000 120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220,3</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228,7</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237,9</w:t>
                  </w:r>
                </w:p>
              </w:tc>
            </w:tr>
            <w:tr w:rsidR="00043F8B" w:rsidRPr="00043F8B">
              <w:trPr>
                <w:trHeight w:val="1465"/>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1 11 05035 10 0000 120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220,3</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228,7</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237,9</w:t>
                  </w:r>
                </w:p>
              </w:tc>
            </w:tr>
            <w:tr w:rsidR="00043F8B" w:rsidRPr="00043F8B">
              <w:trPr>
                <w:trHeight w:val="922"/>
              </w:trPr>
              <w:tc>
                <w:tcPr>
                  <w:tcW w:w="2799" w:type="dxa"/>
                  <w:tcBorders>
                    <w:top w:val="nil"/>
                    <w:left w:val="single" w:sz="4" w:space="0" w:color="auto"/>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1 11 05070 00 0000 120</w:t>
                  </w:r>
                </w:p>
              </w:tc>
              <w:tc>
                <w:tcPr>
                  <w:tcW w:w="6597"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11,2</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11,6</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12,1</w:t>
                  </w:r>
                </w:p>
              </w:tc>
            </w:tr>
            <w:tr w:rsidR="00043F8B" w:rsidRPr="00043F8B">
              <w:trPr>
                <w:trHeight w:val="556"/>
              </w:trPr>
              <w:tc>
                <w:tcPr>
                  <w:tcW w:w="2799" w:type="dxa"/>
                  <w:tcBorders>
                    <w:top w:val="nil"/>
                    <w:left w:val="single" w:sz="4" w:space="0" w:color="auto"/>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1 11 05075 10 0000 120</w:t>
                  </w:r>
                </w:p>
              </w:tc>
              <w:tc>
                <w:tcPr>
                  <w:tcW w:w="6597"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11,2</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11,6</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12,1</w:t>
                  </w:r>
                </w:p>
              </w:tc>
            </w:tr>
            <w:tr w:rsidR="00043F8B" w:rsidRPr="00043F8B">
              <w:trPr>
                <w:trHeight w:val="556"/>
              </w:trPr>
              <w:tc>
                <w:tcPr>
                  <w:tcW w:w="2799" w:type="dxa"/>
                  <w:tcBorders>
                    <w:top w:val="nil"/>
                    <w:left w:val="single" w:sz="4" w:space="0" w:color="auto"/>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1 14 00000 00 0000 000</w:t>
                  </w:r>
                </w:p>
              </w:tc>
              <w:tc>
                <w:tcPr>
                  <w:tcW w:w="6597" w:type="dxa"/>
                  <w:tcBorders>
                    <w:top w:val="nil"/>
                    <w:left w:val="nil"/>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ДОХОДЫ ОТ ПРОДАЖИ МАТЕРИАЛЬНЫХ И НЕМАТЕРИАЛЬНЫХ ЗАПАСОВ</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20,6</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0</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0</w:t>
                  </w:r>
                </w:p>
              </w:tc>
            </w:tr>
            <w:tr w:rsidR="00043F8B" w:rsidRPr="00043F8B">
              <w:trPr>
                <w:trHeight w:val="556"/>
              </w:trPr>
              <w:tc>
                <w:tcPr>
                  <w:tcW w:w="2799" w:type="dxa"/>
                  <w:tcBorders>
                    <w:top w:val="nil"/>
                    <w:left w:val="single" w:sz="4" w:space="0" w:color="auto"/>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1 14 06020 00 0000 430</w:t>
                  </w:r>
                </w:p>
              </w:tc>
              <w:tc>
                <w:tcPr>
                  <w:tcW w:w="6597" w:type="dxa"/>
                  <w:tcBorders>
                    <w:top w:val="nil"/>
                    <w:left w:val="nil"/>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20,6</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0</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0</w:t>
                  </w:r>
                </w:p>
              </w:tc>
            </w:tr>
            <w:tr w:rsidR="00043F8B" w:rsidRPr="00043F8B">
              <w:trPr>
                <w:trHeight w:val="556"/>
              </w:trPr>
              <w:tc>
                <w:tcPr>
                  <w:tcW w:w="2799" w:type="dxa"/>
                  <w:tcBorders>
                    <w:top w:val="nil"/>
                    <w:left w:val="single" w:sz="4" w:space="0" w:color="auto"/>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1 14 06020 00 0000 430</w:t>
                  </w:r>
                </w:p>
              </w:tc>
              <w:tc>
                <w:tcPr>
                  <w:tcW w:w="6597" w:type="dxa"/>
                  <w:tcBorders>
                    <w:top w:val="nil"/>
                    <w:left w:val="nil"/>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20,6</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0</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0</w:t>
                  </w:r>
                </w:p>
              </w:tc>
            </w:tr>
            <w:tr w:rsidR="00043F8B" w:rsidRPr="00043F8B">
              <w:trPr>
                <w:trHeight w:val="556"/>
              </w:trPr>
              <w:tc>
                <w:tcPr>
                  <w:tcW w:w="2799" w:type="dxa"/>
                  <w:tcBorders>
                    <w:top w:val="nil"/>
                    <w:left w:val="single" w:sz="4" w:space="0" w:color="auto"/>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1 14 06025 10 0000 430</w:t>
                  </w:r>
                </w:p>
              </w:tc>
              <w:tc>
                <w:tcPr>
                  <w:tcW w:w="6597" w:type="dxa"/>
                  <w:tcBorders>
                    <w:top w:val="nil"/>
                    <w:left w:val="nil"/>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20,6</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0</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0</w:t>
                  </w:r>
                </w:p>
              </w:tc>
            </w:tr>
            <w:tr w:rsidR="00043F8B" w:rsidRPr="00043F8B">
              <w:trPr>
                <w:trHeight w:val="324"/>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lastRenderedPageBreak/>
                    <w:t>1 16 00000 00 0000 000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ШТРАФЫ, САНКЦИИ, ВОЗМЕЩЕНИЕ УЩЕРБА</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8,0</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8,3</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8,6</w:t>
                  </w:r>
                </w:p>
              </w:tc>
            </w:tr>
            <w:tr w:rsidR="00043F8B" w:rsidRPr="00043F8B">
              <w:trPr>
                <w:trHeight w:val="753"/>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1 16 51000 02 0000 140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8,0</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8,3</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8,6</w:t>
                  </w:r>
                </w:p>
              </w:tc>
            </w:tr>
            <w:tr w:rsidR="00043F8B" w:rsidRPr="00043F8B">
              <w:trPr>
                <w:trHeight w:val="1031"/>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1 16 51040 02 0000 140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8,0</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8,3</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8,6</w:t>
                  </w:r>
                </w:p>
              </w:tc>
            </w:tr>
            <w:tr w:rsidR="00043F8B" w:rsidRPr="00043F8B">
              <w:trPr>
                <w:trHeight w:val="401"/>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2 00 00000 00 0000 000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БЕЗВОЗМЕЗДНЫЕ ПОСТУПЛЕНИЯ</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10 876,9</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4 117,6</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3 733,2</w:t>
                  </w:r>
                </w:p>
              </w:tc>
            </w:tr>
            <w:tr w:rsidR="00043F8B" w:rsidRPr="00043F8B">
              <w:trPr>
                <w:trHeight w:val="687"/>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2 02 00000 00 0000 000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БЕЗВОЗМЕЗДНЫЕ ПОСТУПЛЕНИЯ ОТ ДРУГИХ БЮДЖЕТОВ БЮДЖЕТНОЙ СИСТЕМЫ РОССИЙСКОЙ ФЕДЕРАЦИИ</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10 876,9</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4 117,6</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color w:val="000000"/>
                      <w:sz w:val="24"/>
                      <w:szCs w:val="24"/>
                      <w:lang w:eastAsia="ru-RU"/>
                    </w:rPr>
                  </w:pPr>
                  <w:r w:rsidRPr="00043F8B">
                    <w:rPr>
                      <w:rFonts w:ascii="Times New Roman" w:eastAsia="Times New Roman" w:hAnsi="Times New Roman" w:cs="Times New Roman"/>
                      <w:bCs/>
                      <w:color w:val="000000"/>
                      <w:sz w:val="24"/>
                      <w:szCs w:val="24"/>
                      <w:lang w:eastAsia="ru-RU"/>
                    </w:rPr>
                    <w:t>3 733,2</w:t>
                  </w:r>
                </w:p>
              </w:tc>
            </w:tr>
            <w:tr w:rsidR="00043F8B" w:rsidRPr="00043F8B">
              <w:trPr>
                <w:trHeight w:val="576"/>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2 02 10000 00 0000 150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10 520,1</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3 908,2</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3 517,4</w:t>
                  </w:r>
                </w:p>
              </w:tc>
            </w:tr>
            <w:tr w:rsidR="00043F8B" w:rsidRPr="00043F8B">
              <w:trPr>
                <w:trHeight w:val="338"/>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2 02 15001 00 0000 150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Дотации на выравнивание бюджетной обеспеченности</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10 520,1</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3 908,2</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3 517,4</w:t>
                  </w:r>
                </w:p>
              </w:tc>
            </w:tr>
            <w:tr w:rsidR="00043F8B" w:rsidRPr="00043F8B">
              <w:trPr>
                <w:trHeight w:val="687"/>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2 02 15001 10 0000 150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10 520,1</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3 908,2</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3 517,4</w:t>
                  </w:r>
                </w:p>
              </w:tc>
            </w:tr>
            <w:tr w:rsidR="00043F8B" w:rsidRPr="00043F8B">
              <w:trPr>
                <w:trHeight w:val="687"/>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2 02 30000 00 0000 150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208,4</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209,4</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215,8</w:t>
                  </w:r>
                </w:p>
              </w:tc>
            </w:tr>
            <w:tr w:rsidR="00043F8B" w:rsidRPr="00043F8B">
              <w:trPr>
                <w:trHeight w:val="687"/>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2 02 30024 00 0000 150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0,2</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0,2</w:t>
                  </w:r>
                </w:p>
              </w:tc>
            </w:tr>
            <w:tr w:rsidR="00043F8B" w:rsidRPr="00043F8B">
              <w:trPr>
                <w:trHeight w:val="687"/>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2 02 30024 10 0000 150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r>
            <w:tr w:rsidR="00043F8B" w:rsidRPr="00043F8B">
              <w:trPr>
                <w:trHeight w:val="687"/>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2 02 35118 00 0000 150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208,2</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209,2</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215,6</w:t>
                  </w:r>
                </w:p>
              </w:tc>
            </w:tr>
            <w:tr w:rsidR="00043F8B" w:rsidRPr="00043F8B">
              <w:trPr>
                <w:trHeight w:val="687"/>
              </w:trPr>
              <w:tc>
                <w:tcPr>
                  <w:tcW w:w="2799"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2 02 35118 10 0000 150</w:t>
                  </w:r>
                </w:p>
              </w:tc>
              <w:tc>
                <w:tcPr>
                  <w:tcW w:w="6597"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208,2</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209,2</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215,6</w:t>
                  </w:r>
                </w:p>
              </w:tc>
            </w:tr>
            <w:tr w:rsidR="00043F8B" w:rsidRPr="00043F8B">
              <w:trPr>
                <w:trHeight w:val="295"/>
              </w:trPr>
              <w:tc>
                <w:tcPr>
                  <w:tcW w:w="2799" w:type="dxa"/>
                  <w:tcBorders>
                    <w:top w:val="nil"/>
                    <w:left w:val="single" w:sz="4" w:space="0" w:color="auto"/>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val="en-US" w:eastAsia="ru-RU"/>
                    </w:rPr>
                    <w:t>2 02 4</w:t>
                  </w:r>
                  <w:r w:rsidRPr="00043F8B">
                    <w:rPr>
                      <w:rFonts w:ascii="Times New Roman" w:eastAsia="Times New Roman" w:hAnsi="Times New Roman" w:cs="Times New Roman"/>
                      <w:sz w:val="24"/>
                      <w:szCs w:val="24"/>
                      <w:lang w:eastAsia="ru-RU"/>
                    </w:rPr>
                    <w:t>0000</w:t>
                  </w:r>
                  <w:r w:rsidRPr="00043F8B">
                    <w:rPr>
                      <w:rFonts w:ascii="Times New Roman" w:eastAsia="Times New Roman" w:hAnsi="Times New Roman" w:cs="Times New Roman"/>
                      <w:sz w:val="24"/>
                      <w:szCs w:val="24"/>
                      <w:lang w:val="en-US" w:eastAsia="ru-RU"/>
                    </w:rPr>
                    <w:t xml:space="preserve"> </w:t>
                  </w:r>
                  <w:r w:rsidRPr="00043F8B">
                    <w:rPr>
                      <w:rFonts w:ascii="Times New Roman" w:eastAsia="Times New Roman" w:hAnsi="Times New Roman" w:cs="Times New Roman"/>
                      <w:sz w:val="24"/>
                      <w:szCs w:val="24"/>
                      <w:lang w:eastAsia="ru-RU"/>
                    </w:rPr>
                    <w:t>0</w:t>
                  </w:r>
                  <w:r w:rsidRPr="00043F8B">
                    <w:rPr>
                      <w:rFonts w:ascii="Times New Roman" w:eastAsia="Times New Roman" w:hAnsi="Times New Roman" w:cs="Times New Roman"/>
                      <w:sz w:val="24"/>
                      <w:szCs w:val="24"/>
                      <w:lang w:val="en-US" w:eastAsia="ru-RU"/>
                    </w:rPr>
                    <w:t>0 0000 15</w:t>
                  </w:r>
                  <w:r w:rsidRPr="00043F8B">
                    <w:rPr>
                      <w:rFonts w:ascii="Times New Roman" w:eastAsia="Times New Roman" w:hAnsi="Times New Roman" w:cs="Times New Roman"/>
                      <w:sz w:val="24"/>
                      <w:szCs w:val="24"/>
                      <w:lang w:eastAsia="ru-RU"/>
                    </w:rPr>
                    <w:t>0</w:t>
                  </w:r>
                </w:p>
              </w:tc>
              <w:tc>
                <w:tcPr>
                  <w:tcW w:w="6597"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Иные межбюджетные трансферты</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148,4</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trPr>
                <w:trHeight w:val="555"/>
              </w:trPr>
              <w:tc>
                <w:tcPr>
                  <w:tcW w:w="2799" w:type="dxa"/>
                  <w:tcBorders>
                    <w:top w:val="nil"/>
                    <w:left w:val="single" w:sz="4" w:space="0" w:color="auto"/>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val="en-US" w:eastAsia="ru-RU"/>
                    </w:rPr>
                    <w:lastRenderedPageBreak/>
                    <w:t xml:space="preserve">2 02 49999 </w:t>
                  </w:r>
                  <w:r w:rsidRPr="00043F8B">
                    <w:rPr>
                      <w:rFonts w:ascii="Times New Roman" w:eastAsia="Times New Roman" w:hAnsi="Times New Roman" w:cs="Times New Roman"/>
                      <w:sz w:val="24"/>
                      <w:szCs w:val="24"/>
                      <w:lang w:eastAsia="ru-RU"/>
                    </w:rPr>
                    <w:t>0</w:t>
                  </w:r>
                  <w:r w:rsidRPr="00043F8B">
                    <w:rPr>
                      <w:rFonts w:ascii="Times New Roman" w:eastAsia="Times New Roman" w:hAnsi="Times New Roman" w:cs="Times New Roman"/>
                      <w:sz w:val="24"/>
                      <w:szCs w:val="24"/>
                      <w:lang w:val="en-US" w:eastAsia="ru-RU"/>
                    </w:rPr>
                    <w:t>0 0000 15</w:t>
                  </w:r>
                  <w:r w:rsidRPr="00043F8B">
                    <w:rPr>
                      <w:rFonts w:ascii="Times New Roman" w:eastAsia="Times New Roman" w:hAnsi="Times New Roman" w:cs="Times New Roman"/>
                      <w:sz w:val="24"/>
                      <w:szCs w:val="24"/>
                      <w:lang w:eastAsia="ru-RU"/>
                    </w:rPr>
                    <w:t>0</w:t>
                  </w:r>
                </w:p>
              </w:tc>
              <w:tc>
                <w:tcPr>
                  <w:tcW w:w="6597"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both"/>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Прочие межбюджетные трансферты, передаваемые бюджетам</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148,4</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trPr>
                <w:trHeight w:val="549"/>
              </w:trPr>
              <w:tc>
                <w:tcPr>
                  <w:tcW w:w="2799" w:type="dxa"/>
                  <w:tcBorders>
                    <w:top w:val="nil"/>
                    <w:left w:val="single" w:sz="4" w:space="0" w:color="auto"/>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val="en-US" w:eastAsia="ru-RU"/>
                    </w:rPr>
                    <w:t>2 02 49999 10 0000 15</w:t>
                  </w:r>
                  <w:r w:rsidRPr="00043F8B">
                    <w:rPr>
                      <w:rFonts w:ascii="Times New Roman" w:eastAsia="Times New Roman" w:hAnsi="Times New Roman" w:cs="Times New Roman"/>
                      <w:sz w:val="24"/>
                      <w:szCs w:val="24"/>
                      <w:lang w:eastAsia="ru-RU"/>
                    </w:rPr>
                    <w:t>0</w:t>
                  </w:r>
                </w:p>
              </w:tc>
              <w:tc>
                <w:tcPr>
                  <w:tcW w:w="6597" w:type="dxa"/>
                  <w:tcBorders>
                    <w:top w:val="nil"/>
                    <w:left w:val="nil"/>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w:t>
                  </w:r>
                </w:p>
              </w:tc>
              <w:tc>
                <w:tcPr>
                  <w:tcW w:w="2003" w:type="dxa"/>
                  <w:tcBorders>
                    <w:top w:val="nil"/>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148,4</w:t>
                  </w:r>
                </w:p>
              </w:tc>
              <w:tc>
                <w:tcPr>
                  <w:tcW w:w="1762"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37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trPr>
                <w:trHeight w:val="546"/>
              </w:trPr>
              <w:tc>
                <w:tcPr>
                  <w:tcW w:w="2799" w:type="dxa"/>
                  <w:tcBorders>
                    <w:top w:val="single" w:sz="4" w:space="0" w:color="auto"/>
                    <w:left w:val="single" w:sz="4" w:space="0" w:color="auto"/>
                    <w:bottom w:val="single" w:sz="4" w:space="0" w:color="auto"/>
                    <w:right w:val="single" w:sz="4" w:space="0" w:color="auto"/>
                  </w:tcBorders>
                  <w:vAlign w:val="center"/>
                </w:tcPr>
                <w:p w:rsidR="00043F8B" w:rsidRPr="00043F8B" w:rsidRDefault="00043F8B" w:rsidP="00043F8B">
                  <w:pPr>
                    <w:spacing w:after="0" w:line="240" w:lineRule="auto"/>
                    <w:rPr>
                      <w:rFonts w:ascii="Times New Roman CYR" w:eastAsia="Times New Roman" w:hAnsi="Times New Roman CYR" w:cs="Times New Roman CYR"/>
                      <w:bCs/>
                      <w:sz w:val="24"/>
                      <w:szCs w:val="24"/>
                      <w:lang w:eastAsia="ru-RU"/>
                    </w:rPr>
                  </w:pPr>
                </w:p>
              </w:tc>
              <w:tc>
                <w:tcPr>
                  <w:tcW w:w="6597" w:type="dxa"/>
                  <w:tcBorders>
                    <w:top w:val="single" w:sz="4" w:space="0" w:color="auto"/>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CYR" w:eastAsia="Times New Roman" w:hAnsi="Times New Roman CYR" w:cs="Times New Roman CYR"/>
                      <w:bCs/>
                      <w:sz w:val="24"/>
                      <w:szCs w:val="24"/>
                      <w:lang w:eastAsia="ru-RU"/>
                    </w:rPr>
                  </w:pPr>
                  <w:r w:rsidRPr="00043F8B">
                    <w:rPr>
                      <w:rFonts w:ascii="Times New Roman CYR" w:eastAsia="Times New Roman" w:hAnsi="Times New Roman CYR" w:cs="Times New Roman CYR"/>
                      <w:bCs/>
                      <w:sz w:val="24"/>
                      <w:szCs w:val="24"/>
                      <w:lang w:eastAsia="ru-RU"/>
                    </w:rPr>
                    <w:t xml:space="preserve">Всего доходов </w:t>
                  </w:r>
                </w:p>
              </w:tc>
              <w:tc>
                <w:tcPr>
                  <w:tcW w:w="2003" w:type="dxa"/>
                  <w:tcBorders>
                    <w:top w:val="single" w:sz="4" w:space="0" w:color="auto"/>
                    <w:left w:val="nil"/>
                    <w:bottom w:val="single" w:sz="4" w:space="0" w:color="auto"/>
                    <w:right w:val="single" w:sz="4" w:space="0" w:color="auto"/>
                  </w:tcBorders>
                  <w:noWrap/>
                  <w:vAlign w:val="center"/>
                  <w:hideMark/>
                </w:tcPr>
                <w:p w:rsidR="00043F8B" w:rsidRPr="00043F8B" w:rsidRDefault="00043F8B" w:rsidP="00043F8B">
                  <w:pPr>
                    <w:spacing w:after="0" w:line="240" w:lineRule="auto"/>
                    <w:jc w:val="center"/>
                    <w:rPr>
                      <w:rFonts w:ascii="Times New Roman CYR" w:eastAsia="Times New Roman" w:hAnsi="Times New Roman CYR" w:cs="Times New Roman CYR"/>
                      <w:bCs/>
                      <w:sz w:val="24"/>
                      <w:szCs w:val="24"/>
                      <w:lang w:eastAsia="ru-RU"/>
                    </w:rPr>
                  </w:pPr>
                  <w:r w:rsidRPr="00043F8B">
                    <w:rPr>
                      <w:rFonts w:ascii="Times New Roman CYR" w:eastAsia="Times New Roman" w:hAnsi="Times New Roman CYR" w:cs="Times New Roman CYR"/>
                      <w:bCs/>
                      <w:sz w:val="24"/>
                      <w:szCs w:val="24"/>
                      <w:lang w:eastAsia="ru-RU"/>
                    </w:rPr>
                    <w:t>22 780,7</w:t>
                  </w:r>
                </w:p>
              </w:tc>
              <w:tc>
                <w:tcPr>
                  <w:tcW w:w="1762" w:type="dxa"/>
                  <w:tcBorders>
                    <w:top w:val="single" w:sz="4" w:space="0" w:color="auto"/>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CYR" w:eastAsia="Times New Roman" w:hAnsi="Times New Roman CYR" w:cs="Times New Roman CYR"/>
                      <w:bCs/>
                      <w:sz w:val="24"/>
                      <w:szCs w:val="24"/>
                      <w:lang w:eastAsia="ru-RU"/>
                    </w:rPr>
                  </w:pPr>
                  <w:r w:rsidRPr="00043F8B">
                    <w:rPr>
                      <w:rFonts w:ascii="Times New Roman CYR" w:eastAsia="Times New Roman" w:hAnsi="Times New Roman CYR" w:cs="Times New Roman CYR"/>
                      <w:bCs/>
                      <w:sz w:val="24"/>
                      <w:szCs w:val="24"/>
                      <w:lang w:eastAsia="ru-RU"/>
                    </w:rPr>
                    <w:t>15 488,4</w:t>
                  </w:r>
                </w:p>
              </w:tc>
              <w:tc>
                <w:tcPr>
                  <w:tcW w:w="1370" w:type="dxa"/>
                  <w:tcBorders>
                    <w:top w:val="single" w:sz="4" w:space="0" w:color="auto"/>
                    <w:left w:val="nil"/>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CYR" w:eastAsia="Times New Roman" w:hAnsi="Times New Roman CYR" w:cs="Times New Roman CYR"/>
                      <w:bCs/>
                      <w:sz w:val="24"/>
                      <w:szCs w:val="24"/>
                      <w:lang w:eastAsia="ru-RU"/>
                    </w:rPr>
                  </w:pPr>
                  <w:r w:rsidRPr="00043F8B">
                    <w:rPr>
                      <w:rFonts w:ascii="Times New Roman CYR" w:eastAsia="Times New Roman" w:hAnsi="Times New Roman CYR" w:cs="Times New Roman CYR"/>
                      <w:bCs/>
                      <w:sz w:val="24"/>
                      <w:szCs w:val="24"/>
                      <w:lang w:eastAsia="ru-RU"/>
                    </w:rPr>
                    <w:t>15 321,0</w:t>
                  </w:r>
                </w:p>
              </w:tc>
            </w:tr>
          </w:tbl>
          <w:p w:rsidR="00043F8B" w:rsidRPr="00043F8B" w:rsidRDefault="00043F8B" w:rsidP="00043F8B">
            <w:pPr>
              <w:spacing w:after="0" w:line="240" w:lineRule="auto"/>
              <w:jc w:val="both"/>
              <w:rPr>
                <w:rFonts w:ascii="Times New Roman" w:eastAsia="Times New Roman" w:hAnsi="Times New Roman" w:cs="Times New Roman"/>
                <w:sz w:val="24"/>
                <w:szCs w:val="24"/>
                <w:lang w:eastAsia="ru-RU"/>
              </w:rPr>
            </w:pPr>
          </w:p>
        </w:tc>
      </w:tr>
    </w:tbl>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tbl>
      <w:tblPr>
        <w:tblW w:w="0" w:type="auto"/>
        <w:tblLook w:val="01E0" w:firstRow="1" w:lastRow="1" w:firstColumn="1" w:lastColumn="1" w:noHBand="0" w:noVBand="0"/>
      </w:tblPr>
      <w:tblGrid>
        <w:gridCol w:w="8028"/>
        <w:gridCol w:w="6539"/>
      </w:tblGrid>
      <w:tr w:rsidR="00043F8B" w:rsidRPr="00043F8B" w:rsidTr="00043F8B">
        <w:trPr>
          <w:trHeight w:val="1079"/>
        </w:trPr>
        <w:tc>
          <w:tcPr>
            <w:tcW w:w="8028" w:type="dxa"/>
          </w:tcPr>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tc>
        <w:tc>
          <w:tcPr>
            <w:tcW w:w="6539" w:type="dxa"/>
            <w:hideMark/>
          </w:tcPr>
          <w:p w:rsidR="00043F8B" w:rsidRPr="00043F8B" w:rsidRDefault="00043F8B" w:rsidP="00043F8B">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lang w:eastAsia="ru-RU"/>
              </w:rPr>
            </w:pPr>
            <w:r w:rsidRPr="00043F8B">
              <w:rPr>
                <w:rFonts w:ascii="Times New Roman" w:eastAsia="Times New Roman" w:hAnsi="Times New Roman" w:cs="Times New Roman"/>
                <w:lang w:eastAsia="ru-RU"/>
              </w:rPr>
              <w:t>Приложение 2</w:t>
            </w:r>
            <w:r w:rsidRPr="00043F8B">
              <w:rPr>
                <w:rFonts w:ascii="Times New Roman" w:eastAsia="Times New Roman" w:hAnsi="Times New Roman" w:cs="Times New Roman"/>
                <w:snapToGrid w:val="0"/>
                <w:color w:val="000000"/>
                <w:lang w:eastAsia="ru-RU"/>
              </w:rPr>
              <w:t xml:space="preserve"> </w:t>
            </w:r>
          </w:p>
          <w:p w:rsidR="00043F8B" w:rsidRPr="00043F8B" w:rsidRDefault="00043F8B" w:rsidP="00043F8B">
            <w:pPr>
              <w:widowControl w:val="0"/>
              <w:spacing w:after="0" w:line="240" w:lineRule="auto"/>
              <w:jc w:val="right"/>
              <w:rPr>
                <w:rFonts w:ascii="Times New Roman" w:eastAsia="Times New Roman" w:hAnsi="Times New Roman" w:cs="Times New Roman"/>
                <w:snapToGrid w:val="0"/>
                <w:color w:val="000000"/>
                <w:sz w:val="24"/>
                <w:szCs w:val="24"/>
                <w:lang w:eastAsia="ru-RU"/>
              </w:rPr>
            </w:pPr>
            <w:r w:rsidRPr="00043F8B">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043F8B" w:rsidRPr="00043F8B" w:rsidRDefault="00043F8B" w:rsidP="00043F8B">
            <w:pPr>
              <w:widowControl w:val="0"/>
              <w:spacing w:after="0" w:line="240" w:lineRule="auto"/>
              <w:jc w:val="right"/>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snapToGrid w:val="0"/>
                <w:color w:val="000000"/>
                <w:sz w:val="24"/>
                <w:szCs w:val="24"/>
                <w:lang w:eastAsia="ru-RU"/>
              </w:rPr>
              <w:t xml:space="preserve">Кринично-Лугского </w:t>
            </w:r>
            <w:r w:rsidRPr="00043F8B">
              <w:rPr>
                <w:rFonts w:ascii="Times New Roman" w:eastAsia="Times New Roman" w:hAnsi="Times New Roman" w:cs="Times New Roman"/>
                <w:sz w:val="24"/>
                <w:szCs w:val="24"/>
                <w:lang w:eastAsia="ru-RU"/>
              </w:rPr>
              <w:t>сельского поселения</w:t>
            </w:r>
            <w:r w:rsidRPr="00043F8B">
              <w:rPr>
                <w:rFonts w:ascii="Times New Roman" w:eastAsia="Times New Roman" w:hAnsi="Times New Roman" w:cs="Times New Roman"/>
                <w:b/>
                <w:sz w:val="24"/>
                <w:szCs w:val="24"/>
                <w:lang w:eastAsia="ru-RU"/>
              </w:rPr>
              <w:t xml:space="preserve"> </w:t>
            </w:r>
          </w:p>
          <w:p w:rsidR="00043F8B" w:rsidRPr="00043F8B" w:rsidRDefault="00043F8B" w:rsidP="00043F8B">
            <w:pPr>
              <w:widowControl w:val="0"/>
              <w:spacing w:after="0" w:line="240" w:lineRule="auto"/>
              <w:jc w:val="right"/>
              <w:rPr>
                <w:rFonts w:ascii="Times New Roman" w:eastAsia="Times New Roman" w:hAnsi="Times New Roman" w:cs="Times New Roman"/>
                <w:color w:val="000000"/>
                <w:lang w:eastAsia="ru-RU"/>
              </w:rPr>
            </w:pPr>
            <w:r w:rsidRPr="00043F8B">
              <w:rPr>
                <w:rFonts w:ascii="Times New Roman" w:eastAsia="Times New Roman" w:hAnsi="Times New Roman" w:cs="Times New Roman"/>
                <w:snapToGrid w:val="0"/>
                <w:color w:val="000000"/>
                <w:sz w:val="24"/>
                <w:szCs w:val="24"/>
                <w:lang w:eastAsia="ru-RU"/>
              </w:rPr>
              <w:t xml:space="preserve">от 10.09.2019 № 174     </w:t>
            </w:r>
          </w:p>
        </w:tc>
      </w:tr>
      <w:tr w:rsidR="00043F8B" w:rsidRPr="00043F8B" w:rsidTr="00043F8B">
        <w:trPr>
          <w:trHeight w:val="366"/>
        </w:trPr>
        <w:tc>
          <w:tcPr>
            <w:tcW w:w="8028" w:type="dxa"/>
          </w:tcPr>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tc>
        <w:tc>
          <w:tcPr>
            <w:tcW w:w="6539" w:type="dxa"/>
          </w:tcPr>
          <w:p w:rsidR="00043F8B" w:rsidRPr="00043F8B" w:rsidRDefault="00043F8B" w:rsidP="00043F8B">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lang w:eastAsia="ru-RU"/>
              </w:rPr>
            </w:pPr>
          </w:p>
        </w:tc>
      </w:tr>
    </w:tbl>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p w:rsidR="00043F8B" w:rsidRPr="00043F8B" w:rsidRDefault="00043F8B" w:rsidP="00043F8B">
      <w:pPr>
        <w:widowControl w:val="0"/>
        <w:spacing w:after="0" w:line="240" w:lineRule="auto"/>
        <w:jc w:val="center"/>
        <w:rPr>
          <w:rFonts w:ascii="Times New Roman" w:eastAsia="Times New Roman" w:hAnsi="Times New Roman" w:cs="Times New Roman"/>
          <w:snapToGrid w:val="0"/>
          <w:color w:val="000000"/>
          <w:sz w:val="26"/>
          <w:szCs w:val="26"/>
          <w:lang w:eastAsia="ru-RU"/>
        </w:rPr>
      </w:pPr>
      <w:r w:rsidRPr="00043F8B">
        <w:rPr>
          <w:rFonts w:ascii="Times New Roman" w:eastAsia="Times New Roman" w:hAnsi="Times New Roman" w:cs="Times New Roman"/>
          <w:snapToGrid w:val="0"/>
          <w:color w:val="000000"/>
          <w:sz w:val="26"/>
          <w:szCs w:val="26"/>
          <w:lang w:eastAsia="ru-RU"/>
        </w:rPr>
        <w:t xml:space="preserve">Источники финансирования дефицита бюджета </w:t>
      </w:r>
    </w:p>
    <w:p w:rsidR="00043F8B" w:rsidRPr="00043F8B" w:rsidRDefault="00043F8B" w:rsidP="00043F8B">
      <w:pPr>
        <w:widowControl w:val="0"/>
        <w:spacing w:after="0" w:line="240" w:lineRule="auto"/>
        <w:jc w:val="center"/>
        <w:rPr>
          <w:rFonts w:ascii="Times New Roman" w:eastAsia="Times New Roman" w:hAnsi="Times New Roman" w:cs="Times New Roman"/>
          <w:snapToGrid w:val="0"/>
          <w:color w:val="000000"/>
          <w:sz w:val="26"/>
          <w:szCs w:val="26"/>
          <w:lang w:eastAsia="ru-RU"/>
        </w:rPr>
      </w:pPr>
      <w:r w:rsidRPr="00043F8B">
        <w:rPr>
          <w:rFonts w:ascii="Times New Roman" w:eastAsia="Times New Roman" w:hAnsi="Times New Roman" w:cs="Times New Roman"/>
          <w:snapToGrid w:val="0"/>
          <w:color w:val="000000"/>
          <w:sz w:val="26"/>
          <w:szCs w:val="26"/>
          <w:lang w:eastAsia="ru-RU"/>
        </w:rPr>
        <w:t>Кринично-Лугского сельского поселения Куйбышевского района на 2019 год</w:t>
      </w:r>
      <w:r w:rsidRPr="00043F8B">
        <w:rPr>
          <w:rFonts w:ascii="Times New Roman" w:eastAsia="Times New Roman" w:hAnsi="Times New Roman" w:cs="Times New Roman"/>
          <w:sz w:val="26"/>
          <w:szCs w:val="26"/>
          <w:lang w:eastAsia="ru-RU"/>
        </w:rPr>
        <w:t xml:space="preserve"> на плановый период 2020 и 2021 годов</w:t>
      </w:r>
      <w:r w:rsidRPr="00043F8B">
        <w:rPr>
          <w:rFonts w:ascii="Times New Roman" w:eastAsia="Times New Roman" w:hAnsi="Times New Roman" w:cs="Times New Roman"/>
          <w:snapToGrid w:val="0"/>
          <w:color w:val="000000"/>
          <w:sz w:val="26"/>
          <w:szCs w:val="26"/>
          <w:lang w:eastAsia="ru-RU"/>
        </w:rPr>
        <w:t xml:space="preserve">                                                 </w:t>
      </w:r>
    </w:p>
    <w:p w:rsidR="00043F8B" w:rsidRPr="00043F8B" w:rsidRDefault="00043F8B" w:rsidP="00043F8B">
      <w:pPr>
        <w:widowControl w:val="0"/>
        <w:spacing w:after="0" w:line="240" w:lineRule="auto"/>
        <w:jc w:val="right"/>
        <w:rPr>
          <w:rFonts w:ascii="Times New Roman" w:eastAsia="Times New Roman" w:hAnsi="Times New Roman" w:cs="Times New Roman"/>
          <w:snapToGrid w:val="0"/>
          <w:color w:val="000000"/>
          <w:sz w:val="26"/>
          <w:szCs w:val="26"/>
          <w:lang w:eastAsia="ru-RU"/>
        </w:rPr>
      </w:pPr>
      <w:r w:rsidRPr="00043F8B">
        <w:rPr>
          <w:rFonts w:ascii="Times New Roman" w:eastAsia="Times New Roman" w:hAnsi="Times New Roman" w:cs="Times New Roman"/>
          <w:snapToGrid w:val="0"/>
          <w:color w:val="000000"/>
          <w:sz w:val="26"/>
          <w:szCs w:val="26"/>
          <w:lang w:eastAsia="ru-RU"/>
        </w:rPr>
        <w:lastRenderedPageBreak/>
        <w:t>(тыс. рублей)</w:t>
      </w:r>
    </w:p>
    <w:tbl>
      <w:tblPr>
        <w:tblW w:w="14595" w:type="dxa"/>
        <w:tblInd w:w="93" w:type="dxa"/>
        <w:tblLook w:val="04A0" w:firstRow="1" w:lastRow="0" w:firstColumn="1" w:lastColumn="0" w:noHBand="0" w:noVBand="1"/>
      </w:tblPr>
      <w:tblGrid>
        <w:gridCol w:w="3795"/>
        <w:gridCol w:w="7020"/>
        <w:gridCol w:w="1260"/>
        <w:gridCol w:w="1260"/>
        <w:gridCol w:w="1260"/>
      </w:tblGrid>
      <w:tr w:rsidR="00043F8B" w:rsidRPr="00043F8B" w:rsidTr="00043F8B">
        <w:trPr>
          <w:trHeight w:val="421"/>
        </w:trPr>
        <w:tc>
          <w:tcPr>
            <w:tcW w:w="3795"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spacing w:after="0" w:line="240" w:lineRule="auto"/>
              <w:jc w:val="center"/>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Код бюджетной классификации Российской Федерации</w:t>
            </w:r>
          </w:p>
        </w:tc>
        <w:tc>
          <w:tcPr>
            <w:tcW w:w="7020" w:type="dxa"/>
            <w:tcBorders>
              <w:top w:val="single" w:sz="4" w:space="0" w:color="auto"/>
              <w:left w:val="nil"/>
              <w:bottom w:val="single" w:sz="4" w:space="0" w:color="auto"/>
              <w:right w:val="single" w:sz="4" w:space="0" w:color="auto"/>
            </w:tcBorders>
            <w:hideMark/>
          </w:tcPr>
          <w:p w:rsidR="00043F8B" w:rsidRPr="00043F8B" w:rsidRDefault="00043F8B" w:rsidP="00043F8B">
            <w:pPr>
              <w:spacing w:after="0" w:line="240" w:lineRule="auto"/>
              <w:jc w:val="center"/>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Наименование</w:t>
            </w:r>
          </w:p>
        </w:tc>
        <w:tc>
          <w:tcPr>
            <w:tcW w:w="1260" w:type="dxa"/>
            <w:tcBorders>
              <w:top w:val="single" w:sz="4" w:space="0" w:color="auto"/>
              <w:left w:val="nil"/>
              <w:bottom w:val="single" w:sz="4" w:space="0" w:color="auto"/>
              <w:right w:val="single" w:sz="4" w:space="0" w:color="auto"/>
            </w:tcBorders>
            <w:hideMark/>
          </w:tcPr>
          <w:p w:rsidR="00043F8B" w:rsidRPr="00043F8B" w:rsidRDefault="00043F8B" w:rsidP="00043F8B">
            <w:pPr>
              <w:spacing w:after="0" w:line="240" w:lineRule="auto"/>
              <w:jc w:val="center"/>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2019 год</w:t>
            </w:r>
          </w:p>
        </w:tc>
        <w:tc>
          <w:tcPr>
            <w:tcW w:w="1260" w:type="dxa"/>
            <w:tcBorders>
              <w:top w:val="single" w:sz="4" w:space="0" w:color="auto"/>
              <w:left w:val="nil"/>
              <w:bottom w:val="single" w:sz="4" w:space="0" w:color="auto"/>
              <w:right w:val="single" w:sz="4" w:space="0" w:color="auto"/>
            </w:tcBorders>
            <w:hideMark/>
          </w:tcPr>
          <w:p w:rsidR="00043F8B" w:rsidRPr="00043F8B" w:rsidRDefault="00043F8B" w:rsidP="00043F8B">
            <w:pPr>
              <w:spacing w:after="0" w:line="240" w:lineRule="auto"/>
              <w:jc w:val="center"/>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 xml:space="preserve">2020 год </w:t>
            </w:r>
          </w:p>
        </w:tc>
        <w:tc>
          <w:tcPr>
            <w:tcW w:w="1260" w:type="dxa"/>
            <w:tcBorders>
              <w:top w:val="single" w:sz="4" w:space="0" w:color="auto"/>
              <w:left w:val="nil"/>
              <w:bottom w:val="single" w:sz="4" w:space="0" w:color="auto"/>
              <w:right w:val="single" w:sz="4" w:space="0" w:color="auto"/>
            </w:tcBorders>
            <w:hideMark/>
          </w:tcPr>
          <w:p w:rsidR="00043F8B" w:rsidRPr="00043F8B" w:rsidRDefault="00043F8B" w:rsidP="00043F8B">
            <w:pPr>
              <w:spacing w:after="0" w:line="240" w:lineRule="auto"/>
              <w:jc w:val="center"/>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2021 год</w:t>
            </w:r>
          </w:p>
        </w:tc>
      </w:tr>
      <w:tr w:rsidR="00043F8B" w:rsidRPr="00043F8B" w:rsidTr="00043F8B">
        <w:trPr>
          <w:trHeight w:val="629"/>
        </w:trPr>
        <w:tc>
          <w:tcPr>
            <w:tcW w:w="3795"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6"/>
                <w:szCs w:val="26"/>
                <w:lang w:eastAsia="ru-RU"/>
              </w:rPr>
            </w:pPr>
            <w:r w:rsidRPr="00043F8B">
              <w:rPr>
                <w:rFonts w:ascii="Times New Roman" w:eastAsia="Times New Roman" w:hAnsi="Times New Roman" w:cs="Times New Roman"/>
                <w:sz w:val="26"/>
                <w:szCs w:val="26"/>
                <w:lang w:eastAsia="ru-RU"/>
              </w:rPr>
              <w:t>01 00 00 00 00 0000 000</w:t>
            </w:r>
          </w:p>
        </w:tc>
        <w:tc>
          <w:tcPr>
            <w:tcW w:w="7020" w:type="dxa"/>
            <w:tcBorders>
              <w:top w:val="nil"/>
              <w:left w:val="nil"/>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sz w:val="26"/>
                <w:szCs w:val="26"/>
                <w:lang w:eastAsia="ru-RU"/>
              </w:rPr>
              <w:t>ИСТОЧНИКИ ВНУТРЕННЕГО ФИНАНСИРОВАНИЯ ДЕФИЦИТОВ БЮДЖЕТОВ</w:t>
            </w:r>
          </w:p>
        </w:tc>
        <w:tc>
          <w:tcPr>
            <w:tcW w:w="1260" w:type="dxa"/>
            <w:tcBorders>
              <w:top w:val="nil"/>
              <w:left w:val="nil"/>
              <w:bottom w:val="single" w:sz="4" w:space="0" w:color="auto"/>
              <w:right w:val="single" w:sz="4" w:space="0" w:color="auto"/>
            </w:tcBorders>
            <w:noWrap/>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1 212,7</w:t>
            </w:r>
          </w:p>
        </w:tc>
        <w:tc>
          <w:tcPr>
            <w:tcW w:w="1260"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0</w:t>
            </w:r>
          </w:p>
        </w:tc>
        <w:tc>
          <w:tcPr>
            <w:tcW w:w="1260"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0</w:t>
            </w:r>
          </w:p>
        </w:tc>
      </w:tr>
      <w:tr w:rsidR="00043F8B" w:rsidRPr="00043F8B" w:rsidTr="00043F8B">
        <w:trPr>
          <w:trHeight w:val="375"/>
        </w:trPr>
        <w:tc>
          <w:tcPr>
            <w:tcW w:w="3795"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tabs>
                <w:tab w:val="left" w:pos="552"/>
              </w:tabs>
              <w:spacing w:after="0" w:line="240" w:lineRule="auto"/>
              <w:jc w:val="center"/>
              <w:rPr>
                <w:rFonts w:ascii="Times New Roman" w:eastAsia="Times New Roman" w:hAnsi="Times New Roman" w:cs="Times New Roman"/>
                <w:sz w:val="26"/>
                <w:szCs w:val="26"/>
                <w:lang w:eastAsia="ru-RU"/>
              </w:rPr>
            </w:pPr>
            <w:r w:rsidRPr="00043F8B">
              <w:rPr>
                <w:rFonts w:ascii="Times New Roman" w:eastAsia="Times New Roman" w:hAnsi="Times New Roman" w:cs="Times New Roman"/>
                <w:sz w:val="26"/>
                <w:szCs w:val="26"/>
                <w:lang w:eastAsia="ru-RU"/>
              </w:rPr>
              <w:t>01 05 00 00 00 0000 000</w:t>
            </w:r>
          </w:p>
        </w:tc>
        <w:tc>
          <w:tcPr>
            <w:tcW w:w="7020" w:type="dxa"/>
            <w:tcBorders>
              <w:top w:val="nil"/>
              <w:left w:val="nil"/>
              <w:bottom w:val="single" w:sz="4" w:space="0" w:color="auto"/>
              <w:right w:val="single" w:sz="4" w:space="0" w:color="auto"/>
            </w:tcBorders>
            <w:hideMark/>
          </w:tcPr>
          <w:p w:rsidR="00043F8B" w:rsidRPr="00043F8B" w:rsidRDefault="00043F8B" w:rsidP="00043F8B">
            <w:pPr>
              <w:tabs>
                <w:tab w:val="left" w:pos="552"/>
              </w:tabs>
              <w:spacing w:after="0" w:line="240" w:lineRule="auto"/>
              <w:rPr>
                <w:rFonts w:ascii="Times New Roman" w:eastAsia="Times New Roman" w:hAnsi="Times New Roman" w:cs="Times New Roman"/>
                <w:sz w:val="26"/>
                <w:szCs w:val="26"/>
                <w:lang w:eastAsia="ru-RU"/>
              </w:rPr>
            </w:pPr>
            <w:r w:rsidRPr="00043F8B">
              <w:rPr>
                <w:rFonts w:ascii="Times New Roman" w:eastAsia="Times New Roman" w:hAnsi="Times New Roman" w:cs="Times New Roman"/>
                <w:sz w:val="26"/>
                <w:szCs w:val="26"/>
                <w:lang w:eastAsia="ru-RU"/>
              </w:rPr>
              <w:t>Изменение остатков средств на счетах по учету средств бюджета</w:t>
            </w:r>
          </w:p>
        </w:tc>
        <w:tc>
          <w:tcPr>
            <w:tcW w:w="1260" w:type="dxa"/>
            <w:tcBorders>
              <w:top w:val="nil"/>
              <w:left w:val="nil"/>
              <w:bottom w:val="single" w:sz="4" w:space="0" w:color="auto"/>
              <w:right w:val="single" w:sz="4" w:space="0" w:color="auto"/>
            </w:tcBorders>
            <w:noWrap/>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1 212,7</w:t>
            </w:r>
          </w:p>
        </w:tc>
        <w:tc>
          <w:tcPr>
            <w:tcW w:w="1260"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0</w:t>
            </w:r>
          </w:p>
        </w:tc>
        <w:tc>
          <w:tcPr>
            <w:tcW w:w="1260"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0</w:t>
            </w:r>
          </w:p>
        </w:tc>
      </w:tr>
      <w:tr w:rsidR="00043F8B" w:rsidRPr="00043F8B" w:rsidTr="00043F8B">
        <w:trPr>
          <w:trHeight w:val="375"/>
        </w:trPr>
        <w:tc>
          <w:tcPr>
            <w:tcW w:w="3795" w:type="dxa"/>
            <w:tcBorders>
              <w:top w:val="nil"/>
              <w:left w:val="single" w:sz="4" w:space="0" w:color="auto"/>
              <w:bottom w:val="single" w:sz="4" w:space="0" w:color="auto"/>
              <w:right w:val="single" w:sz="4" w:space="0" w:color="auto"/>
            </w:tcBorders>
            <w:vAlign w:val="center"/>
            <w:hideMark/>
          </w:tcPr>
          <w:p w:rsidR="00043F8B" w:rsidRPr="00043F8B" w:rsidRDefault="00043F8B" w:rsidP="00043F8B">
            <w:pPr>
              <w:tabs>
                <w:tab w:val="left" w:pos="552"/>
              </w:tabs>
              <w:spacing w:after="0" w:line="240" w:lineRule="auto"/>
              <w:jc w:val="center"/>
              <w:rPr>
                <w:rFonts w:ascii="Times New Roman" w:eastAsia="Times New Roman" w:hAnsi="Times New Roman" w:cs="Times New Roman"/>
                <w:sz w:val="26"/>
                <w:szCs w:val="26"/>
                <w:lang w:eastAsia="ru-RU"/>
              </w:rPr>
            </w:pPr>
            <w:r w:rsidRPr="00043F8B">
              <w:rPr>
                <w:rFonts w:ascii="Times New Roman" w:eastAsia="Times New Roman" w:hAnsi="Times New Roman" w:cs="Times New Roman"/>
                <w:sz w:val="26"/>
                <w:szCs w:val="26"/>
                <w:lang w:eastAsia="ru-RU"/>
              </w:rPr>
              <w:t>01 05 00 00 00 0000 500</w:t>
            </w:r>
          </w:p>
        </w:tc>
        <w:tc>
          <w:tcPr>
            <w:tcW w:w="7020" w:type="dxa"/>
            <w:tcBorders>
              <w:top w:val="nil"/>
              <w:left w:val="nil"/>
              <w:bottom w:val="single" w:sz="4" w:space="0" w:color="auto"/>
              <w:right w:val="single" w:sz="4" w:space="0" w:color="auto"/>
            </w:tcBorders>
            <w:hideMark/>
          </w:tcPr>
          <w:p w:rsidR="00043F8B" w:rsidRPr="00043F8B" w:rsidRDefault="00043F8B" w:rsidP="00043F8B">
            <w:pPr>
              <w:tabs>
                <w:tab w:val="left" w:pos="552"/>
              </w:tabs>
              <w:spacing w:after="0" w:line="240" w:lineRule="auto"/>
              <w:rPr>
                <w:rFonts w:ascii="Times New Roman" w:eastAsia="Times New Roman" w:hAnsi="Times New Roman" w:cs="Times New Roman"/>
                <w:sz w:val="26"/>
                <w:szCs w:val="26"/>
                <w:lang w:eastAsia="ru-RU"/>
              </w:rPr>
            </w:pPr>
            <w:r w:rsidRPr="00043F8B">
              <w:rPr>
                <w:rFonts w:ascii="Times New Roman" w:eastAsia="Times New Roman" w:hAnsi="Times New Roman" w:cs="Times New Roman"/>
                <w:sz w:val="26"/>
                <w:szCs w:val="26"/>
                <w:lang w:eastAsia="ru-RU"/>
              </w:rPr>
              <w:t xml:space="preserve">Увеличение остатков средств бюджетов </w:t>
            </w:r>
          </w:p>
        </w:tc>
        <w:tc>
          <w:tcPr>
            <w:tcW w:w="1260" w:type="dxa"/>
            <w:tcBorders>
              <w:top w:val="nil"/>
              <w:left w:val="nil"/>
              <w:bottom w:val="single" w:sz="4" w:space="0" w:color="auto"/>
              <w:right w:val="single" w:sz="4" w:space="0" w:color="auto"/>
            </w:tcBorders>
            <w:noWrap/>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CYR" w:eastAsia="Times New Roman" w:hAnsi="Times New Roman CYR" w:cs="Times New Roman CYR"/>
                <w:bCs/>
                <w:sz w:val="24"/>
                <w:szCs w:val="24"/>
                <w:lang w:eastAsia="ru-RU"/>
              </w:rPr>
              <w:t>22 812,7</w:t>
            </w:r>
          </w:p>
        </w:tc>
        <w:tc>
          <w:tcPr>
            <w:tcW w:w="1260"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15 321,0</w:t>
            </w:r>
          </w:p>
        </w:tc>
      </w:tr>
      <w:tr w:rsidR="00043F8B" w:rsidRPr="00043F8B" w:rsidTr="00043F8B">
        <w:trPr>
          <w:trHeight w:val="375"/>
        </w:trPr>
        <w:tc>
          <w:tcPr>
            <w:tcW w:w="3795" w:type="dxa"/>
            <w:tcBorders>
              <w:top w:val="nil"/>
              <w:left w:val="single" w:sz="4" w:space="0" w:color="auto"/>
              <w:bottom w:val="single" w:sz="4" w:space="0" w:color="auto"/>
              <w:right w:val="single" w:sz="4" w:space="0" w:color="auto"/>
            </w:tcBorders>
            <w:hideMark/>
          </w:tcPr>
          <w:p w:rsidR="00043F8B" w:rsidRPr="00043F8B" w:rsidRDefault="00043F8B" w:rsidP="00043F8B">
            <w:pPr>
              <w:spacing w:after="0" w:line="240" w:lineRule="auto"/>
              <w:jc w:val="center"/>
              <w:rPr>
                <w:rFonts w:ascii="Times New Roman" w:eastAsia="Times New Roman" w:hAnsi="Times New Roman" w:cs="Times New Roman"/>
                <w:sz w:val="26"/>
                <w:szCs w:val="26"/>
                <w:lang w:eastAsia="ru-RU"/>
              </w:rPr>
            </w:pPr>
            <w:r w:rsidRPr="00043F8B">
              <w:rPr>
                <w:rFonts w:ascii="Times New Roman" w:eastAsia="Times New Roman" w:hAnsi="Times New Roman" w:cs="Times New Roman"/>
                <w:sz w:val="26"/>
                <w:szCs w:val="26"/>
                <w:lang w:eastAsia="ru-RU"/>
              </w:rPr>
              <w:t xml:space="preserve"> 01 05 02 00 00 0000 500</w:t>
            </w:r>
          </w:p>
        </w:tc>
        <w:tc>
          <w:tcPr>
            <w:tcW w:w="7020" w:type="dxa"/>
            <w:tcBorders>
              <w:top w:val="nil"/>
              <w:left w:val="nil"/>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6"/>
                <w:szCs w:val="26"/>
                <w:lang w:eastAsia="ru-RU"/>
              </w:rPr>
            </w:pPr>
            <w:r w:rsidRPr="00043F8B">
              <w:rPr>
                <w:rFonts w:ascii="Times New Roman" w:eastAsia="Times New Roman" w:hAnsi="Times New Roman" w:cs="Times New Roman"/>
                <w:sz w:val="26"/>
                <w:szCs w:val="26"/>
                <w:lang w:eastAsia="ru-RU"/>
              </w:rPr>
              <w:t>Увеличение прочих остатков средств бюджетов</w:t>
            </w:r>
          </w:p>
        </w:tc>
        <w:tc>
          <w:tcPr>
            <w:tcW w:w="1260" w:type="dxa"/>
            <w:tcBorders>
              <w:top w:val="nil"/>
              <w:left w:val="nil"/>
              <w:bottom w:val="single" w:sz="4" w:space="0" w:color="auto"/>
              <w:right w:val="single" w:sz="4" w:space="0" w:color="auto"/>
            </w:tcBorders>
            <w:noWrap/>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CYR" w:eastAsia="Times New Roman" w:hAnsi="Times New Roman CYR" w:cs="Times New Roman CYR"/>
                <w:bCs/>
                <w:sz w:val="24"/>
                <w:szCs w:val="24"/>
                <w:lang w:eastAsia="ru-RU"/>
              </w:rPr>
              <w:t>22 812,7</w:t>
            </w:r>
          </w:p>
        </w:tc>
        <w:tc>
          <w:tcPr>
            <w:tcW w:w="1260"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15 321,0</w:t>
            </w:r>
          </w:p>
        </w:tc>
      </w:tr>
      <w:tr w:rsidR="00043F8B" w:rsidRPr="00043F8B" w:rsidTr="00043F8B">
        <w:trPr>
          <w:trHeight w:val="352"/>
        </w:trPr>
        <w:tc>
          <w:tcPr>
            <w:tcW w:w="3795" w:type="dxa"/>
            <w:tcBorders>
              <w:top w:val="nil"/>
              <w:left w:val="single" w:sz="4" w:space="0" w:color="auto"/>
              <w:bottom w:val="single" w:sz="4" w:space="0" w:color="auto"/>
              <w:right w:val="single" w:sz="4" w:space="0" w:color="auto"/>
            </w:tcBorders>
            <w:hideMark/>
          </w:tcPr>
          <w:p w:rsidR="00043F8B" w:rsidRPr="00043F8B" w:rsidRDefault="00043F8B" w:rsidP="00043F8B">
            <w:pPr>
              <w:spacing w:after="0" w:line="240" w:lineRule="auto"/>
              <w:jc w:val="center"/>
              <w:rPr>
                <w:rFonts w:ascii="Times New Roman" w:eastAsia="Times New Roman" w:hAnsi="Times New Roman" w:cs="Times New Roman"/>
                <w:sz w:val="26"/>
                <w:szCs w:val="26"/>
                <w:lang w:eastAsia="ru-RU"/>
              </w:rPr>
            </w:pPr>
            <w:r w:rsidRPr="00043F8B">
              <w:rPr>
                <w:rFonts w:ascii="Times New Roman" w:eastAsia="Times New Roman" w:hAnsi="Times New Roman" w:cs="Times New Roman"/>
                <w:sz w:val="26"/>
                <w:szCs w:val="26"/>
                <w:lang w:eastAsia="ru-RU"/>
              </w:rPr>
              <w:t xml:space="preserve"> 01 05 02 01 00 0000 510</w:t>
            </w:r>
          </w:p>
        </w:tc>
        <w:tc>
          <w:tcPr>
            <w:tcW w:w="7020" w:type="dxa"/>
            <w:tcBorders>
              <w:top w:val="nil"/>
              <w:left w:val="nil"/>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6"/>
                <w:szCs w:val="26"/>
                <w:lang w:eastAsia="ru-RU"/>
              </w:rPr>
            </w:pPr>
            <w:r w:rsidRPr="00043F8B">
              <w:rPr>
                <w:rFonts w:ascii="Times New Roman" w:eastAsia="Times New Roman" w:hAnsi="Times New Roman" w:cs="Times New Roman"/>
                <w:sz w:val="26"/>
                <w:szCs w:val="26"/>
                <w:lang w:eastAsia="ru-RU"/>
              </w:rPr>
              <w:t>Увеличение прочих остатков денежных средств бюджетов</w:t>
            </w:r>
          </w:p>
        </w:tc>
        <w:tc>
          <w:tcPr>
            <w:tcW w:w="1260" w:type="dxa"/>
            <w:tcBorders>
              <w:top w:val="nil"/>
              <w:left w:val="nil"/>
              <w:bottom w:val="single" w:sz="4" w:space="0" w:color="auto"/>
              <w:right w:val="single" w:sz="4" w:space="0" w:color="auto"/>
            </w:tcBorders>
            <w:noWrap/>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CYR" w:eastAsia="Times New Roman" w:hAnsi="Times New Roman CYR" w:cs="Times New Roman CYR"/>
                <w:bCs/>
                <w:sz w:val="24"/>
                <w:szCs w:val="24"/>
                <w:lang w:eastAsia="ru-RU"/>
              </w:rPr>
              <w:t>22 812,7</w:t>
            </w:r>
          </w:p>
        </w:tc>
        <w:tc>
          <w:tcPr>
            <w:tcW w:w="1260"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15 321,0</w:t>
            </w:r>
          </w:p>
        </w:tc>
      </w:tr>
      <w:tr w:rsidR="00043F8B" w:rsidRPr="00043F8B" w:rsidTr="00043F8B">
        <w:trPr>
          <w:trHeight w:val="501"/>
        </w:trPr>
        <w:tc>
          <w:tcPr>
            <w:tcW w:w="3795" w:type="dxa"/>
            <w:tcBorders>
              <w:top w:val="nil"/>
              <w:left w:val="single" w:sz="4" w:space="0" w:color="auto"/>
              <w:bottom w:val="single" w:sz="4" w:space="0" w:color="auto"/>
              <w:right w:val="single" w:sz="4" w:space="0" w:color="auto"/>
            </w:tcBorders>
          </w:tcPr>
          <w:p w:rsidR="00043F8B" w:rsidRPr="00043F8B" w:rsidRDefault="00043F8B" w:rsidP="00043F8B">
            <w:pPr>
              <w:spacing w:after="0" w:line="240" w:lineRule="auto"/>
              <w:jc w:val="center"/>
              <w:rPr>
                <w:rFonts w:ascii="Times New Roman" w:eastAsia="Times New Roman" w:hAnsi="Times New Roman" w:cs="Times New Roman"/>
                <w:sz w:val="26"/>
                <w:szCs w:val="26"/>
                <w:lang w:eastAsia="ru-RU"/>
              </w:rPr>
            </w:pPr>
            <w:r w:rsidRPr="00043F8B">
              <w:rPr>
                <w:rFonts w:ascii="Times New Roman" w:eastAsia="Times New Roman" w:hAnsi="Times New Roman" w:cs="Times New Roman"/>
                <w:sz w:val="26"/>
                <w:szCs w:val="26"/>
                <w:lang w:eastAsia="ru-RU"/>
              </w:rPr>
              <w:t xml:space="preserve"> 01 05 02 01 10 0000 510</w:t>
            </w:r>
          </w:p>
          <w:p w:rsidR="00043F8B" w:rsidRPr="00043F8B" w:rsidRDefault="00043F8B" w:rsidP="00043F8B">
            <w:pPr>
              <w:spacing w:after="0" w:line="240" w:lineRule="auto"/>
              <w:rPr>
                <w:rFonts w:ascii="Times New Roman" w:eastAsia="Times New Roman" w:hAnsi="Times New Roman" w:cs="Times New Roman"/>
                <w:sz w:val="26"/>
                <w:szCs w:val="26"/>
                <w:lang w:eastAsia="ru-RU"/>
              </w:rPr>
            </w:pPr>
          </w:p>
        </w:tc>
        <w:tc>
          <w:tcPr>
            <w:tcW w:w="7020" w:type="dxa"/>
            <w:tcBorders>
              <w:top w:val="nil"/>
              <w:left w:val="nil"/>
              <w:bottom w:val="single" w:sz="4" w:space="0" w:color="auto"/>
              <w:right w:val="single" w:sz="4" w:space="0" w:color="auto"/>
            </w:tcBorders>
            <w:hideMark/>
          </w:tcPr>
          <w:p w:rsidR="00043F8B" w:rsidRPr="00043F8B" w:rsidRDefault="00043F8B" w:rsidP="00043F8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3F8B">
              <w:rPr>
                <w:rFonts w:ascii="Times New Roman" w:eastAsia="Times New Roman" w:hAnsi="Times New Roman" w:cs="Times New Roman"/>
                <w:sz w:val="26"/>
                <w:szCs w:val="26"/>
                <w:lang w:eastAsia="ru-RU"/>
              </w:rPr>
              <w:t>Увеличение прочих остатков денежных средств бюджетов сельских поселений</w:t>
            </w:r>
          </w:p>
        </w:tc>
        <w:tc>
          <w:tcPr>
            <w:tcW w:w="1260" w:type="dxa"/>
            <w:tcBorders>
              <w:top w:val="nil"/>
              <w:left w:val="nil"/>
              <w:bottom w:val="single" w:sz="4" w:space="0" w:color="auto"/>
              <w:right w:val="single" w:sz="4" w:space="0" w:color="auto"/>
            </w:tcBorders>
            <w:noWrap/>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CYR" w:eastAsia="Times New Roman" w:hAnsi="Times New Roman CYR" w:cs="Times New Roman CYR"/>
                <w:bCs/>
                <w:sz w:val="24"/>
                <w:szCs w:val="24"/>
                <w:lang w:eastAsia="ru-RU"/>
              </w:rPr>
              <w:t>22 812,7</w:t>
            </w:r>
          </w:p>
        </w:tc>
        <w:tc>
          <w:tcPr>
            <w:tcW w:w="1260"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15 321,0</w:t>
            </w:r>
          </w:p>
        </w:tc>
      </w:tr>
      <w:tr w:rsidR="00043F8B" w:rsidRPr="00043F8B" w:rsidTr="00043F8B">
        <w:trPr>
          <w:trHeight w:val="271"/>
        </w:trPr>
        <w:tc>
          <w:tcPr>
            <w:tcW w:w="3795" w:type="dxa"/>
            <w:tcBorders>
              <w:top w:val="nil"/>
              <w:left w:val="single" w:sz="4" w:space="0" w:color="auto"/>
              <w:bottom w:val="single" w:sz="4" w:space="0" w:color="auto"/>
              <w:right w:val="single" w:sz="4" w:space="0" w:color="auto"/>
            </w:tcBorders>
            <w:hideMark/>
          </w:tcPr>
          <w:p w:rsidR="00043F8B" w:rsidRPr="00043F8B" w:rsidRDefault="00043F8B" w:rsidP="00043F8B">
            <w:pPr>
              <w:spacing w:after="0" w:line="240" w:lineRule="auto"/>
              <w:jc w:val="center"/>
              <w:rPr>
                <w:rFonts w:ascii="Times New Roman" w:eastAsia="Times New Roman" w:hAnsi="Times New Roman" w:cs="Times New Roman"/>
                <w:sz w:val="26"/>
                <w:szCs w:val="26"/>
                <w:lang w:eastAsia="ru-RU"/>
              </w:rPr>
            </w:pPr>
            <w:r w:rsidRPr="00043F8B">
              <w:rPr>
                <w:rFonts w:ascii="Times New Roman" w:eastAsia="Times New Roman" w:hAnsi="Times New Roman" w:cs="Times New Roman"/>
                <w:sz w:val="26"/>
                <w:szCs w:val="26"/>
                <w:lang w:eastAsia="ru-RU"/>
              </w:rPr>
              <w:t>01 05 00 00 00 0000 600</w:t>
            </w:r>
          </w:p>
        </w:tc>
        <w:tc>
          <w:tcPr>
            <w:tcW w:w="7020" w:type="dxa"/>
            <w:tcBorders>
              <w:top w:val="nil"/>
              <w:left w:val="nil"/>
              <w:bottom w:val="single" w:sz="4" w:space="0" w:color="auto"/>
              <w:right w:val="single" w:sz="4" w:space="0" w:color="auto"/>
            </w:tcBorders>
            <w:hideMark/>
          </w:tcPr>
          <w:p w:rsidR="00043F8B" w:rsidRPr="00043F8B" w:rsidRDefault="00043F8B" w:rsidP="00043F8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3F8B">
              <w:rPr>
                <w:rFonts w:ascii="Times New Roman" w:eastAsia="Times New Roman" w:hAnsi="Times New Roman" w:cs="Times New Roman"/>
                <w:sz w:val="26"/>
                <w:szCs w:val="26"/>
                <w:lang w:eastAsia="ru-RU"/>
              </w:rPr>
              <w:t>Уменьшение остатков средств бюджетов</w:t>
            </w:r>
          </w:p>
        </w:tc>
        <w:tc>
          <w:tcPr>
            <w:tcW w:w="1260" w:type="dxa"/>
            <w:tcBorders>
              <w:top w:val="nil"/>
              <w:left w:val="nil"/>
              <w:bottom w:val="single" w:sz="4" w:space="0" w:color="auto"/>
              <w:right w:val="single" w:sz="4" w:space="0" w:color="auto"/>
            </w:tcBorders>
            <w:noWrap/>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24 025,4</w:t>
            </w:r>
          </w:p>
        </w:tc>
        <w:tc>
          <w:tcPr>
            <w:tcW w:w="1260"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15 321,0</w:t>
            </w:r>
          </w:p>
        </w:tc>
      </w:tr>
      <w:tr w:rsidR="00043F8B" w:rsidRPr="00043F8B" w:rsidTr="00043F8B">
        <w:trPr>
          <w:trHeight w:val="375"/>
        </w:trPr>
        <w:tc>
          <w:tcPr>
            <w:tcW w:w="3795" w:type="dxa"/>
            <w:tcBorders>
              <w:top w:val="nil"/>
              <w:left w:val="single" w:sz="4" w:space="0" w:color="auto"/>
              <w:bottom w:val="single" w:sz="4" w:space="0" w:color="auto"/>
              <w:right w:val="single" w:sz="4" w:space="0" w:color="auto"/>
            </w:tcBorders>
            <w:hideMark/>
          </w:tcPr>
          <w:p w:rsidR="00043F8B" w:rsidRPr="00043F8B" w:rsidRDefault="00043F8B" w:rsidP="00043F8B">
            <w:pPr>
              <w:spacing w:after="0" w:line="240" w:lineRule="auto"/>
              <w:jc w:val="center"/>
              <w:rPr>
                <w:rFonts w:ascii="Times New Roman" w:eastAsia="Times New Roman" w:hAnsi="Times New Roman" w:cs="Times New Roman"/>
                <w:sz w:val="26"/>
                <w:szCs w:val="26"/>
                <w:lang w:eastAsia="ru-RU"/>
              </w:rPr>
            </w:pPr>
            <w:r w:rsidRPr="00043F8B">
              <w:rPr>
                <w:rFonts w:ascii="Times New Roman" w:eastAsia="Times New Roman" w:hAnsi="Times New Roman" w:cs="Times New Roman"/>
                <w:sz w:val="26"/>
                <w:szCs w:val="26"/>
                <w:lang w:eastAsia="ru-RU"/>
              </w:rPr>
              <w:t xml:space="preserve"> 01 05 02 00 00 0000 600</w:t>
            </w:r>
          </w:p>
        </w:tc>
        <w:tc>
          <w:tcPr>
            <w:tcW w:w="7020" w:type="dxa"/>
            <w:tcBorders>
              <w:top w:val="nil"/>
              <w:left w:val="nil"/>
              <w:bottom w:val="single" w:sz="4" w:space="0" w:color="auto"/>
              <w:right w:val="single" w:sz="4" w:space="0" w:color="auto"/>
            </w:tcBorders>
            <w:hideMark/>
          </w:tcPr>
          <w:p w:rsidR="00043F8B" w:rsidRPr="00043F8B" w:rsidRDefault="00043F8B" w:rsidP="00043F8B">
            <w:pPr>
              <w:keepNext/>
              <w:autoSpaceDE w:val="0"/>
              <w:autoSpaceDN w:val="0"/>
              <w:adjustRightInd w:val="0"/>
              <w:spacing w:after="0" w:line="240" w:lineRule="auto"/>
              <w:outlineLvl w:val="1"/>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Уменьшение прочих остатков средств бюджетов</w:t>
            </w:r>
          </w:p>
        </w:tc>
        <w:tc>
          <w:tcPr>
            <w:tcW w:w="1260" w:type="dxa"/>
            <w:tcBorders>
              <w:top w:val="nil"/>
              <w:left w:val="nil"/>
              <w:bottom w:val="single" w:sz="4" w:space="0" w:color="auto"/>
              <w:right w:val="single" w:sz="4" w:space="0" w:color="auto"/>
            </w:tcBorders>
            <w:noWrap/>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24 025,4</w:t>
            </w:r>
          </w:p>
        </w:tc>
        <w:tc>
          <w:tcPr>
            <w:tcW w:w="1260"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15 321,0</w:t>
            </w:r>
          </w:p>
        </w:tc>
      </w:tr>
      <w:tr w:rsidR="00043F8B" w:rsidRPr="00043F8B" w:rsidTr="00043F8B">
        <w:trPr>
          <w:trHeight w:val="472"/>
        </w:trPr>
        <w:tc>
          <w:tcPr>
            <w:tcW w:w="3795" w:type="dxa"/>
            <w:tcBorders>
              <w:top w:val="nil"/>
              <w:left w:val="single" w:sz="4" w:space="0" w:color="auto"/>
              <w:bottom w:val="single" w:sz="4" w:space="0" w:color="auto"/>
              <w:right w:val="single" w:sz="4" w:space="0" w:color="auto"/>
            </w:tcBorders>
            <w:hideMark/>
          </w:tcPr>
          <w:p w:rsidR="00043F8B" w:rsidRPr="00043F8B" w:rsidRDefault="00043F8B" w:rsidP="00043F8B">
            <w:pPr>
              <w:spacing w:after="0" w:line="240" w:lineRule="auto"/>
              <w:jc w:val="center"/>
              <w:rPr>
                <w:rFonts w:ascii="Times New Roman" w:eastAsia="Times New Roman" w:hAnsi="Times New Roman" w:cs="Times New Roman"/>
                <w:sz w:val="26"/>
                <w:szCs w:val="26"/>
                <w:lang w:eastAsia="ru-RU"/>
              </w:rPr>
            </w:pPr>
            <w:r w:rsidRPr="00043F8B">
              <w:rPr>
                <w:rFonts w:ascii="Times New Roman" w:eastAsia="Times New Roman" w:hAnsi="Times New Roman" w:cs="Times New Roman"/>
                <w:sz w:val="26"/>
                <w:szCs w:val="26"/>
                <w:lang w:eastAsia="ru-RU"/>
              </w:rPr>
              <w:t>01 05 02 01 00 0000 610</w:t>
            </w:r>
          </w:p>
        </w:tc>
        <w:tc>
          <w:tcPr>
            <w:tcW w:w="7020" w:type="dxa"/>
            <w:tcBorders>
              <w:top w:val="nil"/>
              <w:left w:val="nil"/>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6"/>
                <w:szCs w:val="26"/>
                <w:lang w:eastAsia="ru-RU"/>
              </w:rPr>
            </w:pPr>
            <w:r w:rsidRPr="00043F8B">
              <w:rPr>
                <w:rFonts w:ascii="Times New Roman" w:eastAsia="Times New Roman" w:hAnsi="Times New Roman" w:cs="Times New Roman"/>
                <w:sz w:val="26"/>
                <w:szCs w:val="26"/>
                <w:lang w:eastAsia="ru-RU"/>
              </w:rPr>
              <w:t>Уменьшение прочих остатков денежных средств бюджетов</w:t>
            </w:r>
          </w:p>
        </w:tc>
        <w:tc>
          <w:tcPr>
            <w:tcW w:w="1260" w:type="dxa"/>
            <w:tcBorders>
              <w:top w:val="nil"/>
              <w:left w:val="nil"/>
              <w:bottom w:val="single" w:sz="4" w:space="0" w:color="auto"/>
              <w:right w:val="single" w:sz="4" w:space="0" w:color="auto"/>
            </w:tcBorders>
            <w:noWrap/>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24 025,4</w:t>
            </w:r>
          </w:p>
        </w:tc>
        <w:tc>
          <w:tcPr>
            <w:tcW w:w="1260"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15 488,4</w:t>
            </w:r>
          </w:p>
        </w:tc>
        <w:tc>
          <w:tcPr>
            <w:tcW w:w="1260" w:type="dxa"/>
            <w:tcBorders>
              <w:top w:val="nil"/>
              <w:left w:val="nil"/>
              <w:bottom w:val="single" w:sz="4" w:space="0" w:color="auto"/>
              <w:right w:val="single" w:sz="4" w:space="0" w:color="auto"/>
            </w:tcBorders>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15 321,0</w:t>
            </w:r>
          </w:p>
        </w:tc>
      </w:tr>
      <w:tr w:rsidR="00043F8B" w:rsidRPr="00043F8B" w:rsidTr="00043F8B">
        <w:trPr>
          <w:trHeight w:val="346"/>
        </w:trPr>
        <w:tc>
          <w:tcPr>
            <w:tcW w:w="3795"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spacing w:after="0" w:line="240" w:lineRule="auto"/>
              <w:jc w:val="center"/>
              <w:rPr>
                <w:rFonts w:ascii="Times New Roman" w:eastAsia="Times New Roman" w:hAnsi="Times New Roman" w:cs="Times New Roman"/>
                <w:sz w:val="26"/>
                <w:szCs w:val="26"/>
                <w:lang w:eastAsia="ru-RU"/>
              </w:rPr>
            </w:pPr>
            <w:r w:rsidRPr="00043F8B">
              <w:rPr>
                <w:rFonts w:ascii="Times New Roman" w:eastAsia="Times New Roman" w:hAnsi="Times New Roman" w:cs="Times New Roman"/>
                <w:sz w:val="26"/>
                <w:szCs w:val="26"/>
                <w:lang w:eastAsia="ru-RU"/>
              </w:rPr>
              <w:t xml:space="preserve"> 01 05 02 01 10 0000 610</w:t>
            </w:r>
          </w:p>
        </w:tc>
        <w:tc>
          <w:tcPr>
            <w:tcW w:w="7020" w:type="dxa"/>
            <w:tcBorders>
              <w:top w:val="single" w:sz="4" w:space="0" w:color="auto"/>
              <w:left w:val="nil"/>
              <w:bottom w:val="single" w:sz="4" w:space="0" w:color="auto"/>
              <w:right w:val="single" w:sz="4" w:space="0" w:color="auto"/>
            </w:tcBorders>
            <w:hideMark/>
          </w:tcPr>
          <w:p w:rsidR="00043F8B" w:rsidRPr="00043F8B" w:rsidRDefault="00043F8B" w:rsidP="00043F8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3F8B">
              <w:rPr>
                <w:rFonts w:ascii="Times New Roman" w:eastAsia="Times New Roman" w:hAnsi="Times New Roman" w:cs="Times New Roman"/>
                <w:sz w:val="26"/>
                <w:szCs w:val="26"/>
                <w:lang w:eastAsia="ru-RU"/>
              </w:rPr>
              <w:t>Уменьшение прочих остатков денежных средств бюджетов сельских поселений</w:t>
            </w:r>
          </w:p>
        </w:tc>
        <w:tc>
          <w:tcPr>
            <w:tcW w:w="1260" w:type="dxa"/>
            <w:tcBorders>
              <w:top w:val="single" w:sz="4" w:space="0" w:color="auto"/>
              <w:left w:val="nil"/>
              <w:bottom w:val="single" w:sz="4" w:space="0" w:color="auto"/>
              <w:right w:val="single" w:sz="4" w:space="0" w:color="auto"/>
            </w:tcBorders>
            <w:noWrap/>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24 025,4</w:t>
            </w:r>
          </w:p>
        </w:tc>
        <w:tc>
          <w:tcPr>
            <w:tcW w:w="1260" w:type="dxa"/>
            <w:tcBorders>
              <w:top w:val="single" w:sz="4" w:space="0" w:color="auto"/>
              <w:left w:val="nil"/>
              <w:bottom w:val="single" w:sz="4" w:space="0" w:color="auto"/>
              <w:right w:val="single" w:sz="4" w:space="0" w:color="auto"/>
            </w:tcBorders>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15 488,4</w:t>
            </w:r>
          </w:p>
        </w:tc>
        <w:tc>
          <w:tcPr>
            <w:tcW w:w="1260" w:type="dxa"/>
            <w:tcBorders>
              <w:top w:val="single" w:sz="4" w:space="0" w:color="auto"/>
              <w:left w:val="nil"/>
              <w:bottom w:val="single" w:sz="4" w:space="0" w:color="auto"/>
              <w:right w:val="single" w:sz="4" w:space="0" w:color="auto"/>
            </w:tcBorders>
            <w:hideMark/>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r w:rsidRPr="00043F8B">
              <w:rPr>
                <w:rFonts w:ascii="Times New Roman" w:eastAsia="Times New Roman" w:hAnsi="Times New Roman" w:cs="Times New Roman"/>
                <w:bCs/>
                <w:sz w:val="26"/>
                <w:szCs w:val="26"/>
                <w:lang w:eastAsia="ru-RU"/>
              </w:rPr>
              <w:t>15 321,0</w:t>
            </w:r>
          </w:p>
        </w:tc>
      </w:tr>
      <w:tr w:rsidR="00043F8B" w:rsidRPr="00043F8B" w:rsidTr="00043F8B">
        <w:trPr>
          <w:trHeight w:val="346"/>
        </w:trPr>
        <w:tc>
          <w:tcPr>
            <w:tcW w:w="3795" w:type="dxa"/>
            <w:tcBorders>
              <w:top w:val="single" w:sz="4" w:space="0" w:color="auto"/>
              <w:left w:val="single" w:sz="4" w:space="0" w:color="auto"/>
              <w:bottom w:val="single" w:sz="4" w:space="0" w:color="auto"/>
              <w:right w:val="single" w:sz="4" w:space="0" w:color="auto"/>
            </w:tcBorders>
          </w:tcPr>
          <w:p w:rsidR="00043F8B" w:rsidRPr="00043F8B" w:rsidRDefault="00043F8B" w:rsidP="00043F8B">
            <w:pPr>
              <w:spacing w:after="0" w:line="240" w:lineRule="auto"/>
              <w:jc w:val="center"/>
              <w:rPr>
                <w:rFonts w:ascii="Times New Roman" w:eastAsia="Times New Roman" w:hAnsi="Times New Roman" w:cs="Times New Roman"/>
                <w:sz w:val="26"/>
                <w:szCs w:val="26"/>
                <w:lang w:eastAsia="ru-RU"/>
              </w:rPr>
            </w:pPr>
          </w:p>
        </w:tc>
        <w:tc>
          <w:tcPr>
            <w:tcW w:w="7020" w:type="dxa"/>
            <w:tcBorders>
              <w:top w:val="single" w:sz="4" w:space="0" w:color="auto"/>
              <w:left w:val="nil"/>
              <w:bottom w:val="single" w:sz="4" w:space="0" w:color="auto"/>
              <w:right w:val="single" w:sz="4" w:space="0" w:color="auto"/>
            </w:tcBorders>
            <w:hideMark/>
          </w:tcPr>
          <w:p w:rsidR="00043F8B" w:rsidRPr="00043F8B" w:rsidRDefault="00043F8B" w:rsidP="00043F8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3F8B">
              <w:rPr>
                <w:rFonts w:ascii="Times New Roman" w:eastAsia="Times New Roman" w:hAnsi="Times New Roman" w:cs="Times New Roman"/>
                <w:bCs/>
                <w:sz w:val="26"/>
                <w:szCs w:val="26"/>
                <w:lang w:eastAsia="ru-RU"/>
              </w:rPr>
              <w:t>Всего источников финансирования дефицита  бюджета сельского поселения</w:t>
            </w:r>
          </w:p>
        </w:tc>
        <w:tc>
          <w:tcPr>
            <w:tcW w:w="1260" w:type="dxa"/>
            <w:tcBorders>
              <w:top w:val="single" w:sz="4" w:space="0" w:color="auto"/>
              <w:left w:val="nil"/>
              <w:bottom w:val="single" w:sz="4" w:space="0" w:color="auto"/>
              <w:right w:val="single" w:sz="4" w:space="0" w:color="auto"/>
            </w:tcBorders>
            <w:noWrap/>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1 212,7</w:t>
            </w:r>
          </w:p>
        </w:tc>
        <w:tc>
          <w:tcPr>
            <w:tcW w:w="1260" w:type="dxa"/>
            <w:tcBorders>
              <w:top w:val="single" w:sz="4" w:space="0" w:color="auto"/>
              <w:left w:val="nil"/>
              <w:bottom w:val="single" w:sz="4" w:space="0" w:color="auto"/>
              <w:right w:val="single" w:sz="4" w:space="0" w:color="auto"/>
            </w:tcBorders>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p>
        </w:tc>
        <w:tc>
          <w:tcPr>
            <w:tcW w:w="1260" w:type="dxa"/>
            <w:tcBorders>
              <w:top w:val="single" w:sz="4" w:space="0" w:color="auto"/>
              <w:left w:val="nil"/>
              <w:bottom w:val="single" w:sz="4" w:space="0" w:color="auto"/>
              <w:right w:val="single" w:sz="4" w:space="0" w:color="auto"/>
            </w:tcBorders>
          </w:tcPr>
          <w:p w:rsidR="00043F8B" w:rsidRPr="00043F8B" w:rsidRDefault="00043F8B" w:rsidP="00043F8B">
            <w:pPr>
              <w:spacing w:after="0" w:line="240" w:lineRule="auto"/>
              <w:jc w:val="right"/>
              <w:rPr>
                <w:rFonts w:ascii="Times New Roman" w:eastAsia="Times New Roman" w:hAnsi="Times New Roman" w:cs="Times New Roman"/>
                <w:bCs/>
                <w:sz w:val="26"/>
                <w:szCs w:val="26"/>
                <w:lang w:eastAsia="ru-RU"/>
              </w:rPr>
            </w:pPr>
          </w:p>
        </w:tc>
      </w:tr>
    </w:tbl>
    <w:p w:rsidR="00043F8B" w:rsidRPr="00043F8B" w:rsidRDefault="00043F8B" w:rsidP="00043F8B">
      <w:pPr>
        <w:widowControl w:val="0"/>
        <w:spacing w:after="0" w:line="240" w:lineRule="auto"/>
        <w:jc w:val="both"/>
        <w:rPr>
          <w:rFonts w:ascii="Times New Roman" w:eastAsia="Times New Roman" w:hAnsi="Times New Roman" w:cs="Times New Roman"/>
          <w:color w:val="000000"/>
          <w:lang w:eastAsia="ru-RU"/>
        </w:rPr>
      </w:pPr>
    </w:p>
    <w:tbl>
      <w:tblPr>
        <w:tblW w:w="14940" w:type="dxa"/>
        <w:tblInd w:w="108" w:type="dxa"/>
        <w:tblLayout w:type="fixed"/>
        <w:tblLook w:val="04A0" w:firstRow="1" w:lastRow="0" w:firstColumn="1" w:lastColumn="0" w:noHBand="0" w:noVBand="1"/>
      </w:tblPr>
      <w:tblGrid>
        <w:gridCol w:w="7920"/>
        <w:gridCol w:w="7020"/>
      </w:tblGrid>
      <w:tr w:rsidR="00043F8B" w:rsidRPr="00043F8B" w:rsidTr="00043F8B">
        <w:trPr>
          <w:trHeight w:val="311"/>
        </w:trPr>
        <w:tc>
          <w:tcPr>
            <w:tcW w:w="7920" w:type="dxa"/>
          </w:tcPr>
          <w:p w:rsidR="00043F8B" w:rsidRPr="00043F8B" w:rsidRDefault="00043F8B" w:rsidP="00043F8B">
            <w:pPr>
              <w:keepNext/>
              <w:keepLines/>
              <w:spacing w:after="0" w:line="240" w:lineRule="auto"/>
              <w:rPr>
                <w:rFonts w:ascii="Times New Roman" w:eastAsia="Times New Roman" w:hAnsi="Times New Roman" w:cs="Times New Roman"/>
                <w:lang w:eastAsia="ru-RU"/>
              </w:rPr>
            </w:pPr>
          </w:p>
        </w:tc>
        <w:tc>
          <w:tcPr>
            <w:tcW w:w="7020" w:type="dxa"/>
            <w:hideMark/>
          </w:tcPr>
          <w:p w:rsidR="00043F8B" w:rsidRPr="00043F8B" w:rsidRDefault="00043F8B" w:rsidP="00043F8B">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043F8B">
              <w:rPr>
                <w:rFonts w:ascii="Times New Roman" w:eastAsia="Times New Roman" w:hAnsi="Times New Roman" w:cs="Times New Roman"/>
                <w:snapToGrid w:val="0"/>
                <w:color w:val="000000"/>
                <w:lang w:eastAsia="ru-RU"/>
              </w:rPr>
              <w:t>Приложение 3</w:t>
            </w:r>
            <w:r w:rsidRPr="00043F8B">
              <w:rPr>
                <w:rFonts w:ascii="Times New Roman" w:eastAsia="Times New Roman" w:hAnsi="Times New Roman" w:cs="Times New Roman"/>
                <w:snapToGrid w:val="0"/>
                <w:color w:val="000000"/>
                <w:sz w:val="24"/>
                <w:szCs w:val="24"/>
                <w:lang w:eastAsia="ru-RU"/>
              </w:rPr>
              <w:t xml:space="preserve"> к решению Собрания депутатов  </w:t>
            </w:r>
          </w:p>
          <w:p w:rsidR="00043F8B" w:rsidRPr="00043F8B" w:rsidRDefault="00043F8B" w:rsidP="00043F8B">
            <w:pPr>
              <w:widowControl w:val="0"/>
              <w:spacing w:after="0" w:line="240" w:lineRule="auto"/>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snapToGrid w:val="0"/>
                <w:color w:val="000000"/>
                <w:sz w:val="24"/>
                <w:szCs w:val="24"/>
                <w:lang w:eastAsia="ru-RU"/>
              </w:rPr>
              <w:t xml:space="preserve">Кринично-Лугского </w:t>
            </w:r>
            <w:r w:rsidRPr="00043F8B">
              <w:rPr>
                <w:rFonts w:ascii="Times New Roman" w:eastAsia="Times New Roman" w:hAnsi="Times New Roman" w:cs="Times New Roman"/>
                <w:sz w:val="24"/>
                <w:szCs w:val="24"/>
                <w:lang w:eastAsia="ru-RU"/>
              </w:rPr>
              <w:t>сельского поселения</w:t>
            </w:r>
            <w:r w:rsidRPr="00043F8B">
              <w:rPr>
                <w:rFonts w:ascii="Times New Roman" w:eastAsia="Times New Roman" w:hAnsi="Times New Roman" w:cs="Times New Roman"/>
                <w:b/>
                <w:sz w:val="24"/>
                <w:szCs w:val="24"/>
                <w:lang w:eastAsia="ru-RU"/>
              </w:rPr>
              <w:t xml:space="preserve"> </w:t>
            </w:r>
          </w:p>
          <w:p w:rsidR="00043F8B" w:rsidRPr="00043F8B" w:rsidRDefault="00043F8B" w:rsidP="00043F8B">
            <w:pPr>
              <w:keepNext/>
              <w:keepLines/>
              <w:spacing w:after="0" w:line="240" w:lineRule="auto"/>
              <w:rPr>
                <w:rFonts w:ascii="Times New Roman" w:eastAsia="Times New Roman" w:hAnsi="Times New Roman" w:cs="Times New Roman"/>
                <w:lang w:eastAsia="ru-RU"/>
              </w:rPr>
            </w:pPr>
            <w:r w:rsidRPr="00043F8B">
              <w:rPr>
                <w:rFonts w:ascii="Times New Roman" w:eastAsia="Times New Roman" w:hAnsi="Times New Roman" w:cs="Times New Roman"/>
                <w:snapToGrid w:val="0"/>
                <w:color w:val="000000"/>
                <w:sz w:val="24"/>
                <w:szCs w:val="24"/>
                <w:lang w:eastAsia="ru-RU"/>
              </w:rPr>
              <w:t>от 10.09.2019 № 174</w:t>
            </w:r>
          </w:p>
        </w:tc>
      </w:tr>
      <w:tr w:rsidR="00043F8B" w:rsidRPr="00043F8B" w:rsidTr="00043F8B">
        <w:tc>
          <w:tcPr>
            <w:tcW w:w="7920" w:type="dxa"/>
          </w:tcPr>
          <w:p w:rsidR="00043F8B" w:rsidRPr="00043F8B" w:rsidRDefault="00043F8B" w:rsidP="00043F8B">
            <w:pPr>
              <w:keepNext/>
              <w:keepLines/>
              <w:spacing w:after="0" w:line="240" w:lineRule="auto"/>
              <w:rPr>
                <w:rFonts w:ascii="Times New Roman" w:eastAsia="Times New Roman" w:hAnsi="Times New Roman" w:cs="Times New Roman"/>
                <w:lang w:eastAsia="ru-RU"/>
              </w:rPr>
            </w:pPr>
          </w:p>
        </w:tc>
        <w:tc>
          <w:tcPr>
            <w:tcW w:w="7020" w:type="dxa"/>
            <w:hideMark/>
          </w:tcPr>
          <w:p w:rsidR="00043F8B" w:rsidRPr="00043F8B" w:rsidRDefault="00043F8B" w:rsidP="00043F8B">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lang w:eastAsia="ru-RU"/>
              </w:rPr>
            </w:pPr>
            <w:r w:rsidRPr="00043F8B">
              <w:rPr>
                <w:rFonts w:ascii="Times New Roman" w:eastAsia="Times New Roman" w:hAnsi="Times New Roman" w:cs="Times New Roman"/>
                <w:snapToGrid w:val="0"/>
                <w:color w:val="000000"/>
                <w:lang w:eastAsia="ru-RU"/>
              </w:rPr>
              <w:t>«Приложение 8</w:t>
            </w:r>
          </w:p>
        </w:tc>
      </w:tr>
    </w:tbl>
    <w:p w:rsidR="00043F8B" w:rsidRPr="00043F8B" w:rsidRDefault="00043F8B" w:rsidP="00043F8B">
      <w:pPr>
        <w:widowControl w:val="0"/>
        <w:spacing w:after="0" w:line="240" w:lineRule="auto"/>
        <w:rPr>
          <w:rFonts w:ascii="Times New Roman" w:eastAsia="Times New Roman" w:hAnsi="Times New Roman" w:cs="Times New Roman"/>
          <w:color w:val="000000"/>
          <w:lang w:eastAsia="ru-RU"/>
        </w:rPr>
      </w:pPr>
    </w:p>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Распределение бюджетных ассигнований по разделам, подразделам, целевым статьям (муниципальным программам Кринично-Лугского сельского поселения и непрограммным направлениям деятельности), группам и подгруппам </w:t>
      </w:r>
      <w:proofErr w:type="gramStart"/>
      <w:r w:rsidRPr="00043F8B">
        <w:rPr>
          <w:rFonts w:ascii="Times New Roman" w:eastAsia="Times New Roman" w:hAnsi="Times New Roman" w:cs="Times New Roman"/>
          <w:sz w:val="24"/>
          <w:szCs w:val="24"/>
          <w:lang w:eastAsia="ru-RU"/>
        </w:rPr>
        <w:t>видов расходов классификации расходов бюджета</w:t>
      </w:r>
      <w:proofErr w:type="gramEnd"/>
      <w:r w:rsidRPr="00043F8B">
        <w:rPr>
          <w:rFonts w:ascii="Times New Roman" w:eastAsia="Times New Roman" w:hAnsi="Times New Roman" w:cs="Times New Roman"/>
          <w:sz w:val="24"/>
          <w:szCs w:val="24"/>
          <w:lang w:eastAsia="ru-RU"/>
        </w:rPr>
        <w:t xml:space="preserve"> Кринично-Лугского сельского поселения Куйбышевского района на 2019 год</w:t>
      </w:r>
      <w:r w:rsidRPr="00043F8B">
        <w:rPr>
          <w:rFonts w:ascii="Times New Roman" w:eastAsia="Times New Roman" w:hAnsi="Times New Roman" w:cs="Times New Roman"/>
          <w:snapToGrid w:val="0"/>
          <w:color w:val="000000"/>
          <w:sz w:val="24"/>
          <w:szCs w:val="24"/>
          <w:lang w:eastAsia="ru-RU"/>
        </w:rPr>
        <w:t xml:space="preserve"> и плановый период 2020 и 2021 годов</w:t>
      </w:r>
    </w:p>
    <w:p w:rsidR="00043F8B" w:rsidRPr="00043F8B" w:rsidRDefault="00043F8B" w:rsidP="00043F8B">
      <w:pPr>
        <w:widowControl w:val="0"/>
        <w:spacing w:after="0" w:line="240" w:lineRule="auto"/>
        <w:jc w:val="right"/>
        <w:rPr>
          <w:rFonts w:ascii="Times New Roman" w:eastAsia="Times New Roman" w:hAnsi="Times New Roman" w:cs="Times New Roman"/>
          <w:color w:val="000000"/>
          <w:lang w:eastAsia="ru-RU"/>
        </w:rPr>
      </w:pPr>
      <w:r w:rsidRPr="00043F8B">
        <w:rPr>
          <w:rFonts w:ascii="Times New Roman" w:eastAsia="Times New Roman" w:hAnsi="Times New Roman" w:cs="Times New Roman"/>
          <w:color w:val="000000"/>
          <w:lang w:eastAsia="ru-RU"/>
        </w:rPr>
        <w:t xml:space="preserve">                                                                                                                                                         (тыс</w:t>
      </w:r>
      <w:proofErr w:type="gramStart"/>
      <w:r w:rsidRPr="00043F8B">
        <w:rPr>
          <w:rFonts w:ascii="Times New Roman" w:eastAsia="Times New Roman" w:hAnsi="Times New Roman" w:cs="Times New Roman"/>
          <w:color w:val="000000"/>
          <w:lang w:eastAsia="ru-RU"/>
        </w:rPr>
        <w:t>.р</w:t>
      </w:r>
      <w:proofErr w:type="gramEnd"/>
      <w:r w:rsidRPr="00043F8B">
        <w:rPr>
          <w:rFonts w:ascii="Times New Roman" w:eastAsia="Times New Roman" w:hAnsi="Times New Roman" w:cs="Times New Roman"/>
          <w:color w:val="000000"/>
          <w:lang w:eastAsia="ru-RU"/>
        </w:rPr>
        <w:t>уб)</w:t>
      </w:r>
    </w:p>
    <w:tbl>
      <w:tblPr>
        <w:tblW w:w="14790" w:type="dxa"/>
        <w:tblInd w:w="73" w:type="dxa"/>
        <w:tblLayout w:type="fixed"/>
        <w:tblLook w:val="04A0" w:firstRow="1" w:lastRow="0" w:firstColumn="1" w:lastColumn="0" w:noHBand="0" w:noVBand="1"/>
      </w:tblPr>
      <w:tblGrid>
        <w:gridCol w:w="8110"/>
        <w:gridCol w:w="540"/>
        <w:gridCol w:w="550"/>
        <w:gridCol w:w="1609"/>
        <w:gridCol w:w="579"/>
        <w:gridCol w:w="1134"/>
        <w:gridCol w:w="1134"/>
        <w:gridCol w:w="1134"/>
      </w:tblGrid>
      <w:tr w:rsidR="00043F8B" w:rsidRPr="00043F8B" w:rsidTr="00043F8B">
        <w:trPr>
          <w:cantSplit/>
          <w:trHeight w:val="835"/>
        </w:trPr>
        <w:tc>
          <w:tcPr>
            <w:tcW w:w="8115" w:type="dxa"/>
            <w:tcBorders>
              <w:top w:val="single" w:sz="4" w:space="0" w:color="000000"/>
              <w:left w:val="single" w:sz="4" w:space="0" w:color="000000"/>
              <w:bottom w:val="nil"/>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lastRenderedPageBreak/>
              <w:t>Наименование</w:t>
            </w:r>
          </w:p>
        </w:tc>
        <w:tc>
          <w:tcPr>
            <w:tcW w:w="540" w:type="dxa"/>
            <w:tcBorders>
              <w:top w:val="single" w:sz="4" w:space="0" w:color="000000"/>
              <w:left w:val="single" w:sz="4" w:space="0" w:color="000000"/>
              <w:bottom w:val="nil"/>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Рз</w:t>
            </w:r>
          </w:p>
        </w:tc>
        <w:tc>
          <w:tcPr>
            <w:tcW w:w="550" w:type="dxa"/>
            <w:tcBorders>
              <w:top w:val="single" w:sz="4" w:space="0" w:color="000000"/>
              <w:left w:val="single" w:sz="4" w:space="0" w:color="000000"/>
              <w:bottom w:val="nil"/>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roofErr w:type="gramStart"/>
            <w:r w:rsidRPr="00043F8B">
              <w:rPr>
                <w:rFonts w:ascii="Times New Roman" w:eastAsia="Times New Roman" w:hAnsi="Times New Roman" w:cs="Times New Roman"/>
                <w:bCs/>
                <w:sz w:val="24"/>
                <w:szCs w:val="24"/>
                <w:lang w:eastAsia="ru-RU"/>
              </w:rPr>
              <w:t>ПР</w:t>
            </w:r>
            <w:proofErr w:type="gramEnd"/>
          </w:p>
        </w:tc>
        <w:tc>
          <w:tcPr>
            <w:tcW w:w="1610" w:type="dxa"/>
            <w:tcBorders>
              <w:top w:val="single" w:sz="4" w:space="0" w:color="000000"/>
              <w:left w:val="single" w:sz="4" w:space="0" w:color="000000"/>
              <w:bottom w:val="nil"/>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ЦСР</w:t>
            </w:r>
          </w:p>
        </w:tc>
        <w:tc>
          <w:tcPr>
            <w:tcW w:w="579" w:type="dxa"/>
            <w:tcBorders>
              <w:top w:val="single" w:sz="4" w:space="0" w:color="000000"/>
              <w:left w:val="single" w:sz="4" w:space="0" w:color="000000"/>
              <w:bottom w:val="nil"/>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ВР</w:t>
            </w:r>
          </w:p>
        </w:tc>
        <w:tc>
          <w:tcPr>
            <w:tcW w:w="1134" w:type="dxa"/>
            <w:tcBorders>
              <w:top w:val="single" w:sz="4" w:space="0" w:color="000000"/>
              <w:left w:val="single" w:sz="4" w:space="0" w:color="000000"/>
              <w:bottom w:val="nil"/>
              <w:right w:val="single" w:sz="4" w:space="0" w:color="000000"/>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2019 год</w:t>
            </w:r>
          </w:p>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nil"/>
              <w:right w:val="single" w:sz="4" w:space="0" w:color="000000"/>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2020 год</w:t>
            </w:r>
          </w:p>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000000"/>
              <w:left w:val="single" w:sz="4" w:space="0" w:color="000000"/>
              <w:bottom w:val="nil"/>
              <w:right w:val="single" w:sz="4" w:space="0" w:color="000000"/>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2021 год</w:t>
            </w:r>
          </w:p>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p>
        </w:tc>
      </w:tr>
      <w:tr w:rsidR="00043F8B" w:rsidRPr="00043F8B" w:rsidTr="00043F8B">
        <w:trPr>
          <w:trHeight w:val="315"/>
        </w:trPr>
        <w:tc>
          <w:tcPr>
            <w:tcW w:w="8115"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01</w:t>
            </w:r>
          </w:p>
        </w:tc>
        <w:tc>
          <w:tcPr>
            <w:tcW w:w="550"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00</w:t>
            </w:r>
          </w:p>
        </w:tc>
        <w:tc>
          <w:tcPr>
            <w:tcW w:w="1610"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 </w:t>
            </w:r>
          </w:p>
        </w:tc>
        <w:tc>
          <w:tcPr>
            <w:tcW w:w="579"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8 342,7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7 676,7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9 105,8</w:t>
            </w:r>
          </w:p>
        </w:tc>
      </w:tr>
      <w:tr w:rsidR="00043F8B" w:rsidRPr="00043F8B" w:rsidTr="00043F8B">
        <w:trPr>
          <w:trHeight w:val="656"/>
        </w:trPr>
        <w:tc>
          <w:tcPr>
            <w:tcW w:w="8115" w:type="dxa"/>
            <w:tcBorders>
              <w:top w:val="single" w:sz="4" w:space="0" w:color="auto"/>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w="540" w:type="dxa"/>
            <w:tcBorders>
              <w:top w:val="single" w:sz="4" w:space="0" w:color="auto"/>
              <w:left w:val="single" w:sz="4" w:space="0" w:color="000000"/>
              <w:bottom w:val="single" w:sz="4" w:space="0" w:color="000000"/>
              <w:right w:val="nil"/>
            </w:tcBorders>
            <w:vAlign w:val="bottom"/>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single" w:sz="4" w:space="0" w:color="auto"/>
              <w:left w:val="single" w:sz="4" w:space="0" w:color="000000"/>
              <w:bottom w:val="single" w:sz="4" w:space="0" w:color="000000"/>
              <w:right w:val="nil"/>
            </w:tcBorders>
            <w:vAlign w:val="bottom"/>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10" w:type="dxa"/>
            <w:tcBorders>
              <w:top w:val="single" w:sz="4" w:space="0" w:color="auto"/>
              <w:left w:val="single" w:sz="4" w:space="0" w:color="000000"/>
              <w:bottom w:val="single" w:sz="4" w:space="0" w:color="000000"/>
              <w:right w:val="nil"/>
            </w:tcBorders>
            <w:vAlign w:val="bottom"/>
          </w:tcPr>
          <w:p w:rsidR="00043F8B" w:rsidRPr="00043F8B" w:rsidRDefault="00043F8B" w:rsidP="00043F8B">
            <w:pPr>
              <w:snapToGrid w:val="0"/>
              <w:spacing w:after="0" w:line="240" w:lineRule="auto"/>
              <w:rPr>
                <w:rFonts w:ascii="Times New Roman" w:eastAsia="Times New Roman" w:hAnsi="Times New Roman" w:cs="Times New Roman"/>
                <w:sz w:val="24"/>
                <w:szCs w:val="24"/>
                <w:lang w:eastAsia="ru-RU"/>
              </w:rPr>
            </w:pPr>
          </w:p>
        </w:tc>
        <w:tc>
          <w:tcPr>
            <w:tcW w:w="579" w:type="dxa"/>
            <w:tcBorders>
              <w:top w:val="single" w:sz="4" w:space="0" w:color="auto"/>
              <w:left w:val="single" w:sz="4" w:space="0" w:color="000000"/>
              <w:bottom w:val="single" w:sz="4" w:space="0" w:color="000000"/>
              <w:right w:val="nil"/>
            </w:tcBorders>
            <w:vAlign w:val="bottom"/>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000</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134,2</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137,6</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137,6</w:t>
            </w:r>
          </w:p>
        </w:tc>
      </w:tr>
      <w:tr w:rsidR="00043F8B" w:rsidRPr="00043F8B" w:rsidTr="00043F8B">
        <w:trPr>
          <w:trHeight w:val="675"/>
        </w:trPr>
        <w:tc>
          <w:tcPr>
            <w:tcW w:w="8115" w:type="dxa"/>
            <w:tcBorders>
              <w:top w:val="nil"/>
              <w:left w:val="single" w:sz="4" w:space="0" w:color="000000"/>
              <w:bottom w:val="single" w:sz="4" w:space="0" w:color="000000"/>
              <w:right w:val="nil"/>
            </w:tcBorders>
            <w:hideMark/>
          </w:tcPr>
          <w:p w:rsidR="00043F8B" w:rsidRPr="00043F8B" w:rsidRDefault="00043F8B" w:rsidP="00043F8B">
            <w:pPr>
              <w:autoSpaceDE w:val="0"/>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napToGrid w:val="0"/>
                <w:sz w:val="24"/>
                <w:szCs w:val="24"/>
                <w:lang w:eastAsia="ru-RU"/>
              </w:rPr>
              <w:t>Расходы на выплаты по оплате труда работников органа местного самоуправления Кринично-Лугского сельского поселения</w:t>
            </w:r>
            <w:r w:rsidRPr="00043F8B">
              <w:rPr>
                <w:rFonts w:ascii="Times New Roman" w:eastAsia="Times New Roman" w:hAnsi="Times New Roman" w:cs="Times New Roman"/>
                <w:sz w:val="24"/>
                <w:szCs w:val="24"/>
                <w:lang w:eastAsia="ru-RU"/>
              </w:rPr>
              <w:t xml:space="preserve"> в рамках непрограммных расходов обеспечения деятельности  Собрания депутатов Кринично-Лугского сельского поселения</w:t>
            </w:r>
            <w:r w:rsidRPr="00043F8B">
              <w:rPr>
                <w:rFonts w:ascii="Times New Roman" w:eastAsia="Times New Roman" w:hAnsi="Times New Roman" w:cs="Times New Roman"/>
                <w:sz w:val="28"/>
                <w:szCs w:val="28"/>
                <w:lang w:eastAsia="ru-RU"/>
              </w:rPr>
              <w:t xml:space="preserve"> </w:t>
            </w:r>
            <w:r w:rsidRPr="00043F8B">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99 9 00 00110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120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126,6</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130,5</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130,5</w:t>
            </w:r>
          </w:p>
        </w:tc>
      </w:tr>
      <w:tr w:rsidR="00043F8B" w:rsidRPr="00043F8B" w:rsidTr="00043F8B">
        <w:trPr>
          <w:trHeight w:val="675"/>
        </w:trPr>
        <w:tc>
          <w:tcPr>
            <w:tcW w:w="8115" w:type="dxa"/>
            <w:tcBorders>
              <w:top w:val="nil"/>
              <w:left w:val="single" w:sz="4" w:space="0" w:color="000000"/>
              <w:bottom w:val="single" w:sz="4" w:space="0" w:color="000000"/>
              <w:right w:val="nil"/>
            </w:tcBorders>
            <w:hideMark/>
          </w:tcPr>
          <w:p w:rsidR="00043F8B" w:rsidRPr="00043F8B" w:rsidRDefault="00043F8B" w:rsidP="00043F8B">
            <w:pPr>
              <w:autoSpaceDE w:val="0"/>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Расходы на обеспечение функций Собрания депутатов Кринично-Лугского сельского поселения в рамках непрограммных расходов обеспечения деятельности  Собрания депутатов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99 9 00 00190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7,5</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7,0</w:t>
            </w:r>
          </w:p>
        </w:tc>
      </w:tr>
      <w:tr w:rsidR="00043F8B" w:rsidRPr="00043F8B" w:rsidTr="00043F8B">
        <w:trPr>
          <w:trHeight w:val="315"/>
        </w:trPr>
        <w:tc>
          <w:tcPr>
            <w:tcW w:w="8115" w:type="dxa"/>
            <w:tcBorders>
              <w:top w:val="nil"/>
              <w:left w:val="single" w:sz="4" w:space="0" w:color="000000"/>
              <w:bottom w:val="single" w:sz="4" w:space="0" w:color="000000"/>
              <w:right w:val="nil"/>
            </w:tcBorders>
            <w:vAlign w:val="bottom"/>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Реализация направления расходов </w:t>
            </w:r>
            <w:r w:rsidRPr="00043F8B">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043F8B">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99 9 00 88880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850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r>
      <w:tr w:rsidR="00043F8B" w:rsidRPr="00043F8B" w:rsidTr="00043F8B">
        <w:trPr>
          <w:trHeight w:val="885"/>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7 828,0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6 837,1</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6 859,2</w:t>
            </w:r>
          </w:p>
        </w:tc>
      </w:tr>
      <w:tr w:rsidR="00043F8B" w:rsidRPr="00043F8B" w:rsidTr="00043F8B">
        <w:trPr>
          <w:trHeight w:val="885"/>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043F8B">
              <w:rPr>
                <w:rFonts w:ascii="Times New Roman" w:eastAsia="Times New Roman" w:hAnsi="Times New Roman" w:cs="Times New Roman"/>
                <w:color w:val="000000"/>
                <w:sz w:val="24"/>
                <w:szCs w:val="24"/>
                <w:lang w:eastAsia="ru-RU"/>
              </w:rPr>
              <w:t xml:space="preserve"> в рамках подпрограммы «</w:t>
            </w:r>
            <w:r w:rsidRPr="00043F8B">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043F8B">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043F8B">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71 1 00 02010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w:t>
            </w:r>
            <w:r w:rsidRPr="00043F8B">
              <w:rPr>
                <w:rFonts w:ascii="Times New Roman" w:eastAsia="Times New Roman" w:hAnsi="Times New Roman" w:cs="Times New Roman"/>
                <w:sz w:val="24"/>
                <w:szCs w:val="24"/>
                <w:lang w:val="en-US" w:eastAsia="ru-RU"/>
              </w:rPr>
              <w:t>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r>
      <w:tr w:rsidR="00043F8B" w:rsidRPr="00043F8B" w:rsidTr="00043F8B">
        <w:trPr>
          <w:trHeight w:val="885"/>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 xml:space="preserve">Мероприятия </w:t>
            </w:r>
            <w:r w:rsidRPr="00043F8B">
              <w:rPr>
                <w:rFonts w:ascii="Times New Roman" w:eastAsia="Times New Roman" w:hAnsi="Times New Roman" w:cs="Times New Roman"/>
                <w:sz w:val="24"/>
                <w:szCs w:val="24"/>
                <w:lang w:eastAsia="ru-RU"/>
              </w:rPr>
              <w:t xml:space="preserve"> по</w:t>
            </w:r>
            <w:r w:rsidRPr="00043F8B">
              <w:rPr>
                <w:rFonts w:ascii="Times New Roman" w:eastAsia="Times New Roman" w:hAnsi="Times New Roman" w:cs="Times New Roman"/>
                <w:lang w:eastAsia="ru-RU"/>
              </w:rPr>
              <w:t xml:space="preserve"> обеспечению пожарной безопасности</w:t>
            </w:r>
            <w:r w:rsidRPr="00043F8B">
              <w:rPr>
                <w:rFonts w:ascii="Times New Roman" w:eastAsia="Times New Roman" w:hAnsi="Times New Roman" w:cs="Times New Roman"/>
                <w:bCs/>
                <w:sz w:val="24"/>
                <w:szCs w:val="24"/>
                <w:lang w:eastAsia="ru-RU"/>
              </w:rPr>
              <w:t xml:space="preserve"> </w:t>
            </w:r>
            <w:r w:rsidRPr="00043F8B">
              <w:rPr>
                <w:rFonts w:ascii="Times New Roman" w:eastAsia="Times New Roman" w:hAnsi="Times New Roman" w:cs="Times New Roman"/>
                <w:sz w:val="24"/>
                <w:szCs w:val="24"/>
                <w:lang w:eastAsia="ru-RU"/>
              </w:rPr>
              <w:t xml:space="preserve">в рамках подпрограммы «Пожарная безопасность» муниципальной программы «Защита населения и территории от чрезвычайных ситуаций, обеспечение </w:t>
            </w:r>
            <w:r w:rsidRPr="00043F8B">
              <w:rPr>
                <w:rFonts w:ascii="Times New Roman" w:eastAsia="Times New Roman" w:hAnsi="Times New Roman" w:cs="Times New Roman"/>
                <w:sz w:val="24"/>
                <w:szCs w:val="24"/>
                <w:lang w:eastAsia="ru-RU"/>
              </w:rPr>
              <w:lastRenderedPageBreak/>
              <w:t>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75 1 00 02120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36,0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25,0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25,0</w:t>
            </w:r>
          </w:p>
        </w:tc>
      </w:tr>
      <w:tr w:rsidR="00043F8B" w:rsidRPr="00043F8B" w:rsidTr="00043F8B">
        <w:trPr>
          <w:trHeight w:val="708"/>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autoSpaceDE w:val="0"/>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kern w:val="2"/>
                <w:sz w:val="24"/>
                <w:szCs w:val="24"/>
                <w:lang w:eastAsia="ru-RU"/>
              </w:rPr>
              <w:lastRenderedPageBreak/>
              <w:t>Расходы на выплаты по оплате труда руководства и работников Администрации сельского поселения</w:t>
            </w:r>
            <w:r w:rsidRPr="00043F8B">
              <w:rPr>
                <w:rFonts w:ascii="Times New Roman" w:eastAsia="Times New Roman" w:hAnsi="Times New Roman" w:cs="Times New Roman"/>
                <w:sz w:val="24"/>
                <w:szCs w:val="24"/>
                <w:lang w:eastAsia="ru-RU"/>
              </w:rPr>
              <w:t xml:space="preserve"> в рамках подпрограммы «</w:t>
            </w:r>
            <w:r w:rsidRPr="00043F8B">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043F8B">
              <w:rPr>
                <w:rFonts w:ascii="Times New Roman" w:eastAsia="Times New Roman" w:hAnsi="Times New Roman" w:cs="Times New Roman"/>
                <w:sz w:val="24"/>
                <w:szCs w:val="24"/>
                <w:lang w:eastAsia="ru-RU"/>
              </w:rPr>
              <w:t xml:space="preserve"> муниципальной программы «Муниципальная политика» (Расходы на выплаты персоналу государственных (муниципальных) органов)</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82 2 00 01040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120 </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5 955,0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6 228,0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6 228,0</w:t>
            </w:r>
          </w:p>
        </w:tc>
      </w:tr>
      <w:tr w:rsidR="00043F8B" w:rsidRPr="00043F8B" w:rsidTr="00043F8B">
        <w:trPr>
          <w:trHeight w:val="315"/>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kern w:val="2"/>
                <w:sz w:val="24"/>
                <w:szCs w:val="24"/>
                <w:lang w:eastAsia="ru-RU"/>
              </w:rPr>
              <w:t>Расходы на обеспечение функций Администрации сельского поселения</w:t>
            </w:r>
            <w:r w:rsidRPr="00043F8B">
              <w:rPr>
                <w:rFonts w:ascii="Times New Roman" w:eastAsia="Times New Roman" w:hAnsi="Times New Roman" w:cs="Times New Roman"/>
                <w:sz w:val="24"/>
                <w:szCs w:val="24"/>
                <w:lang w:eastAsia="ru-RU"/>
              </w:rPr>
              <w:t xml:space="preserve"> в рамках подпрограммы «</w:t>
            </w:r>
            <w:r w:rsidRPr="00043F8B">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043F8B">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82 2 00 01050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240 </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1 679,3</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558,4</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580,5</w:t>
            </w:r>
          </w:p>
        </w:tc>
      </w:tr>
      <w:tr w:rsidR="00043F8B" w:rsidRPr="00043F8B" w:rsidTr="00043F8B">
        <w:trPr>
          <w:trHeight w:val="315"/>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kern w:val="2"/>
                <w:sz w:val="24"/>
                <w:szCs w:val="24"/>
                <w:lang w:eastAsia="ru-RU"/>
              </w:rPr>
            </w:pPr>
            <w:r w:rsidRPr="00043F8B">
              <w:rPr>
                <w:rFonts w:ascii="Times New Roman" w:eastAsia="Times New Roman" w:hAnsi="Times New Roman" w:cs="Times New Roman"/>
                <w:sz w:val="24"/>
                <w:szCs w:val="24"/>
                <w:lang w:eastAsia="ru-RU"/>
              </w:rPr>
              <w:t>Расходы по диспансеризации муниципальных служащих поселения в рамках подпрограммы «</w:t>
            </w:r>
            <w:r w:rsidRPr="00043F8B">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043F8B">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82 2 00 01100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18,0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25,0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25,0</w:t>
            </w:r>
          </w:p>
        </w:tc>
      </w:tr>
      <w:tr w:rsidR="00043F8B" w:rsidRPr="00043F8B" w:rsidTr="00043F8B">
        <w:trPr>
          <w:trHeight w:val="1098"/>
        </w:trPr>
        <w:tc>
          <w:tcPr>
            <w:tcW w:w="8115"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61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82 2 00 88880</w:t>
            </w:r>
          </w:p>
        </w:tc>
        <w:tc>
          <w:tcPr>
            <w:tcW w:w="57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119,5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r>
      <w:tr w:rsidR="00043F8B" w:rsidRPr="00043F8B" w:rsidTr="00043F8B">
        <w:trPr>
          <w:trHeight w:val="315"/>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p>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 xml:space="preserve">89 9 0 72390 </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240 </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val="en-US" w:eastAsia="ru-RU"/>
              </w:rPr>
              <w:t>0.2</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r w:rsidRPr="00043F8B">
              <w:rPr>
                <w:rFonts w:ascii="Times New Roman" w:eastAsia="Times New Roman" w:hAnsi="Times New Roman" w:cs="Times New Roman"/>
                <w:bCs/>
                <w:sz w:val="24"/>
                <w:szCs w:val="24"/>
                <w:lang w:eastAsia="ru-RU"/>
              </w:rPr>
              <w:t>0,2</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r w:rsidRPr="00043F8B">
              <w:rPr>
                <w:rFonts w:ascii="Times New Roman" w:eastAsia="Times New Roman" w:hAnsi="Times New Roman" w:cs="Times New Roman"/>
                <w:bCs/>
                <w:sz w:val="24"/>
                <w:szCs w:val="24"/>
                <w:lang w:eastAsia="ru-RU"/>
              </w:rPr>
              <w:t>0,2</w:t>
            </w:r>
          </w:p>
        </w:tc>
      </w:tr>
      <w:tr w:rsidR="00043F8B" w:rsidRPr="00043F8B" w:rsidTr="00043F8B">
        <w:trPr>
          <w:trHeight w:val="315"/>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Выборы</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07</w:t>
            </w:r>
          </w:p>
        </w:tc>
        <w:tc>
          <w:tcPr>
            <w:tcW w:w="161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r w:rsidRPr="00043F8B">
              <w:rPr>
                <w:rFonts w:ascii="Times New Roman" w:eastAsia="Times New Roman" w:hAnsi="Times New Roman" w:cs="Times New Roman"/>
                <w:bCs/>
                <w:sz w:val="24"/>
                <w:szCs w:val="24"/>
                <w:lang w:eastAsia="ru-RU"/>
              </w:rPr>
              <w:t>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r w:rsidRPr="00043F8B">
              <w:rPr>
                <w:rFonts w:ascii="Times New Roman" w:eastAsia="Times New Roman" w:hAnsi="Times New Roman" w:cs="Times New Roman"/>
                <w:bCs/>
                <w:sz w:val="24"/>
                <w:szCs w:val="24"/>
                <w:lang w:eastAsia="ru-RU"/>
              </w:rPr>
              <w:t>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r w:rsidRPr="00043F8B">
              <w:rPr>
                <w:rFonts w:ascii="Times New Roman" w:eastAsia="Times New Roman" w:hAnsi="Times New Roman" w:cs="Times New Roman"/>
                <w:bCs/>
                <w:sz w:val="24"/>
                <w:szCs w:val="24"/>
                <w:lang w:eastAsia="ru-RU"/>
              </w:rPr>
              <w:t>1033,7</w:t>
            </w:r>
          </w:p>
        </w:tc>
      </w:tr>
      <w:tr w:rsidR="00043F8B" w:rsidRPr="00043F8B" w:rsidTr="00043F8B">
        <w:trPr>
          <w:trHeight w:val="315"/>
        </w:trPr>
        <w:tc>
          <w:tcPr>
            <w:tcW w:w="8115" w:type="dxa"/>
            <w:tcBorders>
              <w:top w:val="nil"/>
              <w:left w:val="single" w:sz="4" w:space="0" w:color="000000"/>
              <w:bottom w:val="single" w:sz="4" w:space="0" w:color="000000"/>
              <w:right w:val="nil"/>
            </w:tcBorders>
            <w:hideMark/>
          </w:tcPr>
          <w:p w:rsidR="00043F8B" w:rsidRPr="00043F8B" w:rsidRDefault="00043F8B" w:rsidP="00043F8B">
            <w:pPr>
              <w:autoSpaceDE w:val="0"/>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Расходы на подготовку и проведение выборов депутатов Кринично-</w:t>
            </w:r>
            <w:r w:rsidRPr="00043F8B">
              <w:rPr>
                <w:rFonts w:ascii="Times New Roman" w:eastAsia="Times New Roman" w:hAnsi="Times New Roman" w:cs="Times New Roman"/>
                <w:sz w:val="24"/>
                <w:szCs w:val="24"/>
                <w:lang w:eastAsia="ru-RU"/>
              </w:rPr>
              <w:lastRenderedPageBreak/>
              <w:t>Лугского сельского поселения в рамках непрограммых расходов (Специальные расходы)</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07</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99 9 00 81070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880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r w:rsidRPr="00043F8B">
              <w:rPr>
                <w:rFonts w:ascii="Times New Roman" w:eastAsia="Times New Roman" w:hAnsi="Times New Roman" w:cs="Times New Roman"/>
                <w:bCs/>
                <w:sz w:val="24"/>
                <w:szCs w:val="24"/>
                <w:lang w:eastAsia="ru-RU"/>
              </w:rPr>
              <w:t>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r w:rsidRPr="00043F8B">
              <w:rPr>
                <w:rFonts w:ascii="Times New Roman" w:eastAsia="Times New Roman" w:hAnsi="Times New Roman" w:cs="Times New Roman"/>
                <w:bCs/>
                <w:sz w:val="24"/>
                <w:szCs w:val="24"/>
                <w:lang w:eastAsia="ru-RU"/>
              </w:rPr>
              <w:t>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r w:rsidRPr="00043F8B">
              <w:rPr>
                <w:rFonts w:ascii="Times New Roman" w:eastAsia="Times New Roman" w:hAnsi="Times New Roman" w:cs="Times New Roman"/>
                <w:bCs/>
                <w:sz w:val="24"/>
                <w:szCs w:val="24"/>
                <w:lang w:eastAsia="ru-RU"/>
              </w:rPr>
              <w:t>1033,7</w:t>
            </w:r>
          </w:p>
        </w:tc>
      </w:tr>
      <w:tr w:rsidR="00043F8B" w:rsidRPr="00043F8B" w:rsidTr="00043F8B">
        <w:trPr>
          <w:trHeight w:val="315"/>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Другие общегосударственные вопросы</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380,5</w:t>
            </w:r>
          </w:p>
        </w:tc>
        <w:tc>
          <w:tcPr>
            <w:tcW w:w="1134" w:type="dxa"/>
            <w:tcBorders>
              <w:top w:val="nil"/>
              <w:left w:val="single" w:sz="4" w:space="0" w:color="000000"/>
              <w:bottom w:val="single" w:sz="4" w:space="0" w:color="000000"/>
              <w:right w:val="single" w:sz="4" w:space="0" w:color="000000"/>
            </w:tcBorders>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702,0</w:t>
            </w:r>
          </w:p>
        </w:tc>
        <w:tc>
          <w:tcPr>
            <w:tcW w:w="1134" w:type="dxa"/>
            <w:tcBorders>
              <w:top w:val="nil"/>
              <w:left w:val="single" w:sz="4" w:space="0" w:color="000000"/>
              <w:bottom w:val="single" w:sz="4" w:space="0" w:color="000000"/>
              <w:right w:val="single" w:sz="4" w:space="0" w:color="000000"/>
            </w:tcBorders>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1 075,3</w:t>
            </w:r>
          </w:p>
        </w:tc>
      </w:tr>
      <w:tr w:rsidR="00043F8B" w:rsidRPr="00043F8B" w:rsidTr="00043F8B">
        <w:trPr>
          <w:trHeight w:val="333"/>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bottom"/>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bottom"/>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610" w:type="dxa"/>
            <w:tcBorders>
              <w:top w:val="nil"/>
              <w:left w:val="single" w:sz="4" w:space="0" w:color="000000"/>
              <w:bottom w:val="single" w:sz="4" w:space="0" w:color="000000"/>
              <w:right w:val="nil"/>
            </w:tcBorders>
            <w:vAlign w:val="bottom"/>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99 9 00 01060</w:t>
            </w:r>
          </w:p>
        </w:tc>
        <w:tc>
          <w:tcPr>
            <w:tcW w:w="579" w:type="dxa"/>
            <w:tcBorders>
              <w:top w:val="nil"/>
              <w:left w:val="single" w:sz="4" w:space="0" w:color="000000"/>
              <w:bottom w:val="single" w:sz="4" w:space="0" w:color="000000"/>
              <w:right w:val="nil"/>
            </w:tcBorders>
            <w:vAlign w:val="bottom"/>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r>
      <w:tr w:rsidR="00043F8B" w:rsidRPr="00043F8B" w:rsidTr="00043F8B">
        <w:trPr>
          <w:trHeight w:val="204"/>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043F8B">
              <w:rPr>
                <w:rFonts w:ascii="Times New Roman" w:eastAsia="Times New Roman" w:hAnsi="Times New Roman" w:cs="Times New Roman"/>
                <w:color w:val="000000"/>
                <w:sz w:val="24"/>
                <w:szCs w:val="24"/>
                <w:lang w:eastAsia="ru-RU"/>
              </w:rPr>
              <w:t xml:space="preserve"> в рамках подпрограммы «</w:t>
            </w:r>
            <w:r w:rsidRPr="00043F8B">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043F8B">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043F8B">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71 1 00 02010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r w:rsidRPr="00043F8B">
              <w:rPr>
                <w:rFonts w:ascii="Times New Roman" w:eastAsia="Times New Roman" w:hAnsi="Times New Roman" w:cs="Times New Roman"/>
                <w:sz w:val="24"/>
                <w:szCs w:val="24"/>
                <w:lang w:val="en-US" w:eastAsia="ru-RU"/>
              </w:rPr>
              <w:t>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20,0</w:t>
            </w:r>
          </w:p>
        </w:tc>
      </w:tr>
      <w:tr w:rsidR="00043F8B" w:rsidRPr="00043F8B" w:rsidTr="00043F8B">
        <w:trPr>
          <w:trHeight w:val="349"/>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napToGrid w:val="0"/>
                <w:sz w:val="24"/>
                <w:szCs w:val="24"/>
                <w:lang w:eastAsia="ru-RU"/>
              </w:rPr>
              <w:t xml:space="preserve">информационное - пропагандистское противодействие экстремизму и терроризму </w:t>
            </w:r>
            <w:r w:rsidRPr="00043F8B">
              <w:rPr>
                <w:rFonts w:ascii="Times New Roman" w:eastAsia="Times New Roman" w:hAnsi="Times New Roman" w:cs="Times New Roman"/>
                <w:sz w:val="24"/>
                <w:szCs w:val="24"/>
                <w:lang w:eastAsia="ru-RU"/>
              </w:rPr>
              <w:t>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w:t>
            </w:r>
            <w:r w:rsidRPr="00043F8B">
              <w:rPr>
                <w:rFonts w:ascii="Times New Roman" w:eastAsia="Times New Roman" w:hAnsi="Times New Roman" w:cs="Times New Roman"/>
                <w:sz w:val="28"/>
                <w:szCs w:val="28"/>
                <w:lang w:eastAsia="ru-RU"/>
              </w:rPr>
              <w:t xml:space="preserve"> </w:t>
            </w:r>
            <w:r w:rsidRPr="00043F8B">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74 1 00 02100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val="en-US" w:eastAsia="ru-RU"/>
              </w:rPr>
              <w:t>2</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sz w:val="24"/>
                <w:szCs w:val="24"/>
                <w:lang w:val="en-US" w:eastAsia="ru-RU"/>
              </w:rPr>
              <w:t>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w:t>
            </w:r>
          </w:p>
        </w:tc>
      </w:tr>
      <w:tr w:rsidR="00043F8B" w:rsidRPr="00043F8B" w:rsidTr="00043F8B">
        <w:trPr>
          <w:trHeight w:val="719"/>
        </w:trPr>
        <w:tc>
          <w:tcPr>
            <w:tcW w:w="8115" w:type="dxa"/>
            <w:tcBorders>
              <w:top w:val="nil"/>
              <w:left w:val="single" w:sz="4" w:space="0" w:color="000000"/>
              <w:bottom w:val="single" w:sz="4" w:space="0" w:color="000000"/>
              <w:right w:val="nil"/>
            </w:tcBorders>
            <w:vAlign w:val="bottom"/>
            <w:hideMark/>
          </w:tcPr>
          <w:p w:rsidR="00043F8B" w:rsidRPr="00043F8B" w:rsidRDefault="00043F8B" w:rsidP="00043F8B">
            <w:pPr>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74 2 00 02110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r>
      <w:tr w:rsidR="00043F8B" w:rsidRPr="00043F8B" w:rsidTr="00043F8B">
        <w:trPr>
          <w:trHeight w:val="337"/>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Создание и развитие информационной и телекоммуникационной инфраструктуры, защита информации </w:t>
            </w:r>
            <w:r w:rsidRPr="00043F8B">
              <w:rPr>
                <w:rFonts w:ascii="Times New Roman" w:eastAsia="Times New Roman" w:hAnsi="Times New Roman" w:cs="Times New Roman"/>
                <w:color w:val="000000"/>
                <w:sz w:val="24"/>
                <w:szCs w:val="24"/>
                <w:lang w:eastAsia="ru-RU"/>
              </w:rPr>
              <w:t xml:space="preserve">в рамках подпрограммы </w:t>
            </w:r>
            <w:r w:rsidRPr="00043F8B">
              <w:rPr>
                <w:rFonts w:ascii="Times New Roman" w:eastAsia="Times New Roman" w:hAnsi="Times New Roman" w:cs="Times New Roman"/>
                <w:sz w:val="24"/>
                <w:szCs w:val="24"/>
                <w:lang w:eastAsia="ru-RU"/>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79 1 00 02190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220,5</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150,0</w:t>
            </w:r>
          </w:p>
        </w:tc>
      </w:tr>
      <w:tr w:rsidR="00043F8B" w:rsidRPr="00043F8B" w:rsidTr="00043F8B">
        <w:trPr>
          <w:trHeight w:val="337"/>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 xml:space="preserve">Реализация направления расходов </w:t>
            </w:r>
            <w:r w:rsidRPr="00043F8B">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043F8B">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99 9 00 88880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850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20,0</w:t>
            </w:r>
          </w:p>
        </w:tc>
      </w:tr>
      <w:tr w:rsidR="00043F8B" w:rsidRPr="00043F8B" w:rsidTr="00043F8B">
        <w:trPr>
          <w:trHeight w:val="337"/>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highlight w:val="yellow"/>
                <w:lang w:eastAsia="ru-RU"/>
              </w:rPr>
            </w:pPr>
            <w:r w:rsidRPr="00043F8B">
              <w:rPr>
                <w:rFonts w:ascii="Times New Roman" w:eastAsia="Times New Roman" w:hAnsi="Times New Roman" w:cs="Times New Roman"/>
                <w:sz w:val="24"/>
                <w:szCs w:val="24"/>
                <w:lang w:eastAsia="ru-RU"/>
              </w:rPr>
              <w:t>Условно утвержденные расходы в рамках непрограммных расходов (Специальные расходы)</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highlight w:val="yellow"/>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sz w:val="24"/>
                <w:szCs w:val="24"/>
                <w:lang w:eastAsia="ru-RU"/>
              </w:rPr>
              <w:t>99 9 00 81090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880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382,0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755,3</w:t>
            </w:r>
          </w:p>
        </w:tc>
      </w:tr>
      <w:tr w:rsidR="00043F8B" w:rsidRPr="00043F8B" w:rsidTr="00043F8B">
        <w:trPr>
          <w:trHeight w:val="337"/>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(Иные межбюджетные трансферты)</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99 9 00 03010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73,0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73,0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73,0</w:t>
            </w:r>
          </w:p>
        </w:tc>
      </w:tr>
      <w:tr w:rsidR="00043F8B" w:rsidRPr="00043F8B" w:rsidTr="00043F8B">
        <w:trPr>
          <w:trHeight w:val="315"/>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НАЦИОНАЛЬНАЯ ОБОРОНА</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208,2</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209,2</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215,6</w:t>
            </w:r>
          </w:p>
        </w:tc>
      </w:tr>
      <w:tr w:rsidR="00043F8B" w:rsidRPr="00043F8B" w:rsidTr="00043F8B">
        <w:trPr>
          <w:trHeight w:val="180"/>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Мобилизационная и вневойсковая подготовка</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208,2</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209,2</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215,6</w:t>
            </w:r>
          </w:p>
        </w:tc>
      </w:tr>
      <w:tr w:rsidR="00043F8B" w:rsidRPr="00043F8B" w:rsidTr="00043F8B">
        <w:trPr>
          <w:trHeight w:val="301"/>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autoSpaceDE w:val="0"/>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043F8B">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89 9 00 51180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120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208,2</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209,2</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215,6</w:t>
            </w:r>
          </w:p>
        </w:tc>
      </w:tr>
      <w:tr w:rsidR="00043F8B" w:rsidRPr="00043F8B" w:rsidTr="00043F8B">
        <w:trPr>
          <w:trHeight w:val="464"/>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40,0</w:t>
            </w:r>
          </w:p>
        </w:tc>
      </w:tr>
      <w:tr w:rsidR="00043F8B" w:rsidRPr="00043F8B" w:rsidTr="00043F8B">
        <w:trPr>
          <w:trHeight w:val="707"/>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09</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40,0</w:t>
            </w:r>
          </w:p>
        </w:tc>
      </w:tr>
      <w:tr w:rsidR="00043F8B" w:rsidRPr="00043F8B" w:rsidTr="00043F8B">
        <w:trPr>
          <w:trHeight w:val="353"/>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 xml:space="preserve">Мероприятия </w:t>
            </w:r>
            <w:r w:rsidRPr="00043F8B">
              <w:rPr>
                <w:rFonts w:ascii="Times New Roman" w:eastAsia="Times New Roman" w:hAnsi="Times New Roman" w:cs="Times New Roman"/>
                <w:sz w:val="24"/>
                <w:szCs w:val="24"/>
                <w:lang w:eastAsia="ru-RU"/>
              </w:rPr>
              <w:t xml:space="preserve"> по</w:t>
            </w:r>
            <w:r w:rsidRPr="00043F8B">
              <w:rPr>
                <w:rFonts w:ascii="Times New Roman" w:eastAsia="Times New Roman" w:hAnsi="Times New Roman" w:cs="Times New Roman"/>
                <w:lang w:eastAsia="ru-RU"/>
              </w:rPr>
              <w:t xml:space="preserve"> обеспечению пожарной безопасности</w:t>
            </w:r>
            <w:r w:rsidRPr="00043F8B">
              <w:rPr>
                <w:rFonts w:ascii="Times New Roman" w:eastAsia="Times New Roman" w:hAnsi="Times New Roman" w:cs="Times New Roman"/>
                <w:bCs/>
                <w:sz w:val="24"/>
                <w:szCs w:val="24"/>
                <w:lang w:eastAsia="ru-RU"/>
              </w:rPr>
              <w:t xml:space="preserve"> </w:t>
            </w:r>
            <w:r w:rsidRPr="00043F8B">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09</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75 1 00 02120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r>
      <w:tr w:rsidR="00043F8B" w:rsidRPr="00043F8B" w:rsidTr="00043F8B">
        <w:trPr>
          <w:trHeight w:val="515"/>
        </w:trPr>
        <w:tc>
          <w:tcPr>
            <w:tcW w:w="8115" w:type="dxa"/>
            <w:tcBorders>
              <w:top w:val="nil"/>
              <w:left w:val="single" w:sz="4" w:space="0" w:color="000000"/>
              <w:bottom w:val="single" w:sz="4" w:space="0" w:color="000000"/>
              <w:right w:val="nil"/>
            </w:tcBorders>
            <w:vAlign w:val="bottom"/>
            <w:hideMark/>
          </w:tcPr>
          <w:p w:rsidR="00043F8B" w:rsidRPr="00043F8B" w:rsidRDefault="00043F8B" w:rsidP="00043F8B">
            <w:pPr>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0"/>
                <w:szCs w:val="20"/>
                <w:lang w:eastAsia="ru-RU"/>
              </w:rPr>
              <w:t>М</w:t>
            </w:r>
            <w:r w:rsidRPr="00043F8B">
              <w:rPr>
                <w:rFonts w:ascii="Times New Roman" w:eastAsia="Times New Roman" w:hAnsi="Times New Roman" w:cs="Times New Roman"/>
                <w:bCs/>
                <w:sz w:val="24"/>
                <w:szCs w:val="24"/>
                <w:lang w:eastAsia="ru-RU"/>
              </w:rPr>
              <w:t xml:space="preserve">ероприятия по обеспечению </w:t>
            </w:r>
            <w:r w:rsidRPr="00043F8B">
              <w:rPr>
                <w:rFonts w:ascii="Times New Roman" w:eastAsia="Times New Roman" w:hAnsi="Times New Roman" w:cs="Times New Roman"/>
                <w:snapToGrid w:val="0"/>
                <w:sz w:val="24"/>
                <w:szCs w:val="24"/>
                <w:lang w:eastAsia="ru-RU"/>
              </w:rPr>
              <w:t>защиты населения от чрезвычайных ситуаций</w:t>
            </w:r>
            <w:r w:rsidRPr="00043F8B">
              <w:rPr>
                <w:rFonts w:ascii="Times New Roman" w:eastAsia="Times New Roman" w:hAnsi="Times New Roman" w:cs="Times New Roman"/>
                <w:bCs/>
                <w:sz w:val="20"/>
                <w:szCs w:val="20"/>
                <w:lang w:eastAsia="ru-RU"/>
              </w:rPr>
              <w:t xml:space="preserve">  </w:t>
            </w:r>
            <w:r w:rsidRPr="00043F8B">
              <w:rPr>
                <w:rFonts w:ascii="Times New Roman" w:eastAsia="Times New Roman" w:hAnsi="Times New Roman" w:cs="Times New Roman"/>
                <w:color w:val="000000"/>
                <w:sz w:val="24"/>
                <w:szCs w:val="24"/>
                <w:lang w:eastAsia="ru-RU"/>
              </w:rPr>
              <w:t>в рамках подпрограммы «</w:t>
            </w:r>
            <w:r w:rsidRPr="00043F8B">
              <w:rPr>
                <w:rFonts w:ascii="Times New Roman" w:eastAsia="Times New Roman" w:hAnsi="Times New Roman" w:cs="Times New Roman"/>
                <w:sz w:val="24"/>
                <w:szCs w:val="24"/>
                <w:lang w:eastAsia="ru-RU"/>
              </w:rPr>
              <w:t>Защита населения от чрезвычайных ситуаций»</w:t>
            </w:r>
            <w:r w:rsidRPr="00043F8B">
              <w:rPr>
                <w:rFonts w:ascii="Times New Roman" w:eastAsia="Times New Roman" w:hAnsi="Times New Roman" w:cs="Times New Roman"/>
                <w:color w:val="000000"/>
                <w:sz w:val="24"/>
                <w:szCs w:val="24"/>
                <w:lang w:eastAsia="ru-RU"/>
              </w:rPr>
              <w:t xml:space="preserve"> </w:t>
            </w:r>
            <w:r w:rsidRPr="00043F8B">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043F8B">
              <w:rPr>
                <w:rFonts w:ascii="Times New Roman" w:eastAsia="Times New Roman" w:hAnsi="Times New Roman" w:cs="Times New Roman"/>
                <w:sz w:val="28"/>
                <w:szCs w:val="28"/>
                <w:lang w:eastAsia="ru-RU"/>
              </w:rPr>
              <w:t xml:space="preserve"> </w:t>
            </w:r>
            <w:r w:rsidRPr="00043F8B">
              <w:rPr>
                <w:rFonts w:ascii="Times New Roman" w:eastAsia="Times New Roman" w:hAnsi="Times New Roman" w:cs="Times New Roman"/>
                <w:sz w:val="24"/>
                <w:szCs w:val="24"/>
                <w:lang w:eastAsia="ru-RU"/>
              </w:rPr>
              <w:t xml:space="preserve">(Иные закупки товаров, работ и </w:t>
            </w:r>
            <w:r w:rsidRPr="00043F8B">
              <w:rPr>
                <w:rFonts w:ascii="Times New Roman" w:eastAsia="Times New Roman" w:hAnsi="Times New Roman" w:cs="Times New Roman"/>
                <w:sz w:val="24"/>
                <w:szCs w:val="24"/>
                <w:lang w:eastAsia="ru-RU"/>
              </w:rPr>
              <w:lastRenderedPageBreak/>
              <w:t>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03</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09</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75 2 00 02350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r>
      <w:tr w:rsidR="00043F8B" w:rsidRPr="00043F8B" w:rsidTr="00043F8B">
        <w:trPr>
          <w:trHeight w:val="1621"/>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 xml:space="preserve">Мероприятия по обеспечению безопасности на воде </w:t>
            </w:r>
            <w:r w:rsidRPr="00043F8B">
              <w:rPr>
                <w:rFonts w:ascii="Times New Roman" w:eastAsia="Times New Roman" w:hAnsi="Times New Roman" w:cs="Times New Roman"/>
                <w:color w:val="000000"/>
                <w:sz w:val="24"/>
                <w:szCs w:val="24"/>
                <w:lang w:eastAsia="ru-RU"/>
              </w:rPr>
              <w:t xml:space="preserve">в рамках подпрограммы </w:t>
            </w:r>
            <w:r w:rsidRPr="00043F8B">
              <w:rPr>
                <w:rFonts w:ascii="Times New Roman" w:eastAsia="Times New Roman" w:hAnsi="Times New Roman" w:cs="Times New Roman"/>
                <w:sz w:val="24"/>
                <w:szCs w:val="24"/>
                <w:lang w:eastAsia="ru-RU"/>
              </w:rPr>
              <w:t>«Обеспечение безопасности на воде»</w:t>
            </w:r>
            <w:r w:rsidRPr="00043F8B">
              <w:rPr>
                <w:rFonts w:ascii="Times New Roman" w:eastAsia="Times New Roman" w:hAnsi="Times New Roman" w:cs="Times New Roman"/>
                <w:color w:val="000000"/>
                <w:sz w:val="24"/>
                <w:szCs w:val="24"/>
                <w:lang w:eastAsia="ru-RU"/>
              </w:rPr>
              <w:t xml:space="preserve"> </w:t>
            </w:r>
            <w:r w:rsidRPr="00043F8B">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09</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75 3 00 02170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r>
      <w:tr w:rsidR="00043F8B" w:rsidRPr="00043F8B" w:rsidTr="00043F8B">
        <w:trPr>
          <w:trHeight w:val="329"/>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НАЦИОНАЛЬНАЯ ЭКОНОМИКА</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61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170,0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rsidTr="00043F8B">
        <w:trPr>
          <w:trHeight w:val="329"/>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Другие вопросы в области национальной экономики</w:t>
            </w:r>
          </w:p>
        </w:tc>
        <w:tc>
          <w:tcPr>
            <w:tcW w:w="54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55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12</w:t>
            </w:r>
          </w:p>
        </w:tc>
        <w:tc>
          <w:tcPr>
            <w:tcW w:w="161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170,0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rsidTr="00043F8B">
        <w:trPr>
          <w:trHeight w:val="329"/>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bottom"/>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550" w:type="dxa"/>
            <w:tcBorders>
              <w:top w:val="nil"/>
              <w:left w:val="single" w:sz="4" w:space="0" w:color="000000"/>
              <w:bottom w:val="single" w:sz="4" w:space="0" w:color="000000"/>
              <w:right w:val="nil"/>
            </w:tcBorders>
            <w:vAlign w:val="bottom"/>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12</w:t>
            </w:r>
          </w:p>
        </w:tc>
        <w:tc>
          <w:tcPr>
            <w:tcW w:w="1610" w:type="dxa"/>
            <w:tcBorders>
              <w:top w:val="nil"/>
              <w:left w:val="single" w:sz="4" w:space="0" w:color="000000"/>
              <w:bottom w:val="single" w:sz="4" w:space="0" w:color="000000"/>
              <w:right w:val="nil"/>
            </w:tcBorders>
            <w:vAlign w:val="bottom"/>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99 9 00 01060</w:t>
            </w:r>
          </w:p>
        </w:tc>
        <w:tc>
          <w:tcPr>
            <w:tcW w:w="579" w:type="dxa"/>
            <w:tcBorders>
              <w:top w:val="nil"/>
              <w:left w:val="single" w:sz="4" w:space="0" w:color="000000"/>
              <w:bottom w:val="single" w:sz="4" w:space="0" w:color="000000"/>
              <w:right w:val="nil"/>
            </w:tcBorders>
            <w:vAlign w:val="bottom"/>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170,0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rsidTr="00043F8B">
        <w:trPr>
          <w:trHeight w:val="315"/>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Жилищно-коммунальное хозяйство</w:t>
            </w:r>
          </w:p>
        </w:tc>
        <w:tc>
          <w:tcPr>
            <w:tcW w:w="54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610" w:type="dxa"/>
            <w:tcBorders>
              <w:top w:val="nil"/>
              <w:left w:val="single" w:sz="4" w:space="0" w:color="000000"/>
              <w:bottom w:val="single" w:sz="4" w:space="0" w:color="000000"/>
              <w:right w:val="nil"/>
            </w:tcBorders>
            <w:vAlign w:val="bottom"/>
          </w:tcPr>
          <w:p w:rsidR="00043F8B" w:rsidRPr="00043F8B" w:rsidRDefault="00043F8B" w:rsidP="00043F8B">
            <w:pPr>
              <w:snapToGrid w:val="0"/>
              <w:spacing w:after="0" w:line="240" w:lineRule="auto"/>
              <w:rPr>
                <w:rFonts w:ascii="Times New Roman" w:eastAsia="Times New Roman" w:hAnsi="Times New Roman" w:cs="Times New Roman"/>
                <w:sz w:val="24"/>
                <w:szCs w:val="24"/>
                <w:lang w:eastAsia="ru-RU"/>
              </w:rPr>
            </w:pPr>
          </w:p>
        </w:tc>
        <w:tc>
          <w:tcPr>
            <w:tcW w:w="579" w:type="dxa"/>
            <w:tcBorders>
              <w:top w:val="nil"/>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3 353,2</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1 867,7</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1 489,4</w:t>
            </w:r>
          </w:p>
        </w:tc>
      </w:tr>
      <w:tr w:rsidR="00043F8B" w:rsidRPr="00043F8B" w:rsidTr="00043F8B">
        <w:trPr>
          <w:trHeight w:val="315"/>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Коммунальное хозяйство</w:t>
            </w:r>
          </w:p>
        </w:tc>
        <w:tc>
          <w:tcPr>
            <w:tcW w:w="54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1610" w:type="dxa"/>
            <w:tcBorders>
              <w:top w:val="nil"/>
              <w:left w:val="single" w:sz="4" w:space="0" w:color="000000"/>
              <w:bottom w:val="single" w:sz="4" w:space="0" w:color="000000"/>
              <w:right w:val="nil"/>
            </w:tcBorders>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p>
        </w:tc>
        <w:tc>
          <w:tcPr>
            <w:tcW w:w="579" w:type="dxa"/>
            <w:tcBorders>
              <w:top w:val="nil"/>
              <w:left w:val="single" w:sz="4" w:space="0" w:color="000000"/>
              <w:bottom w:val="single" w:sz="4" w:space="0" w:color="000000"/>
              <w:right w:val="nil"/>
            </w:tcBorders>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p>
        </w:tc>
        <w:tc>
          <w:tcPr>
            <w:tcW w:w="1134" w:type="dxa"/>
            <w:tcBorders>
              <w:top w:val="nil"/>
              <w:left w:val="single" w:sz="4" w:space="0" w:color="000000"/>
              <w:bottom w:val="single" w:sz="4" w:space="0" w:color="000000"/>
              <w:right w:val="single" w:sz="4" w:space="0" w:color="000000"/>
            </w:tcBorders>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195,8</w:t>
            </w:r>
          </w:p>
        </w:tc>
        <w:tc>
          <w:tcPr>
            <w:tcW w:w="1134" w:type="dxa"/>
            <w:tcBorders>
              <w:top w:val="nil"/>
              <w:left w:val="single" w:sz="4" w:space="0" w:color="000000"/>
              <w:bottom w:val="single" w:sz="4" w:space="0" w:color="000000"/>
              <w:right w:val="single" w:sz="4" w:space="0" w:color="000000"/>
            </w:tcBorders>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5,2</w:t>
            </w:r>
          </w:p>
        </w:tc>
        <w:tc>
          <w:tcPr>
            <w:tcW w:w="1134" w:type="dxa"/>
            <w:tcBorders>
              <w:top w:val="nil"/>
              <w:left w:val="single" w:sz="4" w:space="0" w:color="000000"/>
              <w:bottom w:val="single" w:sz="4" w:space="0" w:color="000000"/>
              <w:right w:val="single" w:sz="4" w:space="0" w:color="000000"/>
            </w:tcBorders>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5,2</w:t>
            </w:r>
          </w:p>
        </w:tc>
      </w:tr>
      <w:tr w:rsidR="00043F8B" w:rsidRPr="00043F8B" w:rsidTr="00043F8B">
        <w:trPr>
          <w:trHeight w:val="315"/>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«Создание условий </w:t>
            </w:r>
            <w:proofErr w:type="gramStart"/>
            <w:r w:rsidRPr="00043F8B">
              <w:rPr>
                <w:rFonts w:ascii="Times New Roman" w:eastAsia="Times New Roman" w:hAnsi="Times New Roman" w:cs="Times New Roman"/>
                <w:sz w:val="24"/>
                <w:szCs w:val="24"/>
                <w:lang w:eastAsia="ru-RU"/>
              </w:rPr>
              <w:t>для</w:t>
            </w:r>
            <w:proofErr w:type="gramEnd"/>
            <w:r w:rsidRPr="00043F8B">
              <w:rPr>
                <w:rFonts w:ascii="Times New Roman" w:eastAsia="Times New Roman" w:hAnsi="Times New Roman" w:cs="Times New Roman"/>
                <w:sz w:val="24"/>
                <w:szCs w:val="24"/>
                <w:lang w:eastAsia="ru-RU"/>
              </w:rPr>
              <w:t xml:space="preserve"> </w:t>
            </w:r>
            <w:proofErr w:type="gramStart"/>
            <w:r w:rsidRPr="00043F8B">
              <w:rPr>
                <w:rFonts w:ascii="Times New Roman" w:eastAsia="Times New Roman" w:hAnsi="Times New Roman" w:cs="Times New Roman"/>
                <w:sz w:val="24"/>
                <w:szCs w:val="24"/>
                <w:lang w:eastAsia="ru-RU"/>
              </w:rPr>
              <w:t>обеспечение</w:t>
            </w:r>
            <w:proofErr w:type="gramEnd"/>
            <w:r w:rsidRPr="00043F8B">
              <w:rPr>
                <w:rFonts w:ascii="Times New Roman" w:eastAsia="Times New Roman" w:hAnsi="Times New Roman" w:cs="Times New Roman"/>
                <w:sz w:val="24"/>
                <w:szCs w:val="24"/>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043F8B">
              <w:rPr>
                <w:rFonts w:ascii="Times New Roman" w:eastAsia="Times New Roman" w:hAnsi="Times New Roman" w:cs="Times New Roman"/>
                <w:color w:val="000000"/>
                <w:sz w:val="24"/>
                <w:szCs w:val="24"/>
                <w:lang w:eastAsia="ru-RU"/>
              </w:rPr>
              <w:t xml:space="preserve">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72 1 00 02320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191,0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r>
      <w:tr w:rsidR="00043F8B" w:rsidRPr="00043F8B" w:rsidTr="00043F8B">
        <w:trPr>
          <w:trHeight w:val="315"/>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Содержание и ремонт газового хозяйства в рамках подпрограммы «Создание условий </w:t>
            </w:r>
            <w:proofErr w:type="gramStart"/>
            <w:r w:rsidRPr="00043F8B">
              <w:rPr>
                <w:rFonts w:ascii="Times New Roman" w:eastAsia="Times New Roman" w:hAnsi="Times New Roman" w:cs="Times New Roman"/>
                <w:sz w:val="24"/>
                <w:szCs w:val="24"/>
                <w:lang w:eastAsia="ru-RU"/>
              </w:rPr>
              <w:t>для</w:t>
            </w:r>
            <w:proofErr w:type="gramEnd"/>
            <w:r w:rsidRPr="00043F8B">
              <w:rPr>
                <w:rFonts w:ascii="Times New Roman" w:eastAsia="Times New Roman" w:hAnsi="Times New Roman" w:cs="Times New Roman"/>
                <w:sz w:val="24"/>
                <w:szCs w:val="24"/>
                <w:lang w:eastAsia="ru-RU"/>
              </w:rPr>
              <w:t xml:space="preserve"> </w:t>
            </w:r>
            <w:proofErr w:type="gramStart"/>
            <w:r w:rsidRPr="00043F8B">
              <w:rPr>
                <w:rFonts w:ascii="Times New Roman" w:eastAsia="Times New Roman" w:hAnsi="Times New Roman" w:cs="Times New Roman"/>
                <w:sz w:val="24"/>
                <w:szCs w:val="24"/>
                <w:lang w:eastAsia="ru-RU"/>
              </w:rPr>
              <w:t>обеспечение</w:t>
            </w:r>
            <w:proofErr w:type="gramEnd"/>
            <w:r w:rsidRPr="00043F8B">
              <w:rPr>
                <w:rFonts w:ascii="Times New Roman" w:eastAsia="Times New Roman" w:hAnsi="Times New Roman" w:cs="Times New Roman"/>
                <w:sz w:val="24"/>
                <w:szCs w:val="24"/>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72 1 00 02040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4,8</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5,2</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5,2</w:t>
            </w:r>
          </w:p>
        </w:tc>
      </w:tr>
      <w:tr w:rsidR="00043F8B" w:rsidRPr="00043F8B" w:rsidTr="00043F8B">
        <w:trPr>
          <w:trHeight w:val="315"/>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Благоустройство</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3 157,4</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1 862,5</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1 484,2</w:t>
            </w:r>
          </w:p>
        </w:tc>
      </w:tr>
      <w:tr w:rsidR="00043F8B" w:rsidRPr="00043F8B" w:rsidTr="00043F8B">
        <w:trPr>
          <w:trHeight w:val="315"/>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autoSpaceDE w:val="0"/>
              <w:autoSpaceDN w:val="0"/>
              <w:adjustRightInd w:val="0"/>
              <w:spacing w:after="0" w:line="240" w:lineRule="auto"/>
              <w:jc w:val="both"/>
              <w:outlineLvl w:val="4"/>
              <w:rPr>
                <w:rFonts w:ascii="Times New Roman" w:eastAsia="Times New Roman" w:hAnsi="Times New Roman" w:cs="Times New Roman"/>
                <w:snapToGrid w:val="0"/>
                <w:sz w:val="24"/>
                <w:szCs w:val="24"/>
                <w:highlight w:val="magenta"/>
                <w:lang w:eastAsia="ru-RU"/>
              </w:rPr>
            </w:pPr>
            <w:r w:rsidRPr="00043F8B">
              <w:rPr>
                <w:rFonts w:ascii="Times New Roman" w:eastAsia="Times New Roman" w:hAnsi="Times New Roman" w:cs="Times New Roman"/>
                <w:snapToGrid w:val="0"/>
                <w:sz w:val="24"/>
                <w:szCs w:val="24"/>
                <w:lang w:eastAsia="ru-RU"/>
              </w:rPr>
              <w:lastRenderedPageBreak/>
              <w:t xml:space="preserve">Расходы по обеспечению </w:t>
            </w:r>
            <w:r w:rsidRPr="00043F8B">
              <w:rPr>
                <w:rFonts w:ascii="Times New Roman" w:eastAsia="Times New Roman" w:hAnsi="Times New Roman" w:cs="Times New Roman"/>
                <w:sz w:val="24"/>
                <w:szCs w:val="24"/>
                <w:lang w:eastAsia="ru-RU"/>
              </w:rPr>
              <w:t>мероприятий по формированию  современной городской среды в части  благоустройства  общественных территорий</w:t>
            </w:r>
            <w:r w:rsidRPr="00043F8B">
              <w:rPr>
                <w:rFonts w:ascii="Times New Roman" w:eastAsia="Times New Roman" w:hAnsi="Times New Roman" w:cs="Times New Roman"/>
                <w:snapToGrid w:val="0"/>
                <w:sz w:val="24"/>
                <w:szCs w:val="24"/>
                <w:lang w:eastAsia="ru-RU"/>
              </w:rPr>
              <w:t xml:space="preserve"> </w:t>
            </w:r>
            <w:r w:rsidRPr="00043F8B">
              <w:rPr>
                <w:rFonts w:ascii="Times New Roman" w:eastAsia="Times New Roman" w:hAnsi="Times New Roman" w:cs="Times New Roman"/>
                <w:color w:val="000000"/>
                <w:sz w:val="24"/>
                <w:szCs w:val="24"/>
                <w:lang w:eastAsia="ru-RU"/>
              </w:rPr>
              <w:t>в рамках подпрограммы «Благоустройство общественных территорий Кринично-Лугского сельского поселения</w:t>
            </w:r>
            <w:r w:rsidRPr="00043F8B">
              <w:rPr>
                <w:rFonts w:ascii="Times New Roman" w:eastAsia="Times New Roman" w:hAnsi="Times New Roman" w:cs="Times New Roman"/>
                <w:snapToGrid w:val="0"/>
                <w:sz w:val="24"/>
                <w:szCs w:val="24"/>
                <w:lang w:eastAsia="ru-RU"/>
              </w:rPr>
              <w:t>»</w:t>
            </w:r>
            <w:r w:rsidRPr="00043F8B">
              <w:rPr>
                <w:rFonts w:ascii="Times New Roman" w:eastAsia="Times New Roman" w:hAnsi="Times New Roman" w:cs="Times New Roman"/>
                <w:color w:val="000000"/>
                <w:sz w:val="24"/>
                <w:szCs w:val="24"/>
                <w:lang w:eastAsia="ru-RU"/>
              </w:rPr>
              <w:t xml:space="preserve"> муниципальной программы «Формирование современной городской среды на территории </w:t>
            </w:r>
            <w:r w:rsidRPr="00043F8B">
              <w:rPr>
                <w:rFonts w:ascii="Times New Roman" w:eastAsia="Times New Roman" w:hAnsi="Times New Roman" w:cs="Times New Roman"/>
                <w:snapToGrid w:val="0"/>
                <w:sz w:val="24"/>
                <w:szCs w:val="24"/>
                <w:lang w:eastAsia="ru-RU"/>
              </w:rPr>
              <w:t>Кринично-Лугского сельского поселения</w:t>
            </w:r>
            <w:r w:rsidRPr="00043F8B">
              <w:rPr>
                <w:rFonts w:ascii="Times New Roman" w:eastAsia="Times New Roman" w:hAnsi="Times New Roman" w:cs="Times New Roman"/>
                <w:color w:val="000000"/>
                <w:sz w:val="24"/>
                <w:szCs w:val="24"/>
                <w:lang w:eastAsia="ru-RU"/>
              </w:rPr>
              <w:t>»</w:t>
            </w:r>
            <w:r w:rsidRPr="00043F8B">
              <w:rPr>
                <w:rFonts w:ascii="Times New Roman" w:eastAsia="Times New Roman" w:hAnsi="Times New Roman" w:cs="Times New Roman"/>
                <w:sz w:val="24"/>
                <w:szCs w:val="24"/>
                <w:lang w:eastAsia="ru-RU"/>
              </w:rPr>
              <w:t xml:space="preserve"> </w:t>
            </w:r>
            <w:r w:rsidRPr="00043F8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 xml:space="preserve">22 1 00 02300 </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158,7</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rsidTr="00043F8B">
        <w:trPr>
          <w:trHeight w:val="237"/>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jc w:val="both"/>
              <w:rPr>
                <w:rFonts w:ascii="Times New Roman" w:eastAsia="Calibri" w:hAnsi="Times New Roman" w:cs="Times New Roman"/>
                <w:sz w:val="24"/>
                <w:szCs w:val="24"/>
              </w:rPr>
            </w:pPr>
            <w:r w:rsidRPr="00043F8B">
              <w:rPr>
                <w:rFonts w:ascii="Times New Roman" w:eastAsia="Calibri" w:hAnsi="Times New Roman" w:cs="Times New Roman"/>
                <w:snapToGrid w:val="0"/>
                <w:sz w:val="24"/>
                <w:szCs w:val="24"/>
              </w:rPr>
              <w:t xml:space="preserve">Расходы на реализацию мероприятий по </w:t>
            </w:r>
            <w:r w:rsidRPr="00043F8B">
              <w:rPr>
                <w:rFonts w:ascii="Times New Roman" w:eastAsia="Calibri" w:hAnsi="Times New Roman" w:cs="Times New Roman"/>
                <w:sz w:val="24"/>
                <w:szCs w:val="24"/>
              </w:rPr>
              <w:t>содержанию мест захоронения</w:t>
            </w:r>
          </w:p>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в рамках подпрограммы</w:t>
            </w:r>
            <w:r w:rsidRPr="00043F8B">
              <w:rPr>
                <w:rFonts w:ascii="Times New Roman" w:eastAsia="Times New Roman" w:hAnsi="Times New Roman" w:cs="Times New Roman"/>
                <w:sz w:val="24"/>
                <w:szCs w:val="24"/>
                <w:lang w:eastAsia="ru-RU"/>
              </w:rPr>
              <w:t xml:space="preserve"> «</w:t>
            </w:r>
            <w:r w:rsidRPr="00043F8B">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 xml:space="preserve"> муниципальной программы </w:t>
            </w:r>
            <w:r w:rsidRPr="00043F8B">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72 2 00 02050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250,0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220,0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28,0</w:t>
            </w:r>
          </w:p>
        </w:tc>
      </w:tr>
      <w:tr w:rsidR="00043F8B" w:rsidRPr="00043F8B" w:rsidTr="00043F8B">
        <w:trPr>
          <w:trHeight w:val="360"/>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 xml:space="preserve">Расходы </w:t>
            </w:r>
            <w:r w:rsidRPr="00043F8B">
              <w:rPr>
                <w:rFonts w:ascii="Times New Roman" w:eastAsia="Times New Roman" w:hAnsi="Times New Roman" w:cs="Times New Roman"/>
                <w:snapToGrid w:val="0"/>
                <w:sz w:val="24"/>
                <w:szCs w:val="24"/>
                <w:lang w:eastAsia="ru-RU"/>
              </w:rPr>
              <w:t>на реализацию мероприятий содержание объектов озеленения и благоустройства</w:t>
            </w:r>
            <w:r w:rsidRPr="00043F8B">
              <w:rPr>
                <w:rFonts w:ascii="Times New Roman" w:eastAsia="Calibri" w:hAnsi="Times New Roman" w:cs="Times New Roman"/>
                <w:sz w:val="24"/>
                <w:szCs w:val="24"/>
              </w:rPr>
              <w:t xml:space="preserve"> </w:t>
            </w:r>
            <w:r w:rsidRPr="00043F8B">
              <w:rPr>
                <w:rFonts w:ascii="Times New Roman" w:eastAsia="Times New Roman" w:hAnsi="Times New Roman" w:cs="Times New Roman"/>
                <w:color w:val="000000"/>
                <w:sz w:val="24"/>
                <w:szCs w:val="24"/>
                <w:lang w:eastAsia="ru-RU"/>
              </w:rPr>
              <w:t>в рамках подпрограммы</w:t>
            </w:r>
            <w:r w:rsidRPr="00043F8B">
              <w:rPr>
                <w:rFonts w:ascii="Times New Roman" w:eastAsia="Times New Roman" w:hAnsi="Times New Roman" w:cs="Times New Roman"/>
                <w:sz w:val="24"/>
                <w:szCs w:val="24"/>
                <w:lang w:eastAsia="ru-RU"/>
              </w:rPr>
              <w:t xml:space="preserve"> «</w:t>
            </w:r>
            <w:r w:rsidRPr="00043F8B">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 xml:space="preserve"> муниципальной программы </w:t>
            </w:r>
            <w:r w:rsidRPr="00043F8B">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72 2 00 02060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1 065,9</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118,0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20,0</w:t>
            </w:r>
          </w:p>
        </w:tc>
      </w:tr>
      <w:tr w:rsidR="00043F8B" w:rsidRPr="00043F8B" w:rsidTr="00043F8B">
        <w:trPr>
          <w:trHeight w:val="315"/>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 xml:space="preserve">Расходы </w:t>
            </w:r>
            <w:r w:rsidRPr="00043F8B">
              <w:rPr>
                <w:rFonts w:ascii="Times New Roman" w:eastAsia="Times New Roman" w:hAnsi="Times New Roman" w:cs="Times New Roman"/>
                <w:snapToGrid w:val="0"/>
                <w:sz w:val="24"/>
                <w:szCs w:val="24"/>
                <w:lang w:eastAsia="ru-RU"/>
              </w:rPr>
              <w:t>на реализацию мероприятий</w:t>
            </w:r>
            <w:r w:rsidRPr="00043F8B">
              <w:rPr>
                <w:rFonts w:ascii="Times New Roman" w:eastAsia="Times New Roman" w:hAnsi="Times New Roman" w:cs="Times New Roman"/>
                <w:sz w:val="24"/>
                <w:szCs w:val="24"/>
                <w:lang w:eastAsia="ru-RU"/>
              </w:rPr>
              <w:t xml:space="preserve"> по содержанию и оплате за электроэнергию уличного освещения</w:t>
            </w:r>
            <w:r w:rsidRPr="00043F8B">
              <w:rPr>
                <w:rFonts w:ascii="Times New Roman" w:eastAsia="Times New Roman" w:hAnsi="Times New Roman" w:cs="Times New Roman"/>
                <w:color w:val="000000"/>
                <w:sz w:val="24"/>
                <w:szCs w:val="24"/>
                <w:lang w:eastAsia="ru-RU"/>
              </w:rPr>
              <w:t xml:space="preserve"> в рамках подпрограммы </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 xml:space="preserve"> муниципальной программы </w:t>
            </w:r>
            <w:r w:rsidRPr="00043F8B">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72 2 00 02070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240 </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1 571,8</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1 463,5</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1 375,2</w:t>
            </w:r>
          </w:p>
        </w:tc>
      </w:tr>
      <w:tr w:rsidR="00043F8B" w:rsidRPr="00043F8B" w:rsidTr="00043F8B">
        <w:trPr>
          <w:trHeight w:val="315"/>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043F8B">
              <w:rPr>
                <w:rFonts w:ascii="Times New Roman" w:eastAsia="Times New Roman" w:hAnsi="Times New Roman" w:cs="Times New Roman"/>
                <w:sz w:val="24"/>
                <w:szCs w:val="24"/>
                <w:lang w:eastAsia="ru-RU"/>
              </w:rPr>
              <w:t>Расходы на разработку проектно-сметной документации на строительство, реконструкцию и капитальный ремонт объектов</w:t>
            </w:r>
            <w:r w:rsidRPr="00043F8B">
              <w:rPr>
                <w:rFonts w:ascii="Times New Roman" w:eastAsia="Times New Roman" w:hAnsi="Times New Roman" w:cs="Times New Roman"/>
                <w:snapToGrid w:val="0"/>
                <w:sz w:val="24"/>
                <w:szCs w:val="24"/>
                <w:lang w:eastAsia="ru-RU"/>
              </w:rPr>
              <w:t xml:space="preserve"> </w:t>
            </w:r>
            <w:r w:rsidRPr="00043F8B">
              <w:rPr>
                <w:rFonts w:ascii="Times New Roman" w:eastAsia="Times New Roman" w:hAnsi="Times New Roman" w:cs="Times New Roman"/>
                <w:color w:val="000000"/>
                <w:sz w:val="24"/>
                <w:szCs w:val="24"/>
                <w:lang w:eastAsia="ru-RU"/>
              </w:rPr>
              <w:t xml:space="preserve">в рамках подпрограммы </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 xml:space="preserve"> муниципальной программы </w:t>
            </w:r>
            <w:r w:rsidRPr="00043F8B">
              <w:rPr>
                <w:rFonts w:ascii="Times New Roman" w:eastAsia="Times New Roman" w:hAnsi="Times New Roman" w:cs="Times New Roman"/>
                <w:sz w:val="24"/>
                <w:szCs w:val="24"/>
                <w:lang w:eastAsia="ru-RU"/>
              </w:rPr>
              <w:t xml:space="preserve">«Обеспечение качественными жилищно-коммунальными услугами населения Кринично-Лугского сельского поселения» (Иные закупки товаров, работ и услуг для </w:t>
            </w:r>
            <w:r w:rsidRPr="00043F8B">
              <w:rPr>
                <w:rFonts w:ascii="Times New Roman" w:eastAsia="Times New Roman" w:hAnsi="Times New Roman" w:cs="Times New Roman"/>
                <w:sz w:val="24"/>
                <w:szCs w:val="24"/>
                <w:lang w:eastAsia="ru-RU"/>
              </w:rPr>
              <w:lastRenderedPageBreak/>
              <w:t>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72 2 00 02290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r>
      <w:tr w:rsidR="00043F8B" w:rsidRPr="00043F8B" w:rsidTr="00043F8B">
        <w:trPr>
          <w:trHeight w:val="315"/>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lastRenderedPageBreak/>
              <w:t xml:space="preserve">Расходы </w:t>
            </w:r>
            <w:r w:rsidRPr="00043F8B">
              <w:rPr>
                <w:rFonts w:ascii="Times New Roman" w:eastAsia="Times New Roman" w:hAnsi="Times New Roman" w:cs="Times New Roman"/>
                <w:sz w:val="24"/>
                <w:szCs w:val="24"/>
                <w:lang w:eastAsia="ru-RU"/>
              </w:rPr>
              <w:t>на</w:t>
            </w:r>
            <w:r w:rsidRPr="00043F8B">
              <w:rPr>
                <w:rFonts w:ascii="Times New Roman" w:eastAsia="Calibri" w:hAnsi="Times New Roman" w:cs="Times New Roman"/>
                <w:sz w:val="24"/>
                <w:szCs w:val="24"/>
              </w:rPr>
              <w:t xml:space="preserve"> реализацию мероприятий прочих работ по благоустройству </w:t>
            </w:r>
            <w:r w:rsidRPr="00043F8B">
              <w:rPr>
                <w:rFonts w:ascii="Times New Roman" w:eastAsia="Times New Roman" w:hAnsi="Times New Roman" w:cs="Times New Roman"/>
                <w:color w:val="000000"/>
                <w:sz w:val="24"/>
                <w:szCs w:val="24"/>
                <w:lang w:eastAsia="ru-RU"/>
              </w:rPr>
              <w:t>в рамках подпрограммы</w:t>
            </w:r>
            <w:r w:rsidRPr="00043F8B">
              <w:rPr>
                <w:rFonts w:ascii="Times New Roman" w:eastAsia="Times New Roman" w:hAnsi="Times New Roman" w:cs="Times New Roman"/>
                <w:sz w:val="24"/>
                <w:szCs w:val="24"/>
                <w:lang w:eastAsia="ru-RU"/>
              </w:rPr>
              <w:t xml:space="preserve"> «</w:t>
            </w:r>
            <w:r w:rsidRPr="00043F8B">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 xml:space="preserve"> муниципальной программы  </w:t>
            </w:r>
            <w:r w:rsidRPr="00043F8B">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72 2 00 02360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r>
      <w:tr w:rsidR="00043F8B" w:rsidRPr="00043F8B" w:rsidTr="00043F8B">
        <w:trPr>
          <w:trHeight w:val="315"/>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81 1 00 02240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r>
      <w:tr w:rsidR="00043F8B" w:rsidRPr="00043F8B" w:rsidTr="00043F8B">
        <w:trPr>
          <w:trHeight w:val="315"/>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043F8B">
              <w:rPr>
                <w:rFonts w:ascii="Times New Roman" w:eastAsia="Times New Roman" w:hAnsi="Times New Roman" w:cs="Times New Roman"/>
                <w:sz w:val="24"/>
                <w:szCs w:val="24"/>
                <w:lang w:eastAsia="ru-RU"/>
              </w:rPr>
              <w:t xml:space="preserve">( </w:t>
            </w:r>
            <w:proofErr w:type="gramEnd"/>
            <w:r w:rsidRPr="00043F8B">
              <w:rPr>
                <w:rFonts w:ascii="Times New Roman" w:eastAsia="Times New Roman" w:hAnsi="Times New Roman" w:cs="Times New Roman"/>
                <w:sz w:val="24"/>
                <w:szCs w:val="24"/>
                <w:lang w:eastAsia="ru-RU"/>
              </w:rPr>
              <w:t>Иные межбюджетные трансферты)</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99 9 00 03010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w:t>
            </w:r>
          </w:p>
        </w:tc>
      </w:tr>
      <w:tr w:rsidR="00043F8B" w:rsidRPr="00043F8B" w:rsidTr="00043F8B">
        <w:trPr>
          <w:trHeight w:val="315"/>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Охрана окружающей среды</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06</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610" w:type="dxa"/>
            <w:tcBorders>
              <w:top w:val="nil"/>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79" w:type="dxa"/>
            <w:tcBorders>
              <w:top w:val="nil"/>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r>
      <w:tr w:rsidR="00043F8B" w:rsidRPr="00043F8B" w:rsidTr="00043F8B">
        <w:trPr>
          <w:trHeight w:val="315"/>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Сбор, удаление отходов и очистка сточных вод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06</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1610" w:type="dxa"/>
            <w:tcBorders>
              <w:top w:val="nil"/>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79" w:type="dxa"/>
            <w:tcBorders>
              <w:top w:val="nil"/>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r>
      <w:tr w:rsidR="00043F8B" w:rsidRPr="00043F8B" w:rsidTr="00043F8B">
        <w:trPr>
          <w:trHeight w:val="315"/>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06</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napToGrid w:val="0"/>
                <w:sz w:val="24"/>
                <w:szCs w:val="24"/>
                <w:lang w:eastAsia="ru-RU"/>
              </w:rPr>
              <w:t>12 1 00 02280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r>
      <w:tr w:rsidR="00043F8B" w:rsidRPr="00043F8B" w:rsidTr="00043F8B">
        <w:trPr>
          <w:trHeight w:val="315"/>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ОБРАЗОВАНИЕ</w:t>
            </w:r>
          </w:p>
        </w:tc>
        <w:tc>
          <w:tcPr>
            <w:tcW w:w="54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07</w:t>
            </w:r>
          </w:p>
        </w:tc>
        <w:tc>
          <w:tcPr>
            <w:tcW w:w="55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61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10,0</w:t>
            </w:r>
          </w:p>
        </w:tc>
      </w:tr>
      <w:tr w:rsidR="00043F8B" w:rsidRPr="00043F8B" w:rsidTr="00043F8B">
        <w:trPr>
          <w:trHeight w:val="315"/>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54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07</w:t>
            </w:r>
          </w:p>
        </w:tc>
        <w:tc>
          <w:tcPr>
            <w:tcW w:w="55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161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10,0</w:t>
            </w:r>
          </w:p>
        </w:tc>
      </w:tr>
      <w:tr w:rsidR="00043F8B" w:rsidRPr="00043F8B" w:rsidTr="00043F8B">
        <w:trPr>
          <w:trHeight w:val="315"/>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07</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82 1 00 01030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10,0</w:t>
            </w:r>
          </w:p>
        </w:tc>
      </w:tr>
      <w:tr w:rsidR="00043F8B" w:rsidRPr="00043F8B" w:rsidTr="00043F8B">
        <w:trPr>
          <w:trHeight w:val="315"/>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КУЛЬТУРА И КИНЕМАТОГРАФИЯ</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08</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1134" w:type="dxa"/>
            <w:tcBorders>
              <w:top w:val="nil"/>
              <w:left w:val="single" w:sz="4" w:space="0" w:color="000000"/>
              <w:bottom w:val="single" w:sz="4" w:space="0" w:color="000000"/>
              <w:right w:val="single" w:sz="4" w:space="0" w:color="000000"/>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11 804,9</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5 608,4</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4 383,8</w:t>
            </w:r>
          </w:p>
        </w:tc>
      </w:tr>
      <w:tr w:rsidR="00043F8B" w:rsidRPr="00043F8B" w:rsidTr="00043F8B">
        <w:trPr>
          <w:trHeight w:val="315"/>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Культура</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08</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1134" w:type="dxa"/>
            <w:tcBorders>
              <w:top w:val="nil"/>
              <w:left w:val="single" w:sz="4" w:space="0" w:color="000000"/>
              <w:bottom w:val="single" w:sz="4" w:space="0" w:color="000000"/>
              <w:right w:val="single" w:sz="4" w:space="0" w:color="000000"/>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11 804,9</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5 608,4</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4 383,8</w:t>
            </w:r>
          </w:p>
        </w:tc>
      </w:tr>
      <w:tr w:rsidR="00043F8B" w:rsidRPr="00043F8B" w:rsidTr="00043F8B">
        <w:trPr>
          <w:trHeight w:val="350"/>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 </w:t>
            </w:r>
            <w:r w:rsidRPr="00043F8B">
              <w:rPr>
                <w:rFonts w:ascii="Times New Roman" w:eastAsia="Times New Roman" w:hAnsi="Times New Roman" w:cs="Times New Roman"/>
                <w:color w:val="000000"/>
                <w:sz w:val="24"/>
                <w:szCs w:val="24"/>
                <w:lang w:eastAsia="ru-RU"/>
              </w:rPr>
              <w:t xml:space="preserve">в рамках подпрограммы </w:t>
            </w:r>
            <w:r w:rsidRPr="00043F8B">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(субсидии бюджетным учреждениям)</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08</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 xml:space="preserve">11 1 00 </w:t>
            </w:r>
            <w:r w:rsidRPr="00043F8B">
              <w:rPr>
                <w:rFonts w:ascii="Times New Roman" w:eastAsia="Calibri" w:hAnsi="Times New Roman" w:cs="Times New Roman"/>
                <w:sz w:val="24"/>
                <w:szCs w:val="24"/>
              </w:rPr>
              <w:t>01010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610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10 148,3</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5 608,4</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4 383,8</w:t>
            </w:r>
          </w:p>
        </w:tc>
      </w:tr>
      <w:tr w:rsidR="00043F8B" w:rsidRPr="00043F8B" w:rsidTr="00043F8B">
        <w:trPr>
          <w:trHeight w:val="350"/>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Расходы на приобретение основных сре</w:t>
            </w:r>
            <w:proofErr w:type="gramStart"/>
            <w:r w:rsidRPr="00043F8B">
              <w:rPr>
                <w:rFonts w:ascii="Times New Roman" w:eastAsia="Times New Roman" w:hAnsi="Times New Roman" w:cs="Times New Roman"/>
                <w:color w:val="000000"/>
                <w:sz w:val="24"/>
                <w:szCs w:val="24"/>
                <w:lang w:eastAsia="ru-RU"/>
              </w:rPr>
              <w:t>дств дл</w:t>
            </w:r>
            <w:proofErr w:type="gramEnd"/>
            <w:r w:rsidRPr="00043F8B">
              <w:rPr>
                <w:rFonts w:ascii="Times New Roman" w:eastAsia="Times New Roman" w:hAnsi="Times New Roman" w:cs="Times New Roman"/>
                <w:color w:val="000000"/>
                <w:sz w:val="24"/>
                <w:szCs w:val="24"/>
                <w:lang w:eastAsia="ru-RU"/>
              </w:rPr>
              <w:t xml:space="preserve">я муниципальных учреждений культуры в рамках подпрограммы </w:t>
            </w:r>
            <w:r w:rsidRPr="00043F8B">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08</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11 1 00 02330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1 500,0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rsidTr="00043F8B">
        <w:trPr>
          <w:trHeight w:val="350"/>
        </w:trPr>
        <w:tc>
          <w:tcPr>
            <w:tcW w:w="811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proofErr w:type="gramStart"/>
            <w:r w:rsidRPr="00043F8B">
              <w:rPr>
                <w:rFonts w:ascii="Times New Roman" w:eastAsia="Times New Roman" w:hAnsi="Times New Roman" w:cs="Times New Roman"/>
                <w:color w:val="000000"/>
                <w:sz w:val="24"/>
                <w:szCs w:val="24"/>
                <w:lang w:eastAsia="ru-RU"/>
              </w:rPr>
              <w:t xml:space="preserve">Субсидия на восстановление (ремонт, реставрация, благоустройство) воинских захоронений в рамках подпрограммы </w:t>
            </w:r>
            <w:r w:rsidRPr="00043F8B">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roofErr w:type="gramEnd"/>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08</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val="en-US" w:eastAsia="ru-RU"/>
              </w:rPr>
            </w:pPr>
            <w:r w:rsidRPr="00043F8B">
              <w:rPr>
                <w:rFonts w:ascii="Times New Roman" w:eastAsia="Times New Roman" w:hAnsi="Times New Roman" w:cs="Times New Roman"/>
                <w:color w:val="000000"/>
                <w:sz w:val="24"/>
                <w:szCs w:val="24"/>
                <w:lang w:eastAsia="ru-RU"/>
              </w:rPr>
              <w:t xml:space="preserve">11 1 00 </w:t>
            </w:r>
            <w:r w:rsidRPr="00043F8B">
              <w:rPr>
                <w:rFonts w:ascii="Times New Roman" w:eastAsia="Times New Roman" w:hAnsi="Times New Roman" w:cs="Times New Roman"/>
                <w:color w:val="000000"/>
                <w:sz w:val="24"/>
                <w:szCs w:val="24"/>
                <w:lang w:val="en-US" w:eastAsia="ru-RU"/>
              </w:rPr>
              <w:t>S4520</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val="en-US" w:eastAsia="ru-RU"/>
              </w:rPr>
            </w:pPr>
            <w:r w:rsidRPr="00043F8B">
              <w:rPr>
                <w:rFonts w:ascii="Times New Roman" w:eastAsia="Times New Roman" w:hAnsi="Times New Roman" w:cs="Times New Roman"/>
                <w:sz w:val="24"/>
                <w:szCs w:val="24"/>
                <w:lang w:val="en-US" w:eastAsia="ru-RU"/>
              </w:rPr>
              <w:t>240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val="en-US" w:eastAsia="ru-RU"/>
              </w:rPr>
              <w:t>156</w:t>
            </w:r>
            <w:r w:rsidRPr="00043F8B">
              <w:rPr>
                <w:rFonts w:ascii="Times New Roman" w:eastAsia="Times New Roman" w:hAnsi="Times New Roman" w:cs="Times New Roman"/>
                <w:sz w:val="24"/>
                <w:szCs w:val="24"/>
                <w:lang w:eastAsia="ru-RU"/>
              </w:rPr>
              <w:t>,6</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rsidTr="00043F8B">
        <w:trPr>
          <w:trHeight w:val="315"/>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ФИЗИЧЕСКАЯ КУЛЬТУРА И СПОРТ</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 </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r>
      <w:tr w:rsidR="00043F8B" w:rsidRPr="00043F8B" w:rsidTr="00043F8B">
        <w:trPr>
          <w:trHeight w:val="335"/>
        </w:trPr>
        <w:tc>
          <w:tcPr>
            <w:tcW w:w="811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54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161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579"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 </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c>
          <w:tcPr>
            <w:tcW w:w="1134"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r>
      <w:tr w:rsidR="00043F8B" w:rsidRPr="00043F8B" w:rsidTr="00043F8B">
        <w:trPr>
          <w:trHeight w:val="335"/>
        </w:trPr>
        <w:tc>
          <w:tcPr>
            <w:tcW w:w="8115" w:type="dxa"/>
            <w:tcBorders>
              <w:top w:val="nil"/>
              <w:left w:val="single" w:sz="4" w:space="0" w:color="000000"/>
              <w:bottom w:val="single" w:sz="4" w:space="0" w:color="auto"/>
              <w:right w:val="nil"/>
            </w:tcBorders>
            <w:vAlign w:val="center"/>
            <w:hideMark/>
          </w:tcPr>
          <w:p w:rsidR="00043F8B" w:rsidRPr="00043F8B" w:rsidRDefault="00043F8B" w:rsidP="00043F8B">
            <w:pPr>
              <w:autoSpaceDE w:val="0"/>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Расходы на физическое воспитание,  обеспечение организации и проведения физкультурных мероприятий и спортивных мероприятий</w:t>
            </w:r>
            <w:r w:rsidRPr="00043F8B">
              <w:rPr>
                <w:rFonts w:ascii="Times New Roman" w:eastAsia="Times New Roman" w:hAnsi="Times New Roman" w:cs="Times New Roman"/>
                <w:color w:val="000000"/>
                <w:sz w:val="24"/>
                <w:szCs w:val="24"/>
                <w:lang w:eastAsia="ru-RU"/>
              </w:rPr>
              <w:t xml:space="preserve"> в рамках подпрограммы </w:t>
            </w:r>
            <w:r w:rsidRPr="00043F8B">
              <w:rPr>
                <w:rFonts w:ascii="Times New Roman" w:eastAsia="Times New Roman" w:hAnsi="Times New Roman" w:cs="Times New Roman"/>
                <w:sz w:val="24"/>
                <w:szCs w:val="24"/>
                <w:lang w:eastAsia="ru-RU"/>
              </w:rPr>
              <w:t xml:space="preserve">«Развитие физической культуры и массового спорта Кринично-Лугского сельского 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r w:rsidRPr="00043F8B">
              <w:rPr>
                <w:rFonts w:ascii="Times New Roman" w:eastAsia="Times New Roman" w:hAnsi="Times New Roman" w:cs="Times New Roman"/>
                <w:lang w:eastAsia="ru-RU"/>
              </w:rPr>
              <w:t xml:space="preserve"> </w:t>
            </w:r>
          </w:p>
        </w:tc>
        <w:tc>
          <w:tcPr>
            <w:tcW w:w="540" w:type="dxa"/>
            <w:tcBorders>
              <w:top w:val="nil"/>
              <w:left w:val="single" w:sz="4" w:space="0" w:color="000000"/>
              <w:bottom w:val="single" w:sz="4" w:space="0" w:color="auto"/>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11</w:t>
            </w:r>
          </w:p>
        </w:tc>
        <w:tc>
          <w:tcPr>
            <w:tcW w:w="550" w:type="dxa"/>
            <w:tcBorders>
              <w:top w:val="nil"/>
              <w:left w:val="single" w:sz="4" w:space="0" w:color="000000"/>
              <w:bottom w:val="single" w:sz="4" w:space="0" w:color="auto"/>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1610" w:type="dxa"/>
            <w:tcBorders>
              <w:top w:val="nil"/>
              <w:left w:val="single" w:sz="4" w:space="0" w:color="000000"/>
              <w:bottom w:val="single" w:sz="4" w:space="0" w:color="auto"/>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78 1 00 02180</w:t>
            </w:r>
          </w:p>
        </w:tc>
        <w:tc>
          <w:tcPr>
            <w:tcW w:w="579" w:type="dxa"/>
            <w:tcBorders>
              <w:top w:val="nil"/>
              <w:left w:val="single" w:sz="4" w:space="0" w:color="000000"/>
              <w:bottom w:val="single" w:sz="4" w:space="0" w:color="auto"/>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val="en-US" w:eastAsia="ru-RU"/>
              </w:rPr>
              <w:t>120</w:t>
            </w:r>
          </w:p>
        </w:tc>
        <w:tc>
          <w:tcPr>
            <w:tcW w:w="1134" w:type="dxa"/>
            <w:tcBorders>
              <w:top w:val="nil"/>
              <w:left w:val="single" w:sz="4" w:space="0" w:color="000000"/>
              <w:bottom w:val="single" w:sz="4" w:space="0" w:color="auto"/>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c>
          <w:tcPr>
            <w:tcW w:w="1134" w:type="dxa"/>
            <w:tcBorders>
              <w:top w:val="nil"/>
              <w:left w:val="single" w:sz="4" w:space="0" w:color="000000"/>
              <w:bottom w:val="single" w:sz="4" w:space="0" w:color="auto"/>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c>
          <w:tcPr>
            <w:tcW w:w="1134" w:type="dxa"/>
            <w:tcBorders>
              <w:top w:val="nil"/>
              <w:left w:val="single" w:sz="4" w:space="0" w:color="000000"/>
              <w:bottom w:val="single" w:sz="4" w:space="0" w:color="auto"/>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r>
      <w:tr w:rsidR="00043F8B" w:rsidRPr="00043F8B" w:rsidTr="00043F8B">
        <w:trPr>
          <w:trHeight w:val="335"/>
        </w:trPr>
        <w:tc>
          <w:tcPr>
            <w:tcW w:w="8115"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autoSpaceDE w:val="0"/>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Всего расходов </w:t>
            </w:r>
          </w:p>
        </w:tc>
        <w:tc>
          <w:tcPr>
            <w:tcW w:w="540" w:type="dxa"/>
            <w:tcBorders>
              <w:top w:val="single" w:sz="4" w:space="0" w:color="auto"/>
              <w:left w:val="single" w:sz="4" w:space="0" w:color="auto"/>
              <w:bottom w:val="single" w:sz="4" w:space="0" w:color="auto"/>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bCs/>
                <w:sz w:val="24"/>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24 025,4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15 488,4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15 321,0</w:t>
            </w:r>
          </w:p>
        </w:tc>
      </w:tr>
    </w:tbl>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br w:type="page"/>
      </w:r>
    </w:p>
    <w:tbl>
      <w:tblPr>
        <w:tblW w:w="14580" w:type="dxa"/>
        <w:tblInd w:w="108" w:type="dxa"/>
        <w:tblLayout w:type="fixed"/>
        <w:tblLook w:val="04A0" w:firstRow="1" w:lastRow="0" w:firstColumn="1" w:lastColumn="0" w:noHBand="0" w:noVBand="1"/>
      </w:tblPr>
      <w:tblGrid>
        <w:gridCol w:w="7380"/>
        <w:gridCol w:w="7200"/>
      </w:tblGrid>
      <w:tr w:rsidR="00043F8B" w:rsidRPr="00043F8B" w:rsidTr="00043F8B">
        <w:tc>
          <w:tcPr>
            <w:tcW w:w="7380" w:type="dxa"/>
          </w:tcPr>
          <w:p w:rsidR="00043F8B" w:rsidRPr="00043F8B" w:rsidRDefault="00043F8B" w:rsidP="00043F8B">
            <w:pPr>
              <w:keepNext/>
              <w:keepLines/>
              <w:spacing w:after="0" w:line="240" w:lineRule="auto"/>
              <w:rPr>
                <w:rFonts w:ascii="Times New Roman" w:eastAsia="Times New Roman" w:hAnsi="Times New Roman" w:cs="Times New Roman"/>
                <w:sz w:val="24"/>
                <w:szCs w:val="24"/>
                <w:lang w:eastAsia="ru-RU"/>
              </w:rPr>
            </w:pPr>
          </w:p>
        </w:tc>
        <w:tc>
          <w:tcPr>
            <w:tcW w:w="7200" w:type="dxa"/>
            <w:hideMark/>
          </w:tcPr>
          <w:p w:rsidR="00043F8B" w:rsidRPr="00043F8B" w:rsidRDefault="00043F8B" w:rsidP="00043F8B">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043F8B">
              <w:rPr>
                <w:rFonts w:ascii="Times New Roman" w:eastAsia="Times New Roman" w:hAnsi="Times New Roman" w:cs="Times New Roman"/>
                <w:snapToGrid w:val="0"/>
                <w:color w:val="000000"/>
                <w:sz w:val="24"/>
                <w:szCs w:val="24"/>
                <w:lang w:eastAsia="ru-RU"/>
              </w:rPr>
              <w:t xml:space="preserve">Приложение 4 к решению Собрания депутатов  </w:t>
            </w:r>
          </w:p>
          <w:p w:rsidR="00043F8B" w:rsidRPr="00043F8B" w:rsidRDefault="00043F8B" w:rsidP="00043F8B">
            <w:pPr>
              <w:widowControl w:val="0"/>
              <w:spacing w:after="0" w:line="240" w:lineRule="auto"/>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snapToGrid w:val="0"/>
                <w:color w:val="000000"/>
                <w:sz w:val="24"/>
                <w:szCs w:val="24"/>
                <w:lang w:eastAsia="ru-RU"/>
              </w:rPr>
              <w:t xml:space="preserve">Кринично-Лугского </w:t>
            </w:r>
            <w:r w:rsidRPr="00043F8B">
              <w:rPr>
                <w:rFonts w:ascii="Times New Roman" w:eastAsia="Times New Roman" w:hAnsi="Times New Roman" w:cs="Times New Roman"/>
                <w:sz w:val="24"/>
                <w:szCs w:val="24"/>
                <w:lang w:eastAsia="ru-RU"/>
              </w:rPr>
              <w:t>сельского поселения</w:t>
            </w:r>
            <w:r w:rsidRPr="00043F8B">
              <w:rPr>
                <w:rFonts w:ascii="Times New Roman" w:eastAsia="Times New Roman" w:hAnsi="Times New Roman" w:cs="Times New Roman"/>
                <w:b/>
                <w:sz w:val="24"/>
                <w:szCs w:val="24"/>
                <w:lang w:eastAsia="ru-RU"/>
              </w:rPr>
              <w:t xml:space="preserve"> </w:t>
            </w:r>
          </w:p>
          <w:p w:rsidR="00043F8B" w:rsidRPr="00043F8B" w:rsidRDefault="00043F8B" w:rsidP="00043F8B">
            <w:pPr>
              <w:keepNext/>
              <w:keepLines/>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napToGrid w:val="0"/>
                <w:color w:val="000000"/>
                <w:sz w:val="24"/>
                <w:szCs w:val="24"/>
                <w:lang w:eastAsia="ru-RU"/>
              </w:rPr>
              <w:t>от 10.09.2019 № 174</w:t>
            </w:r>
          </w:p>
        </w:tc>
      </w:tr>
      <w:tr w:rsidR="00043F8B" w:rsidRPr="00043F8B" w:rsidTr="00043F8B">
        <w:tc>
          <w:tcPr>
            <w:tcW w:w="7380" w:type="dxa"/>
          </w:tcPr>
          <w:p w:rsidR="00043F8B" w:rsidRPr="00043F8B" w:rsidRDefault="00043F8B" w:rsidP="00043F8B">
            <w:pPr>
              <w:keepNext/>
              <w:keepLines/>
              <w:spacing w:after="0" w:line="240" w:lineRule="auto"/>
              <w:rPr>
                <w:rFonts w:ascii="Times New Roman" w:eastAsia="Times New Roman" w:hAnsi="Times New Roman" w:cs="Times New Roman"/>
                <w:sz w:val="24"/>
                <w:szCs w:val="24"/>
                <w:lang w:eastAsia="ru-RU"/>
              </w:rPr>
            </w:pPr>
          </w:p>
        </w:tc>
        <w:tc>
          <w:tcPr>
            <w:tcW w:w="7200" w:type="dxa"/>
            <w:hideMark/>
          </w:tcPr>
          <w:p w:rsidR="00043F8B" w:rsidRPr="00043F8B" w:rsidRDefault="00043F8B" w:rsidP="00043F8B">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r w:rsidRPr="00043F8B">
              <w:rPr>
                <w:rFonts w:ascii="Times New Roman" w:eastAsia="Times New Roman" w:hAnsi="Times New Roman" w:cs="Times New Roman"/>
                <w:snapToGrid w:val="0"/>
                <w:color w:val="000000"/>
                <w:sz w:val="24"/>
                <w:szCs w:val="24"/>
                <w:lang w:eastAsia="ru-RU"/>
              </w:rPr>
              <w:t xml:space="preserve">«Приложение 9 </w:t>
            </w:r>
          </w:p>
        </w:tc>
      </w:tr>
    </w:tbl>
    <w:p w:rsidR="00043F8B" w:rsidRPr="00043F8B" w:rsidRDefault="00043F8B" w:rsidP="00043F8B">
      <w:pPr>
        <w:spacing w:after="0" w:line="240" w:lineRule="auto"/>
        <w:rPr>
          <w:rFonts w:ascii="Times New Roman" w:eastAsia="Times New Roman" w:hAnsi="Times New Roman" w:cs="Times New Roman"/>
          <w:sz w:val="24"/>
          <w:szCs w:val="24"/>
          <w:lang w:eastAsia="ru-RU"/>
        </w:rPr>
      </w:pPr>
    </w:p>
    <w:p w:rsidR="00043F8B" w:rsidRPr="00043F8B" w:rsidRDefault="00043F8B" w:rsidP="00043F8B">
      <w:pPr>
        <w:widowControl w:val="0"/>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Ведомственная структура расходов бюджета Кринично-Лугского сельского поселения Куйбышевского района </w:t>
      </w:r>
    </w:p>
    <w:p w:rsidR="00043F8B" w:rsidRPr="00043F8B" w:rsidRDefault="00043F8B" w:rsidP="00043F8B">
      <w:pPr>
        <w:widowControl w:val="0"/>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sz w:val="24"/>
          <w:szCs w:val="24"/>
          <w:lang w:eastAsia="ru-RU"/>
        </w:rPr>
        <w:t>на 2019 год и на плановый период 2020 и 2021 годов</w:t>
      </w:r>
    </w:p>
    <w:p w:rsidR="00043F8B" w:rsidRPr="00043F8B" w:rsidRDefault="00043F8B" w:rsidP="00043F8B">
      <w:pPr>
        <w:widowControl w:val="0"/>
        <w:spacing w:after="0" w:line="240" w:lineRule="auto"/>
        <w:jc w:val="right"/>
        <w:rPr>
          <w:rFonts w:ascii="Times New Roman" w:eastAsia="Times New Roman" w:hAnsi="Times New Roman" w:cs="Times New Roman"/>
          <w:color w:val="000000"/>
          <w:lang w:eastAsia="ru-RU"/>
        </w:rPr>
      </w:pPr>
      <w:r w:rsidRPr="00043F8B">
        <w:rPr>
          <w:rFonts w:ascii="Times New Roman" w:eastAsia="Times New Roman" w:hAnsi="Times New Roman" w:cs="Times New Roman"/>
          <w:color w:val="000000"/>
          <w:lang w:eastAsia="ru-RU"/>
        </w:rPr>
        <w:t>(тыс</w:t>
      </w:r>
      <w:proofErr w:type="gramStart"/>
      <w:r w:rsidRPr="00043F8B">
        <w:rPr>
          <w:rFonts w:ascii="Times New Roman" w:eastAsia="Times New Roman" w:hAnsi="Times New Roman" w:cs="Times New Roman"/>
          <w:color w:val="000000"/>
          <w:lang w:eastAsia="ru-RU"/>
        </w:rPr>
        <w:t>.р</w:t>
      </w:r>
      <w:proofErr w:type="gramEnd"/>
      <w:r w:rsidRPr="00043F8B">
        <w:rPr>
          <w:rFonts w:ascii="Times New Roman" w:eastAsia="Times New Roman" w:hAnsi="Times New Roman" w:cs="Times New Roman"/>
          <w:color w:val="000000"/>
          <w:lang w:eastAsia="ru-RU"/>
        </w:rPr>
        <w:t>уб)</w:t>
      </w:r>
    </w:p>
    <w:tbl>
      <w:tblPr>
        <w:tblW w:w="14595" w:type="dxa"/>
        <w:tblInd w:w="73" w:type="dxa"/>
        <w:tblLayout w:type="fixed"/>
        <w:tblLook w:val="04A0" w:firstRow="1" w:lastRow="0" w:firstColumn="1" w:lastColumn="0" w:noHBand="0" w:noVBand="1"/>
      </w:tblPr>
      <w:tblGrid>
        <w:gridCol w:w="7052"/>
        <w:gridCol w:w="618"/>
        <w:gridCol w:w="460"/>
        <w:gridCol w:w="550"/>
        <w:gridCol w:w="1689"/>
        <w:gridCol w:w="720"/>
        <w:gridCol w:w="1168"/>
        <w:gridCol w:w="1170"/>
        <w:gridCol w:w="1168"/>
      </w:tblGrid>
      <w:tr w:rsidR="00043F8B" w:rsidRPr="00043F8B" w:rsidTr="00043F8B">
        <w:trPr>
          <w:cantSplit/>
          <w:trHeight w:val="270"/>
        </w:trPr>
        <w:tc>
          <w:tcPr>
            <w:tcW w:w="7055" w:type="dxa"/>
            <w:tcBorders>
              <w:top w:val="single" w:sz="4" w:space="0" w:color="auto"/>
              <w:left w:val="single" w:sz="4" w:space="0" w:color="auto"/>
              <w:bottom w:val="single" w:sz="4" w:space="0" w:color="auto"/>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Наименование</w:t>
            </w:r>
          </w:p>
        </w:tc>
        <w:tc>
          <w:tcPr>
            <w:tcW w:w="618" w:type="dxa"/>
            <w:tcBorders>
              <w:top w:val="single" w:sz="4" w:space="0" w:color="auto"/>
              <w:left w:val="single" w:sz="4" w:space="0" w:color="000000"/>
              <w:bottom w:val="single" w:sz="4" w:space="0" w:color="auto"/>
              <w:right w:val="single" w:sz="4" w:space="0" w:color="000000"/>
            </w:tcBorders>
            <w:hideMark/>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r w:rsidRPr="00043F8B">
              <w:rPr>
                <w:rFonts w:ascii="Times New Roman" w:eastAsia="Times New Roman" w:hAnsi="Times New Roman" w:cs="Times New Roman"/>
                <w:bCs/>
                <w:sz w:val="24"/>
                <w:szCs w:val="24"/>
                <w:lang w:eastAsia="ru-RU"/>
              </w:rPr>
              <w:t>Мин</w:t>
            </w:r>
          </w:p>
        </w:tc>
        <w:tc>
          <w:tcPr>
            <w:tcW w:w="460" w:type="dxa"/>
            <w:tcBorders>
              <w:top w:val="single" w:sz="4" w:space="0" w:color="auto"/>
              <w:left w:val="single" w:sz="4" w:space="0" w:color="000000"/>
              <w:bottom w:val="single" w:sz="4" w:space="0" w:color="auto"/>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Рз</w:t>
            </w:r>
          </w:p>
        </w:tc>
        <w:tc>
          <w:tcPr>
            <w:tcW w:w="550" w:type="dxa"/>
            <w:tcBorders>
              <w:top w:val="single" w:sz="4" w:space="0" w:color="auto"/>
              <w:left w:val="single" w:sz="4" w:space="0" w:color="000000"/>
              <w:bottom w:val="single" w:sz="4" w:space="0" w:color="auto"/>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roofErr w:type="gramStart"/>
            <w:r w:rsidRPr="00043F8B">
              <w:rPr>
                <w:rFonts w:ascii="Times New Roman" w:eastAsia="Times New Roman" w:hAnsi="Times New Roman" w:cs="Times New Roman"/>
                <w:bCs/>
                <w:sz w:val="24"/>
                <w:szCs w:val="24"/>
                <w:lang w:eastAsia="ru-RU"/>
              </w:rPr>
              <w:t>ПР</w:t>
            </w:r>
            <w:proofErr w:type="gramEnd"/>
          </w:p>
        </w:tc>
        <w:tc>
          <w:tcPr>
            <w:tcW w:w="1690" w:type="dxa"/>
            <w:tcBorders>
              <w:top w:val="single" w:sz="4" w:space="0" w:color="auto"/>
              <w:left w:val="single" w:sz="4" w:space="0" w:color="000000"/>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ЦСР</w:t>
            </w:r>
          </w:p>
        </w:tc>
        <w:tc>
          <w:tcPr>
            <w:tcW w:w="720" w:type="dxa"/>
            <w:tcBorders>
              <w:top w:val="single" w:sz="4" w:space="0" w:color="000000"/>
              <w:left w:val="single" w:sz="4" w:space="0" w:color="auto"/>
              <w:bottom w:val="nil"/>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ВР</w:t>
            </w:r>
          </w:p>
        </w:tc>
        <w:tc>
          <w:tcPr>
            <w:tcW w:w="1169" w:type="dxa"/>
            <w:tcBorders>
              <w:top w:val="single" w:sz="4" w:space="0" w:color="000000"/>
              <w:left w:val="single" w:sz="4" w:space="0" w:color="000000"/>
              <w:bottom w:val="nil"/>
              <w:right w:val="single" w:sz="4" w:space="0" w:color="000000"/>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2019 год</w:t>
            </w:r>
          </w:p>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71" w:type="dxa"/>
            <w:tcBorders>
              <w:top w:val="single" w:sz="4" w:space="0" w:color="000000"/>
              <w:left w:val="single" w:sz="4" w:space="0" w:color="000000"/>
              <w:bottom w:val="nil"/>
              <w:right w:val="single" w:sz="4" w:space="0" w:color="000000"/>
            </w:tcBorders>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2020 год</w:t>
            </w:r>
          </w:p>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p>
        </w:tc>
        <w:tc>
          <w:tcPr>
            <w:tcW w:w="1169" w:type="dxa"/>
            <w:tcBorders>
              <w:top w:val="single" w:sz="4" w:space="0" w:color="000000"/>
              <w:left w:val="single" w:sz="4" w:space="0" w:color="000000"/>
              <w:bottom w:val="nil"/>
              <w:right w:val="single" w:sz="4" w:space="0" w:color="000000"/>
            </w:tcBorders>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2021 год</w:t>
            </w:r>
          </w:p>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p>
        </w:tc>
      </w:tr>
      <w:tr w:rsidR="00043F8B" w:rsidRPr="00043F8B" w:rsidTr="00043F8B">
        <w:trPr>
          <w:cantSplit/>
          <w:trHeight w:val="270"/>
        </w:trPr>
        <w:tc>
          <w:tcPr>
            <w:tcW w:w="7055" w:type="dxa"/>
            <w:tcBorders>
              <w:top w:val="single" w:sz="4" w:space="0" w:color="auto"/>
              <w:left w:val="single" w:sz="4" w:space="0" w:color="000000"/>
              <w:bottom w:val="single" w:sz="4" w:space="0" w:color="000000"/>
              <w:right w:val="nil"/>
            </w:tcBorders>
            <w:vAlign w:val="center"/>
            <w:hideMark/>
          </w:tcPr>
          <w:p w:rsidR="00043F8B" w:rsidRPr="00043F8B" w:rsidRDefault="00043F8B" w:rsidP="00043F8B">
            <w:pPr>
              <w:snapToGrid w:val="0"/>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Администрация Кринично-Лугского сельского поселения</w:t>
            </w:r>
          </w:p>
        </w:tc>
        <w:tc>
          <w:tcPr>
            <w:tcW w:w="618" w:type="dxa"/>
            <w:tcBorders>
              <w:top w:val="single" w:sz="4" w:space="0" w:color="auto"/>
              <w:left w:val="single" w:sz="4" w:space="0" w:color="000000"/>
              <w:bottom w:val="single" w:sz="4" w:space="0" w:color="000000"/>
              <w:right w:val="single" w:sz="4" w:space="0" w:color="000000"/>
            </w:tcBorders>
            <w:vAlign w:val="center"/>
            <w:hideMark/>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single" w:sz="4" w:space="0" w:color="auto"/>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50" w:type="dxa"/>
            <w:tcBorders>
              <w:top w:val="single" w:sz="4" w:space="0" w:color="auto"/>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23 891,2</w:t>
            </w:r>
          </w:p>
        </w:tc>
        <w:tc>
          <w:tcPr>
            <w:tcW w:w="1171" w:type="dxa"/>
            <w:tcBorders>
              <w:top w:val="single" w:sz="4" w:space="0" w:color="000000"/>
              <w:left w:val="single" w:sz="4" w:space="0" w:color="000000"/>
              <w:bottom w:val="single" w:sz="4" w:space="0" w:color="000000"/>
              <w:right w:val="single" w:sz="4" w:space="0" w:color="000000"/>
            </w:tcBorders>
            <w:hideMark/>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15 350,8</w:t>
            </w:r>
          </w:p>
        </w:tc>
        <w:tc>
          <w:tcPr>
            <w:tcW w:w="1169" w:type="dxa"/>
            <w:tcBorders>
              <w:top w:val="single" w:sz="4" w:space="0" w:color="000000"/>
              <w:left w:val="single" w:sz="4" w:space="0" w:color="000000"/>
              <w:bottom w:val="single" w:sz="4" w:space="0" w:color="000000"/>
              <w:right w:val="single" w:sz="4" w:space="0" w:color="000000"/>
            </w:tcBorders>
            <w:hideMark/>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15 183,4</w:t>
            </w:r>
          </w:p>
        </w:tc>
      </w:tr>
      <w:tr w:rsidR="00043F8B" w:rsidRPr="00043F8B" w:rsidTr="00043F8B">
        <w:trPr>
          <w:trHeight w:val="31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ОБЩЕГОСУДАРСТВЕННЫЕ ВОПРОСЫ</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00</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8 208,5</w:t>
            </w:r>
          </w:p>
        </w:tc>
        <w:tc>
          <w:tcPr>
            <w:tcW w:w="1171" w:type="dxa"/>
            <w:tcBorders>
              <w:top w:val="nil"/>
              <w:left w:val="single" w:sz="4" w:space="0" w:color="000000"/>
              <w:bottom w:val="single" w:sz="4" w:space="0" w:color="000000"/>
              <w:right w:val="single" w:sz="4" w:space="0" w:color="000000"/>
            </w:tcBorders>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7 539,1</w:t>
            </w:r>
          </w:p>
        </w:tc>
        <w:tc>
          <w:tcPr>
            <w:tcW w:w="1169" w:type="dxa"/>
            <w:tcBorders>
              <w:top w:val="nil"/>
              <w:left w:val="single" w:sz="4" w:space="0" w:color="000000"/>
              <w:bottom w:val="single" w:sz="4" w:space="0" w:color="000000"/>
              <w:right w:val="single" w:sz="4" w:space="0" w:color="000000"/>
            </w:tcBorders>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8 968,2</w:t>
            </w:r>
          </w:p>
        </w:tc>
      </w:tr>
      <w:tr w:rsidR="00043F8B" w:rsidRPr="00043F8B" w:rsidTr="00043F8B">
        <w:trPr>
          <w:trHeight w:val="88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7 828,0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6 837,1</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6 859,2</w:t>
            </w:r>
          </w:p>
        </w:tc>
      </w:tr>
      <w:tr w:rsidR="00043F8B" w:rsidRPr="00043F8B" w:rsidTr="00043F8B">
        <w:trPr>
          <w:trHeight w:val="885"/>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043F8B">
              <w:rPr>
                <w:rFonts w:ascii="Times New Roman" w:eastAsia="Times New Roman" w:hAnsi="Times New Roman" w:cs="Times New Roman"/>
                <w:color w:val="000000"/>
                <w:sz w:val="24"/>
                <w:szCs w:val="24"/>
                <w:lang w:eastAsia="ru-RU"/>
              </w:rPr>
              <w:t xml:space="preserve"> в рамках подпрограммы «</w:t>
            </w:r>
            <w:r w:rsidRPr="00043F8B">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043F8B">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043F8B">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71 1 00 02010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w:t>
            </w:r>
            <w:r w:rsidRPr="00043F8B">
              <w:rPr>
                <w:rFonts w:ascii="Times New Roman" w:eastAsia="Times New Roman" w:hAnsi="Times New Roman" w:cs="Times New Roman"/>
                <w:sz w:val="24"/>
                <w:szCs w:val="24"/>
                <w:lang w:val="en-US" w:eastAsia="ru-RU"/>
              </w:rPr>
              <w:t>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r>
      <w:tr w:rsidR="00043F8B" w:rsidRPr="00043F8B" w:rsidTr="00043F8B">
        <w:trPr>
          <w:trHeight w:val="88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 xml:space="preserve">Мероприятия </w:t>
            </w:r>
            <w:r w:rsidRPr="00043F8B">
              <w:rPr>
                <w:rFonts w:ascii="Times New Roman" w:eastAsia="Times New Roman" w:hAnsi="Times New Roman" w:cs="Times New Roman"/>
                <w:sz w:val="24"/>
                <w:szCs w:val="24"/>
                <w:lang w:eastAsia="ru-RU"/>
              </w:rPr>
              <w:t xml:space="preserve"> по</w:t>
            </w:r>
            <w:r w:rsidRPr="00043F8B">
              <w:rPr>
                <w:rFonts w:ascii="Times New Roman" w:eastAsia="Times New Roman" w:hAnsi="Times New Roman" w:cs="Times New Roman"/>
                <w:lang w:eastAsia="ru-RU"/>
              </w:rPr>
              <w:t xml:space="preserve"> обеспечению пожарной безопасности</w:t>
            </w:r>
            <w:r w:rsidRPr="00043F8B">
              <w:rPr>
                <w:rFonts w:ascii="Times New Roman" w:eastAsia="Times New Roman" w:hAnsi="Times New Roman" w:cs="Times New Roman"/>
                <w:bCs/>
                <w:sz w:val="24"/>
                <w:szCs w:val="24"/>
                <w:lang w:eastAsia="ru-RU"/>
              </w:rPr>
              <w:t xml:space="preserve"> </w:t>
            </w:r>
            <w:r w:rsidRPr="00043F8B">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75 1 00 02120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36,0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25,0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25,0</w:t>
            </w:r>
          </w:p>
        </w:tc>
      </w:tr>
      <w:tr w:rsidR="00043F8B" w:rsidRPr="00043F8B" w:rsidTr="00043F8B">
        <w:trPr>
          <w:trHeight w:val="708"/>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autoSpaceDE w:val="0"/>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kern w:val="2"/>
                <w:sz w:val="24"/>
                <w:szCs w:val="24"/>
                <w:lang w:eastAsia="ru-RU"/>
              </w:rPr>
              <w:t>Расходы на выплаты по оплате труда руководства и работников Администрации сельского поселения</w:t>
            </w:r>
            <w:r w:rsidRPr="00043F8B">
              <w:rPr>
                <w:rFonts w:ascii="Times New Roman" w:eastAsia="Times New Roman" w:hAnsi="Times New Roman" w:cs="Times New Roman"/>
                <w:sz w:val="24"/>
                <w:szCs w:val="24"/>
                <w:lang w:eastAsia="ru-RU"/>
              </w:rPr>
              <w:t xml:space="preserve"> в рамках подпрограммы «</w:t>
            </w:r>
            <w:r w:rsidRPr="00043F8B">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043F8B">
              <w:rPr>
                <w:rFonts w:ascii="Times New Roman" w:eastAsia="Times New Roman" w:hAnsi="Times New Roman" w:cs="Times New Roman"/>
                <w:sz w:val="24"/>
                <w:szCs w:val="24"/>
                <w:lang w:eastAsia="ru-RU"/>
              </w:rPr>
              <w:t xml:space="preserve"> муниципальной программы «Муниципальная политика» (Расходы на выплаты персоналу </w:t>
            </w:r>
            <w:r w:rsidRPr="00043F8B">
              <w:rPr>
                <w:rFonts w:ascii="Times New Roman" w:eastAsia="Times New Roman" w:hAnsi="Times New Roman" w:cs="Times New Roman"/>
                <w:sz w:val="24"/>
                <w:szCs w:val="24"/>
                <w:lang w:eastAsia="ru-RU"/>
              </w:rPr>
              <w:lastRenderedPageBreak/>
              <w:t>государственных (муниципальных) органов)</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82 2 00 01040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120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5 955,0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6 228,0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6 228,0</w:t>
            </w:r>
          </w:p>
        </w:tc>
      </w:tr>
      <w:tr w:rsidR="00043F8B" w:rsidRPr="00043F8B" w:rsidTr="00043F8B">
        <w:trPr>
          <w:trHeight w:val="31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kern w:val="2"/>
                <w:sz w:val="24"/>
                <w:szCs w:val="24"/>
                <w:lang w:eastAsia="ru-RU"/>
              </w:rPr>
              <w:lastRenderedPageBreak/>
              <w:t>Расходы на обеспечение функций Администрации сельского поселения</w:t>
            </w:r>
            <w:r w:rsidRPr="00043F8B">
              <w:rPr>
                <w:rFonts w:ascii="Times New Roman" w:eastAsia="Times New Roman" w:hAnsi="Times New Roman" w:cs="Times New Roman"/>
                <w:sz w:val="24"/>
                <w:szCs w:val="24"/>
                <w:lang w:eastAsia="ru-RU"/>
              </w:rPr>
              <w:t xml:space="preserve"> в рамках подпрограммы «</w:t>
            </w:r>
            <w:r w:rsidRPr="00043F8B">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043F8B">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82 2 00 01050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1 679,3</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558,4</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580,5</w:t>
            </w:r>
          </w:p>
        </w:tc>
      </w:tr>
      <w:tr w:rsidR="00043F8B" w:rsidRPr="00043F8B" w:rsidTr="00043F8B">
        <w:trPr>
          <w:trHeight w:val="31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kern w:val="2"/>
                <w:sz w:val="24"/>
                <w:szCs w:val="24"/>
                <w:lang w:eastAsia="ru-RU"/>
              </w:rPr>
            </w:pPr>
            <w:r w:rsidRPr="00043F8B">
              <w:rPr>
                <w:rFonts w:ascii="Times New Roman" w:eastAsia="Times New Roman" w:hAnsi="Times New Roman" w:cs="Times New Roman"/>
                <w:sz w:val="24"/>
                <w:szCs w:val="24"/>
                <w:lang w:eastAsia="ru-RU"/>
              </w:rPr>
              <w:t>Расходы по диспансеризации муниципальных служащих поселения в рамках подпрограммы «</w:t>
            </w:r>
            <w:r w:rsidRPr="00043F8B">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043F8B">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82 2 00 01100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18,0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25,0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25,0</w:t>
            </w:r>
          </w:p>
        </w:tc>
      </w:tr>
      <w:tr w:rsidR="00043F8B" w:rsidRPr="00043F8B" w:rsidTr="00043F8B">
        <w:trPr>
          <w:trHeight w:val="525"/>
        </w:trPr>
        <w:tc>
          <w:tcPr>
            <w:tcW w:w="7055"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618" w:type="dxa"/>
            <w:tcBorders>
              <w:top w:val="single" w:sz="4" w:space="0" w:color="000000"/>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69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82 2 00 88880</w:t>
            </w:r>
          </w:p>
        </w:tc>
        <w:tc>
          <w:tcPr>
            <w:tcW w:w="72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850</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119,5</w:t>
            </w: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1169" w:type="dxa"/>
            <w:tcBorders>
              <w:top w:val="single" w:sz="4" w:space="0" w:color="000000"/>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r>
      <w:tr w:rsidR="00043F8B" w:rsidRPr="00043F8B" w:rsidTr="00043F8B">
        <w:trPr>
          <w:trHeight w:val="315"/>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p>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89 9 0 72390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val="en-US" w:eastAsia="ru-RU"/>
              </w:rPr>
              <w:t>0.2</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r w:rsidRPr="00043F8B">
              <w:rPr>
                <w:rFonts w:ascii="Times New Roman" w:eastAsia="Times New Roman" w:hAnsi="Times New Roman" w:cs="Times New Roman"/>
                <w:bCs/>
                <w:sz w:val="24"/>
                <w:szCs w:val="24"/>
                <w:lang w:eastAsia="ru-RU"/>
              </w:rPr>
              <w:t>0,2</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r w:rsidRPr="00043F8B">
              <w:rPr>
                <w:rFonts w:ascii="Times New Roman" w:eastAsia="Times New Roman" w:hAnsi="Times New Roman" w:cs="Times New Roman"/>
                <w:bCs/>
                <w:sz w:val="24"/>
                <w:szCs w:val="24"/>
                <w:lang w:eastAsia="ru-RU"/>
              </w:rPr>
              <w:t>0,2</w:t>
            </w:r>
          </w:p>
        </w:tc>
      </w:tr>
      <w:tr w:rsidR="00043F8B" w:rsidRPr="00043F8B" w:rsidTr="00043F8B">
        <w:trPr>
          <w:trHeight w:val="315"/>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Выборы</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07</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r w:rsidRPr="00043F8B">
              <w:rPr>
                <w:rFonts w:ascii="Times New Roman" w:eastAsia="Times New Roman" w:hAnsi="Times New Roman" w:cs="Times New Roman"/>
                <w:bCs/>
                <w:sz w:val="24"/>
                <w:szCs w:val="24"/>
                <w:lang w:eastAsia="ru-RU"/>
              </w:rPr>
              <w:t>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r w:rsidRPr="00043F8B">
              <w:rPr>
                <w:rFonts w:ascii="Times New Roman" w:eastAsia="Times New Roman" w:hAnsi="Times New Roman" w:cs="Times New Roman"/>
                <w:bCs/>
                <w:sz w:val="24"/>
                <w:szCs w:val="24"/>
                <w:lang w:eastAsia="ru-RU"/>
              </w:rPr>
              <w:t>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r w:rsidRPr="00043F8B">
              <w:rPr>
                <w:rFonts w:ascii="Times New Roman" w:eastAsia="Times New Roman" w:hAnsi="Times New Roman" w:cs="Times New Roman"/>
                <w:bCs/>
                <w:sz w:val="24"/>
                <w:szCs w:val="24"/>
                <w:lang w:eastAsia="ru-RU"/>
              </w:rPr>
              <w:t>1033,7</w:t>
            </w:r>
          </w:p>
        </w:tc>
      </w:tr>
      <w:tr w:rsidR="00043F8B" w:rsidRPr="00043F8B" w:rsidTr="00043F8B">
        <w:trPr>
          <w:trHeight w:val="315"/>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Расходы на подготовку и проведение выборов депутатов Кринично-Лугского сельского поселения в рамках непрограммых расходов (Специальные расходы)</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07</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99 9 00 81070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880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r w:rsidRPr="00043F8B">
              <w:rPr>
                <w:rFonts w:ascii="Times New Roman" w:eastAsia="Times New Roman" w:hAnsi="Times New Roman" w:cs="Times New Roman"/>
                <w:bCs/>
                <w:sz w:val="24"/>
                <w:szCs w:val="24"/>
                <w:lang w:eastAsia="ru-RU"/>
              </w:rPr>
              <w:t>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r w:rsidRPr="00043F8B">
              <w:rPr>
                <w:rFonts w:ascii="Times New Roman" w:eastAsia="Times New Roman" w:hAnsi="Times New Roman" w:cs="Times New Roman"/>
                <w:bCs/>
                <w:sz w:val="24"/>
                <w:szCs w:val="24"/>
                <w:lang w:eastAsia="ru-RU"/>
              </w:rPr>
              <w:t>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r w:rsidRPr="00043F8B">
              <w:rPr>
                <w:rFonts w:ascii="Times New Roman" w:eastAsia="Times New Roman" w:hAnsi="Times New Roman" w:cs="Times New Roman"/>
                <w:bCs/>
                <w:sz w:val="24"/>
                <w:szCs w:val="24"/>
                <w:lang w:eastAsia="ru-RU"/>
              </w:rPr>
              <w:t>1033,7</w:t>
            </w:r>
          </w:p>
        </w:tc>
      </w:tr>
      <w:tr w:rsidR="00043F8B" w:rsidRPr="00043F8B" w:rsidTr="00043F8B">
        <w:trPr>
          <w:trHeight w:val="31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Другие общегосударственные вопросы</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380,5</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702,0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1075,3</w:t>
            </w:r>
          </w:p>
        </w:tc>
      </w:tr>
      <w:tr w:rsidR="00043F8B" w:rsidRPr="00043F8B" w:rsidTr="00043F8B">
        <w:trPr>
          <w:trHeight w:val="333"/>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99 9 00 01060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40,0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r>
      <w:tr w:rsidR="00043F8B" w:rsidRPr="00043F8B" w:rsidTr="00043F8B">
        <w:trPr>
          <w:trHeight w:val="204"/>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043F8B">
              <w:rPr>
                <w:rFonts w:ascii="Times New Roman" w:eastAsia="Times New Roman" w:hAnsi="Times New Roman" w:cs="Times New Roman"/>
                <w:color w:val="000000"/>
                <w:sz w:val="24"/>
                <w:szCs w:val="24"/>
                <w:lang w:eastAsia="ru-RU"/>
              </w:rPr>
              <w:t xml:space="preserve"> в рамках подпрограммы «</w:t>
            </w:r>
            <w:r w:rsidRPr="00043F8B">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043F8B">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043F8B">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71 1 00 02010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20,0</w:t>
            </w:r>
          </w:p>
        </w:tc>
      </w:tr>
      <w:tr w:rsidR="00043F8B" w:rsidRPr="00043F8B" w:rsidTr="00043F8B">
        <w:trPr>
          <w:trHeight w:val="349"/>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napToGrid w:val="0"/>
                <w:sz w:val="24"/>
                <w:szCs w:val="24"/>
                <w:lang w:eastAsia="ru-RU"/>
              </w:rPr>
              <w:t xml:space="preserve">информационное - пропагандистское противодействие экстремизму и терроризму </w:t>
            </w:r>
            <w:r w:rsidRPr="00043F8B">
              <w:rPr>
                <w:rFonts w:ascii="Times New Roman" w:eastAsia="Times New Roman" w:hAnsi="Times New Roman" w:cs="Times New Roman"/>
                <w:sz w:val="24"/>
                <w:szCs w:val="24"/>
                <w:lang w:eastAsia="ru-RU"/>
              </w:rPr>
              <w:t>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w:t>
            </w:r>
            <w:r w:rsidRPr="00043F8B">
              <w:rPr>
                <w:rFonts w:ascii="Times New Roman" w:eastAsia="Times New Roman" w:hAnsi="Times New Roman" w:cs="Times New Roman"/>
                <w:sz w:val="28"/>
                <w:szCs w:val="28"/>
                <w:lang w:eastAsia="ru-RU"/>
              </w:rPr>
              <w:t xml:space="preserve"> </w:t>
            </w:r>
            <w:r w:rsidRPr="00043F8B">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74 1 00 02100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val="en-US" w:eastAsia="ru-RU"/>
              </w:rPr>
              <w:t>2</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sz w:val="24"/>
                <w:szCs w:val="24"/>
                <w:lang w:val="en-US" w:eastAsia="ru-RU"/>
              </w:rPr>
              <w:t>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w:t>
            </w:r>
          </w:p>
        </w:tc>
      </w:tr>
      <w:tr w:rsidR="00043F8B" w:rsidRPr="00043F8B" w:rsidTr="00043F8B">
        <w:trPr>
          <w:trHeight w:val="719"/>
        </w:trPr>
        <w:tc>
          <w:tcPr>
            <w:tcW w:w="7055" w:type="dxa"/>
            <w:tcBorders>
              <w:top w:val="nil"/>
              <w:left w:val="single" w:sz="4" w:space="0" w:color="000000"/>
              <w:bottom w:val="single" w:sz="4" w:space="0" w:color="000000"/>
              <w:right w:val="nil"/>
            </w:tcBorders>
            <w:vAlign w:val="bottom"/>
            <w:hideMark/>
          </w:tcPr>
          <w:p w:rsidR="00043F8B" w:rsidRPr="00043F8B" w:rsidRDefault="00043F8B" w:rsidP="00043F8B">
            <w:pPr>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74 2 00 02110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w:t>
            </w:r>
            <w:r w:rsidRPr="00043F8B">
              <w:rPr>
                <w:rFonts w:ascii="Times New Roman" w:eastAsia="Times New Roman" w:hAnsi="Times New Roman" w:cs="Times New Roman"/>
                <w:sz w:val="24"/>
                <w:szCs w:val="24"/>
                <w:lang w:val="en-US" w:eastAsia="ru-RU"/>
              </w:rPr>
              <w:t>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r>
      <w:tr w:rsidR="00043F8B" w:rsidRPr="00043F8B" w:rsidTr="00043F8B">
        <w:trPr>
          <w:trHeight w:val="337"/>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Создание и развитие информационной и телекоммуникационной инфраструктуры, защита информации </w:t>
            </w:r>
            <w:r w:rsidRPr="00043F8B">
              <w:rPr>
                <w:rFonts w:ascii="Times New Roman" w:eastAsia="Times New Roman" w:hAnsi="Times New Roman" w:cs="Times New Roman"/>
                <w:color w:val="000000"/>
                <w:sz w:val="24"/>
                <w:szCs w:val="24"/>
                <w:lang w:eastAsia="ru-RU"/>
              </w:rPr>
              <w:t xml:space="preserve">в рамках подпрограммы </w:t>
            </w:r>
            <w:r w:rsidRPr="00043F8B">
              <w:rPr>
                <w:rFonts w:ascii="Times New Roman" w:eastAsia="Times New Roman" w:hAnsi="Times New Roman" w:cs="Times New Roman"/>
                <w:sz w:val="24"/>
                <w:szCs w:val="24"/>
                <w:lang w:eastAsia="ru-RU"/>
              </w:rPr>
              <w:t xml:space="preserve">«Развитие информационных технологий» муниципальной программы «Информационное общество» (Иные закупки товаров, </w:t>
            </w:r>
            <w:r w:rsidRPr="00043F8B">
              <w:rPr>
                <w:rFonts w:ascii="Times New Roman" w:eastAsia="Times New Roman" w:hAnsi="Times New Roman" w:cs="Times New Roman"/>
                <w:sz w:val="24"/>
                <w:szCs w:val="24"/>
                <w:lang w:eastAsia="ru-RU"/>
              </w:rPr>
              <w:lastRenderedPageBreak/>
              <w:t>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79 1 00 02190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220,5</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150,0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150,0</w:t>
            </w:r>
          </w:p>
        </w:tc>
      </w:tr>
      <w:tr w:rsidR="00043F8B" w:rsidRPr="00043F8B" w:rsidTr="00043F8B">
        <w:trPr>
          <w:trHeight w:val="337"/>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 xml:space="preserve">Реализация направления расходов </w:t>
            </w:r>
            <w:r w:rsidRPr="00043F8B">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043F8B">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99 9 00 88880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850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40,0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20,0</w:t>
            </w:r>
          </w:p>
        </w:tc>
      </w:tr>
      <w:tr w:rsidR="00043F8B" w:rsidRPr="00043F8B" w:rsidTr="00043F8B">
        <w:trPr>
          <w:trHeight w:val="337"/>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Условно утвержденные расходы в рамках непрограммных расходов (Специальные расходы)</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99 9 00 81090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880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382,0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755,3</w:t>
            </w:r>
          </w:p>
        </w:tc>
      </w:tr>
      <w:tr w:rsidR="00043F8B" w:rsidRPr="00043F8B" w:rsidTr="00043F8B">
        <w:trPr>
          <w:trHeight w:val="337"/>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043F8B">
              <w:rPr>
                <w:rFonts w:ascii="Times New Roman" w:eastAsia="Times New Roman" w:hAnsi="Times New Roman" w:cs="Times New Roman"/>
                <w:sz w:val="24"/>
                <w:szCs w:val="24"/>
                <w:lang w:eastAsia="ru-RU"/>
              </w:rPr>
              <w:t xml:space="preserve">( </w:t>
            </w:r>
            <w:proofErr w:type="gramEnd"/>
            <w:r w:rsidRPr="00043F8B">
              <w:rPr>
                <w:rFonts w:ascii="Times New Roman" w:eastAsia="Times New Roman" w:hAnsi="Times New Roman" w:cs="Times New Roman"/>
                <w:sz w:val="24"/>
                <w:szCs w:val="24"/>
                <w:lang w:eastAsia="ru-RU"/>
              </w:rPr>
              <w:t>Иные межбюджетные трансферты)</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99 0 00 03010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73,0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73,0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73,0</w:t>
            </w:r>
          </w:p>
        </w:tc>
      </w:tr>
      <w:tr w:rsidR="00043F8B" w:rsidRPr="00043F8B" w:rsidTr="00043F8B">
        <w:trPr>
          <w:trHeight w:val="31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НАЦИОНАЛЬНАЯ ОБОРОНА</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208,2</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209,2</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215,6</w:t>
            </w:r>
          </w:p>
        </w:tc>
      </w:tr>
      <w:tr w:rsidR="00043F8B" w:rsidRPr="00043F8B" w:rsidTr="00043F8B">
        <w:trPr>
          <w:trHeight w:val="180"/>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Мобилизационная и вневойсковая подготовка</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208,2</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209,2</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215,6</w:t>
            </w:r>
          </w:p>
        </w:tc>
      </w:tr>
      <w:tr w:rsidR="00043F8B" w:rsidRPr="00043F8B" w:rsidTr="00043F8B">
        <w:trPr>
          <w:trHeight w:val="301"/>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autoSpaceDE w:val="0"/>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043F8B">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89 9 00 51180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120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208,2</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209,2</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215,6</w:t>
            </w:r>
          </w:p>
        </w:tc>
      </w:tr>
      <w:tr w:rsidR="00043F8B" w:rsidRPr="00043F8B" w:rsidTr="00043F8B">
        <w:trPr>
          <w:trHeight w:val="464"/>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40,0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40,0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40,0</w:t>
            </w:r>
          </w:p>
        </w:tc>
      </w:tr>
      <w:tr w:rsidR="00043F8B" w:rsidRPr="00043F8B" w:rsidTr="00043F8B">
        <w:trPr>
          <w:trHeight w:val="707"/>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09</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40,0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40,0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40,0</w:t>
            </w:r>
          </w:p>
        </w:tc>
      </w:tr>
      <w:tr w:rsidR="00043F8B" w:rsidRPr="00043F8B" w:rsidTr="00043F8B">
        <w:trPr>
          <w:trHeight w:val="353"/>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 xml:space="preserve">Мероприятия </w:t>
            </w:r>
            <w:r w:rsidRPr="00043F8B">
              <w:rPr>
                <w:rFonts w:ascii="Times New Roman" w:eastAsia="Times New Roman" w:hAnsi="Times New Roman" w:cs="Times New Roman"/>
                <w:sz w:val="24"/>
                <w:szCs w:val="24"/>
                <w:lang w:eastAsia="ru-RU"/>
              </w:rPr>
              <w:t xml:space="preserve"> по</w:t>
            </w:r>
            <w:r w:rsidRPr="00043F8B">
              <w:rPr>
                <w:rFonts w:ascii="Times New Roman" w:eastAsia="Times New Roman" w:hAnsi="Times New Roman" w:cs="Times New Roman"/>
                <w:lang w:eastAsia="ru-RU"/>
              </w:rPr>
              <w:t xml:space="preserve"> обеспечению пожарной безопасности</w:t>
            </w:r>
            <w:r w:rsidRPr="00043F8B">
              <w:rPr>
                <w:rFonts w:ascii="Times New Roman" w:eastAsia="Times New Roman" w:hAnsi="Times New Roman" w:cs="Times New Roman"/>
                <w:bCs/>
                <w:sz w:val="24"/>
                <w:szCs w:val="24"/>
                <w:lang w:eastAsia="ru-RU"/>
              </w:rPr>
              <w:t xml:space="preserve"> </w:t>
            </w:r>
            <w:r w:rsidRPr="00043F8B">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09</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75 1 00 02120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r>
      <w:tr w:rsidR="00043F8B" w:rsidRPr="00043F8B" w:rsidTr="00043F8B">
        <w:trPr>
          <w:trHeight w:val="515"/>
        </w:trPr>
        <w:tc>
          <w:tcPr>
            <w:tcW w:w="7055" w:type="dxa"/>
            <w:tcBorders>
              <w:top w:val="nil"/>
              <w:left w:val="single" w:sz="4" w:space="0" w:color="000000"/>
              <w:bottom w:val="single" w:sz="4" w:space="0" w:color="000000"/>
              <w:right w:val="nil"/>
            </w:tcBorders>
            <w:vAlign w:val="bottom"/>
            <w:hideMark/>
          </w:tcPr>
          <w:p w:rsidR="00043F8B" w:rsidRPr="00043F8B" w:rsidRDefault="00043F8B" w:rsidP="00043F8B">
            <w:pPr>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0"/>
                <w:szCs w:val="20"/>
                <w:lang w:eastAsia="ru-RU"/>
              </w:rPr>
              <w:t>.М</w:t>
            </w:r>
            <w:r w:rsidRPr="00043F8B">
              <w:rPr>
                <w:rFonts w:ascii="Times New Roman" w:eastAsia="Times New Roman" w:hAnsi="Times New Roman" w:cs="Times New Roman"/>
                <w:bCs/>
                <w:sz w:val="24"/>
                <w:szCs w:val="24"/>
                <w:lang w:eastAsia="ru-RU"/>
              </w:rPr>
              <w:t>ероприятия по обеспечению з</w:t>
            </w:r>
            <w:r w:rsidRPr="00043F8B">
              <w:rPr>
                <w:rFonts w:ascii="Times New Roman" w:eastAsia="Times New Roman" w:hAnsi="Times New Roman" w:cs="Times New Roman"/>
                <w:snapToGrid w:val="0"/>
                <w:sz w:val="24"/>
                <w:szCs w:val="24"/>
                <w:lang w:eastAsia="ru-RU"/>
              </w:rPr>
              <w:t>ащиты населения от чрезвычайных ситуаций</w:t>
            </w:r>
            <w:r w:rsidRPr="00043F8B">
              <w:rPr>
                <w:rFonts w:ascii="Times New Roman" w:eastAsia="Times New Roman" w:hAnsi="Times New Roman" w:cs="Times New Roman"/>
                <w:bCs/>
                <w:sz w:val="20"/>
                <w:szCs w:val="20"/>
                <w:lang w:eastAsia="ru-RU"/>
              </w:rPr>
              <w:t xml:space="preserve">  </w:t>
            </w:r>
            <w:r w:rsidRPr="00043F8B">
              <w:rPr>
                <w:rFonts w:ascii="Times New Roman" w:eastAsia="Times New Roman" w:hAnsi="Times New Roman" w:cs="Times New Roman"/>
                <w:color w:val="000000"/>
                <w:sz w:val="24"/>
                <w:szCs w:val="24"/>
                <w:lang w:eastAsia="ru-RU"/>
              </w:rPr>
              <w:t>в рамках подпрограммы «</w:t>
            </w:r>
            <w:r w:rsidRPr="00043F8B">
              <w:rPr>
                <w:rFonts w:ascii="Times New Roman" w:eastAsia="Times New Roman" w:hAnsi="Times New Roman" w:cs="Times New Roman"/>
                <w:sz w:val="24"/>
                <w:szCs w:val="24"/>
                <w:lang w:eastAsia="ru-RU"/>
              </w:rPr>
              <w:t xml:space="preserve">Защита </w:t>
            </w:r>
            <w:r w:rsidRPr="00043F8B">
              <w:rPr>
                <w:rFonts w:ascii="Times New Roman" w:eastAsia="Times New Roman" w:hAnsi="Times New Roman" w:cs="Times New Roman"/>
                <w:sz w:val="24"/>
                <w:szCs w:val="24"/>
                <w:lang w:eastAsia="ru-RU"/>
              </w:rPr>
              <w:lastRenderedPageBreak/>
              <w:t>населения от чрезвычайных ситуаций»</w:t>
            </w:r>
            <w:r w:rsidRPr="00043F8B">
              <w:rPr>
                <w:rFonts w:ascii="Times New Roman" w:eastAsia="Times New Roman" w:hAnsi="Times New Roman" w:cs="Times New Roman"/>
                <w:color w:val="000000"/>
                <w:sz w:val="24"/>
                <w:szCs w:val="24"/>
                <w:lang w:eastAsia="ru-RU"/>
              </w:rPr>
              <w:t xml:space="preserve"> </w:t>
            </w:r>
            <w:r w:rsidRPr="00043F8B">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043F8B">
              <w:rPr>
                <w:rFonts w:ascii="Times New Roman" w:eastAsia="Times New Roman" w:hAnsi="Times New Roman" w:cs="Times New Roman"/>
                <w:sz w:val="28"/>
                <w:szCs w:val="28"/>
                <w:lang w:eastAsia="ru-RU"/>
              </w:rPr>
              <w:t xml:space="preserve"> </w:t>
            </w:r>
            <w:r w:rsidRPr="00043F8B">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09</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75 2 00 02350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r>
      <w:tr w:rsidR="00043F8B" w:rsidRPr="00043F8B" w:rsidTr="00043F8B">
        <w:trPr>
          <w:trHeight w:val="329"/>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 xml:space="preserve">Мероприятия по обеспечению безопасности на воде </w:t>
            </w:r>
            <w:r w:rsidRPr="00043F8B">
              <w:rPr>
                <w:rFonts w:ascii="Times New Roman" w:eastAsia="Times New Roman" w:hAnsi="Times New Roman" w:cs="Times New Roman"/>
                <w:color w:val="000000"/>
                <w:sz w:val="24"/>
                <w:szCs w:val="24"/>
                <w:lang w:eastAsia="ru-RU"/>
              </w:rPr>
              <w:t xml:space="preserve">в рамках подпрограммы </w:t>
            </w:r>
            <w:r w:rsidRPr="00043F8B">
              <w:rPr>
                <w:rFonts w:ascii="Times New Roman" w:eastAsia="Times New Roman" w:hAnsi="Times New Roman" w:cs="Times New Roman"/>
                <w:sz w:val="24"/>
                <w:szCs w:val="24"/>
                <w:lang w:eastAsia="ru-RU"/>
              </w:rPr>
              <w:t>«Обеспечение безопасности на воде»</w:t>
            </w:r>
            <w:r w:rsidRPr="00043F8B">
              <w:rPr>
                <w:rFonts w:ascii="Times New Roman" w:eastAsia="Times New Roman" w:hAnsi="Times New Roman" w:cs="Times New Roman"/>
                <w:color w:val="000000"/>
                <w:sz w:val="24"/>
                <w:szCs w:val="24"/>
                <w:lang w:eastAsia="ru-RU"/>
              </w:rPr>
              <w:t xml:space="preserve"> </w:t>
            </w:r>
            <w:r w:rsidRPr="00043F8B">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09</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75 3 00 02170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r>
      <w:tr w:rsidR="00043F8B" w:rsidRPr="00043F8B" w:rsidTr="00043F8B">
        <w:trPr>
          <w:trHeight w:val="329"/>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НАЦИОНАЛЬНАЯ ЭКОНОМИКА</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170,0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0</w:t>
            </w:r>
          </w:p>
        </w:tc>
      </w:tr>
      <w:tr w:rsidR="00043F8B" w:rsidRPr="00043F8B" w:rsidTr="00043F8B">
        <w:trPr>
          <w:trHeight w:val="329"/>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Другие вопросы в области национальной экономики</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12</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170,0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rsidTr="00043F8B">
        <w:trPr>
          <w:trHeight w:val="329"/>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12</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99 9 00 01060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170,0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rsidTr="00043F8B">
        <w:trPr>
          <w:trHeight w:val="315"/>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Жилищно-коммунальное хозяйство</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3 353,2</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1 867,7</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1 489,4</w:t>
            </w:r>
          </w:p>
        </w:tc>
      </w:tr>
      <w:tr w:rsidR="00043F8B" w:rsidRPr="00043F8B" w:rsidTr="00043F8B">
        <w:trPr>
          <w:trHeight w:val="315"/>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Коммунальное хозяйство</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195,8</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5,2</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5,2</w:t>
            </w:r>
          </w:p>
        </w:tc>
      </w:tr>
      <w:tr w:rsidR="00043F8B" w:rsidRPr="00043F8B" w:rsidTr="00043F8B">
        <w:trPr>
          <w:trHeight w:val="315"/>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«Создание условий </w:t>
            </w:r>
            <w:proofErr w:type="gramStart"/>
            <w:r w:rsidRPr="00043F8B">
              <w:rPr>
                <w:rFonts w:ascii="Times New Roman" w:eastAsia="Times New Roman" w:hAnsi="Times New Roman" w:cs="Times New Roman"/>
                <w:sz w:val="24"/>
                <w:szCs w:val="24"/>
                <w:lang w:eastAsia="ru-RU"/>
              </w:rPr>
              <w:t>для</w:t>
            </w:r>
            <w:proofErr w:type="gramEnd"/>
            <w:r w:rsidRPr="00043F8B">
              <w:rPr>
                <w:rFonts w:ascii="Times New Roman" w:eastAsia="Times New Roman" w:hAnsi="Times New Roman" w:cs="Times New Roman"/>
                <w:sz w:val="24"/>
                <w:szCs w:val="24"/>
                <w:lang w:eastAsia="ru-RU"/>
              </w:rPr>
              <w:t xml:space="preserve"> </w:t>
            </w:r>
            <w:proofErr w:type="gramStart"/>
            <w:r w:rsidRPr="00043F8B">
              <w:rPr>
                <w:rFonts w:ascii="Times New Roman" w:eastAsia="Times New Roman" w:hAnsi="Times New Roman" w:cs="Times New Roman"/>
                <w:sz w:val="24"/>
                <w:szCs w:val="24"/>
                <w:lang w:eastAsia="ru-RU"/>
              </w:rPr>
              <w:t>обеспечение</w:t>
            </w:r>
            <w:proofErr w:type="gramEnd"/>
            <w:r w:rsidRPr="00043F8B">
              <w:rPr>
                <w:rFonts w:ascii="Times New Roman" w:eastAsia="Times New Roman" w:hAnsi="Times New Roman" w:cs="Times New Roman"/>
                <w:sz w:val="24"/>
                <w:szCs w:val="24"/>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043F8B">
              <w:rPr>
                <w:rFonts w:ascii="Times New Roman" w:eastAsia="Times New Roman" w:hAnsi="Times New Roman" w:cs="Times New Roman"/>
                <w:color w:val="000000"/>
                <w:sz w:val="24"/>
                <w:szCs w:val="24"/>
                <w:lang w:eastAsia="ru-RU"/>
              </w:rPr>
              <w:t xml:space="preserve">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72 1 00 02320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191,0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rsidTr="00043F8B">
        <w:trPr>
          <w:trHeight w:val="315"/>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Содержание и ремонт газового хозяйства в рамках подпрограммы </w:t>
            </w:r>
            <w:r w:rsidRPr="00043F8B">
              <w:rPr>
                <w:rFonts w:ascii="Times New Roman" w:eastAsia="Times New Roman" w:hAnsi="Times New Roman" w:cs="Times New Roman"/>
                <w:sz w:val="24"/>
                <w:szCs w:val="24"/>
                <w:lang w:eastAsia="ru-RU"/>
              </w:rPr>
              <w:lastRenderedPageBreak/>
              <w:t xml:space="preserve">«Создание условий </w:t>
            </w:r>
            <w:proofErr w:type="gramStart"/>
            <w:r w:rsidRPr="00043F8B">
              <w:rPr>
                <w:rFonts w:ascii="Times New Roman" w:eastAsia="Times New Roman" w:hAnsi="Times New Roman" w:cs="Times New Roman"/>
                <w:sz w:val="24"/>
                <w:szCs w:val="24"/>
                <w:lang w:eastAsia="ru-RU"/>
              </w:rPr>
              <w:t>для</w:t>
            </w:r>
            <w:proofErr w:type="gramEnd"/>
            <w:r w:rsidRPr="00043F8B">
              <w:rPr>
                <w:rFonts w:ascii="Times New Roman" w:eastAsia="Times New Roman" w:hAnsi="Times New Roman" w:cs="Times New Roman"/>
                <w:sz w:val="24"/>
                <w:szCs w:val="24"/>
                <w:lang w:eastAsia="ru-RU"/>
              </w:rPr>
              <w:t xml:space="preserve"> </w:t>
            </w:r>
            <w:proofErr w:type="gramStart"/>
            <w:r w:rsidRPr="00043F8B">
              <w:rPr>
                <w:rFonts w:ascii="Times New Roman" w:eastAsia="Times New Roman" w:hAnsi="Times New Roman" w:cs="Times New Roman"/>
                <w:sz w:val="24"/>
                <w:szCs w:val="24"/>
                <w:lang w:eastAsia="ru-RU"/>
              </w:rPr>
              <w:t>обеспечение</w:t>
            </w:r>
            <w:proofErr w:type="gramEnd"/>
            <w:r w:rsidRPr="00043F8B">
              <w:rPr>
                <w:rFonts w:ascii="Times New Roman" w:eastAsia="Times New Roman" w:hAnsi="Times New Roman" w:cs="Times New Roman"/>
                <w:sz w:val="24"/>
                <w:szCs w:val="24"/>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72 1 00 02040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4,8</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5,2</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5,2</w:t>
            </w:r>
          </w:p>
        </w:tc>
      </w:tr>
      <w:tr w:rsidR="00043F8B" w:rsidRPr="00043F8B" w:rsidTr="00043F8B">
        <w:trPr>
          <w:trHeight w:val="31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Благоустройство</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3 157,4</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1 862,5</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1 484,2</w:t>
            </w:r>
          </w:p>
        </w:tc>
      </w:tr>
      <w:tr w:rsidR="00043F8B" w:rsidRPr="00043F8B" w:rsidTr="00043F8B">
        <w:trPr>
          <w:trHeight w:val="31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napToGrid w:val="0"/>
                <w:sz w:val="24"/>
                <w:szCs w:val="24"/>
                <w:lang w:eastAsia="ru-RU"/>
              </w:rPr>
              <w:t xml:space="preserve">Расходы по обеспечению </w:t>
            </w:r>
            <w:r w:rsidRPr="00043F8B">
              <w:rPr>
                <w:rFonts w:ascii="Times New Roman" w:eastAsia="Times New Roman" w:hAnsi="Times New Roman" w:cs="Times New Roman"/>
                <w:sz w:val="24"/>
                <w:szCs w:val="24"/>
                <w:lang w:eastAsia="ru-RU"/>
              </w:rPr>
              <w:t>мероприятий по формированию  современной городской среды в части  благоустройства  общественных территорий</w:t>
            </w:r>
            <w:r w:rsidRPr="00043F8B">
              <w:rPr>
                <w:rFonts w:ascii="Times New Roman" w:eastAsia="Times New Roman" w:hAnsi="Times New Roman" w:cs="Times New Roman"/>
                <w:snapToGrid w:val="0"/>
                <w:sz w:val="24"/>
                <w:szCs w:val="24"/>
                <w:lang w:eastAsia="ru-RU"/>
              </w:rPr>
              <w:t xml:space="preserve"> </w:t>
            </w:r>
            <w:r w:rsidRPr="00043F8B">
              <w:rPr>
                <w:rFonts w:ascii="Times New Roman" w:eastAsia="Times New Roman" w:hAnsi="Times New Roman" w:cs="Times New Roman"/>
                <w:color w:val="000000"/>
                <w:sz w:val="24"/>
                <w:szCs w:val="24"/>
                <w:lang w:eastAsia="ru-RU"/>
              </w:rPr>
              <w:t>в рамках подпрограммы «Благоустройство общественных территорий Кринично-Лугского сельского поселения</w:t>
            </w:r>
            <w:r w:rsidRPr="00043F8B">
              <w:rPr>
                <w:rFonts w:ascii="Times New Roman" w:eastAsia="Times New Roman" w:hAnsi="Times New Roman" w:cs="Times New Roman"/>
                <w:snapToGrid w:val="0"/>
                <w:sz w:val="24"/>
                <w:szCs w:val="24"/>
                <w:lang w:eastAsia="ru-RU"/>
              </w:rPr>
              <w:t>»</w:t>
            </w:r>
            <w:r w:rsidRPr="00043F8B">
              <w:rPr>
                <w:rFonts w:ascii="Times New Roman" w:eastAsia="Times New Roman" w:hAnsi="Times New Roman" w:cs="Times New Roman"/>
                <w:color w:val="000000"/>
                <w:sz w:val="24"/>
                <w:szCs w:val="24"/>
                <w:lang w:eastAsia="ru-RU"/>
              </w:rPr>
              <w:t xml:space="preserve"> муниципальной программы «Формирование современной городской среды на территории </w:t>
            </w:r>
            <w:r w:rsidRPr="00043F8B">
              <w:rPr>
                <w:rFonts w:ascii="Times New Roman" w:eastAsia="Times New Roman" w:hAnsi="Times New Roman" w:cs="Times New Roman"/>
                <w:snapToGrid w:val="0"/>
                <w:sz w:val="24"/>
                <w:szCs w:val="24"/>
                <w:lang w:eastAsia="ru-RU"/>
              </w:rPr>
              <w:t>Кринично-Лугского сельского поселения</w:t>
            </w:r>
            <w:r w:rsidRPr="00043F8B">
              <w:rPr>
                <w:rFonts w:ascii="Times New Roman" w:eastAsia="Times New Roman" w:hAnsi="Times New Roman" w:cs="Times New Roman"/>
                <w:color w:val="000000"/>
                <w:sz w:val="24"/>
                <w:szCs w:val="24"/>
                <w:lang w:eastAsia="ru-RU"/>
              </w:rPr>
              <w:t>»</w:t>
            </w:r>
            <w:r w:rsidRPr="00043F8B">
              <w:rPr>
                <w:rFonts w:ascii="Times New Roman" w:eastAsia="Times New Roman" w:hAnsi="Times New Roman" w:cs="Times New Roman"/>
                <w:sz w:val="24"/>
                <w:szCs w:val="24"/>
                <w:lang w:eastAsia="ru-RU"/>
              </w:rPr>
              <w:t xml:space="preserve"> </w:t>
            </w:r>
            <w:r w:rsidRPr="00043F8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22 1 00 02300</w:t>
            </w: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158,7</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rsidTr="00043F8B">
        <w:trPr>
          <w:trHeight w:val="237"/>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 xml:space="preserve">Расходы на </w:t>
            </w:r>
            <w:r w:rsidRPr="00043F8B">
              <w:rPr>
                <w:rFonts w:ascii="Times New Roman" w:eastAsia="Times New Roman" w:hAnsi="Times New Roman" w:cs="Times New Roman"/>
                <w:sz w:val="24"/>
                <w:szCs w:val="24"/>
                <w:lang w:eastAsia="ru-RU"/>
              </w:rPr>
              <w:t xml:space="preserve"> </w:t>
            </w:r>
            <w:r w:rsidRPr="00043F8B">
              <w:rPr>
                <w:rFonts w:ascii="Times New Roman" w:eastAsia="Calibri" w:hAnsi="Times New Roman" w:cs="Times New Roman"/>
                <w:sz w:val="24"/>
                <w:szCs w:val="24"/>
              </w:rPr>
              <w:t xml:space="preserve">реализацию мероприятий </w:t>
            </w:r>
            <w:r w:rsidRPr="00043F8B">
              <w:rPr>
                <w:rFonts w:ascii="Times New Roman" w:eastAsia="Times New Roman" w:hAnsi="Times New Roman" w:cs="Times New Roman"/>
                <w:snapToGrid w:val="0"/>
                <w:sz w:val="24"/>
                <w:szCs w:val="24"/>
                <w:lang w:eastAsia="ru-RU"/>
              </w:rPr>
              <w:t xml:space="preserve">по </w:t>
            </w:r>
            <w:r w:rsidRPr="00043F8B">
              <w:rPr>
                <w:rFonts w:ascii="Times New Roman" w:eastAsia="Times New Roman" w:hAnsi="Times New Roman" w:cs="Times New Roman"/>
                <w:sz w:val="24"/>
                <w:szCs w:val="24"/>
                <w:lang w:eastAsia="ru-RU"/>
              </w:rPr>
              <w:t xml:space="preserve">содержанию мест захоронения </w:t>
            </w:r>
            <w:r w:rsidRPr="00043F8B">
              <w:rPr>
                <w:rFonts w:ascii="Times New Roman" w:eastAsia="Calibri" w:hAnsi="Times New Roman" w:cs="Times New Roman"/>
                <w:sz w:val="24"/>
                <w:szCs w:val="24"/>
              </w:rPr>
              <w:t xml:space="preserve"> </w:t>
            </w:r>
            <w:r w:rsidRPr="00043F8B">
              <w:rPr>
                <w:rFonts w:ascii="Times New Roman" w:eastAsia="Times New Roman" w:hAnsi="Times New Roman" w:cs="Times New Roman"/>
                <w:color w:val="000000"/>
                <w:sz w:val="24"/>
                <w:szCs w:val="24"/>
                <w:lang w:eastAsia="ru-RU"/>
              </w:rPr>
              <w:t>в рамках подпрограммы</w:t>
            </w:r>
            <w:r w:rsidRPr="00043F8B">
              <w:rPr>
                <w:rFonts w:ascii="Times New Roman" w:eastAsia="Times New Roman" w:hAnsi="Times New Roman" w:cs="Times New Roman"/>
                <w:sz w:val="24"/>
                <w:szCs w:val="24"/>
                <w:lang w:eastAsia="ru-RU"/>
              </w:rPr>
              <w:t xml:space="preserve"> «</w:t>
            </w:r>
            <w:r w:rsidRPr="00043F8B">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 xml:space="preserve"> муниципальной программы </w:t>
            </w:r>
            <w:r w:rsidRPr="00043F8B">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72 2 00 02050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250,0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220,0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28,0</w:t>
            </w:r>
          </w:p>
        </w:tc>
      </w:tr>
      <w:tr w:rsidR="00043F8B" w:rsidRPr="00043F8B" w:rsidTr="00043F8B">
        <w:trPr>
          <w:trHeight w:val="360"/>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 xml:space="preserve">Расходы </w:t>
            </w:r>
            <w:r w:rsidRPr="00043F8B">
              <w:rPr>
                <w:rFonts w:ascii="Times New Roman" w:eastAsia="Times New Roman" w:hAnsi="Times New Roman" w:cs="Times New Roman"/>
                <w:sz w:val="24"/>
                <w:szCs w:val="24"/>
                <w:lang w:eastAsia="ru-RU"/>
              </w:rPr>
              <w:t>на</w:t>
            </w:r>
            <w:r w:rsidRPr="00043F8B">
              <w:rPr>
                <w:rFonts w:ascii="Times New Roman" w:eastAsia="Calibri" w:hAnsi="Times New Roman" w:cs="Times New Roman"/>
                <w:sz w:val="24"/>
                <w:szCs w:val="24"/>
              </w:rPr>
              <w:t xml:space="preserve"> реализацию мероприятий </w:t>
            </w:r>
            <w:r w:rsidRPr="00043F8B">
              <w:rPr>
                <w:rFonts w:ascii="Times New Roman" w:eastAsia="Times New Roman" w:hAnsi="Times New Roman" w:cs="Times New Roman"/>
                <w:snapToGrid w:val="0"/>
                <w:sz w:val="24"/>
                <w:szCs w:val="24"/>
                <w:lang w:eastAsia="ru-RU"/>
              </w:rPr>
              <w:t>содержание объектов озеленения и благоустройства</w:t>
            </w:r>
            <w:r w:rsidRPr="00043F8B">
              <w:rPr>
                <w:rFonts w:ascii="Times New Roman" w:eastAsia="Calibri" w:hAnsi="Times New Roman" w:cs="Times New Roman"/>
                <w:sz w:val="24"/>
                <w:szCs w:val="24"/>
              </w:rPr>
              <w:t xml:space="preserve"> </w:t>
            </w:r>
            <w:r w:rsidRPr="00043F8B">
              <w:rPr>
                <w:rFonts w:ascii="Times New Roman" w:eastAsia="Times New Roman" w:hAnsi="Times New Roman" w:cs="Times New Roman"/>
                <w:color w:val="000000"/>
                <w:sz w:val="24"/>
                <w:szCs w:val="24"/>
                <w:lang w:eastAsia="ru-RU"/>
              </w:rPr>
              <w:t>в рамках подпрограммы</w:t>
            </w:r>
            <w:r w:rsidRPr="00043F8B">
              <w:rPr>
                <w:rFonts w:ascii="Times New Roman" w:eastAsia="Times New Roman" w:hAnsi="Times New Roman" w:cs="Times New Roman"/>
                <w:sz w:val="24"/>
                <w:szCs w:val="24"/>
                <w:lang w:eastAsia="ru-RU"/>
              </w:rPr>
              <w:t xml:space="preserve"> «</w:t>
            </w:r>
            <w:r w:rsidRPr="00043F8B">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 xml:space="preserve"> муниципальной программы </w:t>
            </w:r>
            <w:r w:rsidRPr="00043F8B">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72 2 00 02060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1 065,9</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118,0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20,0</w:t>
            </w:r>
          </w:p>
        </w:tc>
      </w:tr>
      <w:tr w:rsidR="00043F8B" w:rsidRPr="00043F8B" w:rsidTr="00043F8B">
        <w:trPr>
          <w:trHeight w:val="31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Расходы</w:t>
            </w:r>
            <w:r w:rsidRPr="00043F8B">
              <w:rPr>
                <w:rFonts w:ascii="Times New Roman" w:eastAsia="Times New Roman" w:hAnsi="Times New Roman" w:cs="Times New Roman"/>
                <w:sz w:val="24"/>
                <w:szCs w:val="24"/>
                <w:lang w:eastAsia="ru-RU"/>
              </w:rPr>
              <w:t xml:space="preserve"> на реализацию мероприятий по содержанию и оплате за </w:t>
            </w:r>
            <w:r w:rsidRPr="00043F8B">
              <w:rPr>
                <w:rFonts w:ascii="Times New Roman" w:eastAsia="Times New Roman" w:hAnsi="Times New Roman" w:cs="Times New Roman"/>
                <w:sz w:val="24"/>
                <w:szCs w:val="24"/>
                <w:lang w:eastAsia="ru-RU"/>
              </w:rPr>
              <w:lastRenderedPageBreak/>
              <w:t>электроэнергию уличного освещения</w:t>
            </w:r>
            <w:r w:rsidRPr="00043F8B">
              <w:rPr>
                <w:rFonts w:ascii="Times New Roman" w:eastAsia="Times New Roman" w:hAnsi="Times New Roman" w:cs="Times New Roman"/>
                <w:color w:val="000000"/>
                <w:sz w:val="24"/>
                <w:szCs w:val="24"/>
                <w:lang w:eastAsia="ru-RU"/>
              </w:rPr>
              <w:t xml:space="preserve"> в рамках подпрограммы </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 xml:space="preserve"> муниципальной программы </w:t>
            </w:r>
            <w:r w:rsidRPr="00043F8B">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72 2 00 02070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1571,8</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1 463,5</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1 375,2</w:t>
            </w:r>
          </w:p>
        </w:tc>
      </w:tr>
      <w:tr w:rsidR="00043F8B" w:rsidRPr="00043F8B" w:rsidTr="00043F8B">
        <w:trPr>
          <w:trHeight w:val="31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043F8B">
              <w:rPr>
                <w:rFonts w:ascii="Times New Roman" w:eastAsia="Times New Roman" w:hAnsi="Times New Roman" w:cs="Times New Roman"/>
                <w:sz w:val="24"/>
                <w:szCs w:val="24"/>
                <w:lang w:eastAsia="ru-RU"/>
              </w:rPr>
              <w:lastRenderedPageBreak/>
              <w:t>Расходы на разработку проектно-сметной документации на строительство, реконструкцию и капитальный ремонт объектов</w:t>
            </w:r>
            <w:r w:rsidRPr="00043F8B">
              <w:rPr>
                <w:rFonts w:ascii="Times New Roman" w:eastAsia="Times New Roman" w:hAnsi="Times New Roman" w:cs="Times New Roman"/>
                <w:snapToGrid w:val="0"/>
                <w:sz w:val="24"/>
                <w:szCs w:val="24"/>
                <w:lang w:eastAsia="ru-RU"/>
              </w:rPr>
              <w:t xml:space="preserve"> </w:t>
            </w:r>
            <w:r w:rsidRPr="00043F8B">
              <w:rPr>
                <w:rFonts w:ascii="Times New Roman" w:eastAsia="Times New Roman" w:hAnsi="Times New Roman" w:cs="Times New Roman"/>
                <w:color w:val="000000"/>
                <w:sz w:val="24"/>
                <w:szCs w:val="24"/>
                <w:lang w:eastAsia="ru-RU"/>
              </w:rPr>
              <w:t xml:space="preserve">в рамках подпрограммы </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 xml:space="preserve"> муниципальной программы </w:t>
            </w:r>
            <w:r w:rsidRPr="00043F8B">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72 2 00 02290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r>
      <w:tr w:rsidR="00043F8B" w:rsidRPr="00043F8B" w:rsidTr="00043F8B">
        <w:trPr>
          <w:trHeight w:val="31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 xml:space="preserve">Расходы </w:t>
            </w:r>
            <w:r w:rsidRPr="00043F8B">
              <w:rPr>
                <w:rFonts w:ascii="Times New Roman" w:eastAsia="Times New Roman" w:hAnsi="Times New Roman" w:cs="Times New Roman"/>
                <w:sz w:val="24"/>
                <w:szCs w:val="24"/>
                <w:lang w:eastAsia="ru-RU"/>
              </w:rPr>
              <w:t>на</w:t>
            </w:r>
            <w:r w:rsidRPr="00043F8B">
              <w:rPr>
                <w:rFonts w:ascii="Times New Roman" w:eastAsia="Calibri" w:hAnsi="Times New Roman" w:cs="Times New Roman"/>
                <w:sz w:val="24"/>
                <w:szCs w:val="24"/>
              </w:rPr>
              <w:t xml:space="preserve"> реализацию мероприятий прочих работ по благоустройству </w:t>
            </w:r>
            <w:r w:rsidRPr="00043F8B">
              <w:rPr>
                <w:rFonts w:ascii="Times New Roman" w:eastAsia="Times New Roman" w:hAnsi="Times New Roman" w:cs="Times New Roman"/>
                <w:color w:val="000000"/>
                <w:sz w:val="24"/>
                <w:szCs w:val="24"/>
                <w:lang w:eastAsia="ru-RU"/>
              </w:rPr>
              <w:t>в рамках подпрограммы</w:t>
            </w:r>
            <w:r w:rsidRPr="00043F8B">
              <w:rPr>
                <w:rFonts w:ascii="Times New Roman" w:eastAsia="Times New Roman" w:hAnsi="Times New Roman" w:cs="Times New Roman"/>
                <w:sz w:val="24"/>
                <w:szCs w:val="24"/>
                <w:lang w:eastAsia="ru-RU"/>
              </w:rPr>
              <w:t xml:space="preserve"> «</w:t>
            </w:r>
            <w:r w:rsidRPr="00043F8B">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 xml:space="preserve"> муниципальной программы </w:t>
            </w:r>
            <w:r w:rsidRPr="00043F8B">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72 2 00 02360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r>
      <w:tr w:rsidR="00043F8B" w:rsidRPr="00043F8B" w:rsidTr="00043F8B">
        <w:trPr>
          <w:trHeight w:val="31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81 1 00 02240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w:t>
            </w:r>
            <w:r w:rsidRPr="00043F8B">
              <w:rPr>
                <w:rFonts w:ascii="Times New Roman" w:eastAsia="Times New Roman" w:hAnsi="Times New Roman" w:cs="Times New Roman"/>
                <w:sz w:val="24"/>
                <w:szCs w:val="24"/>
                <w:lang w:val="en-US" w:eastAsia="ru-RU"/>
              </w:rPr>
              <w:t>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r>
      <w:tr w:rsidR="00043F8B" w:rsidRPr="00043F8B" w:rsidTr="00043F8B">
        <w:trPr>
          <w:trHeight w:val="315"/>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r w:rsidRPr="00043F8B">
              <w:rPr>
                <w:rFonts w:ascii="Times New Roman" w:eastAsia="Times New Roman" w:hAnsi="Times New Roman" w:cs="Times New Roman"/>
                <w:sz w:val="24"/>
                <w:szCs w:val="24"/>
                <w:lang w:eastAsia="ru-RU"/>
              </w:rPr>
              <w:lastRenderedPageBreak/>
              <w:t>(Иные межбюджетные трансферты)</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99 9 00 03010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w:t>
            </w:r>
          </w:p>
        </w:tc>
      </w:tr>
      <w:tr w:rsidR="00043F8B" w:rsidRPr="00043F8B" w:rsidTr="00043F8B">
        <w:trPr>
          <w:trHeight w:val="31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Охрана окружающей среды</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06</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26,4</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26,4</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26,4</w:t>
            </w:r>
          </w:p>
        </w:tc>
      </w:tr>
      <w:tr w:rsidR="00043F8B" w:rsidRPr="00043F8B" w:rsidTr="00043F8B">
        <w:trPr>
          <w:trHeight w:val="31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Сбор, удаление отходов и очистка сточных вод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06</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r>
      <w:tr w:rsidR="00043F8B" w:rsidRPr="00043F8B" w:rsidTr="00043F8B">
        <w:trPr>
          <w:trHeight w:val="31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06</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napToGrid w:val="0"/>
                <w:sz w:val="24"/>
                <w:szCs w:val="24"/>
                <w:lang w:eastAsia="ru-RU"/>
              </w:rPr>
              <w:t>12 1 00 02280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r>
      <w:tr w:rsidR="00043F8B" w:rsidRPr="00043F8B" w:rsidTr="00043F8B">
        <w:trPr>
          <w:trHeight w:val="315"/>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ОБРАЗОВАНИЕ</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07</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30,0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10,0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10,0</w:t>
            </w:r>
          </w:p>
        </w:tc>
      </w:tr>
      <w:tr w:rsidR="00043F8B" w:rsidRPr="00043F8B" w:rsidTr="00043F8B">
        <w:trPr>
          <w:trHeight w:val="315"/>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07</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10,0</w:t>
            </w:r>
          </w:p>
        </w:tc>
      </w:tr>
      <w:tr w:rsidR="00043F8B" w:rsidRPr="00043F8B" w:rsidTr="00043F8B">
        <w:trPr>
          <w:trHeight w:val="315"/>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07</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sz w:val="24"/>
                <w:szCs w:val="24"/>
                <w:lang w:eastAsia="ru-RU"/>
              </w:rPr>
              <w:t>82 1 00 01030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10,0</w:t>
            </w:r>
          </w:p>
        </w:tc>
      </w:tr>
      <w:tr w:rsidR="00043F8B" w:rsidRPr="00043F8B" w:rsidTr="00043F8B">
        <w:trPr>
          <w:trHeight w:val="31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КУЛЬТУРА И КИНЕМАТОГРАФИЯ</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08</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69" w:type="dxa"/>
            <w:tcBorders>
              <w:top w:val="nil"/>
              <w:left w:val="single" w:sz="4" w:space="0" w:color="000000"/>
              <w:bottom w:val="single" w:sz="4" w:space="0" w:color="000000"/>
              <w:right w:val="single" w:sz="4" w:space="0" w:color="000000"/>
            </w:tcBorders>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11 804,9</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5 608,4</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4 383,8</w:t>
            </w:r>
          </w:p>
        </w:tc>
      </w:tr>
      <w:tr w:rsidR="00043F8B" w:rsidRPr="00043F8B" w:rsidTr="00043F8B">
        <w:trPr>
          <w:trHeight w:val="31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Культура</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08</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169" w:type="dxa"/>
            <w:tcBorders>
              <w:top w:val="nil"/>
              <w:left w:val="single" w:sz="4" w:space="0" w:color="000000"/>
              <w:bottom w:val="single" w:sz="4" w:space="0" w:color="000000"/>
              <w:right w:val="single" w:sz="4" w:space="0" w:color="000000"/>
            </w:tcBorders>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11 804,9</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5 608,4</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4 383,8</w:t>
            </w:r>
          </w:p>
        </w:tc>
      </w:tr>
      <w:tr w:rsidR="00043F8B" w:rsidRPr="00043F8B" w:rsidTr="00043F8B">
        <w:trPr>
          <w:trHeight w:val="647"/>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 </w:t>
            </w:r>
            <w:r w:rsidRPr="00043F8B">
              <w:rPr>
                <w:rFonts w:ascii="Times New Roman" w:eastAsia="Times New Roman" w:hAnsi="Times New Roman" w:cs="Times New Roman"/>
                <w:color w:val="000000"/>
                <w:sz w:val="24"/>
                <w:szCs w:val="24"/>
                <w:lang w:eastAsia="ru-RU"/>
              </w:rPr>
              <w:t xml:space="preserve">в рамках подпрограммы </w:t>
            </w:r>
            <w:r w:rsidRPr="00043F8B">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(субсидии бюджетным учреждениям)</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08</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 xml:space="preserve">11 1 00 </w:t>
            </w:r>
            <w:r w:rsidRPr="00043F8B">
              <w:rPr>
                <w:rFonts w:ascii="Times New Roman" w:eastAsia="Calibri" w:hAnsi="Times New Roman" w:cs="Times New Roman"/>
                <w:sz w:val="24"/>
                <w:szCs w:val="24"/>
              </w:rPr>
              <w:t>01010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610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10 148,3</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5 608,4</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4 383,8</w:t>
            </w:r>
          </w:p>
        </w:tc>
      </w:tr>
      <w:tr w:rsidR="00043F8B" w:rsidRPr="00043F8B" w:rsidTr="00043F8B">
        <w:trPr>
          <w:trHeight w:val="647"/>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Расходы на приобретение основных сре</w:t>
            </w:r>
            <w:proofErr w:type="gramStart"/>
            <w:r w:rsidRPr="00043F8B">
              <w:rPr>
                <w:rFonts w:ascii="Times New Roman" w:eastAsia="Times New Roman" w:hAnsi="Times New Roman" w:cs="Times New Roman"/>
                <w:color w:val="000000"/>
                <w:sz w:val="24"/>
                <w:szCs w:val="24"/>
                <w:lang w:eastAsia="ru-RU"/>
              </w:rPr>
              <w:t>дств дл</w:t>
            </w:r>
            <w:proofErr w:type="gramEnd"/>
            <w:r w:rsidRPr="00043F8B">
              <w:rPr>
                <w:rFonts w:ascii="Times New Roman" w:eastAsia="Times New Roman" w:hAnsi="Times New Roman" w:cs="Times New Roman"/>
                <w:color w:val="000000"/>
                <w:sz w:val="24"/>
                <w:szCs w:val="24"/>
                <w:lang w:eastAsia="ru-RU"/>
              </w:rPr>
              <w:t xml:space="preserve">я муниципальных учреждений культуры в рамках подпрограммы </w:t>
            </w:r>
            <w:r w:rsidRPr="00043F8B">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08</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11 1 00 02330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1 500,0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rsidTr="00043F8B">
        <w:trPr>
          <w:trHeight w:val="647"/>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proofErr w:type="gramStart"/>
            <w:r w:rsidRPr="00043F8B">
              <w:rPr>
                <w:rFonts w:ascii="Times New Roman" w:eastAsia="Times New Roman" w:hAnsi="Times New Roman" w:cs="Times New Roman"/>
                <w:color w:val="000000"/>
                <w:sz w:val="24"/>
                <w:szCs w:val="24"/>
                <w:lang w:eastAsia="ru-RU"/>
              </w:rPr>
              <w:lastRenderedPageBreak/>
              <w:t xml:space="preserve">Субсидия на восстановление (ремонт, реставрация, благоустройство) воинских захоронений в рамках подпрограммы </w:t>
            </w:r>
            <w:r w:rsidRPr="00043F8B">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roofErr w:type="gramEnd"/>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08</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 xml:space="preserve">11 1 00 </w:t>
            </w:r>
            <w:r w:rsidRPr="00043F8B">
              <w:rPr>
                <w:rFonts w:ascii="Times New Roman" w:eastAsia="Times New Roman" w:hAnsi="Times New Roman" w:cs="Times New Roman"/>
                <w:color w:val="000000"/>
                <w:sz w:val="24"/>
                <w:szCs w:val="24"/>
                <w:lang w:val="en-US" w:eastAsia="ru-RU"/>
              </w:rPr>
              <w:t>S</w:t>
            </w:r>
            <w:r w:rsidRPr="00043F8B">
              <w:rPr>
                <w:rFonts w:ascii="Times New Roman" w:eastAsia="Times New Roman" w:hAnsi="Times New Roman" w:cs="Times New Roman"/>
                <w:color w:val="000000"/>
                <w:sz w:val="24"/>
                <w:szCs w:val="24"/>
                <w:lang w:eastAsia="ru-RU"/>
              </w:rPr>
              <w:t>4520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156,6</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rsidTr="00043F8B">
        <w:trPr>
          <w:trHeight w:val="31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ФИЗИЧЕСКАЯ КУЛЬТУРА И СПОРТ</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11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00</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50,0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50,0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50,0</w:t>
            </w:r>
          </w:p>
        </w:tc>
      </w:tr>
      <w:tr w:rsidR="00043F8B" w:rsidRPr="00043F8B" w:rsidTr="00043F8B">
        <w:trPr>
          <w:trHeight w:val="33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11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05</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r>
      <w:tr w:rsidR="00043F8B" w:rsidRPr="00043F8B" w:rsidTr="00043F8B">
        <w:trPr>
          <w:trHeight w:val="33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autoSpaceDE w:val="0"/>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Расходы на физическое воспитание,  обеспечение организации и проведения физкультурных мероприятий и спортивных мероприятий</w:t>
            </w:r>
            <w:r w:rsidRPr="00043F8B">
              <w:rPr>
                <w:rFonts w:ascii="Times New Roman" w:eastAsia="Times New Roman" w:hAnsi="Times New Roman" w:cs="Times New Roman"/>
                <w:color w:val="000000"/>
                <w:sz w:val="24"/>
                <w:szCs w:val="24"/>
                <w:lang w:eastAsia="ru-RU"/>
              </w:rPr>
              <w:t xml:space="preserve"> в рамках подпрограммы </w:t>
            </w:r>
            <w:r w:rsidRPr="00043F8B">
              <w:rPr>
                <w:rFonts w:ascii="Times New Roman" w:eastAsia="Times New Roman" w:hAnsi="Times New Roman" w:cs="Times New Roman"/>
                <w:sz w:val="24"/>
                <w:szCs w:val="24"/>
                <w:lang w:eastAsia="ru-RU"/>
              </w:rPr>
              <w:t xml:space="preserve">«Развитие физической культуры и массового спорта Кринично-Лугского сельского 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951</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11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05</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78 1 00 02180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bCs/>
                <w:lang w:val="en-US" w:eastAsia="ru-RU"/>
              </w:rPr>
              <w:t>120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r>
      <w:tr w:rsidR="00043F8B" w:rsidRPr="00043F8B" w:rsidTr="00043F8B">
        <w:trPr>
          <w:trHeight w:val="335"/>
        </w:trPr>
        <w:tc>
          <w:tcPr>
            <w:tcW w:w="7055" w:type="dxa"/>
            <w:tcBorders>
              <w:top w:val="nil"/>
              <w:left w:val="single" w:sz="4" w:space="0" w:color="000000"/>
              <w:bottom w:val="single" w:sz="4" w:space="0" w:color="000000"/>
              <w:right w:val="nil"/>
            </w:tcBorders>
            <w:vAlign w:val="center"/>
            <w:hideMark/>
          </w:tcPr>
          <w:p w:rsidR="00043F8B" w:rsidRPr="00043F8B" w:rsidRDefault="00043F8B" w:rsidP="00043F8B">
            <w:pPr>
              <w:autoSpaceDE w:val="0"/>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Собрание депутатов Кринично-Лугского сельского поселения</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952</w:t>
            </w:r>
          </w:p>
        </w:tc>
        <w:tc>
          <w:tcPr>
            <w:tcW w:w="46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lang w:eastAsia="ru-RU"/>
              </w:rPr>
            </w:pPr>
          </w:p>
        </w:tc>
        <w:tc>
          <w:tcPr>
            <w:tcW w:w="55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lang w:eastAsia="ru-RU"/>
              </w:rPr>
            </w:pP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lang w:eastAsia="ru-RU"/>
              </w:rPr>
            </w:pPr>
          </w:p>
        </w:tc>
        <w:tc>
          <w:tcPr>
            <w:tcW w:w="72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bCs/>
                <w:lang w:eastAsia="ru-RU"/>
              </w:rPr>
            </w:pP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134,2</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137,6</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137,6</w:t>
            </w:r>
          </w:p>
        </w:tc>
      </w:tr>
      <w:tr w:rsidR="00043F8B" w:rsidRPr="00043F8B" w:rsidTr="00043F8B">
        <w:trPr>
          <w:trHeight w:val="335"/>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952</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03</w:t>
            </w:r>
          </w:p>
        </w:tc>
        <w:tc>
          <w:tcPr>
            <w:tcW w:w="1690" w:type="dxa"/>
            <w:tcBorders>
              <w:top w:val="nil"/>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lang w:eastAsia="ru-RU"/>
              </w:rPr>
            </w:pP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000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134,2</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137,6</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137,6</w:t>
            </w:r>
          </w:p>
        </w:tc>
      </w:tr>
      <w:tr w:rsidR="00043F8B" w:rsidRPr="00043F8B" w:rsidTr="00043F8B">
        <w:trPr>
          <w:trHeight w:val="335"/>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Расходы на выплаты по оплате труда работников органа местного самоуправления Кринично-Лугского сельского поселения в рамках непрограммных расходов обеспечения деятельности  Собрания депутатов Кринично-Лугского сельского поселения (Расходы на выплаты персоналу государственных (муниципальных) органов)</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952</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03</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99 9 00 00110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120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126,6</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130,5</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130,5</w:t>
            </w:r>
          </w:p>
        </w:tc>
      </w:tr>
      <w:tr w:rsidR="00043F8B" w:rsidRPr="00043F8B" w:rsidTr="00043F8B">
        <w:trPr>
          <w:trHeight w:val="335"/>
        </w:trPr>
        <w:tc>
          <w:tcPr>
            <w:tcW w:w="7055"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Расходы на обеспечение функций Собрания депутатов Кринично-Лугского сельского поселения в рамках непрограммных расходов обеспечения деятельности  Собрания депутатов Кринично-Лугского сельского поселения (Иные закупки товаров, работ и услуг для обеспечения государственных (муниципальных) нужд)</w:t>
            </w:r>
          </w:p>
        </w:tc>
        <w:tc>
          <w:tcPr>
            <w:tcW w:w="618"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952</w:t>
            </w:r>
          </w:p>
        </w:tc>
        <w:tc>
          <w:tcPr>
            <w:tcW w:w="46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01</w:t>
            </w:r>
          </w:p>
        </w:tc>
        <w:tc>
          <w:tcPr>
            <w:tcW w:w="55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03</w:t>
            </w:r>
          </w:p>
        </w:tc>
        <w:tc>
          <w:tcPr>
            <w:tcW w:w="169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99 9 00 00190</w:t>
            </w:r>
          </w:p>
        </w:tc>
        <w:tc>
          <w:tcPr>
            <w:tcW w:w="72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240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7,5</w:t>
            </w:r>
          </w:p>
        </w:tc>
        <w:tc>
          <w:tcPr>
            <w:tcW w:w="1171"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7,0</w:t>
            </w:r>
          </w:p>
        </w:tc>
        <w:tc>
          <w:tcPr>
            <w:tcW w:w="1169" w:type="dxa"/>
            <w:tcBorders>
              <w:top w:val="nil"/>
              <w:left w:val="single" w:sz="4" w:space="0" w:color="000000"/>
              <w:bottom w:val="single" w:sz="4" w:space="0" w:color="000000"/>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7,0</w:t>
            </w:r>
          </w:p>
        </w:tc>
      </w:tr>
      <w:tr w:rsidR="00043F8B" w:rsidRPr="00043F8B" w:rsidTr="00043F8B">
        <w:trPr>
          <w:trHeight w:val="335"/>
        </w:trPr>
        <w:tc>
          <w:tcPr>
            <w:tcW w:w="7055" w:type="dxa"/>
            <w:tcBorders>
              <w:top w:val="nil"/>
              <w:left w:val="single" w:sz="4" w:space="0" w:color="000000"/>
              <w:bottom w:val="single" w:sz="4" w:space="0" w:color="auto"/>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Реализация направления расходов </w:t>
            </w:r>
            <w:r w:rsidRPr="00043F8B">
              <w:rPr>
                <w:rFonts w:ascii="Times New Roman" w:eastAsia="Times New Roman" w:hAnsi="Times New Roman" w:cs="Times New Roman"/>
                <w:snapToGrid w:val="0"/>
                <w:sz w:val="24"/>
                <w:szCs w:val="24"/>
                <w:lang w:eastAsia="ru-RU"/>
              </w:rPr>
              <w:t xml:space="preserve">в рамках обеспечения </w:t>
            </w:r>
            <w:r w:rsidRPr="00043F8B">
              <w:rPr>
                <w:rFonts w:ascii="Times New Roman" w:eastAsia="Times New Roman" w:hAnsi="Times New Roman" w:cs="Times New Roman"/>
                <w:snapToGrid w:val="0"/>
                <w:sz w:val="24"/>
                <w:szCs w:val="24"/>
                <w:lang w:eastAsia="ru-RU"/>
              </w:rPr>
              <w:lastRenderedPageBreak/>
              <w:t xml:space="preserve">деятельности органа местного самоуправления Кринично-Лугского сельского поселения </w:t>
            </w:r>
            <w:r w:rsidRPr="00043F8B">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618" w:type="dxa"/>
            <w:tcBorders>
              <w:top w:val="nil"/>
              <w:left w:val="single" w:sz="4" w:space="0" w:color="000000"/>
              <w:bottom w:val="single" w:sz="4" w:space="0" w:color="auto"/>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lastRenderedPageBreak/>
              <w:t>952</w:t>
            </w:r>
          </w:p>
        </w:tc>
        <w:tc>
          <w:tcPr>
            <w:tcW w:w="460" w:type="dxa"/>
            <w:tcBorders>
              <w:top w:val="nil"/>
              <w:left w:val="single" w:sz="4" w:space="0" w:color="000000"/>
              <w:bottom w:val="single" w:sz="4" w:space="0" w:color="auto"/>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01</w:t>
            </w:r>
          </w:p>
        </w:tc>
        <w:tc>
          <w:tcPr>
            <w:tcW w:w="550" w:type="dxa"/>
            <w:tcBorders>
              <w:top w:val="nil"/>
              <w:left w:val="single" w:sz="4" w:space="0" w:color="000000"/>
              <w:bottom w:val="single" w:sz="4" w:space="0" w:color="auto"/>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03</w:t>
            </w:r>
          </w:p>
        </w:tc>
        <w:tc>
          <w:tcPr>
            <w:tcW w:w="1690" w:type="dxa"/>
            <w:tcBorders>
              <w:top w:val="nil"/>
              <w:left w:val="single" w:sz="4" w:space="0" w:color="000000"/>
              <w:bottom w:val="single" w:sz="4" w:space="0" w:color="auto"/>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99 9 00 88880</w:t>
            </w:r>
          </w:p>
        </w:tc>
        <w:tc>
          <w:tcPr>
            <w:tcW w:w="720" w:type="dxa"/>
            <w:tcBorders>
              <w:top w:val="nil"/>
              <w:left w:val="single" w:sz="4" w:space="0" w:color="000000"/>
              <w:bottom w:val="single" w:sz="4" w:space="0" w:color="auto"/>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850</w:t>
            </w:r>
          </w:p>
        </w:tc>
        <w:tc>
          <w:tcPr>
            <w:tcW w:w="1169" w:type="dxa"/>
            <w:tcBorders>
              <w:top w:val="nil"/>
              <w:left w:val="single" w:sz="4" w:space="0" w:color="000000"/>
              <w:bottom w:val="single" w:sz="4" w:space="0" w:color="auto"/>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1171" w:type="dxa"/>
            <w:tcBorders>
              <w:top w:val="nil"/>
              <w:left w:val="single" w:sz="4" w:space="0" w:color="000000"/>
              <w:bottom w:val="single" w:sz="4" w:space="0" w:color="auto"/>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1169" w:type="dxa"/>
            <w:tcBorders>
              <w:top w:val="nil"/>
              <w:left w:val="single" w:sz="4" w:space="0" w:color="000000"/>
              <w:bottom w:val="single" w:sz="4" w:space="0" w:color="auto"/>
              <w:right w:val="single" w:sz="4" w:space="0" w:color="000000"/>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r>
      <w:tr w:rsidR="00043F8B" w:rsidRPr="00043F8B" w:rsidTr="00043F8B">
        <w:trPr>
          <w:trHeight w:val="335"/>
        </w:trPr>
        <w:tc>
          <w:tcPr>
            <w:tcW w:w="7055"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 xml:space="preserve">Всего расходов </w:t>
            </w:r>
          </w:p>
        </w:tc>
        <w:tc>
          <w:tcPr>
            <w:tcW w:w="618" w:type="dxa"/>
            <w:tcBorders>
              <w:top w:val="single" w:sz="4" w:space="0" w:color="auto"/>
              <w:left w:val="single" w:sz="4" w:space="0" w:color="auto"/>
              <w:bottom w:val="single" w:sz="4" w:space="0" w:color="auto"/>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lang w:eastAsia="ru-RU"/>
              </w:rPr>
            </w:pPr>
          </w:p>
        </w:tc>
        <w:tc>
          <w:tcPr>
            <w:tcW w:w="460" w:type="dxa"/>
            <w:tcBorders>
              <w:top w:val="single" w:sz="4" w:space="0" w:color="auto"/>
              <w:left w:val="single" w:sz="4" w:space="0" w:color="auto"/>
              <w:bottom w:val="single" w:sz="4" w:space="0" w:color="auto"/>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lang w:eastAsia="ru-RU"/>
              </w:rPr>
            </w:pPr>
          </w:p>
        </w:tc>
        <w:tc>
          <w:tcPr>
            <w:tcW w:w="550" w:type="dxa"/>
            <w:tcBorders>
              <w:top w:val="single" w:sz="4" w:space="0" w:color="auto"/>
              <w:left w:val="single" w:sz="4" w:space="0" w:color="auto"/>
              <w:bottom w:val="single" w:sz="4" w:space="0" w:color="auto"/>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lang w:eastAsia="ru-RU"/>
              </w:rPr>
            </w:pPr>
          </w:p>
        </w:tc>
        <w:tc>
          <w:tcPr>
            <w:tcW w:w="1169"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24 025,4</w:t>
            </w:r>
          </w:p>
        </w:tc>
        <w:tc>
          <w:tcPr>
            <w:tcW w:w="1171"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15 488,4</w:t>
            </w:r>
          </w:p>
        </w:tc>
        <w:tc>
          <w:tcPr>
            <w:tcW w:w="1169"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15 321,0</w:t>
            </w:r>
          </w:p>
        </w:tc>
      </w:tr>
    </w:tbl>
    <w:p w:rsidR="00043F8B" w:rsidRPr="00043F8B" w:rsidRDefault="00043F8B" w:rsidP="00043F8B">
      <w:pPr>
        <w:widowControl w:val="0"/>
        <w:spacing w:after="0" w:line="240" w:lineRule="auto"/>
        <w:rPr>
          <w:rFonts w:ascii="Times New Roman" w:eastAsia="Times New Roman" w:hAnsi="Times New Roman" w:cs="Times New Roman"/>
          <w:color w:val="000000"/>
          <w:sz w:val="24"/>
          <w:szCs w:val="24"/>
          <w:lang w:eastAsia="ru-RU"/>
        </w:rPr>
      </w:pPr>
    </w:p>
    <w:p w:rsidR="00043F8B" w:rsidRPr="00043F8B" w:rsidRDefault="00043F8B" w:rsidP="00043F8B">
      <w:pPr>
        <w:widowControl w:val="0"/>
        <w:spacing w:after="0" w:line="240" w:lineRule="auto"/>
        <w:rPr>
          <w:rFonts w:ascii="Times New Roman" w:eastAsia="Times New Roman" w:hAnsi="Times New Roman" w:cs="Times New Roman"/>
          <w:color w:val="000000"/>
          <w:sz w:val="24"/>
          <w:szCs w:val="24"/>
          <w:lang w:eastAsia="ru-RU"/>
        </w:rPr>
      </w:pPr>
    </w:p>
    <w:p w:rsidR="00043F8B" w:rsidRPr="00043F8B" w:rsidRDefault="00043F8B" w:rsidP="00043F8B">
      <w:pPr>
        <w:widowControl w:val="0"/>
        <w:spacing w:after="0" w:line="240" w:lineRule="auto"/>
        <w:rPr>
          <w:rFonts w:ascii="Times New Roman" w:eastAsia="Times New Roman" w:hAnsi="Times New Roman" w:cs="Times New Roman"/>
          <w:color w:val="000000"/>
          <w:sz w:val="24"/>
          <w:szCs w:val="24"/>
          <w:lang w:eastAsia="ru-RU"/>
        </w:rPr>
      </w:pPr>
    </w:p>
    <w:p w:rsidR="00043F8B" w:rsidRPr="00043F8B" w:rsidRDefault="00043F8B" w:rsidP="00043F8B">
      <w:pPr>
        <w:widowControl w:val="0"/>
        <w:spacing w:after="0" w:line="240" w:lineRule="auto"/>
        <w:rPr>
          <w:rFonts w:ascii="Times New Roman" w:eastAsia="Times New Roman" w:hAnsi="Times New Roman" w:cs="Times New Roman"/>
          <w:color w:val="000000"/>
          <w:sz w:val="24"/>
          <w:szCs w:val="24"/>
          <w:lang w:eastAsia="ru-RU"/>
        </w:rPr>
      </w:pPr>
    </w:p>
    <w:p w:rsidR="00043F8B" w:rsidRPr="00043F8B" w:rsidRDefault="00043F8B" w:rsidP="00043F8B">
      <w:pPr>
        <w:widowControl w:val="0"/>
        <w:spacing w:after="0" w:line="240" w:lineRule="auto"/>
        <w:rPr>
          <w:rFonts w:ascii="Times New Roman" w:eastAsia="Times New Roman" w:hAnsi="Times New Roman" w:cs="Times New Roman"/>
          <w:color w:val="000000"/>
          <w:sz w:val="24"/>
          <w:szCs w:val="24"/>
          <w:lang w:eastAsia="ru-RU"/>
        </w:rPr>
      </w:pPr>
    </w:p>
    <w:p w:rsidR="00043F8B" w:rsidRPr="00043F8B" w:rsidRDefault="00043F8B" w:rsidP="00043F8B">
      <w:pPr>
        <w:widowControl w:val="0"/>
        <w:spacing w:after="0" w:line="240" w:lineRule="auto"/>
        <w:rPr>
          <w:rFonts w:ascii="Times New Roman" w:eastAsia="Times New Roman" w:hAnsi="Times New Roman" w:cs="Times New Roman"/>
          <w:color w:val="000000"/>
          <w:sz w:val="24"/>
          <w:szCs w:val="24"/>
          <w:lang w:eastAsia="ru-RU"/>
        </w:rPr>
      </w:pPr>
    </w:p>
    <w:p w:rsidR="00043F8B" w:rsidRPr="00043F8B" w:rsidRDefault="00043F8B" w:rsidP="00043F8B">
      <w:pPr>
        <w:widowControl w:val="0"/>
        <w:spacing w:after="0" w:line="240" w:lineRule="auto"/>
        <w:rPr>
          <w:rFonts w:ascii="Times New Roman" w:eastAsia="Times New Roman" w:hAnsi="Times New Roman" w:cs="Times New Roman"/>
          <w:color w:val="000000"/>
          <w:sz w:val="24"/>
          <w:szCs w:val="24"/>
          <w:lang w:eastAsia="ru-RU"/>
        </w:rPr>
      </w:pPr>
    </w:p>
    <w:p w:rsidR="00043F8B" w:rsidRPr="00043F8B" w:rsidRDefault="00043F8B" w:rsidP="00043F8B">
      <w:pPr>
        <w:widowControl w:val="0"/>
        <w:spacing w:after="0" w:line="240" w:lineRule="auto"/>
        <w:rPr>
          <w:rFonts w:ascii="Times New Roman" w:eastAsia="Times New Roman" w:hAnsi="Times New Roman" w:cs="Times New Roman"/>
          <w:color w:val="000000"/>
          <w:sz w:val="24"/>
          <w:szCs w:val="24"/>
          <w:lang w:eastAsia="ru-RU"/>
        </w:rPr>
      </w:pPr>
    </w:p>
    <w:p w:rsidR="00043F8B" w:rsidRPr="00043F8B" w:rsidRDefault="00043F8B" w:rsidP="00043F8B">
      <w:pPr>
        <w:widowControl w:val="0"/>
        <w:spacing w:after="0" w:line="240" w:lineRule="auto"/>
        <w:rPr>
          <w:rFonts w:ascii="Times New Roman" w:eastAsia="Times New Roman" w:hAnsi="Times New Roman" w:cs="Times New Roman"/>
          <w:color w:val="000000"/>
          <w:sz w:val="24"/>
          <w:szCs w:val="24"/>
          <w:lang w:eastAsia="ru-RU"/>
        </w:rPr>
      </w:pPr>
    </w:p>
    <w:p w:rsidR="00043F8B" w:rsidRPr="00043F8B" w:rsidRDefault="00043F8B" w:rsidP="00043F8B">
      <w:pPr>
        <w:widowControl w:val="0"/>
        <w:spacing w:after="0" w:line="240" w:lineRule="auto"/>
        <w:rPr>
          <w:rFonts w:ascii="Times New Roman" w:eastAsia="Times New Roman" w:hAnsi="Times New Roman" w:cs="Times New Roman"/>
          <w:color w:val="000000"/>
          <w:sz w:val="24"/>
          <w:szCs w:val="24"/>
          <w:lang w:eastAsia="ru-RU"/>
        </w:rPr>
      </w:pPr>
    </w:p>
    <w:p w:rsidR="00043F8B" w:rsidRPr="00043F8B" w:rsidRDefault="00043F8B" w:rsidP="00043F8B">
      <w:pPr>
        <w:widowControl w:val="0"/>
        <w:spacing w:after="0" w:line="240" w:lineRule="auto"/>
        <w:rPr>
          <w:rFonts w:ascii="Times New Roman" w:eastAsia="Times New Roman" w:hAnsi="Times New Roman" w:cs="Times New Roman"/>
          <w:color w:val="000000"/>
          <w:sz w:val="24"/>
          <w:szCs w:val="24"/>
          <w:lang w:eastAsia="ru-RU"/>
        </w:rPr>
      </w:pPr>
    </w:p>
    <w:p w:rsidR="00043F8B" w:rsidRPr="00043F8B" w:rsidRDefault="00043F8B" w:rsidP="00043F8B">
      <w:pPr>
        <w:widowControl w:val="0"/>
        <w:spacing w:after="0" w:line="240" w:lineRule="auto"/>
        <w:rPr>
          <w:rFonts w:ascii="Times New Roman" w:eastAsia="Times New Roman" w:hAnsi="Times New Roman" w:cs="Times New Roman"/>
          <w:color w:val="000000"/>
          <w:sz w:val="24"/>
          <w:szCs w:val="24"/>
          <w:lang w:eastAsia="ru-RU"/>
        </w:rPr>
      </w:pPr>
    </w:p>
    <w:p w:rsidR="00043F8B" w:rsidRPr="00043F8B" w:rsidRDefault="00043F8B" w:rsidP="00043F8B">
      <w:pPr>
        <w:widowControl w:val="0"/>
        <w:spacing w:after="0" w:line="240" w:lineRule="auto"/>
        <w:rPr>
          <w:rFonts w:ascii="Times New Roman" w:eastAsia="Times New Roman" w:hAnsi="Times New Roman" w:cs="Times New Roman"/>
          <w:color w:val="000000"/>
          <w:sz w:val="24"/>
          <w:szCs w:val="24"/>
          <w:lang w:eastAsia="ru-RU"/>
        </w:rPr>
      </w:pPr>
    </w:p>
    <w:p w:rsidR="00043F8B" w:rsidRPr="00043F8B" w:rsidRDefault="00043F8B" w:rsidP="00043F8B">
      <w:pPr>
        <w:widowControl w:val="0"/>
        <w:spacing w:after="0" w:line="240" w:lineRule="auto"/>
        <w:rPr>
          <w:rFonts w:ascii="Times New Roman" w:eastAsia="Times New Roman" w:hAnsi="Times New Roman" w:cs="Times New Roman"/>
          <w:color w:val="000000"/>
          <w:sz w:val="24"/>
          <w:szCs w:val="24"/>
          <w:lang w:eastAsia="ru-RU"/>
        </w:rPr>
      </w:pPr>
    </w:p>
    <w:p w:rsidR="00043F8B" w:rsidRPr="00043F8B" w:rsidRDefault="00043F8B" w:rsidP="00043F8B">
      <w:pPr>
        <w:widowControl w:val="0"/>
        <w:spacing w:after="0" w:line="240" w:lineRule="auto"/>
        <w:rPr>
          <w:rFonts w:ascii="Times New Roman" w:eastAsia="Times New Roman" w:hAnsi="Times New Roman" w:cs="Times New Roman"/>
          <w:color w:val="000000"/>
          <w:sz w:val="24"/>
          <w:szCs w:val="24"/>
          <w:lang w:eastAsia="ru-RU"/>
        </w:rPr>
      </w:pPr>
    </w:p>
    <w:tbl>
      <w:tblPr>
        <w:tblW w:w="14580" w:type="dxa"/>
        <w:tblInd w:w="108" w:type="dxa"/>
        <w:tblLayout w:type="fixed"/>
        <w:tblLook w:val="04A0" w:firstRow="1" w:lastRow="0" w:firstColumn="1" w:lastColumn="0" w:noHBand="0" w:noVBand="1"/>
      </w:tblPr>
      <w:tblGrid>
        <w:gridCol w:w="7380"/>
        <w:gridCol w:w="7200"/>
      </w:tblGrid>
      <w:tr w:rsidR="00043F8B" w:rsidRPr="00043F8B" w:rsidTr="00043F8B">
        <w:tc>
          <w:tcPr>
            <w:tcW w:w="7380" w:type="dxa"/>
          </w:tcPr>
          <w:p w:rsidR="00043F8B" w:rsidRPr="00043F8B" w:rsidRDefault="00043F8B" w:rsidP="00043F8B">
            <w:pPr>
              <w:keepNext/>
              <w:keepLines/>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val="en-US" w:eastAsia="ru-RU"/>
              </w:rPr>
              <w:br w:type="page"/>
            </w:r>
          </w:p>
          <w:p w:rsidR="00043F8B" w:rsidRPr="00043F8B" w:rsidRDefault="00043F8B" w:rsidP="00043F8B">
            <w:pPr>
              <w:keepNext/>
              <w:keepLines/>
              <w:spacing w:after="0" w:line="240" w:lineRule="auto"/>
              <w:rPr>
                <w:rFonts w:ascii="Times New Roman" w:eastAsia="Times New Roman" w:hAnsi="Times New Roman" w:cs="Times New Roman"/>
                <w:sz w:val="24"/>
                <w:szCs w:val="24"/>
                <w:lang w:eastAsia="ru-RU"/>
              </w:rPr>
            </w:pPr>
          </w:p>
        </w:tc>
        <w:tc>
          <w:tcPr>
            <w:tcW w:w="7200" w:type="dxa"/>
            <w:hideMark/>
          </w:tcPr>
          <w:p w:rsidR="00043F8B" w:rsidRPr="00043F8B" w:rsidRDefault="00043F8B" w:rsidP="00043F8B">
            <w:pPr>
              <w:widowControl w:val="0"/>
              <w:spacing w:after="0" w:line="240" w:lineRule="auto"/>
              <w:jc w:val="both"/>
              <w:rPr>
                <w:rFonts w:ascii="Times New Roman" w:eastAsia="Times New Roman" w:hAnsi="Times New Roman" w:cs="Times New Roman"/>
                <w:snapToGrid w:val="0"/>
                <w:color w:val="000000"/>
                <w:sz w:val="24"/>
                <w:szCs w:val="24"/>
                <w:lang w:eastAsia="ru-RU"/>
              </w:rPr>
            </w:pPr>
            <w:bookmarkStart w:id="5" w:name="OLE_LINK1"/>
            <w:bookmarkStart w:id="6" w:name="OLE_LINK2"/>
            <w:r w:rsidRPr="00043F8B">
              <w:rPr>
                <w:rFonts w:ascii="Times New Roman" w:eastAsia="Times New Roman" w:hAnsi="Times New Roman" w:cs="Times New Roman"/>
                <w:snapToGrid w:val="0"/>
                <w:color w:val="000000"/>
                <w:sz w:val="24"/>
                <w:szCs w:val="24"/>
                <w:lang w:eastAsia="ru-RU"/>
              </w:rPr>
              <w:t>Приложение 10</w:t>
            </w:r>
            <w:bookmarkEnd w:id="5"/>
            <w:bookmarkEnd w:id="6"/>
            <w:r w:rsidRPr="00043F8B">
              <w:rPr>
                <w:rFonts w:ascii="Times New Roman" w:eastAsia="Times New Roman" w:hAnsi="Times New Roman" w:cs="Times New Roman"/>
                <w:snapToGrid w:val="0"/>
                <w:color w:val="000000"/>
                <w:sz w:val="24"/>
                <w:szCs w:val="24"/>
                <w:lang w:eastAsia="ru-RU"/>
              </w:rPr>
              <w:t xml:space="preserve"> к решению Собрания депутатов  </w:t>
            </w:r>
          </w:p>
          <w:p w:rsidR="00043F8B" w:rsidRPr="00043F8B" w:rsidRDefault="00043F8B" w:rsidP="00043F8B">
            <w:pPr>
              <w:widowControl w:val="0"/>
              <w:spacing w:after="0" w:line="240" w:lineRule="auto"/>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snapToGrid w:val="0"/>
                <w:color w:val="000000"/>
                <w:sz w:val="24"/>
                <w:szCs w:val="24"/>
                <w:lang w:eastAsia="ru-RU"/>
              </w:rPr>
              <w:t xml:space="preserve">Кринично-Лугского </w:t>
            </w:r>
            <w:r w:rsidRPr="00043F8B">
              <w:rPr>
                <w:rFonts w:ascii="Times New Roman" w:eastAsia="Times New Roman" w:hAnsi="Times New Roman" w:cs="Times New Roman"/>
                <w:sz w:val="24"/>
                <w:szCs w:val="24"/>
                <w:lang w:eastAsia="ru-RU"/>
              </w:rPr>
              <w:t>сельского поселения</w:t>
            </w:r>
            <w:r w:rsidRPr="00043F8B">
              <w:rPr>
                <w:rFonts w:ascii="Times New Roman" w:eastAsia="Times New Roman" w:hAnsi="Times New Roman" w:cs="Times New Roman"/>
                <w:b/>
                <w:sz w:val="24"/>
                <w:szCs w:val="24"/>
                <w:lang w:eastAsia="ru-RU"/>
              </w:rPr>
              <w:t xml:space="preserve"> </w:t>
            </w:r>
          </w:p>
          <w:p w:rsidR="00043F8B" w:rsidRPr="00043F8B" w:rsidRDefault="00043F8B" w:rsidP="00043F8B">
            <w:pPr>
              <w:keepNext/>
              <w:keepLines/>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napToGrid w:val="0"/>
                <w:color w:val="000000"/>
                <w:sz w:val="24"/>
                <w:szCs w:val="24"/>
                <w:lang w:eastAsia="ru-RU"/>
              </w:rPr>
              <w:t>от 10.09.2019 № 174</w:t>
            </w:r>
          </w:p>
        </w:tc>
      </w:tr>
      <w:tr w:rsidR="00043F8B" w:rsidRPr="00043F8B" w:rsidTr="00043F8B">
        <w:tc>
          <w:tcPr>
            <w:tcW w:w="7380" w:type="dxa"/>
          </w:tcPr>
          <w:p w:rsidR="00043F8B" w:rsidRPr="00043F8B" w:rsidRDefault="00043F8B" w:rsidP="00043F8B">
            <w:pPr>
              <w:keepNext/>
              <w:keepLines/>
              <w:spacing w:after="0" w:line="240" w:lineRule="auto"/>
              <w:rPr>
                <w:rFonts w:ascii="Times New Roman" w:eastAsia="Times New Roman" w:hAnsi="Times New Roman" w:cs="Times New Roman"/>
                <w:sz w:val="24"/>
                <w:szCs w:val="24"/>
                <w:lang w:eastAsia="ru-RU"/>
              </w:rPr>
            </w:pPr>
          </w:p>
        </w:tc>
        <w:tc>
          <w:tcPr>
            <w:tcW w:w="7200" w:type="dxa"/>
            <w:hideMark/>
          </w:tcPr>
          <w:p w:rsidR="00043F8B" w:rsidRPr="00043F8B" w:rsidRDefault="00043F8B" w:rsidP="00043F8B">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r w:rsidRPr="00043F8B">
              <w:rPr>
                <w:rFonts w:ascii="Times New Roman" w:eastAsia="Times New Roman" w:hAnsi="Times New Roman" w:cs="Times New Roman"/>
                <w:snapToGrid w:val="0"/>
                <w:color w:val="000000"/>
                <w:sz w:val="24"/>
                <w:szCs w:val="24"/>
                <w:lang w:eastAsia="ru-RU"/>
              </w:rPr>
              <w:t>«Приложение 10</w:t>
            </w:r>
          </w:p>
        </w:tc>
      </w:tr>
    </w:tbl>
    <w:p w:rsidR="00043F8B" w:rsidRPr="00043F8B" w:rsidRDefault="00043F8B" w:rsidP="00043F8B">
      <w:pPr>
        <w:spacing w:after="0" w:line="240" w:lineRule="auto"/>
        <w:jc w:val="center"/>
        <w:rPr>
          <w:rFonts w:ascii="Times New Roman" w:eastAsia="Calibri" w:hAnsi="Times New Roman" w:cs="Times New Roman"/>
          <w:sz w:val="24"/>
          <w:szCs w:val="24"/>
        </w:rPr>
      </w:pPr>
    </w:p>
    <w:p w:rsidR="00043F8B" w:rsidRPr="00043F8B" w:rsidRDefault="00043F8B" w:rsidP="00043F8B">
      <w:pPr>
        <w:spacing w:after="0" w:line="240" w:lineRule="auto"/>
        <w:jc w:val="center"/>
        <w:rPr>
          <w:rFonts w:ascii="Times New Roman" w:eastAsia="Calibri" w:hAnsi="Times New Roman" w:cs="Times New Roman"/>
          <w:sz w:val="24"/>
          <w:szCs w:val="24"/>
        </w:rPr>
      </w:pPr>
      <w:r w:rsidRPr="00043F8B">
        <w:rPr>
          <w:rFonts w:ascii="Times New Roman" w:eastAsia="Calibri" w:hAnsi="Times New Roman" w:cs="Times New Roman"/>
          <w:sz w:val="24"/>
          <w:szCs w:val="24"/>
        </w:rPr>
        <w:t xml:space="preserve">Распределение бюджетных ассигнований по целевым статьям (муниципальным программам Кринично-Лугского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2019 год и на плановый период 2020 и 2021 годов </w:t>
      </w:r>
    </w:p>
    <w:p w:rsidR="00043F8B" w:rsidRPr="00043F8B" w:rsidRDefault="00043F8B" w:rsidP="00043F8B">
      <w:pPr>
        <w:spacing w:after="0" w:line="240" w:lineRule="auto"/>
        <w:jc w:val="right"/>
        <w:rPr>
          <w:rFonts w:ascii="Times New Roman" w:eastAsia="Calibri" w:hAnsi="Times New Roman" w:cs="Times New Roman"/>
          <w:sz w:val="24"/>
          <w:szCs w:val="24"/>
        </w:rPr>
      </w:pPr>
      <w:r w:rsidRPr="00043F8B">
        <w:rPr>
          <w:rFonts w:ascii="Times New Roman" w:eastAsia="Calibri" w:hAnsi="Times New Roman" w:cs="Times New Roman"/>
          <w:sz w:val="24"/>
          <w:szCs w:val="24"/>
        </w:rPr>
        <w:t>тыс. рублей</w:t>
      </w:r>
    </w:p>
    <w:tbl>
      <w:tblPr>
        <w:tblW w:w="14710" w:type="dxa"/>
        <w:tblInd w:w="5" w:type="dxa"/>
        <w:tblCellMar>
          <w:left w:w="0" w:type="dxa"/>
          <w:right w:w="0" w:type="dxa"/>
        </w:tblCellMar>
        <w:tblLook w:val="04A0" w:firstRow="1" w:lastRow="0" w:firstColumn="1" w:lastColumn="0" w:noHBand="0" w:noVBand="1"/>
      </w:tblPr>
      <w:tblGrid>
        <w:gridCol w:w="7380"/>
        <w:gridCol w:w="1639"/>
        <w:gridCol w:w="603"/>
        <w:gridCol w:w="540"/>
        <w:gridCol w:w="720"/>
        <w:gridCol w:w="1276"/>
        <w:gridCol w:w="1276"/>
        <w:gridCol w:w="1276"/>
      </w:tblGrid>
      <w:tr w:rsidR="00043F8B" w:rsidRPr="00043F8B" w:rsidTr="00043F8B">
        <w:trPr>
          <w:cantSplit/>
          <w:trHeight w:val="553"/>
        </w:trPr>
        <w:tc>
          <w:tcPr>
            <w:tcW w:w="7380" w:type="dxa"/>
            <w:tcBorders>
              <w:top w:val="single" w:sz="4" w:space="0" w:color="auto"/>
              <w:left w:val="single" w:sz="4" w:space="0" w:color="auto"/>
              <w:bottom w:val="single" w:sz="4" w:space="0" w:color="auto"/>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bookmarkStart w:id="7" w:name="RANGE!A1:F1054"/>
            <w:bookmarkEnd w:id="7"/>
            <w:r w:rsidRPr="00043F8B">
              <w:rPr>
                <w:rFonts w:ascii="Times New Roman" w:eastAsia="Times New Roman" w:hAnsi="Times New Roman" w:cs="Times New Roman"/>
                <w:bCs/>
                <w:sz w:val="24"/>
                <w:szCs w:val="24"/>
                <w:lang w:eastAsia="ru-RU"/>
              </w:rPr>
              <w:t xml:space="preserve"> Наименование</w:t>
            </w:r>
          </w:p>
        </w:tc>
        <w:tc>
          <w:tcPr>
            <w:tcW w:w="1639" w:type="dxa"/>
            <w:tcBorders>
              <w:top w:val="single" w:sz="4" w:space="0" w:color="auto"/>
              <w:left w:val="single" w:sz="4" w:space="0" w:color="000000"/>
              <w:bottom w:val="single" w:sz="4" w:space="0" w:color="auto"/>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 xml:space="preserve">ЦСР </w:t>
            </w:r>
          </w:p>
        </w:tc>
        <w:tc>
          <w:tcPr>
            <w:tcW w:w="603" w:type="dxa"/>
            <w:tcBorders>
              <w:top w:val="single" w:sz="4" w:space="0" w:color="auto"/>
              <w:left w:val="single" w:sz="4" w:space="0" w:color="000000"/>
              <w:bottom w:val="single" w:sz="4" w:space="0" w:color="auto"/>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ВР</w:t>
            </w:r>
          </w:p>
        </w:tc>
        <w:tc>
          <w:tcPr>
            <w:tcW w:w="540" w:type="dxa"/>
            <w:tcBorders>
              <w:top w:val="single" w:sz="4" w:space="0" w:color="auto"/>
              <w:left w:val="single" w:sz="4" w:space="0" w:color="000000"/>
              <w:bottom w:val="single" w:sz="4" w:space="0" w:color="auto"/>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РЗ</w:t>
            </w:r>
          </w:p>
        </w:tc>
        <w:tc>
          <w:tcPr>
            <w:tcW w:w="720" w:type="dxa"/>
            <w:tcBorders>
              <w:top w:val="single" w:sz="4" w:space="0" w:color="auto"/>
              <w:left w:val="single" w:sz="4" w:space="0" w:color="000000"/>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ПД</w:t>
            </w:r>
          </w:p>
        </w:tc>
        <w:tc>
          <w:tcPr>
            <w:tcW w:w="1276" w:type="dxa"/>
            <w:tcBorders>
              <w:top w:val="single" w:sz="4" w:space="0" w:color="auto"/>
              <w:left w:val="single" w:sz="4" w:space="0" w:color="auto"/>
              <w:bottom w:val="nil"/>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2019 год</w:t>
            </w:r>
          </w:p>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nil"/>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2020 год</w:t>
            </w:r>
          </w:p>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nil"/>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2021 год</w:t>
            </w:r>
          </w:p>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r>
      <w:tr w:rsidR="00043F8B" w:rsidRPr="00043F8B" w:rsidTr="00043F8B">
        <w:trPr>
          <w:trHeight w:val="353"/>
        </w:trPr>
        <w:tc>
          <w:tcPr>
            <w:tcW w:w="7380" w:type="dxa"/>
            <w:tcBorders>
              <w:top w:val="single" w:sz="4" w:space="0" w:color="auto"/>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Всего по муниципальным программам</w:t>
            </w:r>
          </w:p>
        </w:tc>
        <w:tc>
          <w:tcPr>
            <w:tcW w:w="1639" w:type="dxa"/>
            <w:tcBorders>
              <w:top w:val="single" w:sz="4" w:space="0" w:color="auto"/>
              <w:left w:val="single" w:sz="4" w:space="0" w:color="000000"/>
              <w:bottom w:val="single" w:sz="4" w:space="0" w:color="000000"/>
              <w:right w:val="nil"/>
            </w:tcBorders>
            <w:vAlign w:val="center"/>
          </w:tcPr>
          <w:p w:rsidR="00043F8B" w:rsidRPr="00043F8B" w:rsidRDefault="00043F8B" w:rsidP="00043F8B">
            <w:pPr>
              <w:snapToGrid w:val="0"/>
              <w:spacing w:after="0" w:line="240" w:lineRule="auto"/>
              <w:rPr>
                <w:rFonts w:ascii="Times New Roman" w:eastAsia="Times New Roman" w:hAnsi="Times New Roman" w:cs="Times New Roman"/>
                <w:sz w:val="24"/>
                <w:szCs w:val="24"/>
                <w:lang w:eastAsia="ru-RU"/>
              </w:rPr>
            </w:pPr>
          </w:p>
        </w:tc>
        <w:tc>
          <w:tcPr>
            <w:tcW w:w="603" w:type="dxa"/>
            <w:tcBorders>
              <w:top w:val="single" w:sz="4" w:space="0" w:color="auto"/>
              <w:left w:val="single" w:sz="4" w:space="0" w:color="000000"/>
              <w:bottom w:val="single" w:sz="4" w:space="0" w:color="000000"/>
              <w:right w:val="nil"/>
            </w:tcBorders>
            <w:vAlign w:val="center"/>
          </w:tcPr>
          <w:p w:rsidR="00043F8B" w:rsidRPr="00043F8B" w:rsidRDefault="00043F8B" w:rsidP="00043F8B">
            <w:pPr>
              <w:snapToGrid w:val="0"/>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000000"/>
              <w:bottom w:val="single" w:sz="4" w:space="0" w:color="000000"/>
              <w:right w:val="nil"/>
            </w:tcBorders>
            <w:vAlign w:val="center"/>
          </w:tcPr>
          <w:p w:rsidR="00043F8B" w:rsidRPr="00043F8B" w:rsidRDefault="00043F8B" w:rsidP="00043F8B">
            <w:pPr>
              <w:snapToGrid w:val="0"/>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23 358,8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14 615,4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13 034,6</w:t>
            </w:r>
          </w:p>
        </w:tc>
      </w:tr>
      <w:tr w:rsidR="00043F8B" w:rsidRPr="00043F8B" w:rsidTr="00043F8B">
        <w:trPr>
          <w:trHeight w:val="542"/>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lastRenderedPageBreak/>
              <w:t>Муниципальная программа Кринично-Лугского сельского поселения «Доступная среда»</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71 0 00 00000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20,</w:t>
            </w:r>
            <w:r w:rsidRPr="00043F8B">
              <w:rPr>
                <w:rFonts w:ascii="Times New Roman" w:eastAsia="Times New Roman" w:hAnsi="Times New Roman" w:cs="Times New Roman"/>
                <w:b/>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20,0</w:t>
            </w:r>
          </w:p>
        </w:tc>
      </w:tr>
      <w:tr w:rsidR="00043F8B" w:rsidRPr="00043F8B" w:rsidTr="00043F8B">
        <w:trPr>
          <w:trHeight w:val="656"/>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Подпрограмма «</w:t>
            </w:r>
            <w:r w:rsidRPr="00043F8B">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71 1 00 00000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w:t>
            </w:r>
            <w:r w:rsidRPr="00043F8B">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20,0</w:t>
            </w:r>
          </w:p>
        </w:tc>
      </w:tr>
      <w:tr w:rsidR="00043F8B" w:rsidRPr="00043F8B" w:rsidTr="00043F8B">
        <w:trPr>
          <w:trHeight w:val="675"/>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043F8B">
              <w:rPr>
                <w:rFonts w:ascii="Times New Roman" w:eastAsia="Times New Roman" w:hAnsi="Times New Roman" w:cs="Times New Roman"/>
                <w:color w:val="000000"/>
                <w:sz w:val="24"/>
                <w:szCs w:val="24"/>
                <w:lang w:eastAsia="ru-RU"/>
              </w:rPr>
              <w:t xml:space="preserve"> в рамках подпрограммы «</w:t>
            </w:r>
            <w:r w:rsidRPr="00043F8B">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043F8B">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043F8B">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71 1 00 02010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w:t>
            </w:r>
            <w:r w:rsidRPr="00043F8B">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r>
      <w:tr w:rsidR="00043F8B" w:rsidRPr="00043F8B" w:rsidTr="00043F8B">
        <w:trPr>
          <w:trHeight w:val="675"/>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043F8B">
              <w:rPr>
                <w:rFonts w:ascii="Times New Roman" w:eastAsia="Times New Roman" w:hAnsi="Times New Roman" w:cs="Times New Roman"/>
                <w:color w:val="000000"/>
                <w:sz w:val="24"/>
                <w:szCs w:val="24"/>
                <w:lang w:eastAsia="ru-RU"/>
              </w:rPr>
              <w:t xml:space="preserve"> в рамках подпрограммы «</w:t>
            </w:r>
            <w:r w:rsidRPr="00043F8B">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043F8B">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043F8B">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71 1 00 02010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r w:rsidRPr="00043F8B">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20,0</w:t>
            </w:r>
          </w:p>
        </w:tc>
      </w:tr>
      <w:tr w:rsidR="00043F8B" w:rsidRPr="00043F8B" w:rsidTr="00043F8B">
        <w:trPr>
          <w:trHeight w:val="708"/>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 xml:space="preserve">Муниципальная программа Кринично-Лугского сельского поселения  </w:t>
            </w:r>
            <w:r w:rsidRPr="00043F8B">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72 0 00 00000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3 163,5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1 836,7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1 458,4</w:t>
            </w:r>
          </w:p>
        </w:tc>
      </w:tr>
      <w:tr w:rsidR="00043F8B" w:rsidRPr="00043F8B" w:rsidTr="00043F8B">
        <w:trPr>
          <w:trHeight w:val="708"/>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 xml:space="preserve">Подпрограмма «Создание условий </w:t>
            </w:r>
            <w:proofErr w:type="gramStart"/>
            <w:r w:rsidRPr="00043F8B">
              <w:rPr>
                <w:rFonts w:ascii="Times New Roman" w:eastAsia="Times New Roman" w:hAnsi="Times New Roman" w:cs="Times New Roman"/>
                <w:color w:val="000000"/>
                <w:sz w:val="24"/>
                <w:szCs w:val="24"/>
                <w:lang w:eastAsia="ru-RU"/>
              </w:rPr>
              <w:t>для</w:t>
            </w:r>
            <w:proofErr w:type="gramEnd"/>
            <w:r w:rsidRPr="00043F8B">
              <w:rPr>
                <w:rFonts w:ascii="Times New Roman" w:eastAsia="Times New Roman" w:hAnsi="Times New Roman" w:cs="Times New Roman"/>
                <w:color w:val="000000"/>
                <w:sz w:val="24"/>
                <w:szCs w:val="24"/>
                <w:lang w:eastAsia="ru-RU"/>
              </w:rPr>
              <w:t xml:space="preserve"> </w:t>
            </w:r>
            <w:proofErr w:type="gramStart"/>
            <w:r w:rsidRPr="00043F8B">
              <w:rPr>
                <w:rFonts w:ascii="Times New Roman" w:eastAsia="Times New Roman" w:hAnsi="Times New Roman" w:cs="Times New Roman"/>
                <w:color w:val="000000"/>
                <w:sz w:val="24"/>
                <w:szCs w:val="24"/>
                <w:lang w:eastAsia="ru-RU"/>
              </w:rPr>
              <w:t>обеспечение</w:t>
            </w:r>
            <w:proofErr w:type="gramEnd"/>
            <w:r w:rsidRPr="00043F8B">
              <w:rPr>
                <w:rFonts w:ascii="Times New Roman" w:eastAsia="Times New Roman" w:hAnsi="Times New Roman" w:cs="Times New Roman"/>
                <w:color w:val="000000"/>
                <w:sz w:val="24"/>
                <w:szCs w:val="24"/>
                <w:lang w:eastAsia="ru-RU"/>
              </w:rPr>
              <w:t xml:space="preserve"> качественными коммунальными услугами населения Кринично-Лугского сельского поселения»</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72 1 00 00000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195,8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5,2</w:t>
            </w:r>
          </w:p>
        </w:tc>
      </w:tr>
      <w:tr w:rsidR="00043F8B" w:rsidRPr="00043F8B" w:rsidTr="00043F8B">
        <w:trPr>
          <w:trHeight w:val="708"/>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sz w:val="24"/>
                <w:szCs w:val="24"/>
                <w:lang w:eastAsia="ru-RU"/>
              </w:rPr>
              <w:t xml:space="preserve">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«Создание условий </w:t>
            </w:r>
            <w:proofErr w:type="gramStart"/>
            <w:r w:rsidRPr="00043F8B">
              <w:rPr>
                <w:rFonts w:ascii="Times New Roman" w:eastAsia="Times New Roman" w:hAnsi="Times New Roman" w:cs="Times New Roman"/>
                <w:sz w:val="24"/>
                <w:szCs w:val="24"/>
                <w:lang w:eastAsia="ru-RU"/>
              </w:rPr>
              <w:t>для</w:t>
            </w:r>
            <w:proofErr w:type="gramEnd"/>
            <w:r w:rsidRPr="00043F8B">
              <w:rPr>
                <w:rFonts w:ascii="Times New Roman" w:eastAsia="Times New Roman" w:hAnsi="Times New Roman" w:cs="Times New Roman"/>
                <w:sz w:val="24"/>
                <w:szCs w:val="24"/>
                <w:lang w:eastAsia="ru-RU"/>
              </w:rPr>
              <w:t xml:space="preserve"> </w:t>
            </w:r>
            <w:proofErr w:type="gramStart"/>
            <w:r w:rsidRPr="00043F8B">
              <w:rPr>
                <w:rFonts w:ascii="Times New Roman" w:eastAsia="Times New Roman" w:hAnsi="Times New Roman" w:cs="Times New Roman"/>
                <w:sz w:val="24"/>
                <w:szCs w:val="24"/>
                <w:lang w:eastAsia="ru-RU"/>
              </w:rPr>
              <w:t>обеспечение</w:t>
            </w:r>
            <w:proofErr w:type="gramEnd"/>
            <w:r w:rsidRPr="00043F8B">
              <w:rPr>
                <w:rFonts w:ascii="Times New Roman" w:eastAsia="Times New Roman" w:hAnsi="Times New Roman" w:cs="Times New Roman"/>
                <w:sz w:val="24"/>
                <w:szCs w:val="24"/>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043F8B">
              <w:rPr>
                <w:rFonts w:ascii="Times New Roman" w:eastAsia="Times New Roman" w:hAnsi="Times New Roman" w:cs="Times New Roman"/>
                <w:color w:val="000000"/>
                <w:sz w:val="24"/>
                <w:szCs w:val="24"/>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72 1 00 02320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rsidTr="00043F8B">
        <w:trPr>
          <w:trHeight w:val="708"/>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lastRenderedPageBreak/>
              <w:t xml:space="preserve">Содержание и ремонт газового хозяйства в рамках подпрограммы «Создание условий </w:t>
            </w:r>
            <w:proofErr w:type="gramStart"/>
            <w:r w:rsidRPr="00043F8B">
              <w:rPr>
                <w:rFonts w:ascii="Times New Roman" w:eastAsia="Times New Roman" w:hAnsi="Times New Roman" w:cs="Times New Roman"/>
                <w:color w:val="000000"/>
                <w:sz w:val="24"/>
                <w:szCs w:val="24"/>
                <w:lang w:eastAsia="ru-RU"/>
              </w:rPr>
              <w:t>для</w:t>
            </w:r>
            <w:proofErr w:type="gramEnd"/>
            <w:r w:rsidRPr="00043F8B">
              <w:rPr>
                <w:rFonts w:ascii="Times New Roman" w:eastAsia="Times New Roman" w:hAnsi="Times New Roman" w:cs="Times New Roman"/>
                <w:color w:val="000000"/>
                <w:sz w:val="24"/>
                <w:szCs w:val="24"/>
                <w:lang w:eastAsia="ru-RU"/>
              </w:rPr>
              <w:t xml:space="preserve"> </w:t>
            </w:r>
            <w:proofErr w:type="gramStart"/>
            <w:r w:rsidRPr="00043F8B">
              <w:rPr>
                <w:rFonts w:ascii="Times New Roman" w:eastAsia="Times New Roman" w:hAnsi="Times New Roman" w:cs="Times New Roman"/>
                <w:color w:val="000000"/>
                <w:sz w:val="24"/>
                <w:szCs w:val="24"/>
                <w:lang w:eastAsia="ru-RU"/>
              </w:rPr>
              <w:t>обеспечение</w:t>
            </w:r>
            <w:proofErr w:type="gramEnd"/>
            <w:r w:rsidRPr="00043F8B">
              <w:rPr>
                <w:rFonts w:ascii="Times New Roman" w:eastAsia="Times New Roman" w:hAnsi="Times New Roman" w:cs="Times New Roman"/>
                <w:color w:val="000000"/>
                <w:sz w:val="24"/>
                <w:szCs w:val="24"/>
                <w:lang w:eastAsia="ru-RU"/>
              </w:rPr>
              <w:t xml:space="preserve"> качественными коммунальными услугами населения Кринично-Лугского сельского поселения» муниципальной программы «Обеспечение качественными жилищно-коммунальными услугами населения Кринично-Лугского сельского поселения»</w:t>
            </w:r>
            <w:r w:rsidRPr="00043F8B">
              <w:rPr>
                <w:rFonts w:ascii="Times New Roman" w:eastAsia="Times New Roman" w:hAnsi="Times New Roman" w:cs="Times New Roman"/>
                <w:sz w:val="24"/>
                <w:szCs w:val="24"/>
                <w:lang w:eastAsia="ru-RU"/>
              </w:rPr>
              <w:t xml:space="preserve"> </w:t>
            </w:r>
            <w:r w:rsidRPr="00043F8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72 1 00 02040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5,2</w:t>
            </w:r>
          </w:p>
        </w:tc>
      </w:tr>
      <w:tr w:rsidR="00043F8B" w:rsidRPr="00043F8B" w:rsidTr="00043F8B">
        <w:trPr>
          <w:trHeight w:val="315"/>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Подпрограмма</w:t>
            </w:r>
            <w:r w:rsidRPr="00043F8B">
              <w:rPr>
                <w:rFonts w:ascii="Times New Roman" w:eastAsia="Times New Roman" w:hAnsi="Times New Roman" w:cs="Times New Roman"/>
                <w:sz w:val="24"/>
                <w:szCs w:val="24"/>
                <w:lang w:eastAsia="ru-RU"/>
              </w:rPr>
              <w:t xml:space="preserve"> «</w:t>
            </w:r>
            <w:r w:rsidRPr="00043F8B">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043F8B">
              <w:rPr>
                <w:rFonts w:ascii="Times New Roman" w:eastAsia="Times New Roman" w:hAnsi="Times New Roman" w:cs="Times New Roman"/>
                <w:sz w:val="24"/>
                <w:szCs w:val="24"/>
                <w:lang w:eastAsia="ru-RU"/>
              </w:rPr>
              <w:t>»</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72 2 00 00000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2 967,7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1 831,5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1 453,2</w:t>
            </w:r>
          </w:p>
        </w:tc>
      </w:tr>
      <w:tr w:rsidR="00043F8B" w:rsidRPr="00043F8B" w:rsidTr="00043F8B">
        <w:trPr>
          <w:trHeight w:val="1098"/>
        </w:trPr>
        <w:tc>
          <w:tcPr>
            <w:tcW w:w="7380" w:type="dxa"/>
            <w:tcBorders>
              <w:top w:val="single" w:sz="4" w:space="0" w:color="000000"/>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 xml:space="preserve">Расходы на </w:t>
            </w:r>
            <w:r w:rsidRPr="00043F8B">
              <w:rPr>
                <w:rFonts w:ascii="Times New Roman" w:eastAsia="Times New Roman" w:hAnsi="Times New Roman" w:cs="Times New Roman"/>
                <w:sz w:val="24"/>
                <w:szCs w:val="24"/>
                <w:lang w:eastAsia="ru-RU"/>
              </w:rPr>
              <w:t xml:space="preserve"> </w:t>
            </w:r>
            <w:r w:rsidRPr="00043F8B">
              <w:rPr>
                <w:rFonts w:ascii="Times New Roman" w:eastAsia="Calibri" w:hAnsi="Times New Roman" w:cs="Times New Roman"/>
                <w:sz w:val="24"/>
                <w:szCs w:val="24"/>
              </w:rPr>
              <w:t xml:space="preserve">реализацию </w:t>
            </w:r>
            <w:r w:rsidRPr="00043F8B">
              <w:rPr>
                <w:rFonts w:ascii="Times New Roman" w:eastAsia="Times New Roman" w:hAnsi="Times New Roman" w:cs="Times New Roman"/>
                <w:snapToGrid w:val="0"/>
                <w:sz w:val="24"/>
                <w:szCs w:val="24"/>
                <w:lang w:eastAsia="ru-RU"/>
              </w:rPr>
              <w:t xml:space="preserve">по </w:t>
            </w:r>
            <w:r w:rsidRPr="00043F8B">
              <w:rPr>
                <w:rFonts w:ascii="Times New Roman" w:eastAsia="Times New Roman" w:hAnsi="Times New Roman" w:cs="Times New Roman"/>
                <w:sz w:val="24"/>
                <w:szCs w:val="24"/>
                <w:lang w:eastAsia="ru-RU"/>
              </w:rPr>
              <w:t>содержанию мест захоронения</w:t>
            </w:r>
            <w:r w:rsidRPr="00043F8B">
              <w:rPr>
                <w:rFonts w:ascii="Times New Roman" w:eastAsia="Times New Roman" w:hAnsi="Times New Roman" w:cs="Times New Roman"/>
                <w:color w:val="000000"/>
                <w:sz w:val="24"/>
                <w:szCs w:val="24"/>
                <w:lang w:eastAsia="ru-RU"/>
              </w:rPr>
              <w:t xml:space="preserve"> в рамках подпрограммы</w:t>
            </w:r>
            <w:r w:rsidRPr="00043F8B">
              <w:rPr>
                <w:rFonts w:ascii="Times New Roman" w:eastAsia="Times New Roman" w:hAnsi="Times New Roman" w:cs="Times New Roman"/>
                <w:sz w:val="24"/>
                <w:szCs w:val="24"/>
                <w:lang w:eastAsia="ru-RU"/>
              </w:rPr>
              <w:t xml:space="preserve"> «</w:t>
            </w:r>
            <w:r w:rsidRPr="00043F8B">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 xml:space="preserve"> муниципальной программы </w:t>
            </w:r>
            <w:r w:rsidRPr="00043F8B">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72 2 00 02050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720" w:type="dxa"/>
            <w:tcBorders>
              <w:top w:val="single" w:sz="4" w:space="0" w:color="000000"/>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28,0</w:t>
            </w:r>
          </w:p>
        </w:tc>
      </w:tr>
      <w:tr w:rsidR="00043F8B" w:rsidRPr="00043F8B" w:rsidTr="00043F8B">
        <w:trPr>
          <w:trHeight w:val="315"/>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 xml:space="preserve">Расходы </w:t>
            </w:r>
            <w:r w:rsidRPr="00043F8B">
              <w:rPr>
                <w:rFonts w:ascii="Times New Roman" w:eastAsia="Times New Roman" w:hAnsi="Times New Roman" w:cs="Times New Roman"/>
                <w:sz w:val="24"/>
                <w:szCs w:val="24"/>
                <w:lang w:eastAsia="ru-RU"/>
              </w:rPr>
              <w:t>на</w:t>
            </w:r>
            <w:r w:rsidRPr="00043F8B">
              <w:rPr>
                <w:rFonts w:ascii="Times New Roman" w:eastAsia="Calibri" w:hAnsi="Times New Roman" w:cs="Times New Roman"/>
                <w:sz w:val="24"/>
                <w:szCs w:val="24"/>
              </w:rPr>
              <w:t xml:space="preserve"> реализацию мероприятий </w:t>
            </w:r>
            <w:r w:rsidRPr="00043F8B">
              <w:rPr>
                <w:rFonts w:ascii="Times New Roman" w:eastAsia="Times New Roman" w:hAnsi="Times New Roman" w:cs="Times New Roman"/>
                <w:snapToGrid w:val="0"/>
                <w:sz w:val="24"/>
                <w:szCs w:val="24"/>
                <w:lang w:eastAsia="ru-RU"/>
              </w:rPr>
              <w:t>содержание объектов озеленения и благоустройства в</w:t>
            </w:r>
            <w:r w:rsidRPr="00043F8B">
              <w:rPr>
                <w:rFonts w:ascii="Times New Roman" w:eastAsia="Times New Roman" w:hAnsi="Times New Roman" w:cs="Times New Roman"/>
                <w:color w:val="000000"/>
                <w:sz w:val="24"/>
                <w:szCs w:val="24"/>
                <w:lang w:eastAsia="ru-RU"/>
              </w:rPr>
              <w:t xml:space="preserve"> рамках подпрограммы</w:t>
            </w:r>
            <w:r w:rsidRPr="00043F8B">
              <w:rPr>
                <w:rFonts w:ascii="Times New Roman" w:eastAsia="Times New Roman" w:hAnsi="Times New Roman" w:cs="Times New Roman"/>
                <w:sz w:val="24"/>
                <w:szCs w:val="24"/>
                <w:lang w:eastAsia="ru-RU"/>
              </w:rPr>
              <w:t xml:space="preserve"> «</w:t>
            </w:r>
            <w:r w:rsidRPr="00043F8B">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 xml:space="preserve"> муниципальной программы </w:t>
            </w:r>
            <w:r w:rsidRPr="00043F8B">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72 2 00 02060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1065,9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118,0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20,0</w:t>
            </w:r>
          </w:p>
        </w:tc>
      </w:tr>
      <w:tr w:rsidR="00043F8B" w:rsidRPr="00043F8B" w:rsidTr="00043F8B">
        <w:trPr>
          <w:trHeight w:val="841"/>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Расходы</w:t>
            </w:r>
            <w:r w:rsidRPr="00043F8B">
              <w:rPr>
                <w:rFonts w:ascii="Times New Roman" w:eastAsia="Times New Roman" w:hAnsi="Times New Roman" w:cs="Times New Roman"/>
                <w:sz w:val="24"/>
                <w:szCs w:val="24"/>
                <w:lang w:eastAsia="ru-RU"/>
              </w:rPr>
              <w:t xml:space="preserve"> на реализацию мероприятий по содержанию и оплате за электроэнергию уличного освещения</w:t>
            </w:r>
            <w:r w:rsidRPr="00043F8B">
              <w:rPr>
                <w:rFonts w:ascii="Times New Roman" w:eastAsia="Times New Roman" w:hAnsi="Times New Roman" w:cs="Times New Roman"/>
                <w:color w:val="000000"/>
                <w:sz w:val="24"/>
                <w:szCs w:val="24"/>
                <w:lang w:eastAsia="ru-RU"/>
              </w:rPr>
              <w:t xml:space="preserve"> в рамках подпрограммы </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 xml:space="preserve"> муниципальной программы </w:t>
            </w:r>
            <w:r w:rsidRPr="00043F8B">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72 2 00 02070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1571,8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1463,5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1375,2</w:t>
            </w:r>
          </w:p>
        </w:tc>
      </w:tr>
      <w:tr w:rsidR="00043F8B" w:rsidRPr="00043F8B" w:rsidTr="00043F8B">
        <w:trPr>
          <w:trHeight w:val="841"/>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sz w:val="24"/>
                <w:szCs w:val="24"/>
                <w:lang w:eastAsia="ru-RU"/>
              </w:rPr>
              <w:t>Расходы на разработку проектно-сметной документации на строительство, реконструкцию и капитальный ремонт объектов</w:t>
            </w:r>
            <w:r w:rsidRPr="00043F8B">
              <w:rPr>
                <w:rFonts w:ascii="Times New Roman" w:eastAsia="Times New Roman" w:hAnsi="Times New Roman" w:cs="Times New Roman"/>
                <w:snapToGrid w:val="0"/>
                <w:sz w:val="24"/>
                <w:szCs w:val="24"/>
                <w:lang w:eastAsia="ru-RU"/>
              </w:rPr>
              <w:t xml:space="preserve"> </w:t>
            </w:r>
            <w:r w:rsidRPr="00043F8B">
              <w:rPr>
                <w:rFonts w:ascii="Times New Roman" w:eastAsia="Times New Roman" w:hAnsi="Times New Roman" w:cs="Times New Roman"/>
                <w:color w:val="000000"/>
                <w:sz w:val="24"/>
                <w:szCs w:val="24"/>
                <w:lang w:eastAsia="ru-RU"/>
              </w:rPr>
              <w:t xml:space="preserve">в рамках подпрограммы </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 xml:space="preserve">Содержание объектов благоустройства </w:t>
            </w:r>
            <w:r w:rsidRPr="00043F8B">
              <w:rPr>
                <w:rFonts w:ascii="Times New Roman" w:eastAsia="Times New Roman" w:hAnsi="Times New Roman" w:cs="Times New Roman"/>
                <w:color w:val="000000"/>
                <w:sz w:val="24"/>
                <w:szCs w:val="24"/>
                <w:lang w:eastAsia="ru-RU"/>
              </w:rPr>
              <w:lastRenderedPageBreak/>
              <w:t>Кринично-Лугского сельского поселения</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 xml:space="preserve"> муниципальной программы </w:t>
            </w:r>
            <w:r w:rsidRPr="00043F8B">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lastRenderedPageBreak/>
              <w:t>72 2 00 02290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0,0</w:t>
            </w:r>
          </w:p>
        </w:tc>
      </w:tr>
      <w:tr w:rsidR="00043F8B" w:rsidRPr="00043F8B" w:rsidTr="00043F8B">
        <w:trPr>
          <w:trHeight w:val="841"/>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lastRenderedPageBreak/>
              <w:t xml:space="preserve">Расходы </w:t>
            </w:r>
            <w:r w:rsidRPr="00043F8B">
              <w:rPr>
                <w:rFonts w:ascii="Times New Roman" w:eastAsia="Times New Roman" w:hAnsi="Times New Roman" w:cs="Times New Roman"/>
                <w:sz w:val="24"/>
                <w:szCs w:val="24"/>
                <w:lang w:eastAsia="ru-RU"/>
              </w:rPr>
              <w:t>на</w:t>
            </w:r>
            <w:r w:rsidRPr="00043F8B">
              <w:rPr>
                <w:rFonts w:ascii="Times New Roman" w:eastAsia="Calibri" w:hAnsi="Times New Roman" w:cs="Times New Roman"/>
                <w:sz w:val="24"/>
                <w:szCs w:val="24"/>
              </w:rPr>
              <w:t xml:space="preserve"> реализацию мероприятий прочих работ по благоустройству </w:t>
            </w:r>
            <w:r w:rsidRPr="00043F8B">
              <w:rPr>
                <w:rFonts w:ascii="Times New Roman" w:eastAsia="Times New Roman" w:hAnsi="Times New Roman" w:cs="Times New Roman"/>
                <w:color w:val="000000"/>
                <w:sz w:val="24"/>
                <w:szCs w:val="24"/>
                <w:lang w:eastAsia="ru-RU"/>
              </w:rPr>
              <w:t>в рамках подпрограммы</w:t>
            </w:r>
            <w:r w:rsidRPr="00043F8B">
              <w:rPr>
                <w:rFonts w:ascii="Times New Roman" w:eastAsia="Times New Roman" w:hAnsi="Times New Roman" w:cs="Times New Roman"/>
                <w:sz w:val="24"/>
                <w:szCs w:val="24"/>
                <w:lang w:eastAsia="ru-RU"/>
              </w:rPr>
              <w:t xml:space="preserve"> «</w:t>
            </w:r>
            <w:r w:rsidRPr="00043F8B">
              <w:rPr>
                <w:rFonts w:ascii="Times New Roman" w:eastAsia="Times New Roman" w:hAnsi="Times New Roman" w:cs="Times New Roman"/>
                <w:color w:val="000000"/>
                <w:sz w:val="24"/>
                <w:szCs w:val="24"/>
                <w:lang w:eastAsia="ru-RU"/>
              </w:rPr>
              <w:t>Содержание объектов благоустройства Кринично-Лугского сельского поселения</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color w:val="000000"/>
                <w:sz w:val="24"/>
                <w:szCs w:val="24"/>
                <w:lang w:eastAsia="ru-RU"/>
              </w:rPr>
              <w:t xml:space="preserve"> муниципальной программы </w:t>
            </w:r>
            <w:r w:rsidRPr="00043F8B">
              <w:rPr>
                <w:rFonts w:ascii="Times New Roman" w:eastAsia="Times New Roman" w:hAnsi="Times New Roman" w:cs="Times New Roman"/>
                <w:sz w:val="24"/>
                <w:szCs w:val="24"/>
                <w:lang w:eastAsia="ru-RU"/>
              </w:rPr>
              <w:t>«Обеспечение качественными жилищно-коммунальными услугами населения Кринично-Лугского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72 2 00 02360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r>
      <w:tr w:rsidR="00043F8B" w:rsidRPr="00043F8B" w:rsidTr="00043F8B">
        <w:trPr>
          <w:trHeight w:val="325"/>
        </w:trPr>
        <w:tc>
          <w:tcPr>
            <w:tcW w:w="7380" w:type="dxa"/>
            <w:tcBorders>
              <w:top w:val="nil"/>
              <w:left w:val="single" w:sz="4" w:space="0" w:color="000000"/>
              <w:bottom w:val="single" w:sz="4" w:space="0" w:color="000000"/>
              <w:right w:val="nil"/>
            </w:tcBorders>
            <w:vAlign w:val="bottom"/>
            <w:hideMark/>
          </w:tcPr>
          <w:p w:rsidR="00043F8B" w:rsidRPr="00043F8B" w:rsidRDefault="00043F8B" w:rsidP="00043F8B">
            <w:pPr>
              <w:autoSpaceDE w:val="0"/>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Муниципальная программа </w:t>
            </w:r>
            <w:r w:rsidRPr="00043F8B">
              <w:rPr>
                <w:rFonts w:ascii="Times New Roman" w:eastAsia="Times New Roman" w:hAnsi="Times New Roman" w:cs="Times New Roman"/>
                <w:color w:val="000000"/>
                <w:sz w:val="24"/>
                <w:szCs w:val="24"/>
                <w:lang w:eastAsia="ru-RU"/>
              </w:rPr>
              <w:t xml:space="preserve">Кринично-Лугского сельского поселения </w:t>
            </w:r>
            <w:r w:rsidRPr="00043F8B">
              <w:rPr>
                <w:rFonts w:ascii="Times New Roman" w:eastAsia="Times New Roman" w:hAnsi="Times New Roman" w:cs="Times New Roman"/>
                <w:sz w:val="24"/>
                <w:szCs w:val="24"/>
                <w:lang w:eastAsia="ru-RU"/>
              </w:rPr>
              <w:t>«Обеспечение общественного порядка и противодействие преступности»</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74 0 00 00000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7,0</w:t>
            </w:r>
          </w:p>
        </w:tc>
      </w:tr>
      <w:tr w:rsidR="00043F8B" w:rsidRPr="00043F8B" w:rsidTr="00043F8B">
        <w:trPr>
          <w:trHeight w:val="325"/>
        </w:trPr>
        <w:tc>
          <w:tcPr>
            <w:tcW w:w="7380" w:type="dxa"/>
            <w:tcBorders>
              <w:top w:val="nil"/>
              <w:left w:val="single" w:sz="4" w:space="0" w:color="000000"/>
              <w:bottom w:val="single" w:sz="4" w:space="0" w:color="000000"/>
              <w:right w:val="nil"/>
            </w:tcBorders>
            <w:vAlign w:val="bottom"/>
            <w:hideMark/>
          </w:tcPr>
          <w:p w:rsidR="00043F8B" w:rsidRPr="00043F8B" w:rsidRDefault="00043F8B" w:rsidP="00043F8B">
            <w:pPr>
              <w:autoSpaceDE w:val="0"/>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Подпрограмма «Профилактика экстремизма и терроризма в Кринично-Лугском сельском поселении»</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74 1 00 00000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val="en-US" w:eastAsia="ru-RU"/>
              </w:rPr>
              <w:t>2</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w:t>
            </w:r>
          </w:p>
        </w:tc>
      </w:tr>
      <w:tr w:rsidR="00043F8B" w:rsidRPr="00043F8B" w:rsidTr="00043F8B">
        <w:trPr>
          <w:trHeight w:val="349"/>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napToGrid w:val="0"/>
                <w:sz w:val="24"/>
                <w:szCs w:val="24"/>
                <w:lang w:eastAsia="ru-RU"/>
              </w:rPr>
              <w:t xml:space="preserve">информационное - пропагандистское противодействие экстремизму и терроризму </w:t>
            </w:r>
            <w:r w:rsidRPr="00043F8B">
              <w:rPr>
                <w:rFonts w:ascii="Times New Roman" w:eastAsia="Times New Roman" w:hAnsi="Times New Roman" w:cs="Times New Roman"/>
                <w:sz w:val="24"/>
                <w:szCs w:val="24"/>
                <w:lang w:eastAsia="ru-RU"/>
              </w:rPr>
              <w:t>в рамках подпрограммы «Профилактика экстремизма и терроризма в Кринично-Лугском сельском поселении» муниципальной программы «Обеспечение общественного порядка и противодействие преступности»</w:t>
            </w:r>
            <w:r w:rsidRPr="00043F8B">
              <w:rPr>
                <w:rFonts w:ascii="Times New Roman" w:eastAsia="Times New Roman" w:hAnsi="Times New Roman" w:cs="Times New Roman"/>
                <w:sz w:val="28"/>
                <w:szCs w:val="28"/>
                <w:lang w:eastAsia="ru-RU"/>
              </w:rPr>
              <w:t xml:space="preserve"> </w:t>
            </w:r>
            <w:r w:rsidRPr="00043F8B">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74 1 00 02100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val="en-US" w:eastAsia="ru-RU"/>
              </w:rPr>
              <w:t>2</w:t>
            </w:r>
            <w:r w:rsidRPr="00043F8B">
              <w:rPr>
                <w:rFonts w:ascii="Times New Roman" w:eastAsia="Times New Roman" w:hAnsi="Times New Roman" w:cs="Times New Roman"/>
                <w:sz w:val="24"/>
                <w:szCs w:val="24"/>
                <w:lang w:eastAsia="ru-RU"/>
              </w:rPr>
              <w:t>,</w:t>
            </w:r>
            <w:r w:rsidRPr="00043F8B">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w:t>
            </w:r>
          </w:p>
        </w:tc>
      </w:tr>
      <w:tr w:rsidR="00043F8B" w:rsidRPr="00043F8B" w:rsidTr="00043F8B">
        <w:trPr>
          <w:trHeight w:val="349"/>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Подпрограмма </w:t>
            </w:r>
            <w:r w:rsidRPr="00043F8B">
              <w:rPr>
                <w:rFonts w:ascii="Times New Roman" w:eastAsia="Times New Roman" w:hAnsi="Times New Roman" w:cs="Times New Roman"/>
                <w:b/>
                <w:sz w:val="24"/>
                <w:szCs w:val="24"/>
                <w:lang w:eastAsia="ru-RU"/>
              </w:rPr>
              <w:t>«</w:t>
            </w:r>
            <w:r w:rsidRPr="00043F8B">
              <w:rPr>
                <w:rFonts w:ascii="Times New Roman" w:eastAsia="Times New Roman" w:hAnsi="Times New Roman" w:cs="Times New Roman"/>
                <w:sz w:val="24"/>
                <w:szCs w:val="24"/>
                <w:lang w:eastAsia="ru-RU"/>
              </w:rPr>
              <w:t>Профилактика правонарушений и злоупотребления наркотиками»</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74 2 00 00000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r>
      <w:tr w:rsidR="00043F8B" w:rsidRPr="00043F8B" w:rsidTr="00043F8B">
        <w:trPr>
          <w:trHeight w:val="346"/>
        </w:trPr>
        <w:tc>
          <w:tcPr>
            <w:tcW w:w="7380" w:type="dxa"/>
            <w:tcBorders>
              <w:top w:val="nil"/>
              <w:left w:val="single" w:sz="4" w:space="0" w:color="000000"/>
              <w:bottom w:val="single" w:sz="4" w:space="0" w:color="000000"/>
              <w:right w:val="nil"/>
            </w:tcBorders>
            <w:vAlign w:val="bottom"/>
            <w:hideMark/>
          </w:tcPr>
          <w:p w:rsidR="00043F8B" w:rsidRPr="00043F8B" w:rsidRDefault="00043F8B" w:rsidP="00043F8B">
            <w:pPr>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Проведение рейдов по выявлению возможных фактов незаконного культивирования наркосодержащих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w:t>
            </w:r>
            <w:r w:rsidRPr="00043F8B">
              <w:rPr>
                <w:rFonts w:ascii="Times New Roman" w:eastAsia="Times New Roman" w:hAnsi="Times New Roman" w:cs="Times New Roman"/>
                <w:sz w:val="24"/>
                <w:szCs w:val="24"/>
                <w:lang w:eastAsia="ru-RU"/>
              </w:rPr>
              <w:lastRenderedPageBreak/>
              <w:t>(муниципальных)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lastRenderedPageBreak/>
              <w:t>74 2 00 02110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r>
      <w:tr w:rsidR="00043F8B" w:rsidRPr="00043F8B" w:rsidTr="00043F8B">
        <w:trPr>
          <w:trHeight w:val="719"/>
        </w:trPr>
        <w:tc>
          <w:tcPr>
            <w:tcW w:w="7380" w:type="dxa"/>
            <w:tcBorders>
              <w:top w:val="nil"/>
              <w:left w:val="single" w:sz="4" w:space="0" w:color="000000"/>
              <w:bottom w:val="single" w:sz="4" w:space="0" w:color="000000"/>
              <w:right w:val="nil"/>
            </w:tcBorders>
            <w:vAlign w:val="bottom"/>
            <w:hideMark/>
          </w:tcPr>
          <w:p w:rsidR="00043F8B" w:rsidRPr="00043F8B" w:rsidRDefault="00043F8B" w:rsidP="00043F8B">
            <w:pPr>
              <w:autoSpaceDE w:val="0"/>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 xml:space="preserve">Муниципальная программа </w:t>
            </w:r>
            <w:r w:rsidRPr="00043F8B">
              <w:rPr>
                <w:rFonts w:ascii="Times New Roman" w:eastAsia="Times New Roman" w:hAnsi="Times New Roman" w:cs="Times New Roman"/>
                <w:color w:val="000000"/>
                <w:sz w:val="24"/>
                <w:szCs w:val="24"/>
                <w:lang w:eastAsia="ru-RU"/>
              </w:rPr>
              <w:t>Кринично-Лугского сельского поселения</w:t>
            </w:r>
            <w:r w:rsidRPr="00043F8B">
              <w:rPr>
                <w:rFonts w:ascii="Times New Roman" w:eastAsia="Times New Roman" w:hAnsi="Times New Roman" w:cs="Times New Roman"/>
                <w:sz w:val="24"/>
                <w:szCs w:val="24"/>
                <w:lang w:eastAsia="ru-RU"/>
              </w:rPr>
              <w:t xml:space="preserve"> «Защита населения и территории от чрезвычайных ситуаций, обеспечение пожарной безопасности и </w:t>
            </w:r>
          </w:p>
          <w:p w:rsidR="00043F8B" w:rsidRPr="00043F8B" w:rsidRDefault="00043F8B" w:rsidP="00043F8B">
            <w:pPr>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безопасности людей на водных объектах»</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75 0 00 00000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76,0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65,0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65,0</w:t>
            </w:r>
          </w:p>
        </w:tc>
      </w:tr>
      <w:tr w:rsidR="00043F8B" w:rsidRPr="00043F8B" w:rsidTr="00043F8B">
        <w:trPr>
          <w:trHeight w:val="326"/>
        </w:trPr>
        <w:tc>
          <w:tcPr>
            <w:tcW w:w="7380" w:type="dxa"/>
            <w:tcBorders>
              <w:top w:val="nil"/>
              <w:left w:val="single" w:sz="4" w:space="0" w:color="000000"/>
              <w:bottom w:val="single" w:sz="4" w:space="0" w:color="000000"/>
              <w:right w:val="nil"/>
            </w:tcBorders>
            <w:vAlign w:val="bottom"/>
            <w:hideMark/>
          </w:tcPr>
          <w:p w:rsidR="00043F8B" w:rsidRPr="00043F8B" w:rsidRDefault="00043F8B" w:rsidP="00043F8B">
            <w:pPr>
              <w:autoSpaceDE w:val="0"/>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Подпрограмма «Пожарная безопасность»</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75 1 00 00000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66,0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55,0</w:t>
            </w:r>
          </w:p>
        </w:tc>
      </w:tr>
      <w:tr w:rsidR="00043F8B" w:rsidRPr="00043F8B" w:rsidTr="00043F8B">
        <w:trPr>
          <w:trHeight w:val="326"/>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 xml:space="preserve">Мероприятия </w:t>
            </w:r>
            <w:r w:rsidRPr="00043F8B">
              <w:rPr>
                <w:rFonts w:ascii="Times New Roman" w:eastAsia="Times New Roman" w:hAnsi="Times New Roman" w:cs="Times New Roman"/>
                <w:sz w:val="24"/>
                <w:szCs w:val="24"/>
                <w:lang w:eastAsia="ru-RU"/>
              </w:rPr>
              <w:t xml:space="preserve"> по</w:t>
            </w:r>
            <w:r w:rsidRPr="00043F8B">
              <w:rPr>
                <w:rFonts w:ascii="Times New Roman" w:eastAsia="Times New Roman" w:hAnsi="Times New Roman" w:cs="Times New Roman"/>
                <w:lang w:eastAsia="ru-RU"/>
              </w:rPr>
              <w:t xml:space="preserve"> обеспечению пожарной безопасности</w:t>
            </w:r>
            <w:r w:rsidRPr="00043F8B">
              <w:rPr>
                <w:rFonts w:ascii="Times New Roman" w:eastAsia="Times New Roman" w:hAnsi="Times New Roman" w:cs="Times New Roman"/>
                <w:bCs/>
                <w:sz w:val="24"/>
                <w:szCs w:val="24"/>
                <w:lang w:eastAsia="ru-RU"/>
              </w:rPr>
              <w:t xml:space="preserve"> </w:t>
            </w:r>
            <w:r w:rsidRPr="00043F8B">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75 1 00 02120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25,0</w:t>
            </w:r>
          </w:p>
        </w:tc>
      </w:tr>
      <w:tr w:rsidR="00043F8B" w:rsidRPr="00043F8B" w:rsidTr="00043F8B">
        <w:trPr>
          <w:trHeight w:val="326"/>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 xml:space="preserve">Мероприятия </w:t>
            </w:r>
            <w:r w:rsidRPr="00043F8B">
              <w:rPr>
                <w:rFonts w:ascii="Times New Roman" w:eastAsia="Times New Roman" w:hAnsi="Times New Roman" w:cs="Times New Roman"/>
                <w:sz w:val="24"/>
                <w:szCs w:val="24"/>
                <w:lang w:eastAsia="ru-RU"/>
              </w:rPr>
              <w:t xml:space="preserve"> по</w:t>
            </w:r>
            <w:r w:rsidRPr="00043F8B">
              <w:rPr>
                <w:rFonts w:ascii="Times New Roman" w:eastAsia="Times New Roman" w:hAnsi="Times New Roman" w:cs="Times New Roman"/>
                <w:lang w:eastAsia="ru-RU"/>
              </w:rPr>
              <w:t xml:space="preserve"> обеспечению пожарной безопасности</w:t>
            </w:r>
            <w:r w:rsidRPr="00043F8B">
              <w:rPr>
                <w:rFonts w:ascii="Times New Roman" w:eastAsia="Times New Roman" w:hAnsi="Times New Roman" w:cs="Times New Roman"/>
                <w:bCs/>
                <w:sz w:val="24"/>
                <w:szCs w:val="24"/>
                <w:lang w:eastAsia="ru-RU"/>
              </w:rPr>
              <w:t xml:space="preserve"> </w:t>
            </w:r>
            <w:r w:rsidRPr="00043F8B">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75 1 00 02120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r>
      <w:tr w:rsidR="00043F8B" w:rsidRPr="00043F8B" w:rsidTr="00043F8B">
        <w:trPr>
          <w:trHeight w:val="281"/>
        </w:trPr>
        <w:tc>
          <w:tcPr>
            <w:tcW w:w="7380" w:type="dxa"/>
            <w:tcBorders>
              <w:top w:val="nil"/>
              <w:left w:val="single" w:sz="4" w:space="0" w:color="000000"/>
              <w:bottom w:val="single" w:sz="4" w:space="0" w:color="000000"/>
              <w:right w:val="nil"/>
            </w:tcBorders>
            <w:hideMark/>
          </w:tcPr>
          <w:p w:rsidR="00043F8B" w:rsidRPr="00043F8B" w:rsidRDefault="00043F8B" w:rsidP="00043F8B">
            <w:pPr>
              <w:autoSpaceDE w:val="0"/>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Подпрограмма «Защита населения от чрезвычайных ситуаций»</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75 2 00 00000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r>
      <w:tr w:rsidR="00043F8B" w:rsidRPr="00043F8B" w:rsidTr="00043F8B">
        <w:trPr>
          <w:trHeight w:val="515"/>
        </w:trPr>
        <w:tc>
          <w:tcPr>
            <w:tcW w:w="7380" w:type="dxa"/>
            <w:tcBorders>
              <w:top w:val="nil"/>
              <w:left w:val="single" w:sz="4" w:space="0" w:color="000000"/>
              <w:bottom w:val="single" w:sz="4" w:space="0" w:color="000000"/>
              <w:right w:val="nil"/>
            </w:tcBorders>
            <w:vAlign w:val="bottom"/>
            <w:hideMark/>
          </w:tcPr>
          <w:p w:rsidR="00043F8B" w:rsidRPr="00043F8B" w:rsidRDefault="00043F8B" w:rsidP="00043F8B">
            <w:pPr>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0"/>
                <w:szCs w:val="20"/>
                <w:lang w:eastAsia="ru-RU"/>
              </w:rPr>
              <w:t>М</w:t>
            </w:r>
            <w:r w:rsidRPr="00043F8B">
              <w:rPr>
                <w:rFonts w:ascii="Times New Roman" w:eastAsia="Times New Roman" w:hAnsi="Times New Roman" w:cs="Times New Roman"/>
                <w:bCs/>
                <w:sz w:val="24"/>
                <w:szCs w:val="24"/>
                <w:lang w:eastAsia="ru-RU"/>
              </w:rPr>
              <w:t>ероприятия по обеспечению з</w:t>
            </w:r>
            <w:r w:rsidRPr="00043F8B">
              <w:rPr>
                <w:rFonts w:ascii="Times New Roman" w:eastAsia="Times New Roman" w:hAnsi="Times New Roman" w:cs="Times New Roman"/>
                <w:snapToGrid w:val="0"/>
                <w:sz w:val="24"/>
                <w:szCs w:val="24"/>
                <w:lang w:eastAsia="ru-RU"/>
              </w:rPr>
              <w:t>ащиты населения от чрезвычайных ситуаций</w:t>
            </w:r>
            <w:r w:rsidRPr="00043F8B">
              <w:rPr>
                <w:rFonts w:ascii="Times New Roman" w:eastAsia="Times New Roman" w:hAnsi="Times New Roman" w:cs="Times New Roman"/>
                <w:bCs/>
                <w:sz w:val="20"/>
                <w:szCs w:val="20"/>
                <w:lang w:eastAsia="ru-RU"/>
              </w:rPr>
              <w:t xml:space="preserve">  </w:t>
            </w:r>
            <w:r w:rsidRPr="00043F8B">
              <w:rPr>
                <w:rFonts w:ascii="Times New Roman" w:eastAsia="Times New Roman" w:hAnsi="Times New Roman" w:cs="Times New Roman"/>
                <w:color w:val="000000"/>
                <w:sz w:val="24"/>
                <w:szCs w:val="24"/>
                <w:lang w:eastAsia="ru-RU"/>
              </w:rPr>
              <w:t>в рамках подпрограммы «</w:t>
            </w:r>
            <w:r w:rsidRPr="00043F8B">
              <w:rPr>
                <w:rFonts w:ascii="Times New Roman" w:eastAsia="Times New Roman" w:hAnsi="Times New Roman" w:cs="Times New Roman"/>
                <w:sz w:val="24"/>
                <w:szCs w:val="24"/>
                <w:lang w:eastAsia="ru-RU"/>
              </w:rPr>
              <w:t>Защита населения от чрезвычайных ситуаций»</w:t>
            </w:r>
            <w:r w:rsidRPr="00043F8B">
              <w:rPr>
                <w:rFonts w:ascii="Times New Roman" w:eastAsia="Times New Roman" w:hAnsi="Times New Roman" w:cs="Times New Roman"/>
                <w:color w:val="000000"/>
                <w:sz w:val="24"/>
                <w:szCs w:val="24"/>
                <w:lang w:eastAsia="ru-RU"/>
              </w:rPr>
              <w:t xml:space="preserve"> </w:t>
            </w:r>
            <w:r w:rsidRPr="00043F8B">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043F8B">
              <w:rPr>
                <w:rFonts w:ascii="Times New Roman" w:eastAsia="Times New Roman" w:hAnsi="Times New Roman" w:cs="Times New Roman"/>
                <w:sz w:val="28"/>
                <w:szCs w:val="28"/>
                <w:lang w:eastAsia="ru-RU"/>
              </w:rPr>
              <w:t xml:space="preserve"> </w:t>
            </w:r>
            <w:r w:rsidRPr="00043F8B">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75 2 00 02350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val="en-US"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val="en-US" w:eastAsia="ru-RU"/>
              </w:rPr>
              <w:t>03</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val="en-US"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r>
      <w:tr w:rsidR="00043F8B" w:rsidRPr="00043F8B" w:rsidTr="00043F8B">
        <w:trPr>
          <w:trHeight w:val="329"/>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 xml:space="preserve">Подпрограмма </w:t>
            </w:r>
            <w:r w:rsidRPr="00043F8B">
              <w:rPr>
                <w:rFonts w:ascii="Times New Roman" w:eastAsia="Times New Roman" w:hAnsi="Times New Roman" w:cs="Times New Roman"/>
                <w:sz w:val="24"/>
                <w:szCs w:val="24"/>
                <w:lang w:eastAsia="ru-RU"/>
              </w:rPr>
              <w:t>«Обеспечение безопасности на воде»</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75 3 00 00000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w:t>
            </w:r>
            <w:r w:rsidRPr="00043F8B">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r>
      <w:tr w:rsidR="00043F8B" w:rsidRPr="00043F8B" w:rsidTr="00043F8B">
        <w:trPr>
          <w:trHeight w:val="329"/>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Мероприятия по обеспечению безопасности на воде </w:t>
            </w:r>
            <w:r w:rsidRPr="00043F8B">
              <w:rPr>
                <w:rFonts w:ascii="Times New Roman" w:eastAsia="Times New Roman" w:hAnsi="Times New Roman" w:cs="Times New Roman"/>
                <w:color w:val="000000"/>
                <w:sz w:val="24"/>
                <w:szCs w:val="24"/>
                <w:lang w:eastAsia="ru-RU"/>
              </w:rPr>
              <w:t xml:space="preserve">в рамках подпрограммы </w:t>
            </w:r>
            <w:r w:rsidRPr="00043F8B">
              <w:rPr>
                <w:rFonts w:ascii="Times New Roman" w:eastAsia="Times New Roman" w:hAnsi="Times New Roman" w:cs="Times New Roman"/>
                <w:sz w:val="24"/>
                <w:szCs w:val="24"/>
                <w:lang w:eastAsia="ru-RU"/>
              </w:rPr>
              <w:t>«Обеспечение безопасности на воде»</w:t>
            </w:r>
            <w:r w:rsidRPr="00043F8B">
              <w:rPr>
                <w:rFonts w:ascii="Times New Roman" w:eastAsia="Times New Roman" w:hAnsi="Times New Roman" w:cs="Times New Roman"/>
                <w:color w:val="000000"/>
                <w:sz w:val="24"/>
                <w:szCs w:val="24"/>
                <w:lang w:eastAsia="ru-RU"/>
              </w:rPr>
              <w:t xml:space="preserve"> </w:t>
            </w:r>
            <w:r w:rsidRPr="00043F8B">
              <w:rPr>
                <w:rFonts w:ascii="Times New Roman" w:eastAsia="Times New Roman" w:hAnsi="Times New Roman" w:cs="Times New Roman"/>
                <w:sz w:val="24"/>
                <w:szCs w:val="24"/>
                <w:lang w:eastAsia="ru-RU"/>
              </w:rPr>
              <w:t xml:space="preserve">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w:t>
            </w:r>
            <w:r w:rsidRPr="00043F8B">
              <w:rPr>
                <w:rFonts w:ascii="Times New Roman" w:eastAsia="Times New Roman" w:hAnsi="Times New Roman" w:cs="Times New Roman"/>
                <w:sz w:val="24"/>
                <w:szCs w:val="24"/>
                <w:lang w:eastAsia="ru-RU"/>
              </w:rPr>
              <w:lastRenderedPageBreak/>
              <w:t>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75 3 00 02170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03</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w:t>
            </w:r>
            <w:r w:rsidRPr="00043F8B">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w:t>
            </w:r>
          </w:p>
        </w:tc>
      </w:tr>
      <w:tr w:rsidR="00043F8B" w:rsidRPr="00043F8B" w:rsidTr="00043F8B">
        <w:trPr>
          <w:trHeight w:val="329"/>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Муниципальная программа</w:t>
            </w:r>
            <w:r w:rsidRPr="00043F8B">
              <w:rPr>
                <w:rFonts w:ascii="Times New Roman" w:eastAsia="Times New Roman" w:hAnsi="Times New Roman" w:cs="Times New Roman"/>
                <w:color w:val="000000"/>
                <w:sz w:val="24"/>
                <w:szCs w:val="24"/>
                <w:lang w:eastAsia="ru-RU"/>
              </w:rPr>
              <w:t xml:space="preserve"> Кринично-Лугского сельского поселения</w:t>
            </w:r>
            <w:r w:rsidRPr="00043F8B">
              <w:rPr>
                <w:rFonts w:ascii="Times New Roman" w:eastAsia="Times New Roman" w:hAnsi="Times New Roman" w:cs="Times New Roman"/>
                <w:sz w:val="24"/>
                <w:szCs w:val="24"/>
                <w:lang w:eastAsia="ru-RU"/>
              </w:rPr>
              <w:t xml:space="preserve"> «Развитие культуры и туризма»</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11 0 00 00000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11 804,9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5 608,4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4 383,8</w:t>
            </w:r>
          </w:p>
        </w:tc>
      </w:tr>
      <w:tr w:rsidR="00043F8B" w:rsidRPr="00043F8B" w:rsidTr="00043F8B">
        <w:trPr>
          <w:trHeight w:val="329"/>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 xml:space="preserve">Подпрограмма </w:t>
            </w:r>
            <w:r w:rsidRPr="00043F8B">
              <w:rPr>
                <w:rFonts w:ascii="Times New Roman" w:eastAsia="Times New Roman" w:hAnsi="Times New Roman" w:cs="Times New Roman"/>
                <w:sz w:val="24"/>
                <w:szCs w:val="24"/>
                <w:lang w:eastAsia="ru-RU"/>
              </w:rPr>
              <w:t>«Развитие культуры»</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11 1 00 00000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11 804,9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5 608,4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4 383,8</w:t>
            </w:r>
          </w:p>
        </w:tc>
      </w:tr>
      <w:tr w:rsidR="00043F8B" w:rsidRPr="00043F8B" w:rsidTr="00043F8B">
        <w:trPr>
          <w:trHeight w:val="329"/>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 </w:t>
            </w:r>
            <w:r w:rsidRPr="00043F8B">
              <w:rPr>
                <w:rFonts w:ascii="Times New Roman" w:eastAsia="Times New Roman" w:hAnsi="Times New Roman" w:cs="Times New Roman"/>
                <w:color w:val="000000"/>
                <w:sz w:val="24"/>
                <w:szCs w:val="24"/>
                <w:lang w:eastAsia="ru-RU"/>
              </w:rPr>
              <w:t xml:space="preserve">в рамках подпрограммы </w:t>
            </w:r>
            <w:r w:rsidRPr="00043F8B">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(субсидии бюджетным учреждениям)</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11 1 00 01010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610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08</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10 148,3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5 608,4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4 383,8</w:t>
            </w:r>
          </w:p>
        </w:tc>
      </w:tr>
      <w:tr w:rsidR="00043F8B" w:rsidRPr="00043F8B" w:rsidTr="00043F8B">
        <w:trPr>
          <w:trHeight w:val="329"/>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Расходы на приобретение основных сре</w:t>
            </w:r>
            <w:proofErr w:type="gramStart"/>
            <w:r w:rsidRPr="00043F8B">
              <w:rPr>
                <w:rFonts w:ascii="Times New Roman" w:eastAsia="Times New Roman" w:hAnsi="Times New Roman" w:cs="Times New Roman"/>
                <w:color w:val="000000"/>
                <w:sz w:val="24"/>
                <w:szCs w:val="24"/>
                <w:lang w:eastAsia="ru-RU"/>
              </w:rPr>
              <w:t>дств дл</w:t>
            </w:r>
            <w:proofErr w:type="gramEnd"/>
            <w:r w:rsidRPr="00043F8B">
              <w:rPr>
                <w:rFonts w:ascii="Times New Roman" w:eastAsia="Times New Roman" w:hAnsi="Times New Roman" w:cs="Times New Roman"/>
                <w:color w:val="000000"/>
                <w:sz w:val="24"/>
                <w:szCs w:val="24"/>
                <w:lang w:eastAsia="ru-RU"/>
              </w:rPr>
              <w:t xml:space="preserve">я муниципальных учреждений культуры в рамках подпрограммы </w:t>
            </w:r>
            <w:r w:rsidRPr="00043F8B">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11 1 00 02330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08</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rsidTr="00043F8B">
        <w:trPr>
          <w:trHeight w:val="329"/>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proofErr w:type="gramStart"/>
            <w:r w:rsidRPr="00043F8B">
              <w:rPr>
                <w:rFonts w:ascii="Times New Roman" w:eastAsia="Times New Roman" w:hAnsi="Times New Roman" w:cs="Times New Roman"/>
                <w:color w:val="000000"/>
                <w:sz w:val="24"/>
                <w:szCs w:val="24"/>
                <w:lang w:eastAsia="ru-RU"/>
              </w:rPr>
              <w:t xml:space="preserve">Субсидия на восстановление (ремонт, реставрация, благоустройство) воинских захоронений в рамках подпрограммы </w:t>
            </w:r>
            <w:r w:rsidRPr="00043F8B">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roofErr w:type="gramEnd"/>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 xml:space="preserve">11 1 00 </w:t>
            </w:r>
            <w:r w:rsidRPr="00043F8B">
              <w:rPr>
                <w:rFonts w:ascii="Times New Roman" w:eastAsia="Times New Roman" w:hAnsi="Times New Roman" w:cs="Times New Roman"/>
                <w:color w:val="000000"/>
                <w:sz w:val="24"/>
                <w:szCs w:val="24"/>
                <w:lang w:val="en-US" w:eastAsia="ru-RU"/>
              </w:rPr>
              <w:t>S</w:t>
            </w:r>
            <w:r w:rsidRPr="00043F8B">
              <w:rPr>
                <w:rFonts w:ascii="Times New Roman" w:eastAsia="Times New Roman" w:hAnsi="Times New Roman" w:cs="Times New Roman"/>
                <w:color w:val="000000"/>
                <w:sz w:val="24"/>
                <w:szCs w:val="24"/>
                <w:lang w:eastAsia="ru-RU"/>
              </w:rPr>
              <w:t>4520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08</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rsidTr="00043F8B">
        <w:trPr>
          <w:trHeight w:val="329"/>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Муниципальная программа </w:t>
            </w:r>
            <w:r w:rsidRPr="00043F8B">
              <w:rPr>
                <w:rFonts w:ascii="Times New Roman" w:eastAsia="Times New Roman" w:hAnsi="Times New Roman" w:cs="Times New Roman"/>
                <w:color w:val="000000"/>
                <w:sz w:val="24"/>
                <w:szCs w:val="24"/>
                <w:lang w:eastAsia="ru-RU"/>
              </w:rPr>
              <w:t>Кринично-Лугского сельского поселения</w:t>
            </w:r>
            <w:r w:rsidRPr="00043F8B">
              <w:rPr>
                <w:rFonts w:ascii="Times New Roman" w:eastAsia="Times New Roman" w:hAnsi="Times New Roman" w:cs="Times New Roman"/>
                <w:sz w:val="24"/>
                <w:szCs w:val="24"/>
                <w:lang w:eastAsia="ru-RU"/>
              </w:rPr>
              <w:t xml:space="preserve"> «Развитие физической культуры и спорта»</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78 0 00 00000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50,0</w:t>
            </w:r>
          </w:p>
        </w:tc>
      </w:tr>
      <w:tr w:rsidR="00043F8B" w:rsidRPr="00043F8B" w:rsidTr="00043F8B">
        <w:trPr>
          <w:trHeight w:val="329"/>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 xml:space="preserve">Подпрограмма </w:t>
            </w:r>
            <w:r w:rsidRPr="00043F8B">
              <w:rPr>
                <w:rFonts w:ascii="Times New Roman" w:eastAsia="Times New Roman" w:hAnsi="Times New Roman" w:cs="Times New Roman"/>
                <w:sz w:val="24"/>
                <w:szCs w:val="24"/>
                <w:lang w:eastAsia="ru-RU"/>
              </w:rPr>
              <w:t>«Развитие физической культуры и массового спорта Кринично-Лугского сельского поселения»</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78 1 00 00000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r>
      <w:tr w:rsidR="00043F8B" w:rsidRPr="00043F8B" w:rsidTr="00043F8B">
        <w:trPr>
          <w:trHeight w:val="329"/>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Расходы на физическое воспитание,  обеспечение организации и проведения физкультурных мероприятий и спортивных мероприятий</w:t>
            </w:r>
            <w:r w:rsidRPr="00043F8B">
              <w:rPr>
                <w:rFonts w:ascii="Times New Roman" w:eastAsia="Times New Roman" w:hAnsi="Times New Roman" w:cs="Times New Roman"/>
                <w:color w:val="000000"/>
                <w:sz w:val="24"/>
                <w:szCs w:val="24"/>
                <w:lang w:eastAsia="ru-RU"/>
              </w:rPr>
              <w:t xml:space="preserve"> в рамках подпрограммы </w:t>
            </w:r>
            <w:r w:rsidRPr="00043F8B">
              <w:rPr>
                <w:rFonts w:ascii="Times New Roman" w:eastAsia="Times New Roman" w:hAnsi="Times New Roman" w:cs="Times New Roman"/>
                <w:sz w:val="24"/>
                <w:szCs w:val="24"/>
                <w:lang w:eastAsia="ru-RU"/>
              </w:rPr>
              <w:t xml:space="preserve">«Развитие физической культуры и массового спорта Кринично-Лугского сельского 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78 1 00 02180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120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11</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r>
      <w:tr w:rsidR="00043F8B" w:rsidRPr="00043F8B" w:rsidTr="00043F8B">
        <w:trPr>
          <w:trHeight w:val="329"/>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 xml:space="preserve">Муниципальная программа </w:t>
            </w:r>
            <w:r w:rsidRPr="00043F8B">
              <w:rPr>
                <w:rFonts w:ascii="Times New Roman" w:eastAsia="Times New Roman" w:hAnsi="Times New Roman" w:cs="Times New Roman"/>
                <w:color w:val="000000"/>
                <w:sz w:val="24"/>
                <w:szCs w:val="24"/>
                <w:lang w:eastAsia="ru-RU"/>
              </w:rPr>
              <w:t xml:space="preserve">Кринично-Лугского сельского поселения </w:t>
            </w:r>
            <w:r w:rsidRPr="00043F8B">
              <w:rPr>
                <w:rFonts w:ascii="Times New Roman" w:eastAsia="Times New Roman" w:hAnsi="Times New Roman" w:cs="Times New Roman"/>
                <w:sz w:val="24"/>
                <w:szCs w:val="24"/>
                <w:lang w:eastAsia="ru-RU"/>
              </w:rPr>
              <w:t>«Информационное общество»</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79 0 00 00000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220,5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150,0</w:t>
            </w:r>
          </w:p>
        </w:tc>
      </w:tr>
      <w:tr w:rsidR="00043F8B" w:rsidRPr="00043F8B" w:rsidTr="00043F8B">
        <w:trPr>
          <w:trHeight w:val="329"/>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 xml:space="preserve">Подпрограмма </w:t>
            </w:r>
            <w:r w:rsidRPr="00043F8B">
              <w:rPr>
                <w:rFonts w:ascii="Times New Roman" w:eastAsia="Times New Roman" w:hAnsi="Times New Roman" w:cs="Times New Roman"/>
                <w:sz w:val="24"/>
                <w:szCs w:val="24"/>
                <w:lang w:eastAsia="ru-RU"/>
              </w:rPr>
              <w:t>«Развитие информационных технологий»</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79 1 00 00000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220,5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150,0</w:t>
            </w:r>
          </w:p>
        </w:tc>
      </w:tr>
      <w:tr w:rsidR="00043F8B" w:rsidRPr="00043F8B" w:rsidTr="00043F8B">
        <w:trPr>
          <w:trHeight w:val="329"/>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Создание и развитие информационной и телекоммуникационной инфраструктуры, защита информации </w:t>
            </w:r>
            <w:r w:rsidRPr="00043F8B">
              <w:rPr>
                <w:rFonts w:ascii="Times New Roman" w:eastAsia="Times New Roman" w:hAnsi="Times New Roman" w:cs="Times New Roman"/>
                <w:color w:val="000000"/>
                <w:sz w:val="24"/>
                <w:szCs w:val="24"/>
                <w:lang w:eastAsia="ru-RU"/>
              </w:rPr>
              <w:t xml:space="preserve">в рамках подпрограммы </w:t>
            </w:r>
            <w:r w:rsidRPr="00043F8B">
              <w:rPr>
                <w:rFonts w:ascii="Times New Roman" w:eastAsia="Times New Roman" w:hAnsi="Times New Roman" w:cs="Times New Roman"/>
                <w:sz w:val="24"/>
                <w:szCs w:val="24"/>
                <w:lang w:eastAsia="ru-RU"/>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79 1 00 02190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01</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220,5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150,0</w:t>
            </w:r>
          </w:p>
        </w:tc>
      </w:tr>
      <w:tr w:rsidR="00043F8B" w:rsidRPr="00043F8B" w:rsidTr="00043F8B">
        <w:trPr>
          <w:trHeight w:val="315"/>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Муниципальная программа Кринично-Лугского сельского поселения «Энергоэффективность и развитие энергетики» </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81 0 00  00000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30</w:t>
            </w:r>
            <w:r w:rsidRPr="00043F8B">
              <w:rPr>
                <w:rFonts w:ascii="Times New Roman" w:eastAsia="Times New Roman" w:hAnsi="Times New Roman" w:cs="Times New Roman"/>
                <w:b/>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30,0</w:t>
            </w:r>
          </w:p>
        </w:tc>
      </w:tr>
      <w:tr w:rsidR="00043F8B" w:rsidRPr="00043F8B" w:rsidTr="00043F8B">
        <w:trPr>
          <w:trHeight w:val="315"/>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lang w:eastAsia="ru-RU"/>
              </w:rPr>
              <w:t>Подпрограмма «Энергосбережение и повышение энергетической эффективности»</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81 1 00 00000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w:t>
            </w:r>
            <w:r w:rsidRPr="00043F8B">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r>
      <w:tr w:rsidR="00043F8B" w:rsidRPr="00043F8B" w:rsidTr="00043F8B">
        <w:trPr>
          <w:trHeight w:val="315"/>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lang w:eastAsia="ru-RU"/>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81 1 00 02240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05</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w:t>
            </w:r>
            <w:r w:rsidRPr="00043F8B">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r>
      <w:tr w:rsidR="00043F8B" w:rsidRPr="00043F8B" w:rsidTr="00043F8B">
        <w:trPr>
          <w:trHeight w:val="315"/>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lang w:eastAsia="ru-RU"/>
              </w:rPr>
              <w:t>Муниципальная программа Кринично-Лугского сельского поселения «Муниципальная политика»</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82 0 00 00000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7 801,8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6 821,9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6 844,0</w:t>
            </w:r>
          </w:p>
        </w:tc>
      </w:tr>
      <w:tr w:rsidR="00043F8B" w:rsidRPr="00043F8B" w:rsidTr="00043F8B">
        <w:trPr>
          <w:trHeight w:val="315"/>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lang w:eastAsia="ru-RU"/>
              </w:rPr>
              <w:t>Подпрограмма «Развитие муниципальной службы»</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82 1 00 00000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10,0</w:t>
            </w:r>
          </w:p>
        </w:tc>
      </w:tr>
      <w:tr w:rsidR="00043F8B" w:rsidRPr="00043F8B" w:rsidTr="00043F8B">
        <w:trPr>
          <w:trHeight w:val="315"/>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82 1 00 02340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07</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10,0</w:t>
            </w:r>
          </w:p>
        </w:tc>
      </w:tr>
      <w:tr w:rsidR="00043F8B" w:rsidRPr="00043F8B" w:rsidTr="00043F8B">
        <w:trPr>
          <w:trHeight w:val="315"/>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lang w:eastAsia="ru-RU"/>
              </w:rPr>
              <w:t>Подпрограмма «</w:t>
            </w:r>
            <w:r w:rsidRPr="00043F8B">
              <w:rPr>
                <w:rFonts w:ascii="Times New Roman" w:eastAsia="Calibri" w:hAnsi="Times New Roman" w:cs="Times New Roman"/>
                <w:color w:val="000000"/>
              </w:rPr>
              <w:t>Обеспечение реализации муниципальной программы «Муниципальная политика»</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82 2 00 00000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7 771,8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6 811,9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6 834,0</w:t>
            </w:r>
          </w:p>
        </w:tc>
      </w:tr>
      <w:tr w:rsidR="00043F8B" w:rsidRPr="00043F8B" w:rsidTr="00043F8B">
        <w:trPr>
          <w:trHeight w:val="315"/>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autoSpaceDE w:val="0"/>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kern w:val="2"/>
                <w:sz w:val="24"/>
                <w:szCs w:val="24"/>
                <w:lang w:eastAsia="ru-RU"/>
              </w:rPr>
              <w:t>Расходы на выплаты по оплате труда руководства и работников Администрации сельского поселения</w:t>
            </w:r>
            <w:r w:rsidRPr="00043F8B">
              <w:rPr>
                <w:rFonts w:ascii="Times New Roman" w:eastAsia="Times New Roman" w:hAnsi="Times New Roman" w:cs="Times New Roman"/>
                <w:sz w:val="24"/>
                <w:szCs w:val="24"/>
                <w:lang w:eastAsia="ru-RU"/>
              </w:rPr>
              <w:t xml:space="preserve"> в рамках подпрограммы «</w:t>
            </w:r>
            <w:r w:rsidRPr="00043F8B">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043F8B">
              <w:rPr>
                <w:rFonts w:ascii="Times New Roman" w:eastAsia="Times New Roman" w:hAnsi="Times New Roman" w:cs="Times New Roman"/>
                <w:sz w:val="24"/>
                <w:szCs w:val="24"/>
                <w:lang w:eastAsia="ru-RU"/>
              </w:rPr>
              <w:t xml:space="preserve"> муниципальной программы </w:t>
            </w:r>
            <w:r w:rsidRPr="00043F8B">
              <w:rPr>
                <w:rFonts w:ascii="Times New Roman" w:eastAsia="Times New Roman" w:hAnsi="Times New Roman" w:cs="Times New Roman"/>
                <w:sz w:val="24"/>
                <w:szCs w:val="24"/>
                <w:lang w:eastAsia="ru-RU"/>
              </w:rPr>
              <w:lastRenderedPageBreak/>
              <w:t>«Муниципальная политика»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82 2 00 01040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120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01</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5 955,0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6 228,0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6 228,0</w:t>
            </w:r>
          </w:p>
        </w:tc>
      </w:tr>
      <w:tr w:rsidR="00043F8B" w:rsidRPr="00043F8B" w:rsidTr="00043F8B">
        <w:trPr>
          <w:trHeight w:val="315"/>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kern w:val="2"/>
                <w:sz w:val="24"/>
                <w:szCs w:val="24"/>
                <w:lang w:eastAsia="ru-RU"/>
              </w:rPr>
              <w:lastRenderedPageBreak/>
              <w:t>Расходы на обеспечение функций Администрации сельского поселения</w:t>
            </w:r>
            <w:r w:rsidRPr="00043F8B">
              <w:rPr>
                <w:rFonts w:ascii="Times New Roman" w:eastAsia="Times New Roman" w:hAnsi="Times New Roman" w:cs="Times New Roman"/>
                <w:sz w:val="24"/>
                <w:szCs w:val="24"/>
                <w:lang w:eastAsia="ru-RU"/>
              </w:rPr>
              <w:t xml:space="preserve"> в рамках подпрограммы «</w:t>
            </w:r>
            <w:r w:rsidRPr="00043F8B">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043F8B">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82 2 00 01050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01</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1 679,3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558,4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580,5</w:t>
            </w:r>
          </w:p>
        </w:tc>
      </w:tr>
      <w:tr w:rsidR="00043F8B" w:rsidRPr="00043F8B" w:rsidTr="00043F8B">
        <w:trPr>
          <w:trHeight w:val="315"/>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kern w:val="2"/>
                <w:sz w:val="24"/>
                <w:szCs w:val="24"/>
                <w:lang w:eastAsia="ru-RU"/>
              </w:rPr>
            </w:pPr>
            <w:r w:rsidRPr="00043F8B">
              <w:rPr>
                <w:rFonts w:ascii="Times New Roman" w:eastAsia="Times New Roman" w:hAnsi="Times New Roman" w:cs="Times New Roman"/>
                <w:sz w:val="24"/>
                <w:szCs w:val="24"/>
                <w:lang w:eastAsia="ru-RU"/>
              </w:rPr>
              <w:t>Расходы по диспансеризации муниципальных служащих поселения в рамках подпрограммы «</w:t>
            </w:r>
            <w:r w:rsidRPr="00043F8B">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043F8B">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82 2 00 01100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01</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25,0</w:t>
            </w:r>
          </w:p>
        </w:tc>
      </w:tr>
      <w:tr w:rsidR="00043F8B" w:rsidRPr="00043F8B" w:rsidTr="00043F8B">
        <w:trPr>
          <w:trHeight w:val="315"/>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Реализация направления расходов в рамках подпрограммы «Обеспечение реализации муниципальной программы Кринично-Лугского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19 2 00 88880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850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01</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119,5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r>
      <w:tr w:rsidR="00043F8B" w:rsidRPr="00043F8B" w:rsidTr="00043F8B">
        <w:trPr>
          <w:trHeight w:val="315"/>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lang w:eastAsia="ru-RU"/>
              </w:rPr>
              <w:t>Муниципальная программа</w:t>
            </w:r>
            <w:r w:rsidRPr="00043F8B">
              <w:rPr>
                <w:rFonts w:ascii="Times New Roman" w:eastAsia="Times New Roman" w:hAnsi="Times New Roman" w:cs="Times New Roman"/>
                <w:color w:val="000000"/>
                <w:sz w:val="24"/>
                <w:szCs w:val="24"/>
                <w:lang w:eastAsia="ru-RU"/>
              </w:rPr>
              <w:t xml:space="preserve"> Кринично-Лугского сельского поселения</w:t>
            </w:r>
            <w:r w:rsidRPr="00043F8B">
              <w:rPr>
                <w:rFonts w:ascii="Times New Roman" w:eastAsia="Times New Roman" w:hAnsi="Times New Roman" w:cs="Times New Roman"/>
                <w:lang w:eastAsia="ru-RU"/>
              </w:rPr>
              <w:t xml:space="preserve"> </w:t>
            </w:r>
            <w:r w:rsidRPr="00043F8B">
              <w:rPr>
                <w:rFonts w:ascii="Times New Roman" w:eastAsia="Times New Roman" w:hAnsi="Times New Roman" w:cs="Times New Roman"/>
                <w:sz w:val="24"/>
                <w:szCs w:val="24"/>
                <w:lang w:eastAsia="ru-RU"/>
              </w:rPr>
              <w:t>«Охрана окружающей среды и рациональное природопользование»</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12 0 00 00000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26,4</w:t>
            </w:r>
          </w:p>
        </w:tc>
      </w:tr>
      <w:tr w:rsidR="00043F8B" w:rsidRPr="00043F8B" w:rsidTr="00043F8B">
        <w:trPr>
          <w:trHeight w:val="315"/>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lang w:eastAsia="ru-RU"/>
              </w:rPr>
              <w:t xml:space="preserve">Подпрограмма </w:t>
            </w:r>
            <w:r w:rsidRPr="00043F8B">
              <w:rPr>
                <w:rFonts w:ascii="Times New Roman" w:eastAsia="Times New Roman" w:hAnsi="Times New Roman" w:cs="Times New Roman"/>
                <w:sz w:val="24"/>
                <w:szCs w:val="24"/>
                <w:lang w:eastAsia="ru-RU"/>
              </w:rPr>
              <w:t>«Охрана окружающей среды в Кринично-Лугском сельском поселении»</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12 1 00 00000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r>
      <w:tr w:rsidR="00043F8B" w:rsidRPr="00043F8B" w:rsidTr="00043F8B">
        <w:trPr>
          <w:trHeight w:val="315"/>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Комплексные услуги по обращению с ртутьсодержащими отходами в рамках подпрограммы «Охрана окружающей среды в Кринично-Лугском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12 1 00 02280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06</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26,4</w:t>
            </w:r>
          </w:p>
        </w:tc>
      </w:tr>
      <w:tr w:rsidR="00043F8B" w:rsidRPr="00043F8B" w:rsidTr="00043F8B">
        <w:trPr>
          <w:trHeight w:val="315"/>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Муниципальная программа Кринично-Лугского сельского поселения «Формирование современной городской среды на территории Кринично-Лугского сельского поселения»</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22 0 00 00000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158,7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0</w:t>
            </w:r>
          </w:p>
        </w:tc>
      </w:tr>
      <w:tr w:rsidR="00043F8B" w:rsidRPr="00043F8B" w:rsidTr="00043F8B">
        <w:trPr>
          <w:trHeight w:val="315"/>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lang w:eastAsia="ru-RU"/>
              </w:rPr>
            </w:pPr>
            <w:r w:rsidRPr="00043F8B">
              <w:rPr>
                <w:rFonts w:ascii="Times New Roman" w:eastAsia="Times New Roman" w:hAnsi="Times New Roman" w:cs="Times New Roman"/>
                <w:lang w:eastAsia="ru-RU"/>
              </w:rPr>
              <w:t>Подпрограмма «Благоустройство общественных территорий Кринично-Лугского сельского поселения»</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22 1 00 00000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rsidTr="00043F8B">
        <w:trPr>
          <w:trHeight w:val="315"/>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napToGrid w:val="0"/>
                <w:sz w:val="24"/>
                <w:szCs w:val="24"/>
                <w:lang w:eastAsia="ru-RU"/>
              </w:rPr>
              <w:t xml:space="preserve">Расходы по обеспечению </w:t>
            </w:r>
            <w:r w:rsidRPr="00043F8B">
              <w:rPr>
                <w:rFonts w:ascii="Times New Roman" w:eastAsia="Times New Roman" w:hAnsi="Times New Roman" w:cs="Times New Roman"/>
                <w:sz w:val="24"/>
                <w:szCs w:val="24"/>
                <w:lang w:eastAsia="ru-RU"/>
              </w:rPr>
              <w:t xml:space="preserve">мероприятий по формированию  </w:t>
            </w:r>
            <w:r w:rsidRPr="00043F8B">
              <w:rPr>
                <w:rFonts w:ascii="Times New Roman" w:eastAsia="Times New Roman" w:hAnsi="Times New Roman" w:cs="Times New Roman"/>
                <w:sz w:val="24"/>
                <w:szCs w:val="24"/>
                <w:lang w:eastAsia="ru-RU"/>
              </w:rPr>
              <w:lastRenderedPageBreak/>
              <w:t>современной городской среды в части  благоустройства  общественных территорий</w:t>
            </w:r>
            <w:r w:rsidRPr="00043F8B">
              <w:rPr>
                <w:rFonts w:ascii="Times New Roman" w:eastAsia="Times New Roman" w:hAnsi="Times New Roman" w:cs="Times New Roman"/>
                <w:snapToGrid w:val="0"/>
                <w:sz w:val="24"/>
                <w:szCs w:val="24"/>
                <w:lang w:eastAsia="ru-RU"/>
              </w:rPr>
              <w:t xml:space="preserve"> </w:t>
            </w:r>
            <w:r w:rsidRPr="00043F8B">
              <w:rPr>
                <w:rFonts w:ascii="Times New Roman" w:eastAsia="Times New Roman" w:hAnsi="Times New Roman" w:cs="Times New Roman"/>
                <w:color w:val="000000"/>
                <w:sz w:val="24"/>
                <w:szCs w:val="24"/>
                <w:lang w:eastAsia="ru-RU"/>
              </w:rPr>
              <w:t>в рамках подпрограммы «Благоустройство общественных территорий Кринично-Лугского сельского поселения</w:t>
            </w:r>
            <w:r w:rsidRPr="00043F8B">
              <w:rPr>
                <w:rFonts w:ascii="Times New Roman" w:eastAsia="Times New Roman" w:hAnsi="Times New Roman" w:cs="Times New Roman"/>
                <w:snapToGrid w:val="0"/>
                <w:sz w:val="24"/>
                <w:szCs w:val="24"/>
                <w:lang w:eastAsia="ru-RU"/>
              </w:rPr>
              <w:t>»</w:t>
            </w:r>
            <w:r w:rsidRPr="00043F8B">
              <w:rPr>
                <w:rFonts w:ascii="Times New Roman" w:eastAsia="Times New Roman" w:hAnsi="Times New Roman" w:cs="Times New Roman"/>
                <w:color w:val="000000"/>
                <w:sz w:val="24"/>
                <w:szCs w:val="24"/>
                <w:lang w:eastAsia="ru-RU"/>
              </w:rPr>
              <w:t xml:space="preserve"> муниципальной программы «Формирование современной городской среды на территории </w:t>
            </w:r>
            <w:r w:rsidRPr="00043F8B">
              <w:rPr>
                <w:rFonts w:ascii="Times New Roman" w:eastAsia="Times New Roman" w:hAnsi="Times New Roman" w:cs="Times New Roman"/>
                <w:snapToGrid w:val="0"/>
                <w:sz w:val="24"/>
                <w:szCs w:val="24"/>
                <w:lang w:eastAsia="ru-RU"/>
              </w:rPr>
              <w:t>Кринично-Лугского сельского поселения</w:t>
            </w:r>
            <w:r w:rsidRPr="00043F8B">
              <w:rPr>
                <w:rFonts w:ascii="Times New Roman" w:eastAsia="Times New Roman" w:hAnsi="Times New Roman" w:cs="Times New Roman"/>
                <w:color w:val="000000"/>
                <w:sz w:val="24"/>
                <w:szCs w:val="24"/>
                <w:lang w:eastAsia="ru-RU"/>
              </w:rPr>
              <w:t>»</w:t>
            </w:r>
            <w:r w:rsidRPr="00043F8B">
              <w:rPr>
                <w:rFonts w:ascii="Times New Roman" w:eastAsia="Times New Roman" w:hAnsi="Times New Roman" w:cs="Times New Roman"/>
                <w:sz w:val="24"/>
                <w:szCs w:val="24"/>
                <w:lang w:eastAsia="ru-RU"/>
              </w:rPr>
              <w:t xml:space="preserve"> </w:t>
            </w:r>
            <w:r w:rsidRPr="00043F8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22 1 00 02300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05</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rsidTr="00043F8B">
        <w:trPr>
          <w:trHeight w:val="315"/>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lang w:eastAsia="ru-RU"/>
              </w:rPr>
              <w:lastRenderedPageBreak/>
              <w:t>Непрограммые расходы органа местного самоуправления Кринично-Лугского сельского поселения</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99 0 00 00000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458,2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663,6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2070,6</w:t>
            </w:r>
          </w:p>
        </w:tc>
      </w:tr>
      <w:tr w:rsidR="00043F8B" w:rsidRPr="00043F8B" w:rsidTr="00043F8B">
        <w:trPr>
          <w:trHeight w:val="315"/>
        </w:trPr>
        <w:tc>
          <w:tcPr>
            <w:tcW w:w="7380" w:type="dxa"/>
            <w:tcBorders>
              <w:top w:val="nil"/>
              <w:left w:val="single" w:sz="4" w:space="0" w:color="000000"/>
              <w:bottom w:val="single" w:sz="4" w:space="0" w:color="000000"/>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Непрограммные расходы</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99 9 00 00000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458,2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663,6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2070,6</w:t>
            </w:r>
          </w:p>
        </w:tc>
      </w:tr>
      <w:tr w:rsidR="00043F8B" w:rsidRPr="00043F8B" w:rsidTr="00043F8B">
        <w:trPr>
          <w:trHeight w:val="315"/>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Расходы на выплаты по оплате труда работников органа местного самоуправления Кринично-Лугского сельского поселения </w:t>
            </w:r>
            <w:r w:rsidRPr="00043F8B">
              <w:rPr>
                <w:rFonts w:ascii="Times New Roman" w:eastAsia="Times New Roman" w:hAnsi="Times New Roman" w:cs="Times New Roman"/>
                <w:snapToGrid w:val="0"/>
                <w:sz w:val="24"/>
                <w:szCs w:val="24"/>
                <w:lang w:eastAsia="ru-RU"/>
              </w:rPr>
              <w:t>в рамках непрограммных расходов обеспечения деятельности Собрания депутатов Кринично-Лугского сельского поселения</w:t>
            </w:r>
            <w:r w:rsidRPr="00043F8B">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99 9 00 00110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120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01</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126,6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130,5</w:t>
            </w:r>
          </w:p>
        </w:tc>
      </w:tr>
      <w:tr w:rsidR="00043F8B" w:rsidRPr="00043F8B" w:rsidTr="00043F8B">
        <w:trPr>
          <w:trHeight w:val="315"/>
        </w:trPr>
        <w:tc>
          <w:tcPr>
            <w:tcW w:w="7380" w:type="dxa"/>
            <w:tcBorders>
              <w:top w:val="nil"/>
              <w:left w:val="single" w:sz="4" w:space="0" w:color="000000"/>
              <w:bottom w:val="single" w:sz="4" w:space="0" w:color="000000"/>
              <w:right w:val="nil"/>
            </w:tcBorders>
            <w:hideMark/>
          </w:tcPr>
          <w:p w:rsidR="00043F8B" w:rsidRPr="00043F8B" w:rsidRDefault="00043F8B" w:rsidP="00043F8B">
            <w:pPr>
              <w:autoSpaceDE w:val="0"/>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napToGrid w:val="0"/>
                <w:sz w:val="24"/>
                <w:szCs w:val="24"/>
                <w:lang w:eastAsia="ru-RU"/>
              </w:rPr>
              <w:t>Расходы на обеспечение функций Собрания депутатов Кринично-Лугского сельского поселения</w:t>
            </w:r>
            <w:r w:rsidRPr="00043F8B">
              <w:rPr>
                <w:rFonts w:ascii="Times New Roman" w:eastAsia="Times New Roman" w:hAnsi="Times New Roman" w:cs="Times New Roman"/>
                <w:sz w:val="24"/>
                <w:szCs w:val="24"/>
                <w:lang w:eastAsia="ru-RU"/>
              </w:rPr>
              <w:t xml:space="preserve"> в рамках непрограммных расходов </w:t>
            </w:r>
            <w:r w:rsidRPr="00043F8B">
              <w:rPr>
                <w:rFonts w:ascii="Times New Roman" w:eastAsia="Times New Roman" w:hAnsi="Times New Roman" w:cs="Times New Roman"/>
                <w:snapToGrid w:val="0"/>
                <w:sz w:val="24"/>
                <w:szCs w:val="24"/>
                <w:lang w:eastAsia="ru-RU"/>
              </w:rPr>
              <w:t>обеспечения деятельности Собрания депутатов Кринично-Лугского сельского поселения</w:t>
            </w:r>
            <w:r w:rsidRPr="00043F8B">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99 9 00 00190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01</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7,0</w:t>
            </w:r>
          </w:p>
        </w:tc>
      </w:tr>
      <w:tr w:rsidR="00043F8B" w:rsidRPr="00043F8B" w:rsidTr="00043F8B">
        <w:trPr>
          <w:trHeight w:val="315"/>
        </w:trPr>
        <w:tc>
          <w:tcPr>
            <w:tcW w:w="7380" w:type="dxa"/>
            <w:tcBorders>
              <w:top w:val="nil"/>
              <w:left w:val="single" w:sz="4" w:space="0" w:color="000000"/>
              <w:bottom w:val="single" w:sz="4" w:space="0" w:color="000000"/>
              <w:right w:val="nil"/>
            </w:tcBorders>
            <w:vAlign w:val="bottom"/>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napToGrid w:val="0"/>
                <w:sz w:val="24"/>
                <w:szCs w:val="24"/>
                <w:lang w:eastAsia="ru-RU"/>
              </w:rPr>
              <w:t>Реализация направления расходов</w:t>
            </w:r>
            <w:r w:rsidRPr="00043F8B">
              <w:rPr>
                <w:rFonts w:ascii="Times New Roman" w:eastAsia="Times New Roman" w:hAnsi="Times New Roman" w:cs="Times New Roman"/>
                <w:snapToGrid w:val="0"/>
                <w:sz w:val="28"/>
                <w:szCs w:val="28"/>
                <w:lang w:eastAsia="ru-RU"/>
              </w:rPr>
              <w:t xml:space="preserve"> </w:t>
            </w:r>
            <w:r w:rsidRPr="00043F8B">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043F8B">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99 9 00 88880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850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01</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r>
      <w:tr w:rsidR="00043F8B" w:rsidRPr="00043F8B" w:rsidTr="00043F8B">
        <w:trPr>
          <w:trHeight w:val="315"/>
        </w:trPr>
        <w:tc>
          <w:tcPr>
            <w:tcW w:w="7380" w:type="dxa"/>
            <w:tcBorders>
              <w:top w:val="nil"/>
              <w:left w:val="single" w:sz="4" w:space="0" w:color="000000"/>
              <w:bottom w:val="single" w:sz="4" w:space="0" w:color="000000"/>
              <w:right w:val="nil"/>
            </w:tcBorders>
            <w:vAlign w:val="bottom"/>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proofErr w:type="gramStart"/>
            <w:r w:rsidRPr="00043F8B">
              <w:rPr>
                <w:rFonts w:ascii="Times New Roman" w:eastAsia="Times New Roman" w:hAnsi="Times New Roman" w:cs="Times New Roman"/>
                <w:sz w:val="24"/>
                <w:szCs w:val="24"/>
                <w:lang w:eastAsia="ru-RU"/>
              </w:rPr>
              <w:t>Расходы на подготовку и проведение выборов депутатов Кринично-Лугского сельского поселения сельского поселения в рамках непрограммых расходов (Иные закупки товаров, работ и услуг для обеспечения государственных (муниципальных) нужд</w:t>
            </w:r>
            <w:proofErr w:type="gramEnd"/>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99 9 00 81070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t>01</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1033,7</w:t>
            </w:r>
          </w:p>
        </w:tc>
      </w:tr>
      <w:tr w:rsidR="00043F8B" w:rsidRPr="00043F8B" w:rsidTr="00043F8B">
        <w:trPr>
          <w:trHeight w:val="315"/>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99 9 00 01060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01</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50,0</w:t>
            </w:r>
          </w:p>
        </w:tc>
      </w:tr>
      <w:tr w:rsidR="00043F8B" w:rsidRPr="00043F8B" w:rsidTr="00043F8B">
        <w:trPr>
          <w:trHeight w:val="315"/>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99 9 00 01060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04</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r>
      <w:tr w:rsidR="00043F8B" w:rsidRPr="00043F8B" w:rsidTr="00043F8B">
        <w:trPr>
          <w:trHeight w:val="345"/>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Реализация направления расходов </w:t>
            </w:r>
            <w:r w:rsidRPr="00043F8B">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Кринично-Лугского сельского поселения </w:t>
            </w:r>
            <w:r w:rsidRPr="00043F8B">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99 9 00 88880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850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20,0</w:t>
            </w:r>
          </w:p>
        </w:tc>
      </w:tr>
      <w:tr w:rsidR="00043F8B" w:rsidRPr="00043F8B" w:rsidTr="00043F8B">
        <w:trPr>
          <w:trHeight w:val="345"/>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043F8B">
              <w:rPr>
                <w:rFonts w:ascii="Times New Roman" w:eastAsia="Times New Roman" w:hAnsi="Times New Roman" w:cs="Times New Roman"/>
                <w:sz w:val="24"/>
                <w:szCs w:val="24"/>
                <w:lang w:eastAsia="ru-RU"/>
              </w:rPr>
              <w:t xml:space="preserve">( </w:t>
            </w:r>
            <w:proofErr w:type="gramEnd"/>
            <w:r w:rsidRPr="00043F8B">
              <w:rPr>
                <w:rFonts w:ascii="Times New Roman" w:eastAsia="Times New Roman" w:hAnsi="Times New Roman" w:cs="Times New Roman"/>
                <w:sz w:val="24"/>
                <w:szCs w:val="24"/>
                <w:lang w:eastAsia="ru-RU"/>
              </w:rPr>
              <w:t>Иные межбюджетные трансферты)</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99 9 00 03010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r w:rsidRPr="00043F8B">
              <w:rPr>
                <w:rFonts w:ascii="Times New Roman" w:eastAsia="Times New Roman" w:hAnsi="Times New Roman" w:cs="Times New Roman"/>
                <w:bCs/>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73,0</w:t>
            </w:r>
          </w:p>
        </w:tc>
      </w:tr>
      <w:tr w:rsidR="00043F8B" w:rsidRPr="00043F8B" w:rsidTr="00043F8B">
        <w:trPr>
          <w:trHeight w:val="345"/>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043F8B">
              <w:rPr>
                <w:rFonts w:ascii="Times New Roman" w:eastAsia="Times New Roman" w:hAnsi="Times New Roman" w:cs="Times New Roman"/>
                <w:sz w:val="24"/>
                <w:szCs w:val="24"/>
                <w:lang w:eastAsia="ru-RU"/>
              </w:rPr>
              <w:t xml:space="preserve">( </w:t>
            </w:r>
            <w:proofErr w:type="gramEnd"/>
            <w:r w:rsidRPr="00043F8B">
              <w:rPr>
                <w:rFonts w:ascii="Times New Roman" w:eastAsia="Times New Roman" w:hAnsi="Times New Roman" w:cs="Times New Roman"/>
                <w:sz w:val="24"/>
                <w:szCs w:val="24"/>
                <w:lang w:eastAsia="ru-RU"/>
              </w:rPr>
              <w:t>Иные межбюджетные трансферты)</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99 9 00 03010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540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05</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bCs/>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w:t>
            </w:r>
          </w:p>
        </w:tc>
      </w:tr>
      <w:tr w:rsidR="00043F8B" w:rsidRPr="00043F8B" w:rsidTr="00043F8B">
        <w:trPr>
          <w:trHeight w:val="345"/>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Условно утвержденные расходы в рамках непрограммных расходов (Специальные расходы)</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99 9 00 81090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880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01</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Cs/>
                <w:sz w:val="24"/>
                <w:szCs w:val="24"/>
                <w:lang w:eastAsia="ru-RU"/>
              </w:rPr>
            </w:pPr>
            <w:r w:rsidRPr="00043F8B">
              <w:rPr>
                <w:rFonts w:ascii="Times New Roman" w:eastAsia="Times New Roman" w:hAnsi="Times New Roman" w:cs="Times New Roman"/>
                <w:bCs/>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382,0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755,3</w:t>
            </w:r>
          </w:p>
        </w:tc>
      </w:tr>
      <w:tr w:rsidR="00043F8B" w:rsidRPr="00043F8B" w:rsidTr="00043F8B">
        <w:trPr>
          <w:trHeight w:val="345"/>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Иные непрограммные мероприятия</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89 9 00 00000</w:t>
            </w:r>
          </w:p>
        </w:tc>
        <w:tc>
          <w:tcPr>
            <w:tcW w:w="603"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right w:val="nil"/>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top w:val="nil"/>
              <w:left w:val="single" w:sz="4" w:space="0" w:color="000000"/>
              <w:bottom w:val="single" w:sz="4" w:space="0" w:color="000000"/>
              <w:right w:val="single" w:sz="4" w:space="0" w:color="auto"/>
            </w:tcBorders>
            <w:vAlign w:val="center"/>
          </w:tcPr>
          <w:p w:rsidR="00043F8B" w:rsidRPr="00043F8B" w:rsidRDefault="00043F8B" w:rsidP="00043F8B">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208,4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209,4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b/>
                <w:sz w:val="24"/>
                <w:szCs w:val="24"/>
                <w:lang w:eastAsia="ru-RU"/>
              </w:rPr>
              <w:t>215,8</w:t>
            </w:r>
          </w:p>
        </w:tc>
      </w:tr>
      <w:tr w:rsidR="00043F8B" w:rsidRPr="00043F8B" w:rsidTr="00043F8B">
        <w:trPr>
          <w:trHeight w:val="345"/>
        </w:trPr>
        <w:tc>
          <w:tcPr>
            <w:tcW w:w="7380" w:type="dxa"/>
            <w:tcBorders>
              <w:top w:val="nil"/>
              <w:left w:val="single" w:sz="4" w:space="0" w:color="000000"/>
              <w:bottom w:val="single" w:sz="4" w:space="0" w:color="000000"/>
              <w:right w:val="nil"/>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proofErr w:type="gramStart"/>
            <w:r w:rsidRPr="00043F8B">
              <w:rPr>
                <w:rFonts w:ascii="Times New Roman" w:eastAsia="Times New Roman" w:hAnsi="Times New Roman" w:cs="Times New Roman"/>
                <w:sz w:val="24"/>
                <w:szCs w:val="24"/>
                <w:lang w:eastAsia="ru-RU"/>
              </w:rPr>
              <w:t>»(</w:t>
            </w:r>
            <w:proofErr w:type="gramEnd"/>
            <w:r w:rsidRPr="00043F8B">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89 9 00 72390</w:t>
            </w:r>
          </w:p>
        </w:tc>
        <w:tc>
          <w:tcPr>
            <w:tcW w:w="603"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01</w:t>
            </w:r>
          </w:p>
        </w:tc>
        <w:tc>
          <w:tcPr>
            <w:tcW w:w="720" w:type="dxa"/>
            <w:tcBorders>
              <w:top w:val="nil"/>
              <w:left w:val="single" w:sz="4" w:space="0" w:color="000000"/>
              <w:bottom w:val="single" w:sz="4" w:space="0" w:color="000000"/>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val="en-US"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0,2</w:t>
            </w:r>
          </w:p>
        </w:tc>
      </w:tr>
      <w:tr w:rsidR="00043F8B" w:rsidRPr="00043F8B" w:rsidTr="00043F8B">
        <w:trPr>
          <w:trHeight w:val="345"/>
        </w:trPr>
        <w:tc>
          <w:tcPr>
            <w:tcW w:w="7380" w:type="dxa"/>
            <w:tcBorders>
              <w:top w:val="nil"/>
              <w:left w:val="single" w:sz="4" w:space="0" w:color="000000"/>
              <w:bottom w:val="single" w:sz="4" w:space="0" w:color="auto"/>
              <w:right w:val="nil"/>
            </w:tcBorders>
            <w:vAlign w:val="center"/>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w:t>
            </w:r>
            <w:r w:rsidRPr="00043F8B">
              <w:rPr>
                <w:rFonts w:ascii="Times New Roman" w:eastAsia="Times New Roman" w:hAnsi="Times New Roman" w:cs="Times New Roman"/>
                <w:color w:val="000000"/>
                <w:sz w:val="24"/>
                <w:szCs w:val="24"/>
                <w:lang w:eastAsia="ru-RU"/>
              </w:rPr>
              <w:lastRenderedPageBreak/>
              <w:t>области»</w:t>
            </w:r>
            <w:r w:rsidRPr="00043F8B">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auto"/>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89 9 00 51180</w:t>
            </w:r>
          </w:p>
        </w:tc>
        <w:tc>
          <w:tcPr>
            <w:tcW w:w="603" w:type="dxa"/>
            <w:tcBorders>
              <w:top w:val="single" w:sz="4" w:space="0" w:color="000000"/>
              <w:left w:val="single" w:sz="4" w:space="0" w:color="000000"/>
              <w:bottom w:val="single" w:sz="4" w:space="0" w:color="auto"/>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120</w:t>
            </w:r>
          </w:p>
        </w:tc>
        <w:tc>
          <w:tcPr>
            <w:tcW w:w="540" w:type="dxa"/>
            <w:tcBorders>
              <w:top w:val="single" w:sz="4" w:space="0" w:color="000000"/>
              <w:left w:val="single" w:sz="4" w:space="0" w:color="000000"/>
              <w:bottom w:val="single" w:sz="4" w:space="0" w:color="auto"/>
              <w:right w:val="nil"/>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color w:val="000000"/>
                <w:sz w:val="24"/>
                <w:szCs w:val="24"/>
                <w:lang w:eastAsia="ru-RU"/>
              </w:rPr>
              <w:t>02</w:t>
            </w:r>
          </w:p>
        </w:tc>
        <w:tc>
          <w:tcPr>
            <w:tcW w:w="720" w:type="dxa"/>
            <w:tcBorders>
              <w:top w:val="nil"/>
              <w:left w:val="single" w:sz="4" w:space="0" w:color="000000"/>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209,2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215,6</w:t>
            </w:r>
          </w:p>
        </w:tc>
      </w:tr>
      <w:tr w:rsidR="00043F8B" w:rsidRPr="00043F8B" w:rsidTr="00043F8B">
        <w:trPr>
          <w:trHeight w:val="345"/>
        </w:trPr>
        <w:tc>
          <w:tcPr>
            <w:tcW w:w="7380"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rPr>
                <w:rFonts w:ascii="Times New Roman" w:eastAsia="Times New Roman" w:hAnsi="Times New Roman" w:cs="Times New Roman"/>
                <w:color w:val="000000"/>
                <w:sz w:val="24"/>
                <w:szCs w:val="24"/>
                <w:lang w:eastAsia="ru-RU"/>
              </w:rPr>
            </w:pPr>
            <w:r w:rsidRPr="00043F8B">
              <w:rPr>
                <w:rFonts w:ascii="Times New Roman" w:eastAsia="Times New Roman" w:hAnsi="Times New Roman" w:cs="Times New Roman"/>
                <w:color w:val="000000"/>
                <w:sz w:val="24"/>
                <w:szCs w:val="24"/>
                <w:lang w:eastAsia="ru-RU"/>
              </w:rPr>
              <w:lastRenderedPageBreak/>
              <w:t xml:space="preserve">Всего расходов </w:t>
            </w:r>
          </w:p>
        </w:tc>
        <w:tc>
          <w:tcPr>
            <w:tcW w:w="1639" w:type="dxa"/>
            <w:tcBorders>
              <w:top w:val="single" w:sz="4" w:space="0" w:color="auto"/>
              <w:left w:val="single" w:sz="4" w:space="0" w:color="auto"/>
              <w:bottom w:val="single" w:sz="4" w:space="0" w:color="auto"/>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24 025,4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15 488,4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15 321,0</w:t>
            </w:r>
          </w:p>
        </w:tc>
      </w:tr>
    </w:tbl>
    <w:p w:rsidR="00043F8B" w:rsidRPr="00043F8B" w:rsidRDefault="00043F8B" w:rsidP="00043F8B">
      <w:pPr>
        <w:spacing w:after="120" w:line="240" w:lineRule="auto"/>
        <w:ind w:firstLine="709"/>
        <w:jc w:val="center"/>
        <w:rPr>
          <w:rFonts w:ascii="Times New Roman" w:hAnsi="Times New Roman"/>
          <w:bCs/>
          <w:sz w:val="28"/>
          <w:szCs w:val="28"/>
        </w:rPr>
      </w:pPr>
    </w:p>
    <w:p w:rsidR="00043F8B" w:rsidRPr="00043F8B" w:rsidRDefault="00043F8B" w:rsidP="00043F8B">
      <w:pPr>
        <w:spacing w:after="120" w:line="240" w:lineRule="auto"/>
        <w:ind w:firstLine="709"/>
        <w:jc w:val="center"/>
        <w:rPr>
          <w:bCs/>
          <w:sz w:val="28"/>
          <w:szCs w:val="28"/>
        </w:rPr>
      </w:pPr>
    </w:p>
    <w:p w:rsidR="00043F8B" w:rsidRPr="00043F8B" w:rsidRDefault="00043F8B" w:rsidP="00043F8B">
      <w:pPr>
        <w:spacing w:after="0" w:line="240" w:lineRule="auto"/>
        <w:rPr>
          <w:rFonts w:ascii="Times New Roman" w:eastAsia="Times New Roman" w:hAnsi="Times New Roman" w:cs="Times New Roman"/>
          <w:bCs/>
          <w:sz w:val="28"/>
          <w:szCs w:val="28"/>
          <w:lang w:eastAsia="ru-RU"/>
        </w:rPr>
        <w:sectPr w:rsidR="00043F8B" w:rsidRPr="00043F8B">
          <w:pgSz w:w="16838" w:h="11906" w:orient="landscape"/>
          <w:pgMar w:top="1701" w:right="1134" w:bottom="851" w:left="1134" w:header="709" w:footer="709" w:gutter="0"/>
          <w:cols w:space="720"/>
        </w:sectPr>
      </w:pPr>
    </w:p>
    <w:p w:rsidR="00043F8B" w:rsidRPr="00043F8B" w:rsidRDefault="00043F8B" w:rsidP="00043F8B">
      <w:pPr>
        <w:spacing w:after="120" w:line="240" w:lineRule="auto"/>
        <w:ind w:firstLine="709"/>
        <w:jc w:val="center"/>
        <w:rPr>
          <w:bCs/>
          <w:sz w:val="28"/>
          <w:szCs w:val="28"/>
        </w:rPr>
      </w:pPr>
      <w:r w:rsidRPr="00043F8B">
        <w:rPr>
          <w:bCs/>
          <w:sz w:val="28"/>
          <w:szCs w:val="28"/>
        </w:rPr>
        <w:lastRenderedPageBreak/>
        <w:t>Пояснительная записка</w:t>
      </w:r>
    </w:p>
    <w:p w:rsidR="00043F8B" w:rsidRPr="00043F8B" w:rsidRDefault="00043F8B" w:rsidP="00043F8B">
      <w:pPr>
        <w:spacing w:after="0" w:line="240" w:lineRule="auto"/>
        <w:jc w:val="center"/>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к проекту решения Собрания депутатов Кринично-Лугского сельского поселения от 10.09.2019 № 174 «О внесении изменений в решение Собрание депутатов Кринично-Лугского сельского поселения от 25.12.2018 № 143 «О бюджете  Кринично-Лугского сельского поселения Куйбышевского района на 2019 год и плановый период 2020 и 2021 годов»</w:t>
      </w:r>
    </w:p>
    <w:p w:rsidR="00043F8B" w:rsidRPr="00043F8B" w:rsidRDefault="00043F8B" w:rsidP="00043F8B">
      <w:pPr>
        <w:spacing w:after="120" w:line="240" w:lineRule="auto"/>
        <w:ind w:firstLine="709"/>
        <w:rPr>
          <w:b/>
          <w:color w:val="FF0000"/>
          <w:sz w:val="28"/>
          <w:szCs w:val="28"/>
        </w:rPr>
      </w:pPr>
    </w:p>
    <w:p w:rsidR="00043F8B" w:rsidRPr="00043F8B" w:rsidRDefault="00043F8B" w:rsidP="00043F8B">
      <w:pPr>
        <w:spacing w:after="0" w:line="240" w:lineRule="auto"/>
        <w:ind w:firstLine="54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В доходной части бюджета произвести следующие изменения:</w:t>
      </w:r>
    </w:p>
    <w:p w:rsidR="00043F8B" w:rsidRPr="00043F8B" w:rsidRDefault="00043F8B" w:rsidP="004F7CB3">
      <w:pPr>
        <w:numPr>
          <w:ilvl w:val="0"/>
          <w:numId w:val="9"/>
        </w:numPr>
        <w:spacing w:after="0" w:line="240" w:lineRule="auto"/>
        <w:ind w:left="0" w:firstLine="54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 xml:space="preserve">Увеличить доходную часть бюджета в связи с фактическим поступлением на сумму 654,0 тыс. рублей, в том числе: </w:t>
      </w:r>
    </w:p>
    <w:p w:rsidR="00043F8B" w:rsidRPr="00043F8B" w:rsidRDefault="00043F8B" w:rsidP="004F7CB3">
      <w:pPr>
        <w:numPr>
          <w:ilvl w:val="1"/>
          <w:numId w:val="9"/>
        </w:numPr>
        <w:spacing w:after="0" w:line="240" w:lineRule="auto"/>
        <w:ind w:left="0" w:firstLine="54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На сумму 633,4 тыс. рублей е</w:t>
      </w:r>
      <w:r w:rsidRPr="00043F8B">
        <w:rPr>
          <w:rFonts w:ascii="Times New Roman" w:eastAsia="Times New Roman" w:hAnsi="Times New Roman" w:cs="Times New Roman"/>
          <w:color w:val="000000"/>
          <w:sz w:val="28"/>
          <w:szCs w:val="28"/>
          <w:lang w:eastAsia="ru-RU"/>
        </w:rPr>
        <w:t>диный сельскохозяйственный налог</w:t>
      </w:r>
      <w:r w:rsidRPr="00043F8B">
        <w:rPr>
          <w:rFonts w:ascii="Times New Roman" w:eastAsia="Times New Roman" w:hAnsi="Times New Roman" w:cs="Times New Roman"/>
          <w:sz w:val="28"/>
          <w:szCs w:val="28"/>
          <w:lang w:eastAsia="ru-RU"/>
        </w:rPr>
        <w:t>;</w:t>
      </w:r>
    </w:p>
    <w:p w:rsidR="00043F8B" w:rsidRPr="00043F8B" w:rsidRDefault="00043F8B" w:rsidP="004F7CB3">
      <w:pPr>
        <w:numPr>
          <w:ilvl w:val="1"/>
          <w:numId w:val="9"/>
        </w:numPr>
        <w:spacing w:after="0" w:line="240" w:lineRule="auto"/>
        <w:ind w:left="0" w:firstLine="54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На сумму 20,6 тыс. рублей  доходы от продажи земельных участков.</w:t>
      </w:r>
    </w:p>
    <w:p w:rsidR="00043F8B" w:rsidRPr="00043F8B" w:rsidRDefault="00043F8B" w:rsidP="00043F8B">
      <w:pPr>
        <w:spacing w:after="0" w:line="240" w:lineRule="auto"/>
        <w:ind w:left="900"/>
        <w:jc w:val="both"/>
        <w:rPr>
          <w:rFonts w:ascii="Times New Roman" w:eastAsia="Times New Roman" w:hAnsi="Times New Roman" w:cs="Times New Roman"/>
          <w:sz w:val="28"/>
          <w:szCs w:val="28"/>
          <w:lang w:eastAsia="ru-RU"/>
        </w:rPr>
      </w:pPr>
    </w:p>
    <w:p w:rsidR="00043F8B" w:rsidRPr="00043F8B" w:rsidRDefault="00043F8B" w:rsidP="00043F8B">
      <w:pPr>
        <w:spacing w:after="0" w:line="240" w:lineRule="auto"/>
        <w:ind w:firstLine="54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В расходной части бюджета произвести следующие изменения:</w:t>
      </w:r>
    </w:p>
    <w:p w:rsidR="00043F8B" w:rsidRPr="00043F8B" w:rsidRDefault="00043F8B" w:rsidP="00043F8B">
      <w:pPr>
        <w:spacing w:after="0" w:line="240" w:lineRule="auto"/>
        <w:ind w:firstLine="567"/>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color w:val="000000"/>
          <w:sz w:val="28"/>
          <w:szCs w:val="28"/>
          <w:lang w:eastAsia="ru-RU"/>
        </w:rPr>
        <w:t>1. Увеличить расходную часть бюджета на сумму 344 330,98 рублей за счет с</w:t>
      </w:r>
      <w:r w:rsidRPr="00043F8B">
        <w:rPr>
          <w:rFonts w:ascii="Times New Roman" w:eastAsia="Times New Roman" w:hAnsi="Times New Roman" w:cs="Times New Roman"/>
          <w:sz w:val="28"/>
          <w:szCs w:val="28"/>
          <w:lang w:eastAsia="ru-RU"/>
        </w:rPr>
        <w:t>ложившихся остатков на едином счете бюджета Кринично-Лугского сельского поселения Куйбышевского района по состоянию на 01.01.2019 год:</w:t>
      </w:r>
    </w:p>
    <w:p w:rsidR="00043F8B" w:rsidRPr="00043F8B" w:rsidRDefault="00043F8B" w:rsidP="00043F8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43F8B">
        <w:rPr>
          <w:rFonts w:ascii="Times New Roman" w:eastAsia="Times New Roman" w:hAnsi="Times New Roman" w:cs="Times New Roman"/>
          <w:sz w:val="28"/>
          <w:szCs w:val="28"/>
          <w:lang w:eastAsia="ru-RU"/>
        </w:rPr>
        <w:t xml:space="preserve">1.1. </w:t>
      </w:r>
      <w:r w:rsidRPr="00043F8B">
        <w:rPr>
          <w:rFonts w:ascii="Times New Roman" w:eastAsia="Times New Roman" w:hAnsi="Times New Roman" w:cs="Times New Roman"/>
          <w:color w:val="000000"/>
          <w:sz w:val="28"/>
          <w:szCs w:val="28"/>
          <w:lang w:eastAsia="ru-RU"/>
        </w:rPr>
        <w:t xml:space="preserve">На Код </w:t>
      </w:r>
      <w:r w:rsidRPr="00043F8B">
        <w:rPr>
          <w:rFonts w:ascii="Times New Roman" w:eastAsia="Times New Roman" w:hAnsi="Times New Roman" w:cs="Times New Roman"/>
          <w:sz w:val="28"/>
          <w:szCs w:val="28"/>
          <w:lang w:eastAsia="ru-RU"/>
        </w:rPr>
        <w:t xml:space="preserve">код </w:t>
      </w:r>
      <w:r w:rsidRPr="00043F8B">
        <w:rPr>
          <w:rFonts w:ascii="Times New Roman" w:eastAsia="Times New Roman" w:hAnsi="Times New Roman" w:cs="Times New Roman"/>
          <w:color w:val="000000"/>
          <w:sz w:val="28"/>
          <w:szCs w:val="28"/>
          <w:lang w:eastAsia="ru-RU"/>
        </w:rPr>
        <w:t xml:space="preserve">РЗ 05 </w:t>
      </w:r>
      <w:proofErr w:type="gramStart"/>
      <w:r w:rsidRPr="00043F8B">
        <w:rPr>
          <w:rFonts w:ascii="Times New Roman" w:eastAsia="Times New Roman" w:hAnsi="Times New Roman" w:cs="Times New Roman"/>
          <w:color w:val="000000"/>
          <w:sz w:val="28"/>
          <w:szCs w:val="28"/>
          <w:lang w:eastAsia="ru-RU"/>
        </w:rPr>
        <w:t>Пр</w:t>
      </w:r>
      <w:proofErr w:type="gramEnd"/>
      <w:r w:rsidRPr="00043F8B">
        <w:rPr>
          <w:rFonts w:ascii="Times New Roman" w:eastAsia="Times New Roman" w:hAnsi="Times New Roman" w:cs="Times New Roman"/>
          <w:color w:val="000000"/>
          <w:sz w:val="28"/>
          <w:szCs w:val="28"/>
          <w:lang w:eastAsia="ru-RU"/>
        </w:rPr>
        <w:t xml:space="preserve"> 03 ЦСР 72 2 00 02060 244 (118 930,98 рублей)</w:t>
      </w:r>
    </w:p>
    <w:p w:rsidR="00043F8B" w:rsidRPr="00043F8B" w:rsidRDefault="00043F8B" w:rsidP="00043F8B">
      <w:pPr>
        <w:widowControl w:val="0"/>
        <w:tabs>
          <w:tab w:val="left" w:pos="567"/>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43F8B">
        <w:rPr>
          <w:rFonts w:ascii="Times New Roman" w:eastAsia="Times New Roman" w:hAnsi="Times New Roman" w:cs="Times New Roman"/>
          <w:color w:val="000000"/>
          <w:sz w:val="28"/>
          <w:szCs w:val="28"/>
          <w:lang w:eastAsia="ru-RU"/>
        </w:rPr>
        <w:t xml:space="preserve">Расходы </w:t>
      </w:r>
      <w:r w:rsidRPr="00043F8B">
        <w:rPr>
          <w:rFonts w:ascii="Times New Roman" w:eastAsia="Times New Roman" w:hAnsi="Times New Roman" w:cs="Times New Roman"/>
          <w:snapToGrid w:val="0"/>
          <w:sz w:val="28"/>
          <w:szCs w:val="28"/>
          <w:lang w:eastAsia="ru-RU"/>
        </w:rPr>
        <w:t>на реализацию мероприятий содержание объектов озеленения и благоустройства</w:t>
      </w:r>
      <w:r w:rsidRPr="00043F8B">
        <w:rPr>
          <w:rFonts w:ascii="Times New Roman" w:eastAsia="Calibri" w:hAnsi="Times New Roman" w:cs="Times New Roman"/>
          <w:sz w:val="28"/>
          <w:szCs w:val="28"/>
        </w:rPr>
        <w:t xml:space="preserve"> </w:t>
      </w:r>
      <w:r w:rsidRPr="00043F8B">
        <w:rPr>
          <w:rFonts w:ascii="Times New Roman" w:eastAsia="Times New Roman" w:hAnsi="Times New Roman" w:cs="Times New Roman"/>
          <w:color w:val="000000"/>
          <w:sz w:val="28"/>
          <w:szCs w:val="28"/>
          <w:lang w:eastAsia="ru-RU"/>
        </w:rPr>
        <w:t>в рамках подпрограммы</w:t>
      </w:r>
      <w:r w:rsidRPr="00043F8B">
        <w:rPr>
          <w:rFonts w:ascii="Times New Roman" w:eastAsia="Times New Roman" w:hAnsi="Times New Roman" w:cs="Times New Roman"/>
          <w:sz w:val="28"/>
          <w:szCs w:val="28"/>
          <w:lang w:eastAsia="ru-RU"/>
        </w:rPr>
        <w:t xml:space="preserve"> «</w:t>
      </w:r>
      <w:r w:rsidRPr="00043F8B">
        <w:rPr>
          <w:rFonts w:ascii="Times New Roman" w:eastAsia="Times New Roman" w:hAnsi="Times New Roman" w:cs="Times New Roman"/>
          <w:color w:val="000000"/>
          <w:sz w:val="28"/>
          <w:szCs w:val="28"/>
          <w:lang w:eastAsia="ru-RU"/>
        </w:rPr>
        <w:t>Содержание объектов благоустройства Кринично-Лугского сельского поселения</w:t>
      </w:r>
      <w:r w:rsidRPr="00043F8B">
        <w:rPr>
          <w:rFonts w:ascii="Times New Roman" w:eastAsia="Times New Roman" w:hAnsi="Times New Roman" w:cs="Times New Roman"/>
          <w:sz w:val="28"/>
          <w:szCs w:val="28"/>
          <w:lang w:eastAsia="ru-RU"/>
        </w:rPr>
        <w:t>»</w:t>
      </w:r>
      <w:r w:rsidRPr="00043F8B">
        <w:rPr>
          <w:rFonts w:ascii="Times New Roman" w:eastAsia="Times New Roman" w:hAnsi="Times New Roman" w:cs="Times New Roman"/>
          <w:color w:val="000000"/>
          <w:sz w:val="28"/>
          <w:szCs w:val="28"/>
          <w:lang w:eastAsia="ru-RU"/>
        </w:rPr>
        <w:t xml:space="preserve"> муниципальной программы </w:t>
      </w:r>
      <w:r w:rsidRPr="00043F8B">
        <w:rPr>
          <w:rFonts w:ascii="Times New Roman" w:eastAsia="Times New Roman" w:hAnsi="Times New Roman" w:cs="Times New Roman"/>
          <w:sz w:val="28"/>
          <w:szCs w:val="28"/>
          <w:lang w:eastAsia="ru-RU"/>
        </w:rPr>
        <w:t>«Обеспечение качественными жилищно-коммунальными услугами населения Кринично-Лугского сельского поселения» (изготовление информационных стендов, табличек</w:t>
      </w:r>
      <w:r w:rsidRPr="00043F8B">
        <w:rPr>
          <w:rFonts w:ascii="Times New Roman" w:eastAsia="Times New Roman" w:hAnsi="Times New Roman" w:cs="Times New Roman"/>
          <w:color w:val="000000"/>
          <w:sz w:val="28"/>
          <w:szCs w:val="28"/>
          <w:lang w:eastAsia="ru-RU"/>
        </w:rPr>
        <w:t>)</w:t>
      </w:r>
      <w:r w:rsidRPr="00043F8B">
        <w:rPr>
          <w:rFonts w:ascii="Times New Roman" w:eastAsia="Times New Roman" w:hAnsi="Times New Roman" w:cs="Times New Roman"/>
          <w:sz w:val="28"/>
          <w:szCs w:val="28"/>
          <w:lang w:eastAsia="ru-RU"/>
        </w:rPr>
        <w:t>;</w:t>
      </w:r>
    </w:p>
    <w:p w:rsidR="00043F8B" w:rsidRPr="00043F8B" w:rsidRDefault="00043F8B" w:rsidP="00043F8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43F8B">
        <w:rPr>
          <w:rFonts w:ascii="Times New Roman" w:eastAsia="Times New Roman" w:hAnsi="Times New Roman" w:cs="Times New Roman"/>
          <w:color w:val="000000"/>
          <w:sz w:val="28"/>
          <w:szCs w:val="28"/>
          <w:lang w:eastAsia="ru-RU"/>
        </w:rPr>
        <w:t xml:space="preserve">1.2. На Код РЗ 01 </w:t>
      </w:r>
      <w:proofErr w:type="gramStart"/>
      <w:r w:rsidRPr="00043F8B">
        <w:rPr>
          <w:rFonts w:ascii="Times New Roman" w:eastAsia="Times New Roman" w:hAnsi="Times New Roman" w:cs="Times New Roman"/>
          <w:color w:val="000000"/>
          <w:sz w:val="28"/>
          <w:szCs w:val="28"/>
          <w:lang w:eastAsia="ru-RU"/>
        </w:rPr>
        <w:t>Пр</w:t>
      </w:r>
      <w:proofErr w:type="gramEnd"/>
      <w:r w:rsidRPr="00043F8B">
        <w:rPr>
          <w:rFonts w:ascii="Times New Roman" w:eastAsia="Times New Roman" w:hAnsi="Times New Roman" w:cs="Times New Roman"/>
          <w:color w:val="000000"/>
          <w:sz w:val="28"/>
          <w:szCs w:val="28"/>
          <w:lang w:eastAsia="ru-RU"/>
        </w:rPr>
        <w:t xml:space="preserve"> 04 ЦСР 82 2 00 01050</w:t>
      </w:r>
      <w:r w:rsidRPr="00043F8B">
        <w:rPr>
          <w:rFonts w:ascii="Times New Roman" w:eastAsia="Times New Roman" w:hAnsi="Times New Roman" w:cs="Times New Roman"/>
          <w:color w:val="000000"/>
          <w:sz w:val="24"/>
          <w:szCs w:val="24"/>
          <w:lang w:eastAsia="ru-RU"/>
        </w:rPr>
        <w:t xml:space="preserve"> </w:t>
      </w:r>
      <w:r w:rsidRPr="00043F8B">
        <w:rPr>
          <w:rFonts w:ascii="Times New Roman" w:eastAsia="Times New Roman" w:hAnsi="Times New Roman" w:cs="Times New Roman"/>
          <w:color w:val="000000"/>
          <w:sz w:val="28"/>
          <w:szCs w:val="28"/>
          <w:lang w:eastAsia="ru-RU"/>
        </w:rPr>
        <w:t>Вр 244 (189 400 рублей)</w:t>
      </w:r>
    </w:p>
    <w:p w:rsidR="00043F8B" w:rsidRPr="00043F8B" w:rsidRDefault="00043F8B" w:rsidP="00043F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kern w:val="2"/>
          <w:sz w:val="28"/>
          <w:szCs w:val="28"/>
          <w:lang w:eastAsia="ru-RU"/>
        </w:rPr>
        <w:t>Расходы на обеспечение функций Администрации сельского поселения</w:t>
      </w:r>
      <w:r w:rsidRPr="00043F8B">
        <w:rPr>
          <w:rFonts w:ascii="Times New Roman" w:eastAsia="Times New Roman" w:hAnsi="Times New Roman" w:cs="Times New Roman"/>
          <w:sz w:val="28"/>
          <w:szCs w:val="28"/>
          <w:lang w:eastAsia="ru-RU"/>
        </w:rPr>
        <w:t xml:space="preserve"> в рамках подпрограммы «</w:t>
      </w:r>
      <w:r w:rsidRPr="00043F8B">
        <w:rPr>
          <w:rFonts w:ascii="Times New Roman" w:eastAsia="Calibri" w:hAnsi="Times New Roman" w:cs="Times New Roman"/>
          <w:color w:val="000000"/>
          <w:sz w:val="28"/>
          <w:szCs w:val="28"/>
        </w:rPr>
        <w:t>Обеспечение реализации муниципальной программы «Муниципальная политика»</w:t>
      </w:r>
      <w:r w:rsidRPr="00043F8B">
        <w:rPr>
          <w:rFonts w:ascii="Times New Roman" w:eastAsia="Times New Roman" w:hAnsi="Times New Roman" w:cs="Times New Roman"/>
          <w:sz w:val="28"/>
          <w:szCs w:val="28"/>
          <w:lang w:eastAsia="ru-RU"/>
        </w:rPr>
        <w:t xml:space="preserve"> муниципальной программы Кринично-Лугского сельского поселения «Муниципальная политика»</w:t>
      </w:r>
      <w:r w:rsidRPr="00043F8B">
        <w:rPr>
          <w:rFonts w:ascii="Times New Roman" w:eastAsia="Times New Roman" w:hAnsi="Times New Roman" w:cs="Times New Roman"/>
          <w:sz w:val="24"/>
          <w:szCs w:val="24"/>
          <w:lang w:eastAsia="ru-RU"/>
        </w:rPr>
        <w:t xml:space="preserve"> </w:t>
      </w:r>
      <w:r w:rsidRPr="00043F8B">
        <w:rPr>
          <w:rFonts w:ascii="Times New Roman" w:eastAsia="Times New Roman" w:hAnsi="Times New Roman" w:cs="Times New Roman"/>
          <w:sz w:val="28"/>
          <w:szCs w:val="28"/>
          <w:lang w:eastAsia="ru-RU"/>
        </w:rPr>
        <w:t>(текущий ремонт крыши здания Администрации</w:t>
      </w:r>
      <w:proofErr w:type="gramStart"/>
      <w:r w:rsidRPr="00043F8B">
        <w:rPr>
          <w:rFonts w:ascii="Times New Roman" w:eastAsia="Times New Roman" w:hAnsi="Times New Roman" w:cs="Times New Roman"/>
          <w:sz w:val="28"/>
          <w:szCs w:val="28"/>
          <w:lang w:eastAsia="ru-RU"/>
        </w:rPr>
        <w:t xml:space="preserve"> )</w:t>
      </w:r>
      <w:proofErr w:type="gramEnd"/>
      <w:r w:rsidRPr="00043F8B">
        <w:rPr>
          <w:rFonts w:ascii="Times New Roman" w:eastAsia="Times New Roman" w:hAnsi="Times New Roman" w:cs="Times New Roman"/>
          <w:sz w:val="28"/>
          <w:szCs w:val="28"/>
          <w:lang w:eastAsia="ru-RU"/>
        </w:rPr>
        <w:t>.</w:t>
      </w:r>
    </w:p>
    <w:p w:rsidR="00043F8B" w:rsidRPr="00043F8B" w:rsidRDefault="00043F8B" w:rsidP="004F7CB3">
      <w:pPr>
        <w:numPr>
          <w:ilvl w:val="1"/>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43F8B">
        <w:rPr>
          <w:rFonts w:ascii="Times New Roman" w:eastAsia="Times New Roman" w:hAnsi="Times New Roman" w:cs="Times New Roman"/>
          <w:color w:val="000000"/>
          <w:sz w:val="28"/>
          <w:szCs w:val="28"/>
          <w:lang w:eastAsia="ru-RU"/>
        </w:rPr>
        <w:t xml:space="preserve">На Код РЗ 07 </w:t>
      </w:r>
      <w:proofErr w:type="gramStart"/>
      <w:r w:rsidRPr="00043F8B">
        <w:rPr>
          <w:rFonts w:ascii="Times New Roman" w:eastAsia="Times New Roman" w:hAnsi="Times New Roman" w:cs="Times New Roman"/>
          <w:color w:val="000000"/>
          <w:sz w:val="28"/>
          <w:szCs w:val="28"/>
          <w:lang w:eastAsia="ru-RU"/>
        </w:rPr>
        <w:t>Пр</w:t>
      </w:r>
      <w:proofErr w:type="gramEnd"/>
      <w:r w:rsidRPr="00043F8B">
        <w:rPr>
          <w:rFonts w:ascii="Times New Roman" w:eastAsia="Times New Roman" w:hAnsi="Times New Roman" w:cs="Times New Roman"/>
          <w:color w:val="000000"/>
          <w:sz w:val="28"/>
          <w:szCs w:val="28"/>
          <w:lang w:eastAsia="ru-RU"/>
        </w:rPr>
        <w:t xml:space="preserve"> 05 ЦСР 82 1 00 01030</w:t>
      </w:r>
      <w:r w:rsidRPr="00043F8B">
        <w:rPr>
          <w:rFonts w:ascii="Times New Roman" w:eastAsia="Times New Roman" w:hAnsi="Times New Roman" w:cs="Times New Roman"/>
          <w:color w:val="000000"/>
          <w:sz w:val="24"/>
          <w:szCs w:val="24"/>
          <w:lang w:eastAsia="ru-RU"/>
        </w:rPr>
        <w:t xml:space="preserve"> </w:t>
      </w:r>
      <w:r w:rsidRPr="00043F8B">
        <w:rPr>
          <w:rFonts w:ascii="Times New Roman" w:eastAsia="Times New Roman" w:hAnsi="Times New Roman" w:cs="Times New Roman"/>
          <w:color w:val="000000"/>
          <w:sz w:val="28"/>
          <w:szCs w:val="28"/>
          <w:lang w:eastAsia="ru-RU"/>
        </w:rPr>
        <w:t>Вр 244 (20 000 рублей)</w:t>
      </w:r>
    </w:p>
    <w:p w:rsidR="00043F8B" w:rsidRPr="00043F8B" w:rsidRDefault="00043F8B" w:rsidP="00043F8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3F8B">
        <w:rPr>
          <w:rFonts w:ascii="Times New Roman" w:eastAsia="Times New Roman" w:hAnsi="Times New Roman" w:cs="Times New Roman"/>
          <w:sz w:val="28"/>
          <w:szCs w:val="28"/>
          <w:lang w:eastAsia="ru-RU"/>
        </w:rPr>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(повышение квалификации в сфере закупок 2 человека) </w:t>
      </w:r>
    </w:p>
    <w:p w:rsidR="00043F8B" w:rsidRPr="00043F8B" w:rsidRDefault="00043F8B" w:rsidP="004F7CB3">
      <w:pPr>
        <w:numPr>
          <w:ilvl w:val="1"/>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43F8B">
        <w:rPr>
          <w:rFonts w:ascii="Times New Roman" w:eastAsia="Times New Roman" w:hAnsi="Times New Roman" w:cs="Times New Roman"/>
          <w:color w:val="000000"/>
          <w:sz w:val="28"/>
          <w:szCs w:val="28"/>
          <w:lang w:eastAsia="ru-RU"/>
        </w:rPr>
        <w:t xml:space="preserve">На Код РЗ 01 </w:t>
      </w:r>
      <w:proofErr w:type="gramStart"/>
      <w:r w:rsidRPr="00043F8B">
        <w:rPr>
          <w:rFonts w:ascii="Times New Roman" w:eastAsia="Times New Roman" w:hAnsi="Times New Roman" w:cs="Times New Roman"/>
          <w:color w:val="000000"/>
          <w:sz w:val="28"/>
          <w:szCs w:val="28"/>
          <w:lang w:eastAsia="ru-RU"/>
        </w:rPr>
        <w:t>Пр</w:t>
      </w:r>
      <w:proofErr w:type="gramEnd"/>
      <w:r w:rsidRPr="00043F8B">
        <w:rPr>
          <w:rFonts w:ascii="Times New Roman" w:eastAsia="Times New Roman" w:hAnsi="Times New Roman" w:cs="Times New Roman"/>
          <w:color w:val="000000"/>
          <w:sz w:val="28"/>
          <w:szCs w:val="28"/>
          <w:lang w:eastAsia="ru-RU"/>
        </w:rPr>
        <w:t xml:space="preserve"> 04 ЦСР </w:t>
      </w:r>
      <w:r w:rsidRPr="00043F8B">
        <w:rPr>
          <w:rFonts w:ascii="Times New Roman" w:eastAsia="Times New Roman" w:hAnsi="Times New Roman" w:cs="Times New Roman"/>
          <w:sz w:val="28"/>
          <w:szCs w:val="28"/>
          <w:lang w:eastAsia="ru-RU"/>
        </w:rPr>
        <w:t>75 1 00 02120</w:t>
      </w:r>
      <w:r w:rsidRPr="00043F8B">
        <w:rPr>
          <w:rFonts w:ascii="Times New Roman" w:eastAsia="Times New Roman" w:hAnsi="Times New Roman" w:cs="Times New Roman"/>
          <w:color w:val="000000"/>
          <w:sz w:val="28"/>
          <w:szCs w:val="28"/>
          <w:lang w:eastAsia="ru-RU"/>
        </w:rPr>
        <w:t xml:space="preserve"> Вр 244 (11 000 рублей)</w:t>
      </w:r>
    </w:p>
    <w:p w:rsidR="00043F8B" w:rsidRPr="00043F8B" w:rsidRDefault="00043F8B" w:rsidP="00043F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bCs/>
          <w:sz w:val="28"/>
          <w:szCs w:val="28"/>
          <w:lang w:eastAsia="ru-RU"/>
        </w:rPr>
        <w:t xml:space="preserve">Мероприятия </w:t>
      </w:r>
      <w:r w:rsidRPr="00043F8B">
        <w:rPr>
          <w:rFonts w:ascii="Times New Roman" w:eastAsia="Times New Roman" w:hAnsi="Times New Roman" w:cs="Times New Roman"/>
          <w:sz w:val="28"/>
          <w:szCs w:val="28"/>
          <w:lang w:eastAsia="ru-RU"/>
        </w:rPr>
        <w:t xml:space="preserve"> по обеспечению пожарной безопасности</w:t>
      </w:r>
      <w:r w:rsidRPr="00043F8B">
        <w:rPr>
          <w:rFonts w:ascii="Times New Roman" w:eastAsia="Times New Roman" w:hAnsi="Times New Roman" w:cs="Times New Roman"/>
          <w:bCs/>
          <w:sz w:val="28"/>
          <w:szCs w:val="28"/>
          <w:lang w:eastAsia="ru-RU"/>
        </w:rPr>
        <w:t xml:space="preserve"> </w:t>
      </w:r>
      <w:r w:rsidRPr="00043F8B">
        <w:rPr>
          <w:rFonts w:ascii="Times New Roman" w:eastAsia="Times New Roman" w:hAnsi="Times New Roman" w:cs="Times New Roman"/>
          <w:sz w:val="28"/>
          <w:szCs w:val="28"/>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(испытание электропроводки)</w:t>
      </w:r>
    </w:p>
    <w:p w:rsidR="00043F8B" w:rsidRPr="00043F8B" w:rsidRDefault="00043F8B" w:rsidP="004F7CB3">
      <w:pPr>
        <w:numPr>
          <w:ilvl w:val="1"/>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43F8B">
        <w:rPr>
          <w:rFonts w:ascii="Times New Roman" w:eastAsia="Times New Roman" w:hAnsi="Times New Roman" w:cs="Times New Roman"/>
          <w:color w:val="000000"/>
          <w:sz w:val="28"/>
          <w:szCs w:val="28"/>
          <w:lang w:eastAsia="ru-RU"/>
        </w:rPr>
        <w:t xml:space="preserve">На код РЗ 01 </w:t>
      </w:r>
      <w:proofErr w:type="gramStart"/>
      <w:r w:rsidRPr="00043F8B">
        <w:rPr>
          <w:rFonts w:ascii="Times New Roman" w:eastAsia="Times New Roman" w:hAnsi="Times New Roman" w:cs="Times New Roman"/>
          <w:color w:val="000000"/>
          <w:sz w:val="28"/>
          <w:szCs w:val="28"/>
          <w:lang w:eastAsia="ru-RU"/>
        </w:rPr>
        <w:t>Пр</w:t>
      </w:r>
      <w:proofErr w:type="gramEnd"/>
      <w:r w:rsidRPr="00043F8B">
        <w:rPr>
          <w:rFonts w:ascii="Times New Roman" w:eastAsia="Times New Roman" w:hAnsi="Times New Roman" w:cs="Times New Roman"/>
          <w:color w:val="000000"/>
          <w:sz w:val="28"/>
          <w:szCs w:val="28"/>
          <w:lang w:eastAsia="ru-RU"/>
        </w:rPr>
        <w:t xml:space="preserve"> 13 ЦСР 99 9 00 01060</w:t>
      </w:r>
      <w:r w:rsidRPr="00043F8B">
        <w:rPr>
          <w:rFonts w:ascii="Times New Roman" w:eastAsia="Times New Roman" w:hAnsi="Times New Roman" w:cs="Times New Roman"/>
          <w:color w:val="000000"/>
          <w:sz w:val="24"/>
          <w:szCs w:val="24"/>
          <w:lang w:eastAsia="ru-RU"/>
        </w:rPr>
        <w:t xml:space="preserve"> </w:t>
      </w:r>
      <w:r w:rsidRPr="00043F8B">
        <w:rPr>
          <w:rFonts w:ascii="Times New Roman" w:eastAsia="Times New Roman" w:hAnsi="Times New Roman" w:cs="Times New Roman"/>
          <w:color w:val="000000"/>
          <w:sz w:val="28"/>
          <w:szCs w:val="28"/>
          <w:lang w:eastAsia="ru-RU"/>
        </w:rPr>
        <w:t>Вр 244 (5 000 рублей)</w:t>
      </w:r>
    </w:p>
    <w:p w:rsidR="00043F8B" w:rsidRPr="00043F8B" w:rsidRDefault="00043F8B" w:rsidP="00043F8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43F8B">
        <w:rPr>
          <w:rFonts w:ascii="Times New Roman" w:eastAsia="Times New Roman" w:hAnsi="Times New Roman" w:cs="Times New Roman"/>
          <w:sz w:val="28"/>
          <w:szCs w:val="28"/>
          <w:lang w:eastAsia="ru-RU"/>
        </w:rPr>
        <w:lastRenderedPageBreak/>
        <w:t xml:space="preserve">Оценка муниципального имущества, признание прав и регулирование отношений по муниципальной собственности Кринично-Лугского сельского поселения в рамках непрограммых расходов (оценка автомобиля ВАЗ); </w:t>
      </w:r>
    </w:p>
    <w:p w:rsidR="00043F8B" w:rsidRPr="00043F8B" w:rsidRDefault="00043F8B" w:rsidP="004F7CB3">
      <w:pPr>
        <w:numPr>
          <w:ilvl w:val="0"/>
          <w:numId w:val="9"/>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color w:val="000000"/>
          <w:sz w:val="28"/>
          <w:szCs w:val="28"/>
          <w:lang w:eastAsia="ru-RU"/>
        </w:rPr>
        <w:t>Увеличить расходную часть бюджета на сумму 654 000 рублей</w:t>
      </w:r>
      <w:r w:rsidRPr="00043F8B">
        <w:rPr>
          <w:rFonts w:ascii="Times New Roman" w:eastAsia="Times New Roman" w:hAnsi="Times New Roman" w:cs="Times New Roman"/>
          <w:sz w:val="28"/>
          <w:szCs w:val="28"/>
          <w:lang w:eastAsia="ru-RU"/>
        </w:rPr>
        <w:t>:</w:t>
      </w:r>
    </w:p>
    <w:p w:rsidR="00043F8B" w:rsidRPr="00043F8B" w:rsidRDefault="00043F8B" w:rsidP="00043F8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43F8B">
        <w:rPr>
          <w:rFonts w:ascii="Times New Roman" w:eastAsia="Times New Roman" w:hAnsi="Times New Roman" w:cs="Times New Roman"/>
          <w:sz w:val="28"/>
          <w:szCs w:val="28"/>
          <w:lang w:eastAsia="ru-RU"/>
        </w:rPr>
        <w:t xml:space="preserve">2.1. </w:t>
      </w:r>
      <w:r w:rsidRPr="00043F8B">
        <w:rPr>
          <w:rFonts w:ascii="Times New Roman" w:eastAsia="Times New Roman" w:hAnsi="Times New Roman" w:cs="Times New Roman"/>
          <w:color w:val="000000"/>
          <w:sz w:val="28"/>
          <w:szCs w:val="28"/>
          <w:lang w:eastAsia="ru-RU"/>
        </w:rPr>
        <w:t xml:space="preserve">На Код РЗ 08 </w:t>
      </w:r>
      <w:proofErr w:type="gramStart"/>
      <w:r w:rsidRPr="00043F8B">
        <w:rPr>
          <w:rFonts w:ascii="Times New Roman" w:eastAsia="Times New Roman" w:hAnsi="Times New Roman" w:cs="Times New Roman"/>
          <w:color w:val="000000"/>
          <w:sz w:val="28"/>
          <w:szCs w:val="28"/>
          <w:lang w:eastAsia="ru-RU"/>
        </w:rPr>
        <w:t>Пр</w:t>
      </w:r>
      <w:proofErr w:type="gramEnd"/>
      <w:r w:rsidRPr="00043F8B">
        <w:rPr>
          <w:rFonts w:ascii="Times New Roman" w:eastAsia="Times New Roman" w:hAnsi="Times New Roman" w:cs="Times New Roman"/>
          <w:color w:val="000000"/>
          <w:sz w:val="28"/>
          <w:szCs w:val="28"/>
          <w:lang w:eastAsia="ru-RU"/>
        </w:rPr>
        <w:t xml:space="preserve"> 01 ЦСР 11 1 00 01010</w:t>
      </w:r>
      <w:r w:rsidRPr="00043F8B">
        <w:rPr>
          <w:rFonts w:ascii="Times New Roman" w:eastAsia="Times New Roman" w:hAnsi="Times New Roman" w:cs="Times New Roman"/>
          <w:color w:val="000000"/>
          <w:sz w:val="24"/>
          <w:szCs w:val="24"/>
          <w:lang w:eastAsia="ru-RU"/>
        </w:rPr>
        <w:t xml:space="preserve"> </w:t>
      </w:r>
      <w:r w:rsidRPr="00043F8B">
        <w:rPr>
          <w:rFonts w:ascii="Times New Roman" w:eastAsia="Times New Roman" w:hAnsi="Times New Roman" w:cs="Times New Roman"/>
          <w:color w:val="000000"/>
          <w:sz w:val="28"/>
          <w:szCs w:val="28"/>
          <w:lang w:eastAsia="ru-RU"/>
        </w:rPr>
        <w:t>Вр 611 241 (300 000 рублей)</w:t>
      </w:r>
    </w:p>
    <w:p w:rsidR="00043F8B" w:rsidRPr="00043F8B" w:rsidRDefault="00043F8B" w:rsidP="00043F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муниципального учреждения культуры «Централизованная клубная система Кринично-Лугского сельского поселения Куйбышевского района Ростовской области» </w:t>
      </w:r>
      <w:r w:rsidRPr="00043F8B">
        <w:rPr>
          <w:rFonts w:ascii="Times New Roman" w:eastAsia="Times New Roman" w:hAnsi="Times New Roman" w:cs="Times New Roman"/>
          <w:color w:val="000000"/>
          <w:sz w:val="28"/>
          <w:szCs w:val="28"/>
          <w:lang w:eastAsia="ru-RU"/>
        </w:rPr>
        <w:t xml:space="preserve">в рамках подпрограммы </w:t>
      </w:r>
      <w:r w:rsidRPr="00043F8B">
        <w:rPr>
          <w:rFonts w:ascii="Times New Roman" w:eastAsia="Times New Roman" w:hAnsi="Times New Roman" w:cs="Times New Roman"/>
          <w:sz w:val="28"/>
          <w:szCs w:val="28"/>
          <w:lang w:eastAsia="ru-RU"/>
        </w:rPr>
        <w:t>«Развитие культуры» муниципальной программы «Развитие культуры и туризма</w:t>
      </w:r>
      <w:proofErr w:type="gramStart"/>
      <w:r w:rsidRPr="00043F8B">
        <w:rPr>
          <w:rFonts w:ascii="Times New Roman" w:eastAsia="Times New Roman" w:hAnsi="Times New Roman" w:cs="Times New Roman"/>
          <w:sz w:val="28"/>
          <w:szCs w:val="28"/>
          <w:lang w:eastAsia="ru-RU"/>
        </w:rPr>
        <w:t>»(</w:t>
      </w:r>
      <w:proofErr w:type="gramEnd"/>
      <w:r w:rsidRPr="00043F8B">
        <w:rPr>
          <w:rFonts w:ascii="Times New Roman" w:eastAsia="Times New Roman" w:hAnsi="Times New Roman" w:cs="Times New Roman"/>
          <w:sz w:val="28"/>
          <w:szCs w:val="28"/>
          <w:lang w:eastAsia="ru-RU"/>
        </w:rPr>
        <w:t xml:space="preserve">замена пластиковых окон в СКс. </w:t>
      </w:r>
      <w:proofErr w:type="gramStart"/>
      <w:r w:rsidRPr="00043F8B">
        <w:rPr>
          <w:rFonts w:ascii="Times New Roman" w:eastAsia="Times New Roman" w:hAnsi="Times New Roman" w:cs="Times New Roman"/>
          <w:sz w:val="28"/>
          <w:szCs w:val="28"/>
          <w:lang w:eastAsia="ru-RU"/>
        </w:rPr>
        <w:t>Каменно-Тузловка).</w:t>
      </w:r>
      <w:proofErr w:type="gramEnd"/>
    </w:p>
    <w:p w:rsidR="00043F8B" w:rsidRPr="00043F8B" w:rsidRDefault="00043F8B" w:rsidP="00043F8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43F8B">
        <w:rPr>
          <w:rFonts w:ascii="Times New Roman" w:eastAsia="Times New Roman" w:hAnsi="Times New Roman" w:cs="Times New Roman"/>
          <w:sz w:val="28"/>
          <w:szCs w:val="28"/>
          <w:lang w:eastAsia="ru-RU"/>
        </w:rPr>
        <w:t xml:space="preserve">2.2. </w:t>
      </w:r>
      <w:r w:rsidRPr="00043F8B">
        <w:rPr>
          <w:rFonts w:ascii="Times New Roman" w:eastAsia="Times New Roman" w:hAnsi="Times New Roman" w:cs="Times New Roman"/>
          <w:color w:val="000000"/>
          <w:sz w:val="28"/>
          <w:szCs w:val="28"/>
          <w:lang w:eastAsia="ru-RU"/>
        </w:rPr>
        <w:t xml:space="preserve">На Код </w:t>
      </w:r>
      <w:r w:rsidRPr="00043F8B">
        <w:rPr>
          <w:rFonts w:ascii="Times New Roman" w:eastAsia="Times New Roman" w:hAnsi="Times New Roman" w:cs="Times New Roman"/>
          <w:sz w:val="28"/>
          <w:szCs w:val="28"/>
          <w:lang w:eastAsia="ru-RU"/>
        </w:rPr>
        <w:t xml:space="preserve">код </w:t>
      </w:r>
      <w:r w:rsidRPr="00043F8B">
        <w:rPr>
          <w:rFonts w:ascii="Times New Roman" w:eastAsia="Times New Roman" w:hAnsi="Times New Roman" w:cs="Times New Roman"/>
          <w:color w:val="000000"/>
          <w:sz w:val="28"/>
          <w:szCs w:val="28"/>
          <w:lang w:eastAsia="ru-RU"/>
        </w:rPr>
        <w:t xml:space="preserve">РЗ 05 </w:t>
      </w:r>
      <w:proofErr w:type="gramStart"/>
      <w:r w:rsidRPr="00043F8B">
        <w:rPr>
          <w:rFonts w:ascii="Times New Roman" w:eastAsia="Times New Roman" w:hAnsi="Times New Roman" w:cs="Times New Roman"/>
          <w:color w:val="000000"/>
          <w:sz w:val="28"/>
          <w:szCs w:val="28"/>
          <w:lang w:eastAsia="ru-RU"/>
        </w:rPr>
        <w:t>Пр</w:t>
      </w:r>
      <w:proofErr w:type="gramEnd"/>
      <w:r w:rsidRPr="00043F8B">
        <w:rPr>
          <w:rFonts w:ascii="Times New Roman" w:eastAsia="Times New Roman" w:hAnsi="Times New Roman" w:cs="Times New Roman"/>
          <w:color w:val="000000"/>
          <w:sz w:val="28"/>
          <w:szCs w:val="28"/>
          <w:lang w:eastAsia="ru-RU"/>
        </w:rPr>
        <w:t xml:space="preserve"> 03 ЦСР 72 2 00 02060 244 (354 000рублей)</w:t>
      </w:r>
    </w:p>
    <w:p w:rsidR="00043F8B" w:rsidRPr="00043F8B" w:rsidRDefault="00043F8B" w:rsidP="00043F8B">
      <w:pPr>
        <w:widowControl w:val="0"/>
        <w:tabs>
          <w:tab w:val="left" w:pos="567"/>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color w:val="000000"/>
          <w:sz w:val="28"/>
          <w:szCs w:val="28"/>
          <w:lang w:eastAsia="ru-RU"/>
        </w:rPr>
        <w:t xml:space="preserve">Расходы </w:t>
      </w:r>
      <w:r w:rsidRPr="00043F8B">
        <w:rPr>
          <w:rFonts w:ascii="Times New Roman" w:eastAsia="Times New Roman" w:hAnsi="Times New Roman" w:cs="Times New Roman"/>
          <w:snapToGrid w:val="0"/>
          <w:sz w:val="28"/>
          <w:szCs w:val="28"/>
          <w:lang w:eastAsia="ru-RU"/>
        </w:rPr>
        <w:t>на реализацию мероприятий содержание объектов озеленения и благоустройства</w:t>
      </w:r>
      <w:r w:rsidRPr="00043F8B">
        <w:rPr>
          <w:rFonts w:ascii="Times New Roman" w:eastAsia="Calibri" w:hAnsi="Times New Roman" w:cs="Times New Roman"/>
          <w:sz w:val="28"/>
          <w:szCs w:val="28"/>
        </w:rPr>
        <w:t xml:space="preserve"> </w:t>
      </w:r>
      <w:r w:rsidRPr="00043F8B">
        <w:rPr>
          <w:rFonts w:ascii="Times New Roman" w:eastAsia="Times New Roman" w:hAnsi="Times New Roman" w:cs="Times New Roman"/>
          <w:color w:val="000000"/>
          <w:sz w:val="28"/>
          <w:szCs w:val="28"/>
          <w:lang w:eastAsia="ru-RU"/>
        </w:rPr>
        <w:t>в рамках подпрограммы</w:t>
      </w:r>
      <w:r w:rsidRPr="00043F8B">
        <w:rPr>
          <w:rFonts w:ascii="Times New Roman" w:eastAsia="Times New Roman" w:hAnsi="Times New Roman" w:cs="Times New Roman"/>
          <w:sz w:val="28"/>
          <w:szCs w:val="28"/>
          <w:lang w:eastAsia="ru-RU"/>
        </w:rPr>
        <w:t xml:space="preserve"> «</w:t>
      </w:r>
      <w:r w:rsidRPr="00043F8B">
        <w:rPr>
          <w:rFonts w:ascii="Times New Roman" w:eastAsia="Times New Roman" w:hAnsi="Times New Roman" w:cs="Times New Roman"/>
          <w:color w:val="000000"/>
          <w:sz w:val="28"/>
          <w:szCs w:val="28"/>
          <w:lang w:eastAsia="ru-RU"/>
        </w:rPr>
        <w:t>Содержание объектов благоустройства Кринично-Лугского сельского поселения</w:t>
      </w:r>
      <w:r w:rsidRPr="00043F8B">
        <w:rPr>
          <w:rFonts w:ascii="Times New Roman" w:eastAsia="Times New Roman" w:hAnsi="Times New Roman" w:cs="Times New Roman"/>
          <w:sz w:val="28"/>
          <w:szCs w:val="28"/>
          <w:lang w:eastAsia="ru-RU"/>
        </w:rPr>
        <w:t>»</w:t>
      </w:r>
      <w:r w:rsidRPr="00043F8B">
        <w:rPr>
          <w:rFonts w:ascii="Times New Roman" w:eastAsia="Times New Roman" w:hAnsi="Times New Roman" w:cs="Times New Roman"/>
          <w:color w:val="000000"/>
          <w:sz w:val="28"/>
          <w:szCs w:val="28"/>
          <w:lang w:eastAsia="ru-RU"/>
        </w:rPr>
        <w:t xml:space="preserve"> муниципальной программы </w:t>
      </w:r>
      <w:r w:rsidRPr="00043F8B">
        <w:rPr>
          <w:rFonts w:ascii="Times New Roman" w:eastAsia="Times New Roman" w:hAnsi="Times New Roman" w:cs="Times New Roman"/>
          <w:sz w:val="28"/>
          <w:szCs w:val="28"/>
          <w:lang w:eastAsia="ru-RU"/>
        </w:rPr>
        <w:t>«Обеспечение качественными жилищно-коммунальными услугами населения Кринично-Лугского сельского поселения» (приобретение и установка детского игрового комплекса</w:t>
      </w:r>
      <w:r w:rsidRPr="00043F8B">
        <w:rPr>
          <w:rFonts w:ascii="Times New Roman" w:eastAsia="Times New Roman" w:hAnsi="Times New Roman" w:cs="Times New Roman"/>
          <w:color w:val="000000"/>
          <w:sz w:val="28"/>
          <w:szCs w:val="28"/>
          <w:lang w:eastAsia="ru-RU"/>
        </w:rPr>
        <w:t>)</w:t>
      </w:r>
      <w:r w:rsidRPr="00043F8B">
        <w:rPr>
          <w:rFonts w:ascii="Times New Roman" w:eastAsia="Times New Roman" w:hAnsi="Times New Roman" w:cs="Times New Roman"/>
          <w:sz w:val="28"/>
          <w:szCs w:val="28"/>
          <w:lang w:eastAsia="ru-RU"/>
        </w:rPr>
        <w:t>;</w:t>
      </w:r>
    </w:p>
    <w:p w:rsidR="00043F8B" w:rsidRPr="00043F8B" w:rsidRDefault="00043F8B" w:rsidP="004F7CB3">
      <w:pPr>
        <w:widowControl w:val="0"/>
        <w:numPr>
          <w:ilvl w:val="0"/>
          <w:numId w:val="9"/>
        </w:numPr>
        <w:tabs>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43F8B">
        <w:rPr>
          <w:rFonts w:ascii="Times New Roman" w:eastAsia="Times New Roman" w:hAnsi="Times New Roman" w:cs="Times New Roman"/>
          <w:sz w:val="28"/>
          <w:szCs w:val="28"/>
          <w:lang w:eastAsia="ru-RU"/>
        </w:rPr>
        <w:t xml:space="preserve">Произвести передвижку: </w:t>
      </w:r>
    </w:p>
    <w:p w:rsidR="00043F8B" w:rsidRPr="00043F8B" w:rsidRDefault="00043F8B" w:rsidP="004F7CB3">
      <w:pPr>
        <w:widowControl w:val="0"/>
        <w:numPr>
          <w:ilvl w:val="1"/>
          <w:numId w:val="9"/>
        </w:numPr>
        <w:tabs>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43F8B">
        <w:rPr>
          <w:rFonts w:ascii="Times New Roman" w:eastAsia="Times New Roman" w:hAnsi="Times New Roman" w:cs="Times New Roman"/>
          <w:sz w:val="28"/>
          <w:szCs w:val="28"/>
          <w:lang w:eastAsia="ru-RU"/>
        </w:rPr>
        <w:t xml:space="preserve">С Кода </w:t>
      </w:r>
      <w:r w:rsidRPr="00043F8B">
        <w:rPr>
          <w:rFonts w:ascii="Times New Roman" w:eastAsia="Times New Roman" w:hAnsi="Times New Roman" w:cs="Times New Roman"/>
          <w:color w:val="000000"/>
          <w:sz w:val="28"/>
          <w:szCs w:val="28"/>
          <w:lang w:eastAsia="ru-RU"/>
        </w:rPr>
        <w:t xml:space="preserve">РЗ 05 </w:t>
      </w:r>
      <w:proofErr w:type="gramStart"/>
      <w:r w:rsidRPr="00043F8B">
        <w:rPr>
          <w:rFonts w:ascii="Times New Roman" w:eastAsia="Times New Roman" w:hAnsi="Times New Roman" w:cs="Times New Roman"/>
          <w:color w:val="000000"/>
          <w:sz w:val="28"/>
          <w:szCs w:val="28"/>
          <w:lang w:eastAsia="ru-RU"/>
        </w:rPr>
        <w:t>Пр</w:t>
      </w:r>
      <w:proofErr w:type="gramEnd"/>
      <w:r w:rsidRPr="00043F8B">
        <w:rPr>
          <w:rFonts w:ascii="Times New Roman" w:eastAsia="Times New Roman" w:hAnsi="Times New Roman" w:cs="Times New Roman"/>
          <w:color w:val="000000"/>
          <w:sz w:val="28"/>
          <w:szCs w:val="28"/>
          <w:lang w:eastAsia="ru-RU"/>
        </w:rPr>
        <w:t xml:space="preserve"> 02 ЦСР 72 1 00 02040 244 (400рублей)</w:t>
      </w:r>
    </w:p>
    <w:p w:rsidR="00043F8B" w:rsidRPr="00043F8B" w:rsidRDefault="00043F8B" w:rsidP="00043F8B">
      <w:pPr>
        <w:widowControl w:val="0"/>
        <w:tabs>
          <w:tab w:val="left" w:pos="567"/>
        </w:tabs>
        <w:autoSpaceDE w:val="0"/>
        <w:autoSpaceDN w:val="0"/>
        <w:adjustRightInd w:val="0"/>
        <w:spacing w:after="0" w:line="240" w:lineRule="auto"/>
        <w:ind w:firstLine="1276"/>
        <w:jc w:val="both"/>
        <w:rPr>
          <w:rFonts w:ascii="Times New Roman" w:eastAsia="Times New Roman" w:hAnsi="Times New Roman" w:cs="Times New Roman"/>
          <w:color w:val="000000"/>
          <w:sz w:val="28"/>
          <w:szCs w:val="28"/>
          <w:lang w:eastAsia="ru-RU"/>
        </w:rPr>
      </w:pPr>
      <w:r w:rsidRPr="00043F8B">
        <w:rPr>
          <w:rFonts w:ascii="Times New Roman" w:eastAsia="Times New Roman" w:hAnsi="Times New Roman" w:cs="Times New Roman"/>
          <w:sz w:val="28"/>
          <w:szCs w:val="28"/>
          <w:lang w:eastAsia="ru-RU"/>
        </w:rPr>
        <w:t xml:space="preserve">С Кода </w:t>
      </w:r>
      <w:r w:rsidRPr="00043F8B">
        <w:rPr>
          <w:rFonts w:ascii="Times New Roman" w:eastAsia="Times New Roman" w:hAnsi="Times New Roman" w:cs="Times New Roman"/>
          <w:color w:val="000000"/>
          <w:sz w:val="28"/>
          <w:szCs w:val="28"/>
          <w:lang w:eastAsia="ru-RU"/>
        </w:rPr>
        <w:t xml:space="preserve">РЗ 01 </w:t>
      </w:r>
      <w:proofErr w:type="gramStart"/>
      <w:r w:rsidRPr="00043F8B">
        <w:rPr>
          <w:rFonts w:ascii="Times New Roman" w:eastAsia="Times New Roman" w:hAnsi="Times New Roman" w:cs="Times New Roman"/>
          <w:color w:val="000000"/>
          <w:sz w:val="28"/>
          <w:szCs w:val="28"/>
          <w:lang w:eastAsia="ru-RU"/>
        </w:rPr>
        <w:t>Пр</w:t>
      </w:r>
      <w:proofErr w:type="gramEnd"/>
      <w:r w:rsidRPr="00043F8B">
        <w:rPr>
          <w:rFonts w:ascii="Times New Roman" w:eastAsia="Times New Roman" w:hAnsi="Times New Roman" w:cs="Times New Roman"/>
          <w:color w:val="000000"/>
          <w:sz w:val="28"/>
          <w:szCs w:val="28"/>
          <w:lang w:eastAsia="ru-RU"/>
        </w:rPr>
        <w:t xml:space="preserve"> 04 ЦСР 82 2 00 01100 244 (7000рублей)</w:t>
      </w:r>
    </w:p>
    <w:p w:rsidR="00043F8B" w:rsidRPr="00043F8B" w:rsidRDefault="00043F8B" w:rsidP="00043F8B">
      <w:pPr>
        <w:autoSpaceDE w:val="0"/>
        <w:autoSpaceDN w:val="0"/>
        <w:adjustRightInd w:val="0"/>
        <w:spacing w:after="0" w:line="240" w:lineRule="auto"/>
        <w:ind w:firstLine="1276"/>
        <w:jc w:val="both"/>
        <w:rPr>
          <w:rFonts w:ascii="Times New Roman" w:eastAsia="Times New Roman" w:hAnsi="Times New Roman" w:cs="Times New Roman"/>
          <w:color w:val="000000"/>
          <w:sz w:val="28"/>
          <w:szCs w:val="28"/>
          <w:lang w:eastAsia="ru-RU"/>
        </w:rPr>
      </w:pPr>
      <w:r w:rsidRPr="00043F8B">
        <w:rPr>
          <w:rFonts w:ascii="Times New Roman" w:eastAsia="Times New Roman" w:hAnsi="Times New Roman" w:cs="Times New Roman"/>
          <w:sz w:val="28"/>
          <w:szCs w:val="28"/>
          <w:lang w:eastAsia="ru-RU"/>
        </w:rPr>
        <w:t xml:space="preserve"> На </w:t>
      </w:r>
      <w:r w:rsidRPr="00043F8B">
        <w:rPr>
          <w:rFonts w:ascii="Times New Roman" w:eastAsia="Times New Roman" w:hAnsi="Times New Roman" w:cs="Times New Roman"/>
          <w:color w:val="000000"/>
          <w:sz w:val="28"/>
          <w:szCs w:val="28"/>
          <w:lang w:eastAsia="ru-RU"/>
        </w:rPr>
        <w:t xml:space="preserve">Код </w:t>
      </w:r>
      <w:r w:rsidRPr="00043F8B">
        <w:rPr>
          <w:rFonts w:ascii="Times New Roman" w:eastAsia="Times New Roman" w:hAnsi="Times New Roman" w:cs="Times New Roman"/>
          <w:sz w:val="28"/>
          <w:szCs w:val="28"/>
          <w:lang w:eastAsia="ru-RU"/>
        </w:rPr>
        <w:t xml:space="preserve">код </w:t>
      </w:r>
      <w:r w:rsidRPr="00043F8B">
        <w:rPr>
          <w:rFonts w:ascii="Times New Roman" w:eastAsia="Times New Roman" w:hAnsi="Times New Roman" w:cs="Times New Roman"/>
          <w:color w:val="000000"/>
          <w:sz w:val="28"/>
          <w:szCs w:val="28"/>
          <w:lang w:eastAsia="ru-RU"/>
        </w:rPr>
        <w:t xml:space="preserve">РЗ 05 </w:t>
      </w:r>
      <w:proofErr w:type="gramStart"/>
      <w:r w:rsidRPr="00043F8B">
        <w:rPr>
          <w:rFonts w:ascii="Times New Roman" w:eastAsia="Times New Roman" w:hAnsi="Times New Roman" w:cs="Times New Roman"/>
          <w:color w:val="000000"/>
          <w:sz w:val="28"/>
          <w:szCs w:val="28"/>
          <w:lang w:eastAsia="ru-RU"/>
        </w:rPr>
        <w:t>Пр</w:t>
      </w:r>
      <w:proofErr w:type="gramEnd"/>
      <w:r w:rsidRPr="00043F8B">
        <w:rPr>
          <w:rFonts w:ascii="Times New Roman" w:eastAsia="Times New Roman" w:hAnsi="Times New Roman" w:cs="Times New Roman"/>
          <w:color w:val="000000"/>
          <w:sz w:val="28"/>
          <w:szCs w:val="28"/>
          <w:lang w:eastAsia="ru-RU"/>
        </w:rPr>
        <w:t xml:space="preserve"> 03 ЦСР 72 2 00 02060 244 (7 400рублей)</w:t>
      </w:r>
    </w:p>
    <w:p w:rsidR="00043F8B" w:rsidRPr="00043F8B" w:rsidRDefault="00043F8B" w:rsidP="00043F8B">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color w:val="000000"/>
          <w:sz w:val="28"/>
          <w:szCs w:val="28"/>
          <w:lang w:eastAsia="ru-RU"/>
        </w:rPr>
        <w:t xml:space="preserve">Расходы </w:t>
      </w:r>
      <w:r w:rsidRPr="00043F8B">
        <w:rPr>
          <w:rFonts w:ascii="Times New Roman" w:eastAsia="Times New Roman" w:hAnsi="Times New Roman" w:cs="Times New Roman"/>
          <w:snapToGrid w:val="0"/>
          <w:sz w:val="28"/>
          <w:szCs w:val="28"/>
          <w:lang w:eastAsia="ru-RU"/>
        </w:rPr>
        <w:t>на реализацию мероприятий содержание объектов озеленения и благоустройства</w:t>
      </w:r>
      <w:r w:rsidRPr="00043F8B">
        <w:rPr>
          <w:rFonts w:ascii="Times New Roman" w:eastAsia="Calibri" w:hAnsi="Times New Roman" w:cs="Times New Roman"/>
          <w:sz w:val="28"/>
          <w:szCs w:val="28"/>
        </w:rPr>
        <w:t xml:space="preserve"> </w:t>
      </w:r>
      <w:r w:rsidRPr="00043F8B">
        <w:rPr>
          <w:rFonts w:ascii="Times New Roman" w:eastAsia="Times New Roman" w:hAnsi="Times New Roman" w:cs="Times New Roman"/>
          <w:color w:val="000000"/>
          <w:sz w:val="28"/>
          <w:szCs w:val="28"/>
          <w:lang w:eastAsia="ru-RU"/>
        </w:rPr>
        <w:t>в рамках подпрограммы</w:t>
      </w:r>
      <w:r w:rsidRPr="00043F8B">
        <w:rPr>
          <w:rFonts w:ascii="Times New Roman" w:eastAsia="Times New Roman" w:hAnsi="Times New Roman" w:cs="Times New Roman"/>
          <w:sz w:val="28"/>
          <w:szCs w:val="28"/>
          <w:lang w:eastAsia="ru-RU"/>
        </w:rPr>
        <w:t xml:space="preserve"> «</w:t>
      </w:r>
      <w:r w:rsidRPr="00043F8B">
        <w:rPr>
          <w:rFonts w:ascii="Times New Roman" w:eastAsia="Times New Roman" w:hAnsi="Times New Roman" w:cs="Times New Roman"/>
          <w:color w:val="000000"/>
          <w:sz w:val="28"/>
          <w:szCs w:val="28"/>
          <w:lang w:eastAsia="ru-RU"/>
        </w:rPr>
        <w:t>Содержание объектов благоустройства Кринично-Лугского сельского поселения</w:t>
      </w:r>
      <w:r w:rsidRPr="00043F8B">
        <w:rPr>
          <w:rFonts w:ascii="Times New Roman" w:eastAsia="Times New Roman" w:hAnsi="Times New Roman" w:cs="Times New Roman"/>
          <w:sz w:val="28"/>
          <w:szCs w:val="28"/>
          <w:lang w:eastAsia="ru-RU"/>
        </w:rPr>
        <w:t>»</w:t>
      </w:r>
      <w:r w:rsidRPr="00043F8B">
        <w:rPr>
          <w:rFonts w:ascii="Times New Roman" w:eastAsia="Times New Roman" w:hAnsi="Times New Roman" w:cs="Times New Roman"/>
          <w:color w:val="000000"/>
          <w:sz w:val="28"/>
          <w:szCs w:val="28"/>
          <w:lang w:eastAsia="ru-RU"/>
        </w:rPr>
        <w:t xml:space="preserve"> муниципальной программы </w:t>
      </w:r>
      <w:r w:rsidRPr="00043F8B">
        <w:rPr>
          <w:rFonts w:ascii="Times New Roman" w:eastAsia="Times New Roman" w:hAnsi="Times New Roman" w:cs="Times New Roman"/>
          <w:sz w:val="28"/>
          <w:szCs w:val="28"/>
          <w:lang w:eastAsia="ru-RU"/>
        </w:rPr>
        <w:t>«Обеспечение качественными жилищно-коммунальными услугами населения Кринично-Лугского сельского поселения» (приобретение и установка детского игрового комплекса</w:t>
      </w:r>
      <w:r w:rsidRPr="00043F8B">
        <w:rPr>
          <w:rFonts w:ascii="Times New Roman" w:eastAsia="Times New Roman" w:hAnsi="Times New Roman" w:cs="Times New Roman"/>
          <w:color w:val="000000"/>
          <w:sz w:val="28"/>
          <w:szCs w:val="28"/>
          <w:lang w:eastAsia="ru-RU"/>
        </w:rPr>
        <w:t>)</w:t>
      </w:r>
      <w:r w:rsidRPr="00043F8B">
        <w:rPr>
          <w:rFonts w:ascii="Times New Roman" w:eastAsia="Times New Roman" w:hAnsi="Times New Roman" w:cs="Times New Roman"/>
          <w:sz w:val="28"/>
          <w:szCs w:val="28"/>
          <w:lang w:eastAsia="ru-RU"/>
        </w:rPr>
        <w:t>;</w:t>
      </w:r>
    </w:p>
    <w:p w:rsidR="00043F8B" w:rsidRPr="00043F8B" w:rsidRDefault="00043F8B" w:rsidP="004F7CB3">
      <w:pPr>
        <w:widowControl w:val="0"/>
        <w:numPr>
          <w:ilvl w:val="1"/>
          <w:numId w:val="9"/>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043F8B">
        <w:rPr>
          <w:rFonts w:ascii="Times New Roman" w:eastAsia="Times New Roman" w:hAnsi="Times New Roman" w:cs="Times New Roman"/>
          <w:sz w:val="28"/>
          <w:szCs w:val="28"/>
          <w:lang w:eastAsia="ru-RU"/>
        </w:rPr>
        <w:t xml:space="preserve"> С Кода </w:t>
      </w:r>
      <w:r w:rsidRPr="00043F8B">
        <w:rPr>
          <w:rFonts w:ascii="Times New Roman" w:eastAsia="Times New Roman" w:hAnsi="Times New Roman" w:cs="Times New Roman"/>
          <w:color w:val="000000"/>
          <w:sz w:val="28"/>
          <w:szCs w:val="28"/>
          <w:lang w:eastAsia="ru-RU"/>
        </w:rPr>
        <w:t xml:space="preserve">РЗ 01 </w:t>
      </w:r>
      <w:proofErr w:type="gramStart"/>
      <w:r w:rsidRPr="00043F8B">
        <w:rPr>
          <w:rFonts w:ascii="Times New Roman" w:eastAsia="Times New Roman" w:hAnsi="Times New Roman" w:cs="Times New Roman"/>
          <w:color w:val="000000"/>
          <w:sz w:val="28"/>
          <w:szCs w:val="28"/>
          <w:lang w:eastAsia="ru-RU"/>
        </w:rPr>
        <w:t>Пр</w:t>
      </w:r>
      <w:proofErr w:type="gramEnd"/>
      <w:r w:rsidRPr="00043F8B">
        <w:rPr>
          <w:rFonts w:ascii="Times New Roman" w:eastAsia="Times New Roman" w:hAnsi="Times New Roman" w:cs="Times New Roman"/>
          <w:color w:val="000000"/>
          <w:sz w:val="28"/>
          <w:szCs w:val="28"/>
          <w:lang w:eastAsia="ru-RU"/>
        </w:rPr>
        <w:t xml:space="preserve"> 13 ЦСР 71 1 00 02010 244 (20000 рублей)</w:t>
      </w:r>
    </w:p>
    <w:p w:rsidR="00043F8B" w:rsidRPr="00043F8B" w:rsidRDefault="00043F8B" w:rsidP="00043F8B">
      <w:pPr>
        <w:widowControl w:val="0"/>
        <w:tabs>
          <w:tab w:val="left" w:pos="567"/>
        </w:tabs>
        <w:autoSpaceDE w:val="0"/>
        <w:autoSpaceDN w:val="0"/>
        <w:adjustRightInd w:val="0"/>
        <w:spacing w:after="0" w:line="240" w:lineRule="auto"/>
        <w:ind w:firstLine="1418"/>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 xml:space="preserve">На Код </w:t>
      </w:r>
      <w:r w:rsidRPr="00043F8B">
        <w:rPr>
          <w:rFonts w:ascii="Times New Roman" w:eastAsia="Times New Roman" w:hAnsi="Times New Roman" w:cs="Times New Roman"/>
          <w:color w:val="000000"/>
          <w:sz w:val="28"/>
          <w:szCs w:val="28"/>
          <w:lang w:eastAsia="ru-RU"/>
        </w:rPr>
        <w:t xml:space="preserve">РЗ 01 </w:t>
      </w:r>
      <w:proofErr w:type="gramStart"/>
      <w:r w:rsidRPr="00043F8B">
        <w:rPr>
          <w:rFonts w:ascii="Times New Roman" w:eastAsia="Times New Roman" w:hAnsi="Times New Roman" w:cs="Times New Roman"/>
          <w:color w:val="000000"/>
          <w:sz w:val="28"/>
          <w:szCs w:val="28"/>
          <w:lang w:eastAsia="ru-RU"/>
        </w:rPr>
        <w:t>Пр</w:t>
      </w:r>
      <w:proofErr w:type="gramEnd"/>
      <w:r w:rsidRPr="00043F8B">
        <w:rPr>
          <w:rFonts w:ascii="Times New Roman" w:eastAsia="Times New Roman" w:hAnsi="Times New Roman" w:cs="Times New Roman"/>
          <w:color w:val="000000"/>
          <w:sz w:val="28"/>
          <w:szCs w:val="28"/>
          <w:lang w:eastAsia="ru-RU"/>
        </w:rPr>
        <w:t xml:space="preserve"> 04 ЦСР 71 1 00 02010 244 (20000 рублей)</w:t>
      </w:r>
    </w:p>
    <w:p w:rsidR="00043F8B" w:rsidRPr="00043F8B" w:rsidRDefault="00043F8B" w:rsidP="00043F8B">
      <w:pPr>
        <w:widowControl w:val="0"/>
        <w:tabs>
          <w:tab w:val="left" w:pos="567"/>
        </w:tabs>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043F8B">
        <w:rPr>
          <w:rFonts w:ascii="Times New Roman" w:eastAsia="Times New Roman" w:hAnsi="Times New Roman" w:cs="Times New Roman"/>
          <w:sz w:val="28"/>
          <w:szCs w:val="28"/>
          <w:lang w:eastAsia="ru-RU"/>
        </w:rPr>
        <w:t>Адаптация для инвалидов и других маломобильных групп населения</w:t>
      </w:r>
      <w:r w:rsidRPr="00043F8B">
        <w:rPr>
          <w:rFonts w:ascii="Times New Roman" w:eastAsia="Times New Roman" w:hAnsi="Times New Roman" w:cs="Times New Roman"/>
          <w:color w:val="000000"/>
          <w:sz w:val="28"/>
          <w:szCs w:val="28"/>
          <w:lang w:eastAsia="ru-RU"/>
        </w:rPr>
        <w:t xml:space="preserve"> в рамках подпрограммы «</w:t>
      </w:r>
      <w:r w:rsidRPr="00043F8B">
        <w:rPr>
          <w:rFonts w:ascii="Times New Roman" w:eastAsia="Times New Roman" w:hAnsi="Times New Roman" w:cs="Times New Roman"/>
          <w:sz w:val="28"/>
          <w:szCs w:val="28"/>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043F8B">
        <w:rPr>
          <w:rFonts w:ascii="Times New Roman" w:eastAsia="Times New Roman" w:hAnsi="Times New Roman" w:cs="Times New Roman"/>
          <w:color w:val="000000"/>
          <w:sz w:val="28"/>
          <w:szCs w:val="28"/>
          <w:lang w:eastAsia="ru-RU"/>
        </w:rPr>
        <w:t xml:space="preserve"> муниципальной программы «Доступная среда»;</w:t>
      </w:r>
    </w:p>
    <w:p w:rsidR="00043F8B" w:rsidRPr="00043F8B" w:rsidRDefault="00043F8B" w:rsidP="00043F8B">
      <w:pPr>
        <w:widowControl w:val="0"/>
        <w:tabs>
          <w:tab w:val="left" w:pos="567"/>
        </w:tabs>
        <w:autoSpaceDE w:val="0"/>
        <w:autoSpaceDN w:val="0"/>
        <w:adjustRightInd w:val="0"/>
        <w:spacing w:after="0" w:line="240" w:lineRule="auto"/>
        <w:ind w:left="1260"/>
        <w:jc w:val="both"/>
        <w:rPr>
          <w:rFonts w:ascii="Times New Roman" w:eastAsia="Times New Roman" w:hAnsi="Times New Roman" w:cs="Times New Roman"/>
          <w:color w:val="000000"/>
          <w:sz w:val="28"/>
          <w:szCs w:val="28"/>
          <w:lang w:eastAsia="ru-RU"/>
        </w:rPr>
      </w:pPr>
    </w:p>
    <w:p w:rsidR="00043F8B" w:rsidRPr="00043F8B" w:rsidRDefault="00043F8B" w:rsidP="00043F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ликвидация несанкционированной свалки,</w:t>
      </w:r>
    </w:p>
    <w:p w:rsidR="00043F8B" w:rsidRPr="00043F8B" w:rsidRDefault="00043F8B" w:rsidP="00043F8B">
      <w:pPr>
        <w:spacing w:after="0" w:line="240" w:lineRule="auto"/>
        <w:jc w:val="both"/>
        <w:rPr>
          <w:rFonts w:ascii="Times New Roman" w:eastAsia="Calibri" w:hAnsi="Times New Roman" w:cs="Times New Roman"/>
          <w:sz w:val="28"/>
          <w:szCs w:val="28"/>
        </w:rPr>
      </w:pPr>
      <w:r w:rsidRPr="00043F8B">
        <w:rPr>
          <w:rFonts w:ascii="Times New Roman" w:eastAsia="Calibri" w:hAnsi="Times New Roman" w:cs="Times New Roman"/>
          <w:sz w:val="28"/>
          <w:szCs w:val="28"/>
        </w:rPr>
        <w:t xml:space="preserve">Заведующий сектором экономики и финансов                             М.Н. Билая </w:t>
      </w:r>
    </w:p>
    <w:p w:rsidR="00043F8B" w:rsidRPr="00043F8B" w:rsidRDefault="00043F8B" w:rsidP="00043F8B">
      <w:pPr>
        <w:spacing w:after="0" w:line="240" w:lineRule="auto"/>
        <w:jc w:val="right"/>
        <w:rPr>
          <w:rFonts w:ascii="Times New Roman" w:eastAsia="Times New Roman" w:hAnsi="Times New Roman" w:cs="Times New Roman"/>
          <w:sz w:val="18"/>
          <w:szCs w:val="18"/>
          <w:lang w:eastAsia="ru-RU"/>
        </w:rPr>
      </w:pPr>
    </w:p>
    <w:p w:rsidR="0062181D" w:rsidRPr="0062181D" w:rsidRDefault="0062181D" w:rsidP="0062181D">
      <w:pPr>
        <w:spacing w:after="0" w:line="240" w:lineRule="auto"/>
        <w:rPr>
          <w:rFonts w:ascii="Times New Roman" w:eastAsia="Times New Roman" w:hAnsi="Times New Roman" w:cs="Times New Roman"/>
          <w:sz w:val="28"/>
          <w:szCs w:val="28"/>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043F8B" w:rsidRPr="00043F8B" w:rsidRDefault="00043F8B" w:rsidP="00043F8B">
      <w:pPr>
        <w:spacing w:after="0" w:line="240" w:lineRule="auto"/>
        <w:ind w:firstLine="560"/>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 xml:space="preserve">                                        РОССИЙСКАЯ ФЕДЕРАЦИЯ          </w:t>
      </w:r>
    </w:p>
    <w:p w:rsidR="00043F8B" w:rsidRPr="00043F8B" w:rsidRDefault="00043F8B" w:rsidP="00043F8B">
      <w:pPr>
        <w:keepNext/>
        <w:spacing w:after="0" w:line="240" w:lineRule="auto"/>
        <w:ind w:firstLine="560"/>
        <w:outlineLvl w:val="0"/>
        <w:rPr>
          <w:rFonts w:ascii="Times New Roman" w:eastAsia="Times New Roman" w:hAnsi="Times New Roman" w:cs="Times New Roman"/>
          <w:sz w:val="28"/>
          <w:szCs w:val="28"/>
          <w:lang w:eastAsia="ru-RU"/>
        </w:rPr>
      </w:pPr>
    </w:p>
    <w:p w:rsidR="00043F8B" w:rsidRPr="00043F8B" w:rsidRDefault="00043F8B" w:rsidP="00043F8B">
      <w:pPr>
        <w:spacing w:after="0" w:line="240" w:lineRule="auto"/>
        <w:ind w:firstLine="560"/>
        <w:jc w:val="center"/>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СОБРАНИЕ ДЕПУТАТОВ</w:t>
      </w:r>
    </w:p>
    <w:p w:rsidR="00043F8B" w:rsidRPr="00043F8B" w:rsidRDefault="00043F8B" w:rsidP="00043F8B">
      <w:pPr>
        <w:spacing w:after="0" w:line="240" w:lineRule="auto"/>
        <w:ind w:firstLine="560"/>
        <w:jc w:val="center"/>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КРИНИЧНО-ЛУГСКОГО СЕЛЬСКОГО ПОСЕЛЕНИЯ</w:t>
      </w:r>
    </w:p>
    <w:p w:rsidR="00043F8B" w:rsidRPr="00043F8B" w:rsidRDefault="00043F8B" w:rsidP="00043F8B">
      <w:pPr>
        <w:keepNext/>
        <w:spacing w:after="0" w:line="240" w:lineRule="auto"/>
        <w:ind w:firstLine="560"/>
        <w:jc w:val="center"/>
        <w:outlineLvl w:val="1"/>
        <w:rPr>
          <w:rFonts w:ascii="Times New Roman" w:eastAsia="Times New Roman" w:hAnsi="Times New Roman" w:cs="Times New Roman"/>
          <w:sz w:val="28"/>
          <w:szCs w:val="28"/>
          <w:lang w:eastAsia="ru-RU"/>
        </w:rPr>
      </w:pPr>
    </w:p>
    <w:p w:rsidR="00043F8B" w:rsidRPr="00043F8B" w:rsidRDefault="00043F8B" w:rsidP="00043F8B">
      <w:pPr>
        <w:keepNext/>
        <w:spacing w:after="0" w:line="240" w:lineRule="auto"/>
        <w:ind w:firstLine="560"/>
        <w:jc w:val="center"/>
        <w:outlineLvl w:val="1"/>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 xml:space="preserve"> РЕШЕНИЕ</w:t>
      </w:r>
    </w:p>
    <w:p w:rsidR="00043F8B" w:rsidRPr="00043F8B" w:rsidRDefault="00043F8B" w:rsidP="00043F8B">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1"/>
      </w:tblGrid>
      <w:tr w:rsidR="00043F8B" w:rsidRPr="00043F8B" w:rsidTr="00043F8B">
        <w:trPr>
          <w:trHeight w:val="448"/>
        </w:trPr>
        <w:tc>
          <w:tcPr>
            <w:tcW w:w="3190" w:type="dxa"/>
            <w:hideMark/>
          </w:tcPr>
          <w:p w:rsidR="00043F8B" w:rsidRPr="00043F8B" w:rsidRDefault="00043F8B" w:rsidP="00043F8B">
            <w:pPr>
              <w:spacing w:after="0" w:line="240" w:lineRule="auto"/>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 xml:space="preserve">10.09.2019                 </w:t>
            </w:r>
          </w:p>
        </w:tc>
        <w:tc>
          <w:tcPr>
            <w:tcW w:w="3190" w:type="dxa"/>
          </w:tcPr>
          <w:p w:rsidR="00043F8B" w:rsidRPr="00043F8B" w:rsidRDefault="00043F8B" w:rsidP="00043F8B">
            <w:pPr>
              <w:spacing w:after="0" w:line="240" w:lineRule="auto"/>
              <w:jc w:val="center"/>
              <w:rPr>
                <w:rFonts w:ascii="Times New Roman" w:eastAsia="Times New Roman" w:hAnsi="Times New Roman" w:cs="Times New Roman"/>
                <w:sz w:val="28"/>
                <w:szCs w:val="28"/>
                <w:lang w:eastAsia="ru-RU"/>
              </w:rPr>
            </w:pPr>
          </w:p>
        </w:tc>
        <w:tc>
          <w:tcPr>
            <w:tcW w:w="3191" w:type="dxa"/>
            <w:hideMark/>
          </w:tcPr>
          <w:p w:rsidR="00043F8B" w:rsidRPr="00043F8B" w:rsidRDefault="00043F8B" w:rsidP="00043F8B">
            <w:pPr>
              <w:spacing w:after="0" w:line="240" w:lineRule="auto"/>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 xml:space="preserve">                             № 175</w:t>
            </w:r>
          </w:p>
        </w:tc>
      </w:tr>
    </w:tbl>
    <w:p w:rsidR="00043F8B" w:rsidRPr="00043F8B" w:rsidRDefault="00043F8B" w:rsidP="00043F8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 xml:space="preserve">        х. Кринично-Лугский   </w:t>
      </w:r>
    </w:p>
    <w:p w:rsidR="00043F8B" w:rsidRPr="00043F8B" w:rsidRDefault="00043F8B" w:rsidP="00043F8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3F8B" w:rsidRPr="00043F8B" w:rsidRDefault="00043F8B" w:rsidP="00043F8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 xml:space="preserve">                                 </w:t>
      </w:r>
    </w:p>
    <w:p w:rsidR="00043F8B" w:rsidRPr="00043F8B" w:rsidRDefault="00043F8B" w:rsidP="00043F8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 xml:space="preserve">О передаче  муниципального имущества  Кринично-Лугского сельского поселения в пользование МУК ЦКС Кринично-Лугского сельского поселения Куйбышевского района Ростовской области  </w:t>
      </w:r>
    </w:p>
    <w:p w:rsidR="00043F8B" w:rsidRPr="00043F8B" w:rsidRDefault="00043F8B" w:rsidP="00043F8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43F8B" w:rsidRPr="00043F8B" w:rsidRDefault="00043F8B" w:rsidP="00043F8B">
      <w:pPr>
        <w:spacing w:after="0" w:line="240" w:lineRule="auto"/>
        <w:jc w:val="both"/>
        <w:rPr>
          <w:rFonts w:ascii="Times New Roman" w:eastAsia="Times New Roman" w:hAnsi="Times New Roman" w:cs="Times New Roman"/>
          <w:sz w:val="28"/>
          <w:szCs w:val="28"/>
          <w:lang w:eastAsia="ru-RU"/>
        </w:rPr>
      </w:pPr>
      <w:proofErr w:type="gramStart"/>
      <w:r w:rsidRPr="00043F8B">
        <w:rPr>
          <w:rFonts w:ascii="Times New Roman" w:eastAsia="Times New Roman" w:hAnsi="Times New Roman" w:cs="Times New Roman"/>
          <w:sz w:val="28"/>
          <w:szCs w:val="28"/>
          <w:lang w:eastAsia="ru-RU"/>
        </w:rPr>
        <w:t>На основании Федерального закона от 06.10.2003г. № 131-ФЗ «Об общих принципах организации местного самоуправления в Российской Федерации», главы 36 Гражданского кодекса РФ, областного закона от 15.01.2001 г. № 125-ЗС «О порядке управления и распоряжения государственной собственностью Ростовской области», Уставом муниципального образования «Кринично-Лугское сельское поселение» и с целью уточнения порядка управления и распоряжения  муниципальной собственностью Кринично-Лугского сельского поселения  Собрание депутатов Кринично-Лугского сельского</w:t>
      </w:r>
      <w:proofErr w:type="gramEnd"/>
      <w:r w:rsidRPr="00043F8B">
        <w:rPr>
          <w:rFonts w:ascii="Times New Roman" w:eastAsia="Times New Roman" w:hAnsi="Times New Roman" w:cs="Times New Roman"/>
          <w:sz w:val="28"/>
          <w:szCs w:val="28"/>
          <w:lang w:eastAsia="ru-RU"/>
        </w:rPr>
        <w:t xml:space="preserve"> поселения</w:t>
      </w:r>
    </w:p>
    <w:p w:rsidR="00043F8B" w:rsidRPr="00043F8B" w:rsidRDefault="00043F8B" w:rsidP="00043F8B">
      <w:pPr>
        <w:spacing w:after="0" w:line="240" w:lineRule="auto"/>
        <w:jc w:val="both"/>
        <w:rPr>
          <w:rFonts w:ascii="Times New Roman" w:eastAsia="Times New Roman" w:hAnsi="Times New Roman" w:cs="Times New Roman"/>
          <w:sz w:val="28"/>
          <w:szCs w:val="28"/>
          <w:lang w:eastAsia="ru-RU"/>
        </w:rPr>
      </w:pPr>
    </w:p>
    <w:p w:rsidR="00043F8B" w:rsidRPr="00043F8B" w:rsidRDefault="00043F8B" w:rsidP="00043F8B">
      <w:pPr>
        <w:spacing w:after="0" w:line="240" w:lineRule="auto"/>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РЕШИЛО:</w:t>
      </w:r>
    </w:p>
    <w:p w:rsidR="00043F8B" w:rsidRPr="00043F8B" w:rsidRDefault="00043F8B" w:rsidP="00043F8B">
      <w:pPr>
        <w:autoSpaceDE w:val="0"/>
        <w:autoSpaceDN w:val="0"/>
        <w:adjustRightInd w:val="0"/>
        <w:spacing w:after="0" w:line="240" w:lineRule="auto"/>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 xml:space="preserve">1. Передать муниципальное имущество Кринично-Лугского сельского поселения  в пользование МУК ЦКС  Кринично-Лугского сельского поселения Куйбышевского района Ростовской области,  </w:t>
      </w:r>
      <w:proofErr w:type="gramStart"/>
      <w:r w:rsidRPr="00043F8B">
        <w:rPr>
          <w:rFonts w:ascii="Times New Roman" w:eastAsia="Times New Roman" w:hAnsi="Times New Roman" w:cs="Times New Roman"/>
          <w:sz w:val="28"/>
          <w:szCs w:val="28"/>
          <w:lang w:eastAsia="ru-RU"/>
        </w:rPr>
        <w:t>согласно акта</w:t>
      </w:r>
      <w:proofErr w:type="gramEnd"/>
      <w:r w:rsidRPr="00043F8B">
        <w:rPr>
          <w:rFonts w:ascii="Times New Roman" w:eastAsia="Times New Roman" w:hAnsi="Times New Roman" w:cs="Times New Roman"/>
          <w:sz w:val="28"/>
          <w:szCs w:val="28"/>
          <w:lang w:eastAsia="ru-RU"/>
        </w:rPr>
        <w:t xml:space="preserve"> приема-передачи недвижимого имущества.</w:t>
      </w:r>
    </w:p>
    <w:p w:rsidR="00043F8B" w:rsidRPr="00043F8B" w:rsidRDefault="00043F8B" w:rsidP="00043F8B">
      <w:pPr>
        <w:autoSpaceDE w:val="0"/>
        <w:autoSpaceDN w:val="0"/>
        <w:adjustRightInd w:val="0"/>
        <w:spacing w:after="0" w:line="240" w:lineRule="auto"/>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 xml:space="preserve">2. Утвердить перечень муниципального имущества.                                                                            </w:t>
      </w:r>
    </w:p>
    <w:p w:rsidR="00043F8B" w:rsidRPr="00043F8B" w:rsidRDefault="00043F8B" w:rsidP="00043F8B">
      <w:pPr>
        <w:spacing w:after="0" w:line="240" w:lineRule="auto"/>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3. Опубликовать  Решение  в информационном бюллетене   и на официальном сайте Администрации Кринично-Лугского сельского поселения</w:t>
      </w:r>
    </w:p>
    <w:p w:rsidR="00043F8B" w:rsidRPr="00043F8B" w:rsidRDefault="00043F8B" w:rsidP="00043F8B">
      <w:pPr>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8"/>
          <w:szCs w:val="28"/>
          <w:lang w:eastAsia="ru-RU"/>
        </w:rPr>
        <w:t>4. Контроль за выполнение настоящего решения возложить на постоянную комиссию Собрания депутатов  Кринично-Лугского сельского поселения по  бюджету, налогам и собственности (председатель  Щербаков Н.И)</w:t>
      </w:r>
    </w:p>
    <w:p w:rsidR="00043F8B" w:rsidRPr="00043F8B" w:rsidRDefault="00043F8B" w:rsidP="00043F8B">
      <w:pPr>
        <w:spacing w:after="0" w:line="240" w:lineRule="auto"/>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 xml:space="preserve">         </w:t>
      </w:r>
    </w:p>
    <w:p w:rsidR="00043F8B" w:rsidRPr="00043F8B" w:rsidRDefault="00043F8B" w:rsidP="00043F8B">
      <w:pPr>
        <w:spacing w:after="0" w:line="240" w:lineRule="auto"/>
        <w:jc w:val="both"/>
        <w:rPr>
          <w:rFonts w:ascii="Times New Roman" w:eastAsia="Times New Roman" w:hAnsi="Times New Roman" w:cs="Times New Roman"/>
          <w:sz w:val="28"/>
          <w:szCs w:val="28"/>
          <w:lang w:eastAsia="ru-RU"/>
        </w:rPr>
      </w:pPr>
    </w:p>
    <w:p w:rsidR="00043F8B" w:rsidRPr="00043F8B" w:rsidRDefault="00043F8B" w:rsidP="00043F8B">
      <w:pPr>
        <w:spacing w:after="0" w:line="240" w:lineRule="auto"/>
        <w:jc w:val="both"/>
        <w:rPr>
          <w:rFonts w:ascii="Times New Roman" w:eastAsia="Times New Roman" w:hAnsi="Times New Roman" w:cs="Times New Roman"/>
          <w:sz w:val="28"/>
          <w:szCs w:val="28"/>
          <w:lang w:eastAsia="ru-RU"/>
        </w:rPr>
      </w:pPr>
    </w:p>
    <w:p w:rsidR="00043F8B" w:rsidRPr="00043F8B" w:rsidRDefault="00043F8B" w:rsidP="00043F8B">
      <w:pPr>
        <w:spacing w:after="0" w:line="240" w:lineRule="auto"/>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Председатель Собрания депутатов –</w:t>
      </w:r>
    </w:p>
    <w:p w:rsidR="00043F8B" w:rsidRPr="00043F8B" w:rsidRDefault="00043F8B" w:rsidP="00043F8B">
      <w:pPr>
        <w:spacing w:after="0" w:line="240" w:lineRule="auto"/>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Глава Кринично-Лугского</w:t>
      </w:r>
    </w:p>
    <w:p w:rsidR="00043F8B" w:rsidRPr="00043F8B" w:rsidRDefault="00043F8B" w:rsidP="00043F8B">
      <w:pPr>
        <w:spacing w:after="0" w:line="240" w:lineRule="auto"/>
        <w:jc w:val="both"/>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8"/>
          <w:szCs w:val="28"/>
          <w:lang w:eastAsia="ru-RU"/>
        </w:rPr>
        <w:t>сельского поселения                                                          А.Л. Некрашенко</w:t>
      </w:r>
    </w:p>
    <w:tbl>
      <w:tblPr>
        <w:tblW w:w="10065" w:type="dxa"/>
        <w:tblLayout w:type="fixed"/>
        <w:tblCellMar>
          <w:left w:w="70" w:type="dxa"/>
          <w:right w:w="70" w:type="dxa"/>
        </w:tblCellMar>
        <w:tblLook w:val="04A0" w:firstRow="1" w:lastRow="0" w:firstColumn="1" w:lastColumn="0" w:noHBand="0" w:noVBand="1"/>
      </w:tblPr>
      <w:tblGrid>
        <w:gridCol w:w="3473"/>
        <w:gridCol w:w="3237"/>
        <w:gridCol w:w="3355"/>
      </w:tblGrid>
      <w:tr w:rsidR="00043F8B" w:rsidRPr="00043F8B" w:rsidTr="00043F8B">
        <w:tc>
          <w:tcPr>
            <w:tcW w:w="10062" w:type="dxa"/>
            <w:gridSpan w:val="3"/>
          </w:tcPr>
          <w:p w:rsidR="00043F8B" w:rsidRPr="00043F8B" w:rsidRDefault="00043F8B" w:rsidP="00043F8B">
            <w:pPr>
              <w:spacing w:after="0" w:line="240" w:lineRule="auto"/>
              <w:jc w:val="center"/>
              <w:rPr>
                <w:rFonts w:ascii="Times New Roman" w:eastAsia="Times New Roman" w:hAnsi="Times New Roman" w:cs="Times New Roman"/>
                <w:bCs/>
                <w:sz w:val="28"/>
                <w:szCs w:val="20"/>
                <w:lang w:eastAsia="ru-RU"/>
              </w:rPr>
            </w:pPr>
            <w:r w:rsidRPr="00043F8B">
              <w:rPr>
                <w:rFonts w:ascii="Times New Roman" w:eastAsia="Times New Roman" w:hAnsi="Times New Roman" w:cs="Times New Roman"/>
                <w:bCs/>
                <w:sz w:val="28"/>
                <w:szCs w:val="20"/>
                <w:lang w:eastAsia="ru-RU"/>
              </w:rPr>
              <w:t xml:space="preserve">РОССИЙСКАЯ ФЕДЕРАЦИЯ </w:t>
            </w:r>
          </w:p>
          <w:p w:rsidR="00043F8B" w:rsidRPr="00043F8B" w:rsidRDefault="00043F8B" w:rsidP="00043F8B">
            <w:pPr>
              <w:spacing w:after="0" w:line="240" w:lineRule="auto"/>
              <w:jc w:val="center"/>
              <w:rPr>
                <w:rFonts w:ascii="Times New Roman" w:eastAsia="Times New Roman" w:hAnsi="Times New Roman" w:cs="Times New Roman"/>
                <w:bCs/>
                <w:sz w:val="28"/>
                <w:szCs w:val="20"/>
                <w:lang w:eastAsia="ru-RU"/>
              </w:rPr>
            </w:pPr>
            <w:r w:rsidRPr="00043F8B">
              <w:rPr>
                <w:rFonts w:ascii="Times New Roman" w:eastAsia="Times New Roman" w:hAnsi="Times New Roman" w:cs="Times New Roman"/>
                <w:bCs/>
                <w:sz w:val="28"/>
                <w:szCs w:val="20"/>
                <w:lang w:eastAsia="ru-RU"/>
              </w:rPr>
              <w:t>РОСТОВСКАЯ ОБЛАСТЬ</w:t>
            </w:r>
          </w:p>
          <w:p w:rsidR="00043F8B" w:rsidRPr="00043F8B" w:rsidRDefault="00043F8B" w:rsidP="00043F8B">
            <w:pPr>
              <w:spacing w:after="0" w:line="240" w:lineRule="auto"/>
              <w:jc w:val="center"/>
              <w:rPr>
                <w:rFonts w:ascii="Times New Roman" w:eastAsia="Times New Roman" w:hAnsi="Times New Roman" w:cs="Times New Roman"/>
                <w:bCs/>
                <w:sz w:val="28"/>
                <w:szCs w:val="20"/>
                <w:lang w:eastAsia="ru-RU"/>
              </w:rPr>
            </w:pPr>
            <w:r w:rsidRPr="00043F8B">
              <w:rPr>
                <w:rFonts w:ascii="Times New Roman" w:eastAsia="Times New Roman" w:hAnsi="Times New Roman" w:cs="Times New Roman"/>
                <w:bCs/>
                <w:sz w:val="28"/>
                <w:szCs w:val="20"/>
                <w:lang w:eastAsia="ru-RU"/>
              </w:rPr>
              <w:t>КУЙБЫШЕВСКИЙ РАЙОН</w:t>
            </w:r>
          </w:p>
          <w:p w:rsidR="00043F8B" w:rsidRPr="00043F8B" w:rsidRDefault="00043F8B" w:rsidP="00043F8B">
            <w:pPr>
              <w:spacing w:after="0" w:line="240" w:lineRule="auto"/>
              <w:jc w:val="center"/>
              <w:rPr>
                <w:rFonts w:ascii="Times New Roman" w:eastAsia="Times New Roman" w:hAnsi="Times New Roman" w:cs="Times New Roman"/>
                <w:bCs/>
                <w:sz w:val="28"/>
                <w:szCs w:val="20"/>
                <w:lang w:eastAsia="ru-RU"/>
              </w:rPr>
            </w:pPr>
            <w:r w:rsidRPr="00043F8B">
              <w:rPr>
                <w:rFonts w:ascii="Times New Roman" w:eastAsia="Times New Roman" w:hAnsi="Times New Roman" w:cs="Times New Roman"/>
                <w:bCs/>
                <w:sz w:val="28"/>
                <w:szCs w:val="20"/>
                <w:lang w:eastAsia="ru-RU"/>
              </w:rPr>
              <w:t xml:space="preserve">МУНИЦИПАЛЬНОЕ ОБРАЗОВАНИЕ </w:t>
            </w:r>
          </w:p>
          <w:p w:rsidR="00043F8B" w:rsidRPr="00043F8B" w:rsidRDefault="00043F8B" w:rsidP="00043F8B">
            <w:pPr>
              <w:spacing w:after="0" w:line="240" w:lineRule="auto"/>
              <w:jc w:val="center"/>
              <w:rPr>
                <w:rFonts w:ascii="Times New Roman" w:eastAsia="Times New Roman" w:hAnsi="Times New Roman" w:cs="Times New Roman"/>
                <w:bCs/>
                <w:sz w:val="28"/>
                <w:szCs w:val="20"/>
                <w:lang w:eastAsia="ru-RU"/>
              </w:rPr>
            </w:pPr>
            <w:r w:rsidRPr="00043F8B">
              <w:rPr>
                <w:rFonts w:ascii="Times New Roman" w:eastAsia="Times New Roman" w:hAnsi="Times New Roman" w:cs="Times New Roman"/>
                <w:bCs/>
                <w:sz w:val="28"/>
                <w:szCs w:val="20"/>
                <w:lang w:eastAsia="ru-RU"/>
              </w:rPr>
              <w:t>«КРИНИЧНО-ЛУГСКОЕ СЕЛЬСКОЕ ПОСЕЛЕНИЕ»</w:t>
            </w:r>
          </w:p>
          <w:p w:rsidR="00043F8B" w:rsidRPr="00043F8B" w:rsidRDefault="00043F8B" w:rsidP="00043F8B">
            <w:pPr>
              <w:spacing w:after="0" w:line="240" w:lineRule="auto"/>
              <w:jc w:val="center"/>
              <w:rPr>
                <w:rFonts w:ascii="Times New Roman" w:eastAsia="Times New Roman" w:hAnsi="Times New Roman" w:cs="Times New Roman"/>
                <w:bCs/>
                <w:sz w:val="28"/>
                <w:szCs w:val="20"/>
                <w:lang w:eastAsia="ru-RU"/>
              </w:rPr>
            </w:pPr>
          </w:p>
          <w:p w:rsidR="00043F8B" w:rsidRPr="00043F8B" w:rsidRDefault="00043F8B" w:rsidP="00043F8B">
            <w:pPr>
              <w:spacing w:after="0" w:line="240" w:lineRule="auto"/>
              <w:jc w:val="center"/>
              <w:rPr>
                <w:rFonts w:ascii="Times New Roman" w:eastAsia="Times New Roman" w:hAnsi="Times New Roman" w:cs="Times New Roman"/>
                <w:bCs/>
                <w:sz w:val="28"/>
                <w:szCs w:val="20"/>
                <w:lang w:eastAsia="ru-RU"/>
              </w:rPr>
            </w:pPr>
            <w:r w:rsidRPr="00043F8B">
              <w:rPr>
                <w:rFonts w:ascii="Times New Roman" w:eastAsia="Times New Roman" w:hAnsi="Times New Roman" w:cs="Times New Roman"/>
                <w:bCs/>
                <w:sz w:val="28"/>
                <w:szCs w:val="20"/>
                <w:lang w:eastAsia="ru-RU"/>
              </w:rPr>
              <w:lastRenderedPageBreak/>
              <w:t>СОБРАНИЕ ДЕПУТАТОВ</w:t>
            </w:r>
          </w:p>
          <w:p w:rsidR="00043F8B" w:rsidRPr="00043F8B" w:rsidRDefault="00043F8B" w:rsidP="00043F8B">
            <w:pPr>
              <w:spacing w:after="0" w:line="240" w:lineRule="auto"/>
              <w:jc w:val="center"/>
              <w:rPr>
                <w:rFonts w:ascii="Times New Roman" w:eastAsia="Times New Roman" w:hAnsi="Times New Roman" w:cs="Times New Roman"/>
                <w:bCs/>
                <w:sz w:val="28"/>
                <w:szCs w:val="20"/>
                <w:lang w:eastAsia="ru-RU"/>
              </w:rPr>
            </w:pPr>
            <w:r w:rsidRPr="00043F8B">
              <w:rPr>
                <w:rFonts w:ascii="Times New Roman" w:eastAsia="Times New Roman" w:hAnsi="Times New Roman" w:cs="Times New Roman"/>
                <w:bCs/>
                <w:sz w:val="28"/>
                <w:szCs w:val="20"/>
                <w:lang w:eastAsia="ru-RU"/>
              </w:rPr>
              <w:t xml:space="preserve"> КРИНИЧНО-ЛУГСКОГО СЕЛЬСКОГО ПОСЕЛЕНИЯ</w:t>
            </w:r>
          </w:p>
        </w:tc>
      </w:tr>
      <w:tr w:rsidR="00043F8B" w:rsidRPr="00043F8B" w:rsidTr="00043F8B">
        <w:tc>
          <w:tcPr>
            <w:tcW w:w="10062" w:type="dxa"/>
            <w:gridSpan w:val="3"/>
          </w:tcPr>
          <w:p w:rsidR="00043F8B" w:rsidRPr="00043F8B" w:rsidRDefault="00043F8B" w:rsidP="00043F8B">
            <w:pPr>
              <w:spacing w:after="0" w:line="240" w:lineRule="auto"/>
              <w:rPr>
                <w:rFonts w:ascii="Times New Roman" w:eastAsia="Times New Roman" w:hAnsi="Times New Roman" w:cs="Times New Roman"/>
                <w:bCs/>
                <w:sz w:val="28"/>
                <w:szCs w:val="20"/>
                <w:lang w:eastAsia="ru-RU"/>
              </w:rPr>
            </w:pPr>
          </w:p>
        </w:tc>
      </w:tr>
      <w:tr w:rsidR="00043F8B" w:rsidRPr="00043F8B" w:rsidTr="00043F8B">
        <w:tc>
          <w:tcPr>
            <w:tcW w:w="10062" w:type="dxa"/>
            <w:gridSpan w:val="3"/>
            <w:hideMark/>
          </w:tcPr>
          <w:p w:rsidR="00043F8B" w:rsidRPr="00043F8B" w:rsidRDefault="00043F8B" w:rsidP="00043F8B">
            <w:pPr>
              <w:spacing w:after="0" w:line="240" w:lineRule="auto"/>
              <w:jc w:val="center"/>
              <w:rPr>
                <w:rFonts w:ascii="Times New Roman" w:eastAsia="Times New Roman" w:hAnsi="Times New Roman" w:cs="Times New Roman"/>
                <w:bCs/>
                <w:sz w:val="28"/>
                <w:szCs w:val="20"/>
                <w:lang w:eastAsia="ru-RU"/>
              </w:rPr>
            </w:pPr>
            <w:r w:rsidRPr="00043F8B">
              <w:rPr>
                <w:rFonts w:ascii="Times New Roman" w:eastAsia="Times New Roman" w:hAnsi="Times New Roman" w:cs="Times New Roman"/>
                <w:bCs/>
                <w:sz w:val="28"/>
                <w:szCs w:val="20"/>
                <w:lang w:eastAsia="ru-RU"/>
              </w:rPr>
              <w:t>РЕШЕНИЕ</w:t>
            </w:r>
          </w:p>
        </w:tc>
      </w:tr>
      <w:tr w:rsidR="00043F8B" w:rsidRPr="00043F8B" w:rsidTr="00043F8B">
        <w:trPr>
          <w:trHeight w:val="1132"/>
        </w:trPr>
        <w:tc>
          <w:tcPr>
            <w:tcW w:w="3472" w:type="dxa"/>
          </w:tcPr>
          <w:p w:rsidR="00043F8B" w:rsidRPr="00043F8B" w:rsidRDefault="00043F8B" w:rsidP="00043F8B">
            <w:pPr>
              <w:spacing w:after="0" w:line="240" w:lineRule="auto"/>
              <w:rPr>
                <w:rFonts w:ascii="Times New Roman" w:eastAsia="Times New Roman" w:hAnsi="Times New Roman" w:cs="Times New Roman"/>
                <w:bCs/>
                <w:smallCaps/>
                <w:sz w:val="28"/>
                <w:szCs w:val="28"/>
                <w:lang w:eastAsia="ru-RU"/>
              </w:rPr>
            </w:pPr>
          </w:p>
          <w:p w:rsidR="00043F8B" w:rsidRPr="00043F8B" w:rsidRDefault="00043F8B" w:rsidP="00043F8B">
            <w:pPr>
              <w:spacing w:after="0" w:line="240" w:lineRule="auto"/>
              <w:rPr>
                <w:rFonts w:ascii="Times New Roman" w:eastAsia="Times New Roman" w:hAnsi="Times New Roman" w:cs="Times New Roman"/>
                <w:bCs/>
                <w:smallCaps/>
                <w:sz w:val="28"/>
                <w:szCs w:val="28"/>
                <w:lang w:eastAsia="ru-RU"/>
              </w:rPr>
            </w:pPr>
            <w:r w:rsidRPr="00043F8B">
              <w:rPr>
                <w:rFonts w:ascii="Times New Roman" w:eastAsia="Times New Roman" w:hAnsi="Times New Roman" w:cs="Times New Roman"/>
                <w:bCs/>
                <w:smallCaps/>
                <w:sz w:val="28"/>
                <w:szCs w:val="28"/>
                <w:lang w:eastAsia="ru-RU"/>
              </w:rPr>
              <w:t xml:space="preserve">      10.09 .2019                                                                                                            </w:t>
            </w:r>
          </w:p>
          <w:p w:rsidR="00043F8B" w:rsidRPr="00043F8B" w:rsidRDefault="00043F8B" w:rsidP="00043F8B">
            <w:pPr>
              <w:spacing w:after="0" w:line="240" w:lineRule="auto"/>
              <w:rPr>
                <w:rFonts w:ascii="Times New Roman" w:eastAsia="Times New Roman" w:hAnsi="Times New Roman" w:cs="Times New Roman"/>
                <w:sz w:val="28"/>
                <w:szCs w:val="28"/>
                <w:lang w:eastAsia="ru-RU"/>
              </w:rPr>
            </w:pPr>
          </w:p>
          <w:p w:rsidR="00043F8B" w:rsidRPr="00043F8B" w:rsidRDefault="00043F8B" w:rsidP="00043F8B">
            <w:pPr>
              <w:spacing w:after="0" w:line="240" w:lineRule="auto"/>
              <w:rPr>
                <w:rFonts w:ascii="Times New Roman" w:eastAsia="Times New Roman" w:hAnsi="Times New Roman" w:cs="Times New Roman"/>
                <w:sz w:val="28"/>
                <w:szCs w:val="28"/>
                <w:lang w:eastAsia="ru-RU"/>
              </w:rPr>
            </w:pPr>
          </w:p>
        </w:tc>
        <w:tc>
          <w:tcPr>
            <w:tcW w:w="3236" w:type="dxa"/>
          </w:tcPr>
          <w:p w:rsidR="00043F8B" w:rsidRPr="00043F8B" w:rsidRDefault="00043F8B" w:rsidP="00043F8B">
            <w:pPr>
              <w:spacing w:after="0" w:line="240" w:lineRule="auto"/>
              <w:jc w:val="center"/>
              <w:rPr>
                <w:rFonts w:ascii="Times New Roman" w:eastAsia="Times New Roman" w:hAnsi="Times New Roman" w:cs="Times New Roman"/>
                <w:smallCaps/>
                <w:sz w:val="28"/>
                <w:szCs w:val="28"/>
                <w:lang w:eastAsia="ru-RU"/>
              </w:rPr>
            </w:pPr>
          </w:p>
          <w:p w:rsidR="00043F8B" w:rsidRPr="00043F8B" w:rsidRDefault="00043F8B" w:rsidP="00043F8B">
            <w:pPr>
              <w:tabs>
                <w:tab w:val="left" w:pos="951"/>
              </w:tabs>
              <w:spacing w:after="0" w:line="240" w:lineRule="auto"/>
              <w:jc w:val="center"/>
              <w:rPr>
                <w:rFonts w:ascii="Times New Roman" w:eastAsia="Times New Roman" w:hAnsi="Times New Roman" w:cs="Times New Roman"/>
                <w:sz w:val="28"/>
                <w:szCs w:val="28"/>
                <w:lang w:eastAsia="ru-RU"/>
              </w:rPr>
            </w:pPr>
          </w:p>
          <w:p w:rsidR="00043F8B" w:rsidRPr="00043F8B" w:rsidRDefault="00043F8B" w:rsidP="00043F8B">
            <w:pPr>
              <w:tabs>
                <w:tab w:val="left" w:pos="951"/>
              </w:tabs>
              <w:spacing w:after="0" w:line="240" w:lineRule="auto"/>
              <w:jc w:val="center"/>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х. Кринично-Лугский</w:t>
            </w:r>
          </w:p>
          <w:p w:rsidR="00043F8B" w:rsidRPr="00043F8B" w:rsidRDefault="00043F8B" w:rsidP="00043F8B">
            <w:pPr>
              <w:spacing w:after="0" w:line="240" w:lineRule="auto"/>
              <w:jc w:val="center"/>
              <w:rPr>
                <w:rFonts w:ascii="Times New Roman" w:eastAsia="Times New Roman" w:hAnsi="Times New Roman" w:cs="Times New Roman"/>
                <w:smallCaps/>
                <w:sz w:val="28"/>
                <w:szCs w:val="28"/>
                <w:lang w:eastAsia="ru-RU"/>
              </w:rPr>
            </w:pPr>
          </w:p>
          <w:p w:rsidR="00043F8B" w:rsidRPr="00043F8B" w:rsidRDefault="00043F8B" w:rsidP="00043F8B">
            <w:pPr>
              <w:spacing w:after="0" w:line="240" w:lineRule="auto"/>
              <w:jc w:val="center"/>
              <w:rPr>
                <w:rFonts w:ascii="Times New Roman" w:eastAsia="Times New Roman" w:hAnsi="Times New Roman" w:cs="Times New Roman"/>
                <w:smallCaps/>
                <w:sz w:val="28"/>
                <w:szCs w:val="28"/>
                <w:lang w:eastAsia="ru-RU"/>
              </w:rPr>
            </w:pPr>
            <w:r w:rsidRPr="00043F8B">
              <w:rPr>
                <w:rFonts w:ascii="Times New Roman" w:eastAsia="Times New Roman" w:hAnsi="Times New Roman" w:cs="Times New Roman"/>
                <w:smallCaps/>
                <w:sz w:val="28"/>
                <w:szCs w:val="28"/>
                <w:lang w:eastAsia="ru-RU"/>
              </w:rPr>
              <w:t xml:space="preserve">                                             </w:t>
            </w:r>
          </w:p>
        </w:tc>
        <w:tc>
          <w:tcPr>
            <w:tcW w:w="3354" w:type="dxa"/>
          </w:tcPr>
          <w:p w:rsidR="00043F8B" w:rsidRPr="00043F8B" w:rsidRDefault="00043F8B" w:rsidP="00043F8B">
            <w:pPr>
              <w:spacing w:after="0" w:line="240" w:lineRule="auto"/>
              <w:jc w:val="center"/>
              <w:rPr>
                <w:rFonts w:ascii="Times New Roman" w:eastAsia="Times New Roman" w:hAnsi="Times New Roman" w:cs="Times New Roman"/>
                <w:bCs/>
                <w:sz w:val="28"/>
                <w:szCs w:val="28"/>
                <w:lang w:eastAsia="ru-RU"/>
              </w:rPr>
            </w:pPr>
          </w:p>
          <w:p w:rsidR="00043F8B" w:rsidRPr="00043F8B" w:rsidRDefault="00043F8B" w:rsidP="00043F8B">
            <w:pPr>
              <w:spacing w:after="0" w:line="240" w:lineRule="auto"/>
              <w:jc w:val="center"/>
              <w:rPr>
                <w:rFonts w:ascii="Times New Roman" w:eastAsia="Times New Roman" w:hAnsi="Times New Roman" w:cs="Times New Roman"/>
                <w:sz w:val="28"/>
                <w:szCs w:val="28"/>
                <w:lang w:eastAsia="ru-RU"/>
              </w:rPr>
            </w:pPr>
            <w:r w:rsidRPr="00043F8B">
              <w:rPr>
                <w:rFonts w:ascii="Times New Roman" w:eastAsia="Times New Roman" w:hAnsi="Times New Roman" w:cs="Times New Roman"/>
                <w:bCs/>
                <w:sz w:val="28"/>
                <w:szCs w:val="28"/>
                <w:lang w:eastAsia="ru-RU"/>
              </w:rPr>
              <w:t xml:space="preserve">       № 177    </w:t>
            </w:r>
          </w:p>
          <w:p w:rsidR="00043F8B" w:rsidRPr="00043F8B" w:rsidRDefault="00043F8B" w:rsidP="00043F8B">
            <w:pPr>
              <w:spacing w:after="0" w:line="240" w:lineRule="auto"/>
              <w:jc w:val="center"/>
              <w:rPr>
                <w:rFonts w:ascii="Times New Roman" w:eastAsia="Times New Roman" w:hAnsi="Times New Roman" w:cs="Times New Roman"/>
                <w:sz w:val="28"/>
                <w:szCs w:val="28"/>
                <w:lang w:eastAsia="ru-RU"/>
              </w:rPr>
            </w:pPr>
          </w:p>
        </w:tc>
      </w:tr>
    </w:tbl>
    <w:p w:rsidR="00043F8B" w:rsidRPr="00043F8B" w:rsidRDefault="00043F8B" w:rsidP="00043F8B">
      <w:pPr>
        <w:spacing w:after="0" w:line="240" w:lineRule="auto"/>
        <w:rPr>
          <w:rFonts w:ascii="Times New Roman" w:eastAsia="Times New Roman" w:hAnsi="Times New Roman" w:cs="Times New Roman"/>
          <w:sz w:val="28"/>
          <w:szCs w:val="28"/>
          <w:lang w:eastAsia="ru-RU"/>
        </w:rPr>
      </w:pPr>
    </w:p>
    <w:p w:rsidR="00043F8B" w:rsidRPr="00043F8B" w:rsidRDefault="00043F8B" w:rsidP="00043F8B">
      <w:pPr>
        <w:spacing w:after="0" w:line="240" w:lineRule="auto"/>
        <w:jc w:val="center"/>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О внесении изменения в  прогнозный план приватизации муниципального имущества Кринично-Лугского сельского поселения на 2019 год и на плановый период 2020 и 2021 годов</w:t>
      </w:r>
    </w:p>
    <w:p w:rsidR="00043F8B" w:rsidRPr="00043F8B" w:rsidRDefault="00043F8B" w:rsidP="00043F8B">
      <w:pPr>
        <w:spacing w:after="0" w:line="240" w:lineRule="auto"/>
        <w:rPr>
          <w:rFonts w:ascii="Times New Roman" w:eastAsia="Times New Roman" w:hAnsi="Times New Roman" w:cs="Times New Roman"/>
          <w:b/>
          <w:sz w:val="28"/>
          <w:szCs w:val="28"/>
          <w:lang w:eastAsia="ru-RU"/>
        </w:rPr>
      </w:pPr>
    </w:p>
    <w:p w:rsidR="00043F8B" w:rsidRPr="00043F8B" w:rsidRDefault="00043F8B" w:rsidP="00043F8B">
      <w:pPr>
        <w:spacing w:after="0" w:line="240" w:lineRule="auto"/>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ab/>
        <w:t>В соответствии с Федеральным законом от 21.12.2001 года № 178-ФЗ «О приватизации государственного и муниципального имущества», руководствуясь статьей 56 Устава муниципального образования «Кринично-Лугское сельское поселение», Собрание депутатов Кринично-Лугское сельское поселение</w:t>
      </w:r>
    </w:p>
    <w:p w:rsidR="00043F8B" w:rsidRPr="00043F8B" w:rsidRDefault="00043F8B" w:rsidP="00043F8B">
      <w:pPr>
        <w:spacing w:after="0" w:line="240" w:lineRule="auto"/>
        <w:jc w:val="center"/>
        <w:rPr>
          <w:rFonts w:ascii="Times New Roman" w:eastAsia="Times New Roman" w:hAnsi="Times New Roman" w:cs="Times New Roman"/>
          <w:sz w:val="28"/>
          <w:szCs w:val="28"/>
          <w:lang w:eastAsia="ru-RU"/>
        </w:rPr>
      </w:pPr>
    </w:p>
    <w:p w:rsidR="00043F8B" w:rsidRPr="00043F8B" w:rsidRDefault="00043F8B" w:rsidP="00043F8B">
      <w:pPr>
        <w:spacing w:after="0" w:line="240" w:lineRule="auto"/>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РЕШИЛО:</w:t>
      </w:r>
    </w:p>
    <w:p w:rsidR="00043F8B" w:rsidRPr="00043F8B" w:rsidRDefault="00043F8B" w:rsidP="00043F8B">
      <w:pPr>
        <w:tabs>
          <w:tab w:val="left" w:pos="708"/>
          <w:tab w:val="center" w:pos="4536"/>
          <w:tab w:val="right" w:pos="9072"/>
        </w:tabs>
        <w:spacing w:after="0" w:line="240" w:lineRule="auto"/>
        <w:rPr>
          <w:rFonts w:ascii="Times New Roman" w:eastAsia="Times New Roman" w:hAnsi="Times New Roman" w:cs="Times New Roman"/>
          <w:sz w:val="28"/>
          <w:szCs w:val="28"/>
          <w:lang w:eastAsia="ru-RU"/>
        </w:rPr>
      </w:pPr>
    </w:p>
    <w:p w:rsidR="00043F8B" w:rsidRPr="00043F8B" w:rsidRDefault="00043F8B" w:rsidP="00043F8B">
      <w:pPr>
        <w:spacing w:after="0" w:line="240" w:lineRule="auto"/>
        <w:ind w:firstLine="284"/>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1. Внести изменения в прогнозный план (программу) приватизации муниципального имущества Кринично-Лугского сельского поселения на 2019 год и на плановый период 2020 и 2021 годов согласно приложению.</w:t>
      </w:r>
    </w:p>
    <w:p w:rsidR="00043F8B" w:rsidRPr="00043F8B" w:rsidRDefault="00043F8B" w:rsidP="00043F8B">
      <w:pPr>
        <w:spacing w:after="0" w:line="240" w:lineRule="auto"/>
        <w:ind w:firstLine="284"/>
        <w:jc w:val="both"/>
        <w:rPr>
          <w:rFonts w:ascii="Times New Roman" w:eastAsia="Times New Roman" w:hAnsi="Times New Roman" w:cs="Times New Roman"/>
          <w:sz w:val="28"/>
          <w:szCs w:val="28"/>
          <w:lang w:eastAsia="ru-RU"/>
        </w:rPr>
      </w:pPr>
    </w:p>
    <w:p w:rsidR="00043F8B" w:rsidRPr="00043F8B" w:rsidRDefault="00043F8B" w:rsidP="00043F8B">
      <w:pPr>
        <w:spacing w:after="0" w:line="240" w:lineRule="auto"/>
        <w:ind w:firstLine="284"/>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2. Опубликовать настоящее решение в средствах массовой информации и на официальном сайте муниципального образования « Кринично-Лугское сельское поселение».</w:t>
      </w:r>
    </w:p>
    <w:p w:rsidR="00043F8B" w:rsidRPr="00043F8B" w:rsidRDefault="00043F8B" w:rsidP="00043F8B">
      <w:pPr>
        <w:spacing w:after="0" w:line="240" w:lineRule="auto"/>
        <w:ind w:firstLine="284"/>
        <w:jc w:val="both"/>
        <w:rPr>
          <w:rFonts w:ascii="Times New Roman" w:eastAsia="Times New Roman" w:hAnsi="Times New Roman" w:cs="Times New Roman"/>
          <w:sz w:val="28"/>
          <w:szCs w:val="20"/>
          <w:lang w:eastAsia="ru-RU"/>
        </w:rPr>
      </w:pPr>
    </w:p>
    <w:p w:rsidR="00043F8B" w:rsidRPr="00043F8B" w:rsidRDefault="00043F8B" w:rsidP="00043F8B">
      <w:pPr>
        <w:spacing w:after="0" w:line="240" w:lineRule="auto"/>
        <w:ind w:firstLine="284"/>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0"/>
          <w:lang w:eastAsia="ru-RU"/>
        </w:rPr>
        <w:t xml:space="preserve">3. </w:t>
      </w:r>
      <w:proofErr w:type="gramStart"/>
      <w:r w:rsidRPr="00043F8B">
        <w:rPr>
          <w:rFonts w:ascii="Times New Roman" w:eastAsia="Times New Roman" w:hAnsi="Times New Roman" w:cs="Times New Roman"/>
          <w:sz w:val="28"/>
          <w:szCs w:val="28"/>
          <w:lang w:eastAsia="ru-RU"/>
        </w:rPr>
        <w:t>Контроль за</w:t>
      </w:r>
      <w:proofErr w:type="gramEnd"/>
      <w:r w:rsidRPr="00043F8B">
        <w:rPr>
          <w:rFonts w:ascii="Times New Roman" w:eastAsia="Times New Roman" w:hAnsi="Times New Roman" w:cs="Times New Roman"/>
          <w:sz w:val="28"/>
          <w:szCs w:val="28"/>
          <w:lang w:eastAsia="ru-RU"/>
        </w:rPr>
        <w:t xml:space="preserve"> выполнением настоящего решения возложить на постоянную комиссию Собрания депутатов Кринично-Лугского сельского поселения.</w:t>
      </w:r>
    </w:p>
    <w:p w:rsidR="00043F8B" w:rsidRPr="00043F8B" w:rsidRDefault="00043F8B" w:rsidP="00043F8B">
      <w:pPr>
        <w:spacing w:after="0" w:line="240" w:lineRule="auto"/>
        <w:ind w:firstLine="284"/>
        <w:jc w:val="both"/>
        <w:rPr>
          <w:rFonts w:ascii="Times New Roman" w:eastAsia="Times New Roman" w:hAnsi="Times New Roman" w:cs="Times New Roman"/>
          <w:sz w:val="28"/>
          <w:szCs w:val="28"/>
          <w:lang w:eastAsia="ru-RU"/>
        </w:rPr>
      </w:pPr>
    </w:p>
    <w:p w:rsidR="00043F8B" w:rsidRPr="00043F8B" w:rsidRDefault="00043F8B" w:rsidP="00043F8B">
      <w:pPr>
        <w:spacing w:after="0" w:line="240" w:lineRule="auto"/>
        <w:ind w:firstLine="284"/>
        <w:jc w:val="both"/>
        <w:rPr>
          <w:rFonts w:ascii="Times New Roman" w:eastAsia="Times New Roman" w:hAnsi="Times New Roman" w:cs="Times New Roman"/>
          <w:sz w:val="28"/>
          <w:szCs w:val="28"/>
          <w:lang w:eastAsia="ru-RU"/>
        </w:rPr>
      </w:pPr>
    </w:p>
    <w:p w:rsidR="00043F8B" w:rsidRPr="00043F8B" w:rsidRDefault="00043F8B" w:rsidP="00043F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 xml:space="preserve"> Председатель Собрания депутатов</w:t>
      </w:r>
    </w:p>
    <w:p w:rsidR="00043F8B" w:rsidRPr="00043F8B" w:rsidRDefault="00043F8B" w:rsidP="00043F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 xml:space="preserve"> Глава Кринично-Лугского</w:t>
      </w:r>
    </w:p>
    <w:p w:rsidR="00043F8B" w:rsidRPr="00043F8B" w:rsidRDefault="00043F8B" w:rsidP="00043F8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 xml:space="preserve"> сельского поселения                                                    А.Л. Некрашенко</w:t>
      </w:r>
    </w:p>
    <w:p w:rsidR="00043F8B" w:rsidRPr="00043F8B" w:rsidRDefault="00043F8B" w:rsidP="00043F8B">
      <w:pPr>
        <w:spacing w:after="0" w:line="240" w:lineRule="auto"/>
        <w:ind w:firstLine="705"/>
        <w:jc w:val="both"/>
        <w:rPr>
          <w:rFonts w:ascii="Times New Roman" w:eastAsia="Times New Roman" w:hAnsi="Times New Roman" w:cs="Times New Roman"/>
          <w:sz w:val="28"/>
          <w:szCs w:val="28"/>
          <w:lang w:eastAsia="ru-RU"/>
        </w:rPr>
      </w:pPr>
    </w:p>
    <w:p w:rsidR="00043F8B" w:rsidRPr="00043F8B" w:rsidRDefault="00043F8B" w:rsidP="00043F8B">
      <w:pPr>
        <w:spacing w:after="0" w:line="240" w:lineRule="auto"/>
        <w:ind w:firstLine="705"/>
        <w:jc w:val="both"/>
        <w:rPr>
          <w:rFonts w:ascii="Times New Roman" w:eastAsia="Times New Roman" w:hAnsi="Times New Roman" w:cs="Times New Roman"/>
          <w:sz w:val="28"/>
          <w:szCs w:val="28"/>
          <w:lang w:eastAsia="ru-RU"/>
        </w:rPr>
      </w:pPr>
    </w:p>
    <w:p w:rsidR="00043F8B" w:rsidRPr="00043F8B" w:rsidRDefault="00043F8B" w:rsidP="00043F8B">
      <w:pPr>
        <w:spacing w:after="0" w:line="240" w:lineRule="auto"/>
        <w:rPr>
          <w:rFonts w:ascii="Times New Roman" w:eastAsia="Times New Roman" w:hAnsi="Times New Roman" w:cs="Times New Roman"/>
          <w:sz w:val="18"/>
          <w:szCs w:val="18"/>
          <w:lang w:eastAsia="ru-RU"/>
        </w:rPr>
      </w:pPr>
      <w:r w:rsidRPr="00043F8B">
        <w:rPr>
          <w:rFonts w:ascii="Times New Roman" w:eastAsia="Times New Roman" w:hAnsi="Times New Roman" w:cs="Times New Roman"/>
          <w:sz w:val="18"/>
          <w:szCs w:val="18"/>
          <w:lang w:eastAsia="ru-RU"/>
        </w:rPr>
        <w:t xml:space="preserve">Решение вносит Ведущий специалист по </w:t>
      </w:r>
      <w:proofErr w:type="gramStart"/>
      <w:r w:rsidRPr="00043F8B">
        <w:rPr>
          <w:rFonts w:ascii="Times New Roman" w:eastAsia="Times New Roman" w:hAnsi="Times New Roman" w:cs="Times New Roman"/>
          <w:sz w:val="18"/>
          <w:szCs w:val="18"/>
          <w:lang w:eastAsia="ru-RU"/>
        </w:rPr>
        <w:t>имущественным</w:t>
      </w:r>
      <w:proofErr w:type="gramEnd"/>
    </w:p>
    <w:p w:rsidR="00043F8B" w:rsidRPr="00043F8B" w:rsidRDefault="00043F8B" w:rsidP="00043F8B">
      <w:pPr>
        <w:spacing w:after="0" w:line="240" w:lineRule="auto"/>
        <w:rPr>
          <w:rFonts w:ascii="Times New Roman" w:eastAsia="Times New Roman" w:hAnsi="Times New Roman" w:cs="Times New Roman"/>
          <w:sz w:val="18"/>
          <w:szCs w:val="18"/>
          <w:lang w:eastAsia="ru-RU"/>
        </w:rPr>
      </w:pPr>
      <w:r w:rsidRPr="00043F8B">
        <w:rPr>
          <w:rFonts w:ascii="Times New Roman" w:eastAsia="Times New Roman" w:hAnsi="Times New Roman" w:cs="Times New Roman"/>
          <w:sz w:val="18"/>
          <w:szCs w:val="18"/>
          <w:lang w:eastAsia="ru-RU"/>
        </w:rPr>
        <w:t xml:space="preserve"> и земельным отношениям Ищенко Г.Н</w:t>
      </w:r>
    </w:p>
    <w:p w:rsidR="00043F8B" w:rsidRPr="00043F8B" w:rsidRDefault="00043F8B" w:rsidP="00043F8B">
      <w:pPr>
        <w:spacing w:after="0" w:line="240" w:lineRule="auto"/>
        <w:rPr>
          <w:rFonts w:ascii="Times New Roman" w:eastAsia="Times New Roman" w:hAnsi="Times New Roman" w:cs="Times New Roman"/>
          <w:sz w:val="24"/>
          <w:szCs w:val="24"/>
          <w:lang w:eastAsia="ru-RU"/>
        </w:rPr>
      </w:pPr>
    </w:p>
    <w:p w:rsidR="00043F8B" w:rsidRPr="00043F8B" w:rsidRDefault="00043F8B" w:rsidP="00043F8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Приложение </w:t>
      </w:r>
    </w:p>
    <w:p w:rsidR="00043F8B" w:rsidRPr="00043F8B" w:rsidRDefault="00043F8B" w:rsidP="00043F8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к решению Собрания депутатов</w:t>
      </w:r>
    </w:p>
    <w:p w:rsidR="00043F8B" w:rsidRPr="00043F8B" w:rsidRDefault="00043F8B" w:rsidP="00043F8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 Кринично-Лугского сельского поселения </w:t>
      </w:r>
    </w:p>
    <w:p w:rsidR="00043F8B" w:rsidRPr="00043F8B" w:rsidRDefault="00043F8B" w:rsidP="00043F8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 xml:space="preserve">                                                                                                                              от  10.09.2019 № 177</w:t>
      </w:r>
    </w:p>
    <w:p w:rsidR="00043F8B" w:rsidRPr="00043F8B" w:rsidRDefault="00043F8B" w:rsidP="00043F8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F8B" w:rsidRPr="00043F8B" w:rsidRDefault="00043F8B" w:rsidP="00043F8B">
      <w:pPr>
        <w:spacing w:after="0" w:line="240" w:lineRule="auto"/>
        <w:ind w:left="5664"/>
        <w:rPr>
          <w:rFonts w:ascii="Times New Roman" w:eastAsia="Times New Roman" w:hAnsi="Times New Roman" w:cs="Times New Roman"/>
          <w:sz w:val="20"/>
          <w:szCs w:val="20"/>
          <w:lang w:eastAsia="ru-RU"/>
        </w:rPr>
      </w:pPr>
    </w:p>
    <w:p w:rsidR="00043F8B" w:rsidRPr="00043F8B" w:rsidRDefault="00043F8B" w:rsidP="00043F8B">
      <w:pPr>
        <w:spacing w:after="0" w:line="240" w:lineRule="auto"/>
        <w:jc w:val="center"/>
        <w:rPr>
          <w:rFonts w:ascii="Times New Roman" w:eastAsia="Times New Roman" w:hAnsi="Times New Roman" w:cs="Times New Roman"/>
          <w:sz w:val="28"/>
          <w:szCs w:val="20"/>
          <w:lang w:eastAsia="ru-RU"/>
        </w:rPr>
      </w:pPr>
      <w:r w:rsidRPr="00043F8B">
        <w:rPr>
          <w:rFonts w:ascii="Times New Roman" w:eastAsia="Times New Roman" w:hAnsi="Times New Roman" w:cs="Times New Roman"/>
          <w:sz w:val="28"/>
          <w:szCs w:val="20"/>
          <w:lang w:eastAsia="ru-RU"/>
        </w:rPr>
        <w:t>ПРОГНОЗНЫЙ ПЛАН (ПРОГРАММА)</w:t>
      </w:r>
    </w:p>
    <w:p w:rsidR="00043F8B" w:rsidRPr="00043F8B" w:rsidRDefault="00043F8B" w:rsidP="00043F8B">
      <w:pPr>
        <w:spacing w:after="0" w:line="240" w:lineRule="auto"/>
        <w:jc w:val="center"/>
        <w:rPr>
          <w:rFonts w:ascii="Times New Roman" w:eastAsia="Times New Roman" w:hAnsi="Times New Roman" w:cs="Times New Roman"/>
          <w:sz w:val="28"/>
          <w:szCs w:val="20"/>
          <w:lang w:eastAsia="ru-RU"/>
        </w:rPr>
      </w:pPr>
      <w:r w:rsidRPr="00043F8B">
        <w:rPr>
          <w:rFonts w:ascii="Times New Roman" w:eastAsia="Times New Roman" w:hAnsi="Times New Roman" w:cs="Times New Roman"/>
          <w:sz w:val="28"/>
          <w:szCs w:val="20"/>
          <w:lang w:eastAsia="ru-RU"/>
        </w:rPr>
        <w:t>приватизации муниципального имущества</w:t>
      </w:r>
    </w:p>
    <w:p w:rsidR="00043F8B" w:rsidRPr="00043F8B" w:rsidRDefault="00043F8B" w:rsidP="00043F8B">
      <w:pPr>
        <w:keepNext/>
        <w:numPr>
          <w:ilvl w:val="0"/>
          <w:numId w:val="1"/>
        </w:numPr>
        <w:tabs>
          <w:tab w:val="clear" w:pos="795"/>
        </w:tabs>
        <w:spacing w:after="0" w:line="240" w:lineRule="auto"/>
        <w:ind w:left="0" w:firstLine="0"/>
        <w:jc w:val="center"/>
        <w:outlineLvl w:val="2"/>
        <w:rPr>
          <w:rFonts w:ascii="Times New Roman" w:eastAsia="Times New Roman" w:hAnsi="Times New Roman" w:cs="Times New Roman"/>
          <w:sz w:val="28"/>
          <w:szCs w:val="20"/>
          <w:lang w:eastAsia="ru-RU"/>
        </w:rPr>
      </w:pPr>
      <w:r w:rsidRPr="00043F8B">
        <w:rPr>
          <w:rFonts w:ascii="Times New Roman" w:eastAsia="Times New Roman" w:hAnsi="Times New Roman" w:cs="Times New Roman"/>
          <w:sz w:val="28"/>
          <w:szCs w:val="20"/>
          <w:lang w:eastAsia="ru-RU"/>
        </w:rPr>
        <w:t xml:space="preserve">Кринично-Лугского сельского поселения </w:t>
      </w:r>
    </w:p>
    <w:p w:rsidR="00043F8B" w:rsidRPr="00043F8B" w:rsidRDefault="00043F8B" w:rsidP="00043F8B">
      <w:pPr>
        <w:spacing w:after="0" w:line="240" w:lineRule="auto"/>
        <w:jc w:val="center"/>
        <w:rPr>
          <w:rFonts w:ascii="Times New Roman" w:eastAsia="Times New Roman" w:hAnsi="Times New Roman" w:cs="Times New Roman"/>
          <w:sz w:val="28"/>
          <w:szCs w:val="20"/>
          <w:lang w:eastAsia="ru-RU"/>
        </w:rPr>
      </w:pPr>
      <w:r w:rsidRPr="00043F8B">
        <w:rPr>
          <w:rFonts w:ascii="Times New Roman" w:eastAsia="Times New Roman" w:hAnsi="Times New Roman" w:cs="Times New Roman"/>
          <w:sz w:val="28"/>
          <w:szCs w:val="20"/>
          <w:lang w:eastAsia="ru-RU"/>
        </w:rPr>
        <w:t>на 2019 год и на плановый период 2020 и 2021 годов</w:t>
      </w:r>
    </w:p>
    <w:p w:rsidR="00043F8B" w:rsidRPr="00043F8B" w:rsidRDefault="00043F8B" w:rsidP="00043F8B">
      <w:pPr>
        <w:spacing w:after="0" w:line="240" w:lineRule="auto"/>
        <w:rPr>
          <w:rFonts w:ascii="Times New Roman" w:eastAsia="Times New Roman" w:hAnsi="Times New Roman" w:cs="Times New Roman"/>
          <w:sz w:val="28"/>
          <w:szCs w:val="20"/>
          <w:lang w:eastAsia="ru-RU"/>
        </w:rPr>
      </w:pPr>
    </w:p>
    <w:p w:rsidR="00043F8B" w:rsidRPr="00043F8B" w:rsidRDefault="00043F8B" w:rsidP="00043F8B">
      <w:pPr>
        <w:spacing w:after="0" w:line="240" w:lineRule="auto"/>
        <w:ind w:firstLine="708"/>
        <w:jc w:val="both"/>
        <w:rPr>
          <w:rFonts w:ascii="Times New Roman" w:eastAsia="Times New Roman" w:hAnsi="Times New Roman" w:cs="Times New Roman"/>
          <w:sz w:val="28"/>
          <w:szCs w:val="20"/>
          <w:lang w:eastAsia="ru-RU"/>
        </w:rPr>
      </w:pPr>
      <w:proofErr w:type="gramStart"/>
      <w:r w:rsidRPr="00043F8B">
        <w:rPr>
          <w:rFonts w:ascii="Times New Roman" w:eastAsia="Times New Roman" w:hAnsi="Times New Roman" w:cs="Times New Roman"/>
          <w:sz w:val="28"/>
          <w:szCs w:val="20"/>
          <w:lang w:eastAsia="ru-RU"/>
        </w:rPr>
        <w:t xml:space="preserve">Прогнозный план (программа) приватизации муниципального имущества Кринично-Лугского сельского поселения на </w:t>
      </w:r>
      <w:r w:rsidRPr="00043F8B">
        <w:rPr>
          <w:rFonts w:ascii="Times New Roman" w:eastAsia="Times New Roman" w:hAnsi="Times New Roman" w:cs="Times New Roman"/>
          <w:sz w:val="28"/>
          <w:szCs w:val="28"/>
          <w:lang w:eastAsia="ru-RU"/>
        </w:rPr>
        <w:t>2019 год и на плановый период 2020 и 2021 годов</w:t>
      </w:r>
      <w:r w:rsidRPr="00043F8B">
        <w:rPr>
          <w:rFonts w:ascii="Times New Roman" w:eastAsia="Times New Roman" w:hAnsi="Times New Roman" w:cs="Times New Roman"/>
          <w:sz w:val="28"/>
          <w:szCs w:val="20"/>
          <w:lang w:eastAsia="ru-RU"/>
        </w:rPr>
        <w:t xml:space="preserve"> (далее - Программа) разработана в соответствии с Федеральным законом от 21.12.2001 № 178-ФЗ «О приватизации государственного и муниципального имущества», Областным законом от 18.07.2002 N 255-ЗС «О приватизации государственного имущества Ростовской области», </w:t>
      </w:r>
      <w:r w:rsidRPr="00043F8B">
        <w:rPr>
          <w:rFonts w:ascii="Times New Roman" w:eastAsia="Times New Roman" w:hAnsi="Times New Roman" w:cs="Times New Roman"/>
          <w:sz w:val="28"/>
          <w:szCs w:val="28"/>
          <w:lang w:eastAsia="ru-RU"/>
        </w:rPr>
        <w:t>Положением о порядке управления и распоряжения  собственностью муниципального образования «Кринично-Лугское сельское</w:t>
      </w:r>
      <w:proofErr w:type="gramEnd"/>
      <w:r w:rsidRPr="00043F8B">
        <w:rPr>
          <w:rFonts w:ascii="Times New Roman" w:eastAsia="Times New Roman" w:hAnsi="Times New Roman" w:cs="Times New Roman"/>
          <w:sz w:val="28"/>
          <w:szCs w:val="28"/>
          <w:lang w:eastAsia="ru-RU"/>
        </w:rPr>
        <w:t xml:space="preserve"> поселение», утверждённого решением Собрания депутатов Кринично-Лугского сельского поселения от 26.03.2015г. № 159.</w:t>
      </w:r>
    </w:p>
    <w:p w:rsidR="00043F8B" w:rsidRPr="00043F8B" w:rsidRDefault="00043F8B" w:rsidP="00043F8B">
      <w:pPr>
        <w:spacing w:after="0" w:line="240" w:lineRule="auto"/>
        <w:rPr>
          <w:rFonts w:ascii="Times New Roman" w:eastAsia="Times New Roman" w:hAnsi="Times New Roman" w:cs="Times New Roman"/>
          <w:sz w:val="28"/>
          <w:szCs w:val="20"/>
          <w:lang w:eastAsia="ru-RU"/>
        </w:rPr>
      </w:pPr>
    </w:p>
    <w:p w:rsidR="00043F8B" w:rsidRPr="00043F8B" w:rsidRDefault="00043F8B" w:rsidP="00043F8B">
      <w:pPr>
        <w:spacing w:after="0" w:line="240" w:lineRule="auto"/>
        <w:jc w:val="center"/>
        <w:rPr>
          <w:rFonts w:ascii="Times New Roman" w:eastAsia="Times New Roman" w:hAnsi="Times New Roman" w:cs="Times New Roman"/>
          <w:sz w:val="28"/>
          <w:szCs w:val="20"/>
          <w:lang w:eastAsia="ru-RU"/>
        </w:rPr>
      </w:pPr>
      <w:r w:rsidRPr="00043F8B">
        <w:rPr>
          <w:rFonts w:ascii="Times New Roman" w:eastAsia="Times New Roman" w:hAnsi="Times New Roman" w:cs="Times New Roman"/>
          <w:sz w:val="28"/>
          <w:szCs w:val="20"/>
          <w:lang w:eastAsia="ru-RU"/>
        </w:rPr>
        <w:t>Раздел 1.</w:t>
      </w:r>
    </w:p>
    <w:p w:rsidR="00043F8B" w:rsidRPr="00043F8B" w:rsidRDefault="00043F8B" w:rsidP="00043F8B">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043F8B">
        <w:rPr>
          <w:rFonts w:ascii="Times New Roman" w:eastAsia="Times New Roman" w:hAnsi="Times New Roman" w:cs="Times New Roman"/>
          <w:bCs/>
          <w:sz w:val="28"/>
          <w:szCs w:val="28"/>
          <w:lang w:eastAsia="ru-RU"/>
        </w:rPr>
        <w:t xml:space="preserve">Основные направления и задачи </w:t>
      </w:r>
    </w:p>
    <w:p w:rsidR="00043F8B" w:rsidRPr="00043F8B" w:rsidRDefault="00043F8B" w:rsidP="00043F8B">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043F8B">
        <w:rPr>
          <w:rFonts w:ascii="Times New Roman" w:eastAsia="Times New Roman" w:hAnsi="Times New Roman" w:cs="Times New Roman"/>
          <w:bCs/>
          <w:sz w:val="28"/>
          <w:szCs w:val="28"/>
          <w:lang w:eastAsia="ru-RU"/>
        </w:rPr>
        <w:t>приватизации муниципального имущества муниципального образования «Кринично-Лугское сельское поселение»</w:t>
      </w:r>
    </w:p>
    <w:p w:rsidR="00043F8B" w:rsidRPr="00043F8B" w:rsidRDefault="00043F8B" w:rsidP="00043F8B">
      <w:pPr>
        <w:spacing w:after="0" w:line="240" w:lineRule="auto"/>
        <w:rPr>
          <w:rFonts w:ascii="Times New Roman" w:eastAsia="Times New Roman" w:hAnsi="Times New Roman" w:cs="Times New Roman"/>
          <w:sz w:val="28"/>
          <w:szCs w:val="20"/>
          <w:lang w:eastAsia="ru-RU"/>
        </w:rPr>
      </w:pPr>
    </w:p>
    <w:p w:rsidR="00043F8B" w:rsidRPr="00043F8B" w:rsidRDefault="00043F8B" w:rsidP="00043F8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Основными направлениями и задачами приватизации муниципального имущества муниципального образования «Кринично-Лугское сельское поселение» в 2019 году и плановом периоде 2020 и 2021 годов как части формируемой в условиях рыночной экономики системы управления муниципальным имуществом являются:</w:t>
      </w:r>
    </w:p>
    <w:p w:rsidR="00043F8B" w:rsidRPr="00043F8B" w:rsidRDefault="00043F8B" w:rsidP="00043F8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t xml:space="preserve"> -приватизация муниципального имущества муниципального образования «Кринично-Лугское сельское поселение», которое не является необходимым для обеспечения выполнения муниципальных функций и полномочий муниципального образования «Кринично-Лугское сельское поселение»;</w:t>
      </w:r>
    </w:p>
    <w:p w:rsidR="00043F8B" w:rsidRPr="00043F8B" w:rsidRDefault="00043F8B" w:rsidP="00043F8B">
      <w:pPr>
        <w:spacing w:after="0" w:line="240" w:lineRule="auto"/>
        <w:jc w:val="both"/>
        <w:rPr>
          <w:rFonts w:ascii="Times New Roman" w:eastAsia="Times New Roman" w:hAnsi="Times New Roman" w:cs="Times New Roman"/>
          <w:sz w:val="28"/>
          <w:szCs w:val="20"/>
          <w:lang w:eastAsia="ru-RU"/>
        </w:rPr>
      </w:pPr>
      <w:r w:rsidRPr="00043F8B">
        <w:rPr>
          <w:rFonts w:ascii="Times New Roman" w:eastAsia="Times New Roman" w:hAnsi="Times New Roman" w:cs="Times New Roman"/>
          <w:sz w:val="28"/>
          <w:szCs w:val="20"/>
          <w:lang w:eastAsia="ru-RU"/>
        </w:rPr>
        <w:t>- формирование доходов  бюджета поселения.</w:t>
      </w:r>
    </w:p>
    <w:p w:rsidR="00043F8B" w:rsidRPr="00043F8B" w:rsidRDefault="00043F8B" w:rsidP="00043F8B">
      <w:pPr>
        <w:spacing w:after="0" w:line="240" w:lineRule="auto"/>
        <w:ind w:firstLine="708"/>
        <w:jc w:val="both"/>
        <w:rPr>
          <w:rFonts w:ascii="Times New Roman" w:eastAsia="Times New Roman" w:hAnsi="Times New Roman" w:cs="Times New Roman"/>
          <w:sz w:val="28"/>
          <w:szCs w:val="20"/>
          <w:lang w:eastAsia="ru-RU"/>
        </w:rPr>
      </w:pPr>
      <w:r w:rsidRPr="00043F8B">
        <w:rPr>
          <w:rFonts w:ascii="Times New Roman" w:eastAsia="Times New Roman" w:hAnsi="Times New Roman" w:cs="Times New Roman"/>
          <w:sz w:val="28"/>
          <w:szCs w:val="20"/>
          <w:lang w:eastAsia="ru-RU"/>
        </w:rPr>
        <w:t>Максимальная бюджетная эффективность приватизации каждого объекта муниципального имущества будет достигаться за счет принятия индивидуальных решений о способе и начальной цене приватизируемого муниципального имущества поселения на основании анализа складывающейся экономической ситуации, проведения полной инвентаризации и независимой оценки имущества.</w:t>
      </w:r>
    </w:p>
    <w:p w:rsidR="00043F8B" w:rsidRPr="00043F8B" w:rsidRDefault="00043F8B" w:rsidP="00043F8B">
      <w:pPr>
        <w:spacing w:after="0" w:line="240" w:lineRule="auto"/>
        <w:ind w:firstLine="708"/>
        <w:jc w:val="both"/>
        <w:rPr>
          <w:rFonts w:ascii="Times New Roman" w:eastAsia="Times New Roman" w:hAnsi="Times New Roman" w:cs="Times New Roman"/>
          <w:sz w:val="28"/>
          <w:szCs w:val="20"/>
          <w:lang w:eastAsia="ru-RU"/>
        </w:rPr>
      </w:pPr>
      <w:r w:rsidRPr="00043F8B">
        <w:rPr>
          <w:rFonts w:ascii="Times New Roman" w:eastAsia="Times New Roman" w:hAnsi="Times New Roman" w:cs="Times New Roman"/>
          <w:sz w:val="28"/>
          <w:szCs w:val="20"/>
          <w:lang w:eastAsia="ru-RU"/>
        </w:rPr>
        <w:t>Планируемые поступления в бюджет поселения от приватизации муниципального имущества Кринично-Лугского сельского поселения предполагается обеспечить за счет продажи недвижимого и движимого</w:t>
      </w:r>
      <w:r w:rsidRPr="00043F8B">
        <w:rPr>
          <w:rFonts w:ascii="Times New Roman" w:eastAsia="Times New Roman" w:hAnsi="Times New Roman" w:cs="Times New Roman"/>
          <w:color w:val="FF0000"/>
          <w:sz w:val="28"/>
          <w:szCs w:val="20"/>
          <w:lang w:eastAsia="ru-RU"/>
        </w:rPr>
        <w:t xml:space="preserve"> </w:t>
      </w:r>
      <w:r w:rsidRPr="00043F8B">
        <w:rPr>
          <w:rFonts w:ascii="Times New Roman" w:eastAsia="Times New Roman" w:hAnsi="Times New Roman" w:cs="Times New Roman"/>
          <w:sz w:val="28"/>
          <w:szCs w:val="20"/>
          <w:lang w:eastAsia="ru-RU"/>
        </w:rPr>
        <w:t>муниципального имущества поселения.</w:t>
      </w:r>
    </w:p>
    <w:p w:rsidR="00043F8B" w:rsidRPr="00043F8B" w:rsidRDefault="00043F8B" w:rsidP="00043F8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043F8B">
        <w:rPr>
          <w:rFonts w:ascii="Times New Roman" w:eastAsia="Times New Roman" w:hAnsi="Times New Roman" w:cs="Times New Roman"/>
          <w:sz w:val="28"/>
          <w:szCs w:val="28"/>
          <w:lang w:eastAsia="ru-RU"/>
        </w:rPr>
        <w:lastRenderedPageBreak/>
        <w:t xml:space="preserve">Согласно Программе приватизации предполагается </w:t>
      </w:r>
      <w:r w:rsidRPr="00043F8B">
        <w:rPr>
          <w:rFonts w:ascii="Times New Roman" w:eastAsia="Times New Roman" w:hAnsi="Times New Roman" w:cs="Times New Roman"/>
          <w:color w:val="000000"/>
          <w:sz w:val="28"/>
          <w:szCs w:val="28"/>
          <w:lang w:eastAsia="ru-RU"/>
        </w:rPr>
        <w:t>приватизировать 1</w:t>
      </w:r>
      <w:r w:rsidRPr="00043F8B">
        <w:rPr>
          <w:rFonts w:ascii="Times New Roman" w:eastAsia="Times New Roman" w:hAnsi="Times New Roman" w:cs="Times New Roman"/>
          <w:color w:val="FF0000"/>
          <w:sz w:val="28"/>
          <w:szCs w:val="28"/>
          <w:lang w:eastAsia="ru-RU"/>
        </w:rPr>
        <w:t xml:space="preserve"> </w:t>
      </w:r>
      <w:r w:rsidRPr="00043F8B">
        <w:rPr>
          <w:rFonts w:ascii="Times New Roman" w:eastAsia="Times New Roman" w:hAnsi="Times New Roman" w:cs="Times New Roman"/>
          <w:sz w:val="28"/>
          <w:szCs w:val="28"/>
          <w:lang w:eastAsia="ru-RU"/>
        </w:rPr>
        <w:t>объекта муниципального имущества находящегося в собственности муниципального образования «Кринично-Лугское сельское поселение».</w:t>
      </w:r>
    </w:p>
    <w:p w:rsidR="00043F8B" w:rsidRPr="00043F8B" w:rsidRDefault="00043F8B" w:rsidP="00043F8B">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lang w:eastAsia="ru-RU"/>
        </w:rPr>
      </w:pPr>
      <w:r w:rsidRPr="00043F8B">
        <w:rPr>
          <w:rFonts w:ascii="Times New Roman" w:eastAsia="Times New Roman" w:hAnsi="Times New Roman" w:cs="Times New Roman"/>
          <w:sz w:val="28"/>
          <w:szCs w:val="28"/>
          <w:lang w:eastAsia="ru-RU"/>
        </w:rPr>
        <w:t>Исходя из оценки прогнозируемой стоимости намечаемого к приватизации объекта, а также предполагаемых способов его приватизации в 2019 году ожидаются поступления в  бюджет доходов от приватизации муниципального имущества муниципального образования «Кринично-Лугское сельское поселение» в размере 17,0 тыс. рублей.</w:t>
      </w:r>
    </w:p>
    <w:p w:rsidR="00043F8B" w:rsidRPr="00043F8B" w:rsidRDefault="00043F8B" w:rsidP="00043F8B">
      <w:pPr>
        <w:spacing w:after="0" w:line="240" w:lineRule="auto"/>
        <w:jc w:val="center"/>
        <w:rPr>
          <w:rFonts w:ascii="Times New Roman" w:eastAsia="Times New Roman" w:hAnsi="Times New Roman" w:cs="Times New Roman"/>
          <w:sz w:val="28"/>
          <w:szCs w:val="20"/>
          <w:lang w:eastAsia="ru-RU"/>
        </w:rPr>
      </w:pPr>
      <w:r w:rsidRPr="00043F8B">
        <w:rPr>
          <w:rFonts w:ascii="Times New Roman" w:eastAsia="Times New Roman" w:hAnsi="Times New Roman" w:cs="Times New Roman"/>
          <w:sz w:val="28"/>
          <w:szCs w:val="20"/>
          <w:lang w:eastAsia="ru-RU"/>
        </w:rPr>
        <w:t>Раздел 2.</w:t>
      </w:r>
    </w:p>
    <w:p w:rsidR="00043F8B" w:rsidRPr="00043F8B" w:rsidRDefault="00043F8B" w:rsidP="00043F8B">
      <w:pPr>
        <w:spacing w:after="0" w:line="240" w:lineRule="auto"/>
        <w:jc w:val="center"/>
        <w:rPr>
          <w:rFonts w:ascii="Times New Roman" w:eastAsia="Times New Roman" w:hAnsi="Times New Roman" w:cs="Times New Roman"/>
          <w:sz w:val="28"/>
          <w:szCs w:val="20"/>
          <w:lang w:eastAsia="ru-RU"/>
        </w:rPr>
      </w:pPr>
      <w:r w:rsidRPr="00043F8B">
        <w:rPr>
          <w:rFonts w:ascii="Times New Roman" w:eastAsia="Times New Roman" w:hAnsi="Times New Roman" w:cs="Times New Roman"/>
          <w:sz w:val="28"/>
          <w:szCs w:val="20"/>
          <w:lang w:eastAsia="ru-RU"/>
        </w:rPr>
        <w:t>Перечень и характеристика муниципального имущества Кринично-Лугского сельского поселения,</w:t>
      </w:r>
    </w:p>
    <w:p w:rsidR="00043F8B" w:rsidRPr="00043F8B" w:rsidRDefault="00043F8B" w:rsidP="00043F8B">
      <w:pPr>
        <w:spacing w:after="0" w:line="240" w:lineRule="auto"/>
        <w:jc w:val="center"/>
        <w:rPr>
          <w:rFonts w:ascii="Times New Roman" w:eastAsia="Times New Roman" w:hAnsi="Times New Roman" w:cs="Times New Roman"/>
          <w:sz w:val="28"/>
          <w:szCs w:val="20"/>
          <w:lang w:eastAsia="ru-RU"/>
        </w:rPr>
      </w:pPr>
      <w:r w:rsidRPr="00043F8B">
        <w:rPr>
          <w:rFonts w:ascii="Times New Roman" w:eastAsia="Times New Roman" w:hAnsi="Times New Roman" w:cs="Times New Roman"/>
          <w:sz w:val="28"/>
          <w:szCs w:val="20"/>
          <w:lang w:eastAsia="ru-RU"/>
        </w:rPr>
        <w:t xml:space="preserve">подлежащего приватизации </w:t>
      </w:r>
      <w:r w:rsidRPr="00043F8B">
        <w:rPr>
          <w:rFonts w:ascii="Times New Roman" w:eastAsia="Times New Roman" w:hAnsi="Times New Roman" w:cs="Times New Roman"/>
          <w:sz w:val="28"/>
          <w:szCs w:val="28"/>
          <w:lang w:eastAsia="ru-RU"/>
        </w:rPr>
        <w:t>в 2019 - 2021 годах</w:t>
      </w: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269"/>
        <w:gridCol w:w="2694"/>
        <w:gridCol w:w="1701"/>
        <w:gridCol w:w="851"/>
        <w:gridCol w:w="1134"/>
        <w:gridCol w:w="1417"/>
      </w:tblGrid>
      <w:tr w:rsidR="00043F8B" w:rsidRPr="00043F8B" w:rsidTr="00043F8B">
        <w:tc>
          <w:tcPr>
            <w:tcW w:w="568"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w:t>
            </w:r>
            <w:proofErr w:type="gramStart"/>
            <w:r w:rsidRPr="00043F8B">
              <w:rPr>
                <w:rFonts w:ascii="Times New Roman" w:eastAsia="Times New Roman" w:hAnsi="Times New Roman" w:cs="Times New Roman"/>
                <w:sz w:val="24"/>
                <w:szCs w:val="24"/>
                <w:lang w:eastAsia="ru-RU"/>
              </w:rPr>
              <w:t>п</w:t>
            </w:r>
            <w:proofErr w:type="gramEnd"/>
            <w:r w:rsidRPr="00043F8B">
              <w:rPr>
                <w:rFonts w:ascii="Times New Roman" w:eastAsia="Times New Roman" w:hAnsi="Times New Roman" w:cs="Times New Roman"/>
                <w:sz w:val="24"/>
                <w:szCs w:val="24"/>
                <w:lang w:eastAsia="ru-RU"/>
              </w:rPr>
              <w:t>/п</w:t>
            </w:r>
          </w:p>
        </w:tc>
        <w:tc>
          <w:tcPr>
            <w:tcW w:w="2268"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Наименование муниципального имущества муниципального образования «Кринично-Лугское сельское поселение»</w:t>
            </w:r>
          </w:p>
        </w:tc>
        <w:tc>
          <w:tcPr>
            <w:tcW w:w="2693"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Адрес местонахождения</w:t>
            </w:r>
          </w:p>
        </w:tc>
        <w:tc>
          <w:tcPr>
            <w:tcW w:w="1701"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Балансодержатель</w:t>
            </w:r>
          </w:p>
        </w:tc>
        <w:tc>
          <w:tcPr>
            <w:tcW w:w="851"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Год изготовления</w:t>
            </w:r>
          </w:p>
        </w:tc>
        <w:tc>
          <w:tcPr>
            <w:tcW w:w="1134"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Остаточная стоимость объекта</w:t>
            </w:r>
          </w:p>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(тыс. рублей)</w:t>
            </w:r>
          </w:p>
        </w:tc>
        <w:tc>
          <w:tcPr>
            <w:tcW w:w="1417"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autoSpaceDE w:val="0"/>
              <w:autoSpaceDN w:val="0"/>
              <w:adjustRightInd w:val="0"/>
              <w:spacing w:after="0" w:line="240" w:lineRule="auto"/>
              <w:ind w:right="339"/>
              <w:jc w:val="center"/>
              <w:outlineLvl w:val="2"/>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Сроки приватизации квартал</w:t>
            </w:r>
          </w:p>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год</w:t>
            </w:r>
          </w:p>
        </w:tc>
      </w:tr>
      <w:tr w:rsidR="00043F8B" w:rsidRPr="00043F8B" w:rsidTr="00043F8B">
        <w:tc>
          <w:tcPr>
            <w:tcW w:w="568"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Автомобиль ВАЗ- 21074, год выпуска2007,цвет ярко-белый номе</w:t>
            </w:r>
            <w:proofErr w:type="gramStart"/>
            <w:r w:rsidRPr="00043F8B">
              <w:rPr>
                <w:rFonts w:ascii="Times New Roman" w:eastAsia="Times New Roman" w:hAnsi="Times New Roman" w:cs="Times New Roman"/>
                <w:sz w:val="24"/>
                <w:szCs w:val="24"/>
                <w:lang w:eastAsia="ru-RU"/>
              </w:rPr>
              <w:t>р-</w:t>
            </w:r>
            <w:proofErr w:type="gramEnd"/>
            <w:r w:rsidRPr="00043F8B">
              <w:rPr>
                <w:rFonts w:ascii="Times New Roman" w:eastAsia="Times New Roman" w:hAnsi="Times New Roman" w:cs="Times New Roman"/>
                <w:sz w:val="24"/>
                <w:szCs w:val="24"/>
                <w:lang w:eastAsia="ru-RU"/>
              </w:rPr>
              <w:t xml:space="preserve"> Е 769 АА 161 </w:t>
            </w:r>
            <w:r w:rsidRPr="00043F8B">
              <w:rPr>
                <w:rFonts w:ascii="Times New Roman" w:eastAsia="Times New Roman" w:hAnsi="Times New Roman" w:cs="Times New Roman"/>
                <w:sz w:val="24"/>
                <w:szCs w:val="24"/>
                <w:lang w:val="en-US" w:eastAsia="ru-RU"/>
              </w:rPr>
              <w:t>rus</w:t>
            </w:r>
          </w:p>
        </w:tc>
        <w:tc>
          <w:tcPr>
            <w:tcW w:w="2693"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Ростовская область, Кринично-Лугское сельское поселение, ул. Советская 5</w:t>
            </w:r>
            <w:proofErr w:type="gramStart"/>
            <w:r w:rsidRPr="00043F8B">
              <w:rPr>
                <w:rFonts w:ascii="Times New Roman" w:eastAsia="Times New Roman" w:hAnsi="Times New Roman" w:cs="Times New Roman"/>
                <w:sz w:val="24"/>
                <w:szCs w:val="24"/>
                <w:lang w:eastAsia="ru-RU"/>
              </w:rPr>
              <w:t xml:space="preserve"> А</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Казна Кринично-Лугского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val="en-US" w:eastAsia="ru-RU"/>
              </w:rPr>
            </w:pPr>
            <w:r w:rsidRPr="00043F8B">
              <w:rPr>
                <w:rFonts w:ascii="Times New Roman" w:eastAsia="Times New Roman" w:hAnsi="Times New Roman" w:cs="Times New Roman"/>
                <w:sz w:val="24"/>
                <w:szCs w:val="24"/>
                <w:lang w:val="en-US" w:eastAsia="ru-RU"/>
              </w:rPr>
              <w:t>2007</w:t>
            </w:r>
          </w:p>
        </w:tc>
        <w:tc>
          <w:tcPr>
            <w:tcW w:w="1134"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widowControl w:val="0"/>
              <w:autoSpaceDE w:val="0"/>
              <w:autoSpaceDN w:val="0"/>
              <w:adjustRightInd w:val="0"/>
              <w:spacing w:after="0" w:line="240" w:lineRule="auto"/>
              <w:ind w:firstLine="34"/>
              <w:outlineLvl w:val="2"/>
              <w:rPr>
                <w:rFonts w:ascii="Times New Roman" w:eastAsia="Times New Roman" w:hAnsi="Times New Roman" w:cs="Times New Roman"/>
                <w:sz w:val="24"/>
                <w:szCs w:val="24"/>
                <w:lang w:val="en-US" w:eastAsia="ru-RU"/>
              </w:rPr>
            </w:pPr>
            <w:r w:rsidRPr="00043F8B">
              <w:rPr>
                <w:rFonts w:ascii="Times New Roman" w:eastAsia="Times New Roman" w:hAnsi="Times New Roman" w:cs="Times New Roman"/>
                <w:sz w:val="24"/>
                <w:szCs w:val="24"/>
                <w:lang w:val="en-US" w:eastAsia="ru-RU"/>
              </w:rPr>
              <w:t>IV</w:t>
            </w:r>
          </w:p>
          <w:p w:rsidR="00043F8B" w:rsidRPr="00043F8B" w:rsidRDefault="00043F8B" w:rsidP="00043F8B">
            <w:pPr>
              <w:widowControl w:val="0"/>
              <w:autoSpaceDE w:val="0"/>
              <w:autoSpaceDN w:val="0"/>
              <w:adjustRightInd w:val="0"/>
              <w:spacing w:after="0" w:line="240" w:lineRule="auto"/>
              <w:ind w:firstLine="34"/>
              <w:outlineLvl w:val="2"/>
              <w:rPr>
                <w:rFonts w:ascii="Times New Roman" w:eastAsia="Times New Roman" w:hAnsi="Times New Roman" w:cs="Times New Roman"/>
                <w:sz w:val="24"/>
                <w:szCs w:val="24"/>
                <w:lang w:val="en-US" w:eastAsia="ru-RU"/>
              </w:rPr>
            </w:pPr>
            <w:r w:rsidRPr="00043F8B">
              <w:rPr>
                <w:rFonts w:ascii="Times New Roman" w:eastAsia="Times New Roman" w:hAnsi="Times New Roman" w:cs="Times New Roman"/>
                <w:sz w:val="24"/>
                <w:szCs w:val="24"/>
                <w:lang w:val="en-US" w:eastAsia="ru-RU"/>
              </w:rPr>
              <w:t xml:space="preserve"> 2019</w:t>
            </w:r>
          </w:p>
        </w:tc>
      </w:tr>
    </w:tbl>
    <w:p w:rsidR="00043F8B" w:rsidRPr="00043F8B" w:rsidRDefault="00043F8B" w:rsidP="00043F8B">
      <w:pPr>
        <w:tabs>
          <w:tab w:val="left" w:pos="4860"/>
          <w:tab w:val="left" w:pos="5040"/>
          <w:tab w:val="left" w:pos="5400"/>
          <w:tab w:val="left" w:pos="5580"/>
        </w:tabs>
        <w:spacing w:after="0" w:line="240" w:lineRule="auto"/>
        <w:jc w:val="center"/>
        <w:rPr>
          <w:rFonts w:ascii="Times New Roman" w:eastAsia="Times New Roman" w:hAnsi="Times New Roman" w:cs="Times New Roman"/>
          <w:b/>
          <w:sz w:val="24"/>
          <w:szCs w:val="24"/>
          <w:lang w:eastAsia="ru-RU"/>
        </w:rPr>
      </w:pPr>
    </w:p>
    <w:p w:rsidR="00043F8B" w:rsidRPr="00043F8B" w:rsidRDefault="00043F8B" w:rsidP="00043F8B">
      <w:pPr>
        <w:tabs>
          <w:tab w:val="left" w:pos="4860"/>
          <w:tab w:val="left" w:pos="5040"/>
          <w:tab w:val="left" w:pos="5400"/>
          <w:tab w:val="left" w:pos="5580"/>
        </w:tabs>
        <w:spacing w:after="0" w:line="240" w:lineRule="auto"/>
        <w:jc w:val="center"/>
        <w:rPr>
          <w:rFonts w:ascii="Times New Roman" w:eastAsia="Times New Roman" w:hAnsi="Times New Roman" w:cs="Times New Roman"/>
          <w:b/>
          <w:sz w:val="24"/>
          <w:szCs w:val="24"/>
          <w:lang w:eastAsia="ru-RU"/>
        </w:rPr>
      </w:pPr>
    </w:p>
    <w:p w:rsidR="00043F8B" w:rsidRPr="00043F8B" w:rsidRDefault="00043F8B" w:rsidP="00043F8B">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043F8B">
        <w:rPr>
          <w:rFonts w:ascii="Times New Roman" w:eastAsia="Times New Roman" w:hAnsi="Times New Roman" w:cs="Times New Roman"/>
          <w:sz w:val="28"/>
          <w:szCs w:val="28"/>
          <w:lang w:eastAsia="ru-RU"/>
        </w:rPr>
        <w:t>В 2020-2021 годах на основании предложений муниципальных бюджетных учреждений, будет дополнительно сформирован состав подлежащего приватизации муниципального имущества Кринично-Лугского сельского поселения и продолжена работа по приватизации иного муниципального имущества казны Кринично-Лугского сельского поселения.</w:t>
      </w:r>
    </w:p>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b/>
          <w:sz w:val="24"/>
          <w:szCs w:val="24"/>
          <w:lang w:eastAsia="ru-RU"/>
        </w:rPr>
      </w:pPr>
    </w:p>
    <w:p w:rsidR="00043F8B" w:rsidRPr="00043F8B" w:rsidRDefault="00043F8B" w:rsidP="00043F8B">
      <w:pPr>
        <w:tabs>
          <w:tab w:val="left" w:pos="4860"/>
          <w:tab w:val="left" w:pos="5040"/>
          <w:tab w:val="left" w:pos="5400"/>
          <w:tab w:val="left" w:pos="5580"/>
        </w:tabs>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Лист согласования</w:t>
      </w:r>
    </w:p>
    <w:p w:rsidR="00043F8B" w:rsidRPr="00043F8B" w:rsidRDefault="00043F8B" w:rsidP="00043F8B">
      <w:pPr>
        <w:tabs>
          <w:tab w:val="left" w:pos="4860"/>
          <w:tab w:val="left" w:pos="5040"/>
          <w:tab w:val="left" w:pos="5400"/>
          <w:tab w:val="left" w:pos="5580"/>
        </w:tabs>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к решению Собрания Депутатов Кринично-Лугского сельского поселения</w:t>
      </w:r>
    </w:p>
    <w:p w:rsidR="00043F8B" w:rsidRPr="00043F8B" w:rsidRDefault="00043F8B" w:rsidP="00043F8B">
      <w:pPr>
        <w:tabs>
          <w:tab w:val="left" w:pos="4860"/>
          <w:tab w:val="left" w:pos="5040"/>
          <w:tab w:val="left" w:pos="5400"/>
          <w:tab w:val="left" w:pos="5580"/>
        </w:tabs>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 от ___________2019г. №____</w:t>
      </w:r>
    </w:p>
    <w:p w:rsidR="00043F8B" w:rsidRPr="00043F8B" w:rsidRDefault="00043F8B" w:rsidP="00043F8B">
      <w:pPr>
        <w:widowControl w:val="0"/>
        <w:tabs>
          <w:tab w:val="left" w:pos="8460"/>
        </w:tabs>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043F8B">
        <w:rPr>
          <w:rFonts w:ascii="Times New Roman" w:eastAsia="Times New Roman" w:hAnsi="Times New Roman" w:cs="Times New Roman"/>
          <w:sz w:val="24"/>
          <w:szCs w:val="28"/>
          <w:lang w:eastAsia="ru-RU"/>
        </w:rPr>
        <w:t>Об утверждении прогнозного плана приватизации муниципального имущества Кринично-Лугского сельского поселения на 2019 год и на плановый период 2020 и 2021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43F8B" w:rsidRPr="00043F8B" w:rsidTr="00043F8B">
        <w:tc>
          <w:tcPr>
            <w:tcW w:w="3190"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tabs>
                <w:tab w:val="left" w:pos="4860"/>
                <w:tab w:val="left" w:pos="5040"/>
                <w:tab w:val="left" w:pos="5400"/>
                <w:tab w:val="left" w:pos="5580"/>
              </w:tabs>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Ф.И.О.</w:t>
            </w:r>
          </w:p>
        </w:tc>
        <w:tc>
          <w:tcPr>
            <w:tcW w:w="3190"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Должность</w:t>
            </w:r>
          </w:p>
        </w:tc>
        <w:tc>
          <w:tcPr>
            <w:tcW w:w="3191"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tabs>
                <w:tab w:val="left" w:pos="4860"/>
                <w:tab w:val="left" w:pos="5040"/>
                <w:tab w:val="left" w:pos="5400"/>
                <w:tab w:val="left" w:pos="5580"/>
              </w:tabs>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Дата и подпись</w:t>
            </w:r>
          </w:p>
        </w:tc>
      </w:tr>
      <w:tr w:rsidR="00043F8B" w:rsidRPr="00043F8B" w:rsidTr="00043F8B">
        <w:tc>
          <w:tcPr>
            <w:tcW w:w="3190" w:type="dxa"/>
            <w:tcBorders>
              <w:top w:val="single" w:sz="4" w:space="0" w:color="auto"/>
              <w:left w:val="single" w:sz="4" w:space="0" w:color="auto"/>
              <w:bottom w:val="single" w:sz="4" w:space="0" w:color="auto"/>
              <w:right w:val="single" w:sz="4" w:space="0" w:color="auto"/>
            </w:tcBorders>
          </w:tcPr>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Некрашенко А.Л</w:t>
            </w:r>
          </w:p>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 Глава </w:t>
            </w:r>
          </w:p>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Кринично-Лугского сельского поселения </w:t>
            </w:r>
          </w:p>
        </w:tc>
        <w:tc>
          <w:tcPr>
            <w:tcW w:w="3191" w:type="dxa"/>
            <w:tcBorders>
              <w:top w:val="single" w:sz="4" w:space="0" w:color="auto"/>
              <w:left w:val="single" w:sz="4" w:space="0" w:color="auto"/>
              <w:bottom w:val="single" w:sz="4" w:space="0" w:color="auto"/>
              <w:right w:val="single" w:sz="4" w:space="0" w:color="auto"/>
            </w:tcBorders>
          </w:tcPr>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p>
        </w:tc>
      </w:tr>
      <w:tr w:rsidR="00043F8B" w:rsidRPr="00043F8B" w:rsidTr="00043F8B">
        <w:tc>
          <w:tcPr>
            <w:tcW w:w="3190" w:type="dxa"/>
            <w:tcBorders>
              <w:top w:val="single" w:sz="4" w:space="0" w:color="auto"/>
              <w:left w:val="single" w:sz="4" w:space="0" w:color="auto"/>
              <w:bottom w:val="single" w:sz="4" w:space="0" w:color="auto"/>
              <w:right w:val="single" w:sz="4" w:space="0" w:color="auto"/>
            </w:tcBorders>
          </w:tcPr>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Траутченко Г.В</w:t>
            </w:r>
          </w:p>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Глава администрации</w:t>
            </w:r>
          </w:p>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Администрации</w:t>
            </w:r>
          </w:p>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Кринично-Лугского сельского поселения</w:t>
            </w:r>
          </w:p>
        </w:tc>
        <w:tc>
          <w:tcPr>
            <w:tcW w:w="3191" w:type="dxa"/>
            <w:tcBorders>
              <w:top w:val="single" w:sz="4" w:space="0" w:color="auto"/>
              <w:left w:val="single" w:sz="4" w:space="0" w:color="auto"/>
              <w:bottom w:val="single" w:sz="4" w:space="0" w:color="auto"/>
              <w:right w:val="single" w:sz="4" w:space="0" w:color="auto"/>
            </w:tcBorders>
          </w:tcPr>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p>
        </w:tc>
      </w:tr>
      <w:tr w:rsidR="00043F8B" w:rsidRPr="00043F8B" w:rsidTr="00043F8B">
        <w:tc>
          <w:tcPr>
            <w:tcW w:w="3190"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Юнда Р.А</w:t>
            </w:r>
          </w:p>
        </w:tc>
        <w:tc>
          <w:tcPr>
            <w:tcW w:w="3190"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Ведущий специалист по ЖКХ</w:t>
            </w:r>
          </w:p>
        </w:tc>
        <w:tc>
          <w:tcPr>
            <w:tcW w:w="3191" w:type="dxa"/>
            <w:tcBorders>
              <w:top w:val="single" w:sz="4" w:space="0" w:color="auto"/>
              <w:left w:val="single" w:sz="4" w:space="0" w:color="auto"/>
              <w:bottom w:val="single" w:sz="4" w:space="0" w:color="auto"/>
              <w:right w:val="single" w:sz="4" w:space="0" w:color="auto"/>
            </w:tcBorders>
          </w:tcPr>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p>
        </w:tc>
      </w:tr>
      <w:tr w:rsidR="00043F8B" w:rsidRPr="00043F8B" w:rsidTr="00043F8B">
        <w:tc>
          <w:tcPr>
            <w:tcW w:w="3190"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Ищенко Г.Н</w:t>
            </w:r>
          </w:p>
        </w:tc>
        <w:tc>
          <w:tcPr>
            <w:tcW w:w="3190"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tabs>
                <w:tab w:val="left" w:pos="4860"/>
                <w:tab w:val="left" w:pos="5400"/>
                <w:tab w:val="left" w:pos="5580"/>
              </w:tabs>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Ведущий специалист по </w:t>
            </w:r>
            <w:r w:rsidRPr="00043F8B">
              <w:rPr>
                <w:rFonts w:ascii="Times New Roman" w:eastAsia="Times New Roman" w:hAnsi="Times New Roman" w:cs="Times New Roman"/>
                <w:sz w:val="24"/>
                <w:szCs w:val="24"/>
                <w:lang w:eastAsia="ru-RU"/>
              </w:rPr>
              <w:lastRenderedPageBreak/>
              <w:t>имущественным и земельным отношениям</w:t>
            </w:r>
          </w:p>
        </w:tc>
        <w:tc>
          <w:tcPr>
            <w:tcW w:w="3191" w:type="dxa"/>
            <w:tcBorders>
              <w:top w:val="single" w:sz="4" w:space="0" w:color="auto"/>
              <w:left w:val="single" w:sz="4" w:space="0" w:color="auto"/>
              <w:bottom w:val="single" w:sz="4" w:space="0" w:color="auto"/>
              <w:right w:val="single" w:sz="4" w:space="0" w:color="auto"/>
            </w:tcBorders>
          </w:tcPr>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p>
        </w:tc>
      </w:tr>
      <w:tr w:rsidR="00043F8B" w:rsidRPr="00043F8B" w:rsidTr="00043F8B">
        <w:tc>
          <w:tcPr>
            <w:tcW w:w="3190"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lastRenderedPageBreak/>
              <w:t>Ткаченко Н.А</w:t>
            </w:r>
          </w:p>
        </w:tc>
        <w:tc>
          <w:tcPr>
            <w:tcW w:w="3190"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Главный бухгалтер</w:t>
            </w:r>
          </w:p>
        </w:tc>
        <w:tc>
          <w:tcPr>
            <w:tcW w:w="3191" w:type="dxa"/>
            <w:tcBorders>
              <w:top w:val="single" w:sz="4" w:space="0" w:color="auto"/>
              <w:left w:val="single" w:sz="4" w:space="0" w:color="auto"/>
              <w:bottom w:val="single" w:sz="4" w:space="0" w:color="auto"/>
              <w:right w:val="single" w:sz="4" w:space="0" w:color="auto"/>
            </w:tcBorders>
          </w:tcPr>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p>
        </w:tc>
      </w:tr>
      <w:tr w:rsidR="00043F8B" w:rsidRPr="00043F8B" w:rsidTr="00043F8B">
        <w:tc>
          <w:tcPr>
            <w:tcW w:w="3190"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Билая М.Н</w:t>
            </w:r>
          </w:p>
        </w:tc>
        <w:tc>
          <w:tcPr>
            <w:tcW w:w="3190"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tabs>
                <w:tab w:val="left" w:pos="4860"/>
                <w:tab w:val="left" w:pos="5400"/>
                <w:tab w:val="left" w:pos="5580"/>
              </w:tabs>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Заведующий сектором экономики и финансов</w:t>
            </w:r>
          </w:p>
        </w:tc>
        <w:tc>
          <w:tcPr>
            <w:tcW w:w="3191" w:type="dxa"/>
            <w:tcBorders>
              <w:top w:val="single" w:sz="4" w:space="0" w:color="auto"/>
              <w:left w:val="single" w:sz="4" w:space="0" w:color="auto"/>
              <w:bottom w:val="single" w:sz="4" w:space="0" w:color="auto"/>
              <w:right w:val="single" w:sz="4" w:space="0" w:color="auto"/>
            </w:tcBorders>
          </w:tcPr>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p>
        </w:tc>
      </w:tr>
    </w:tbl>
    <w:p w:rsidR="00043F8B" w:rsidRPr="00043F8B" w:rsidRDefault="00043F8B" w:rsidP="00043F8B">
      <w:pPr>
        <w:spacing w:after="0" w:line="240" w:lineRule="auto"/>
        <w:rPr>
          <w:rFonts w:ascii="Times New Roman" w:eastAsia="Times New Roman" w:hAnsi="Times New Roman" w:cs="Times New Roman"/>
          <w:sz w:val="20"/>
          <w:szCs w:val="28"/>
          <w:lang w:eastAsia="ru-RU"/>
        </w:rPr>
      </w:pPr>
    </w:p>
    <w:p w:rsidR="00043F8B" w:rsidRPr="00043F8B" w:rsidRDefault="00043F8B" w:rsidP="00043F8B">
      <w:pPr>
        <w:spacing w:after="0" w:line="240" w:lineRule="auto"/>
        <w:rPr>
          <w:rFonts w:ascii="Times New Roman" w:eastAsia="Times New Roman" w:hAnsi="Times New Roman" w:cs="Times New Roman"/>
          <w:sz w:val="20"/>
          <w:szCs w:val="28"/>
          <w:lang w:eastAsia="ru-RU"/>
        </w:rPr>
      </w:pPr>
    </w:p>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Лист рассылки</w:t>
      </w:r>
    </w:p>
    <w:p w:rsidR="00043F8B" w:rsidRPr="00043F8B" w:rsidRDefault="00043F8B" w:rsidP="00043F8B">
      <w:pPr>
        <w:tabs>
          <w:tab w:val="left" w:pos="4860"/>
          <w:tab w:val="left" w:pos="5040"/>
          <w:tab w:val="left" w:pos="5400"/>
          <w:tab w:val="left" w:pos="5580"/>
        </w:tabs>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к решению Собрания Депутатов Кринично-Лугского сельского поселения</w:t>
      </w:r>
    </w:p>
    <w:p w:rsidR="00043F8B" w:rsidRPr="00043F8B" w:rsidRDefault="00043F8B" w:rsidP="00043F8B">
      <w:pPr>
        <w:tabs>
          <w:tab w:val="left" w:pos="4860"/>
          <w:tab w:val="left" w:pos="5040"/>
          <w:tab w:val="left" w:pos="5400"/>
          <w:tab w:val="left" w:pos="5580"/>
        </w:tabs>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 xml:space="preserve"> от ___________2019г. №____</w:t>
      </w:r>
    </w:p>
    <w:p w:rsidR="00043F8B" w:rsidRPr="00043F8B" w:rsidRDefault="00043F8B" w:rsidP="00043F8B">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043F8B">
        <w:rPr>
          <w:rFonts w:ascii="Times New Roman" w:eastAsia="Times New Roman" w:hAnsi="Times New Roman" w:cs="Times New Roman"/>
          <w:sz w:val="24"/>
          <w:szCs w:val="28"/>
          <w:lang w:eastAsia="ru-RU"/>
        </w:rPr>
        <w:t>Об утверждении прогнозного плана приватизации муниципального имущества Кринично-Лугского сельского поселения на 2019 год и на плановый период 2020 и 2021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43F8B" w:rsidRPr="00043F8B" w:rsidTr="00043F8B">
        <w:tc>
          <w:tcPr>
            <w:tcW w:w="3190"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tabs>
                <w:tab w:val="left" w:pos="4860"/>
                <w:tab w:val="left" w:pos="5040"/>
                <w:tab w:val="left" w:pos="5400"/>
                <w:tab w:val="left" w:pos="5580"/>
              </w:tabs>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Ф.И.О.</w:t>
            </w:r>
          </w:p>
        </w:tc>
        <w:tc>
          <w:tcPr>
            <w:tcW w:w="3190"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Должность</w:t>
            </w:r>
          </w:p>
        </w:tc>
        <w:tc>
          <w:tcPr>
            <w:tcW w:w="3191"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tabs>
                <w:tab w:val="left" w:pos="4860"/>
                <w:tab w:val="left" w:pos="5040"/>
                <w:tab w:val="left" w:pos="5400"/>
                <w:tab w:val="left" w:pos="5580"/>
              </w:tabs>
              <w:spacing w:after="0" w:line="240" w:lineRule="auto"/>
              <w:jc w:val="center"/>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Примечание *</w:t>
            </w:r>
          </w:p>
        </w:tc>
      </w:tr>
      <w:tr w:rsidR="00043F8B" w:rsidRPr="00043F8B" w:rsidTr="00043F8B">
        <w:tc>
          <w:tcPr>
            <w:tcW w:w="3190" w:type="dxa"/>
            <w:tcBorders>
              <w:top w:val="single" w:sz="4" w:space="0" w:color="auto"/>
              <w:left w:val="single" w:sz="4" w:space="0" w:color="auto"/>
              <w:bottom w:val="single" w:sz="4" w:space="0" w:color="auto"/>
              <w:right w:val="single" w:sz="4" w:space="0" w:color="auto"/>
            </w:tcBorders>
          </w:tcPr>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Ищенко Г.Н</w:t>
            </w:r>
          </w:p>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Ведущий специалист по имущественным и земельным отношениям</w:t>
            </w:r>
          </w:p>
        </w:tc>
        <w:tc>
          <w:tcPr>
            <w:tcW w:w="3191" w:type="dxa"/>
            <w:tcBorders>
              <w:top w:val="single" w:sz="4" w:space="0" w:color="auto"/>
              <w:left w:val="single" w:sz="4" w:space="0" w:color="auto"/>
              <w:bottom w:val="single" w:sz="4" w:space="0" w:color="auto"/>
              <w:right w:val="single" w:sz="4" w:space="0" w:color="auto"/>
            </w:tcBorders>
          </w:tcPr>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 экз.</w:t>
            </w:r>
          </w:p>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p>
        </w:tc>
      </w:tr>
      <w:tr w:rsidR="00043F8B" w:rsidRPr="00043F8B" w:rsidTr="00043F8B">
        <w:tc>
          <w:tcPr>
            <w:tcW w:w="3190" w:type="dxa"/>
            <w:tcBorders>
              <w:top w:val="single" w:sz="4" w:space="0" w:color="auto"/>
              <w:left w:val="single" w:sz="4" w:space="0" w:color="auto"/>
              <w:bottom w:val="single" w:sz="4" w:space="0" w:color="auto"/>
              <w:right w:val="single" w:sz="4" w:space="0" w:color="auto"/>
            </w:tcBorders>
          </w:tcPr>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tabs>
                <w:tab w:val="left" w:pos="4860"/>
                <w:tab w:val="left" w:pos="5400"/>
                <w:tab w:val="left" w:pos="5580"/>
              </w:tabs>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ИТОГО:</w:t>
            </w:r>
          </w:p>
        </w:tc>
        <w:tc>
          <w:tcPr>
            <w:tcW w:w="3191" w:type="dxa"/>
            <w:tcBorders>
              <w:top w:val="single" w:sz="4" w:space="0" w:color="auto"/>
              <w:left w:val="single" w:sz="4" w:space="0" w:color="auto"/>
              <w:bottom w:val="single" w:sz="4" w:space="0" w:color="auto"/>
              <w:right w:val="single" w:sz="4" w:space="0" w:color="auto"/>
            </w:tcBorders>
            <w:hideMark/>
          </w:tcPr>
          <w:p w:rsidR="00043F8B" w:rsidRPr="00043F8B" w:rsidRDefault="00043F8B" w:rsidP="00043F8B">
            <w:pPr>
              <w:tabs>
                <w:tab w:val="left" w:pos="4860"/>
                <w:tab w:val="left" w:pos="5040"/>
                <w:tab w:val="left" w:pos="5400"/>
                <w:tab w:val="left" w:pos="5580"/>
              </w:tabs>
              <w:spacing w:after="0" w:line="240" w:lineRule="auto"/>
              <w:rPr>
                <w:rFonts w:ascii="Times New Roman" w:eastAsia="Times New Roman" w:hAnsi="Times New Roman" w:cs="Times New Roman"/>
                <w:sz w:val="24"/>
                <w:szCs w:val="24"/>
                <w:lang w:eastAsia="ru-RU"/>
              </w:rPr>
            </w:pPr>
            <w:r w:rsidRPr="00043F8B">
              <w:rPr>
                <w:rFonts w:ascii="Times New Roman" w:eastAsia="Times New Roman" w:hAnsi="Times New Roman" w:cs="Times New Roman"/>
                <w:sz w:val="24"/>
                <w:szCs w:val="24"/>
                <w:lang w:eastAsia="ru-RU"/>
              </w:rPr>
              <w:t>10 экз.</w:t>
            </w:r>
          </w:p>
        </w:tc>
      </w:tr>
    </w:tbl>
    <w:p w:rsidR="00043F8B" w:rsidRPr="00043F8B" w:rsidRDefault="00043F8B" w:rsidP="00043F8B">
      <w:pPr>
        <w:spacing w:after="0" w:line="240" w:lineRule="auto"/>
        <w:jc w:val="center"/>
        <w:rPr>
          <w:rFonts w:ascii="Times New Roman" w:eastAsia="Times New Roman" w:hAnsi="Times New Roman" w:cs="Times New Roman"/>
          <w:b/>
          <w:sz w:val="24"/>
          <w:szCs w:val="24"/>
          <w:lang w:eastAsia="ru-RU"/>
        </w:rPr>
      </w:pPr>
    </w:p>
    <w:p w:rsidR="00312D21" w:rsidRPr="00312D21" w:rsidRDefault="00312D21" w:rsidP="00312D21">
      <w:pPr>
        <w:rPr>
          <w:rFonts w:ascii="Times New Roman" w:eastAsia="Times New Roman" w:hAnsi="Times New Roman" w:cs="Times New Roman"/>
          <w:sz w:val="20"/>
          <w:szCs w:val="20"/>
          <w:lang w:eastAsia="ru-RU"/>
        </w:rPr>
      </w:pPr>
      <w:bookmarkStart w:id="8" w:name="_GoBack"/>
      <w:bookmarkEnd w:id="8"/>
    </w:p>
    <w:p w:rsidR="00312D21" w:rsidRPr="00312D21" w:rsidRDefault="00312D21" w:rsidP="00312D21">
      <w:pPr>
        <w:rPr>
          <w:rFonts w:ascii="Times New Roman" w:eastAsia="Times New Roman" w:hAnsi="Times New Roman" w:cs="Times New Roman"/>
          <w:sz w:val="20"/>
          <w:szCs w:val="20"/>
          <w:lang w:eastAsia="ru-RU"/>
        </w:rPr>
      </w:pPr>
    </w:p>
    <w:p w:rsidR="00312D21" w:rsidRDefault="00312D21" w:rsidP="00312D21">
      <w:pPr>
        <w:rPr>
          <w:rFonts w:ascii="Times New Roman" w:eastAsia="Times New Roman" w:hAnsi="Times New Roman" w:cs="Times New Roman"/>
          <w:sz w:val="20"/>
          <w:szCs w:val="20"/>
          <w:lang w:eastAsia="ru-RU"/>
        </w:rPr>
      </w:pPr>
    </w:p>
    <w:p w:rsidR="00312D21" w:rsidRPr="00312D21" w:rsidRDefault="00312D21" w:rsidP="00312D21">
      <w:pPr>
        <w:tabs>
          <w:tab w:val="left" w:pos="1050"/>
        </w:tabs>
        <w:spacing w:after="0" w:line="240" w:lineRule="auto"/>
        <w:rPr>
          <w:rFonts w:ascii="Times New Roman" w:eastAsia="Times New Roman" w:hAnsi="Times New Roman" w:cs="Times New Roman"/>
          <w:sz w:val="18"/>
          <w:szCs w:val="18"/>
          <w:lang w:eastAsia="ru-RU"/>
        </w:rPr>
      </w:pPr>
      <w:r w:rsidRPr="00312D21">
        <w:rPr>
          <w:rFonts w:ascii="Times New Roman" w:eastAsia="Times New Roman" w:hAnsi="Times New Roman" w:cs="Times New Roman"/>
          <w:sz w:val="18"/>
          <w:szCs w:val="18"/>
          <w:lang w:eastAsia="ru-RU"/>
        </w:rPr>
        <w:t>Издатель:  Кринично-Лугское</w:t>
      </w:r>
    </w:p>
    <w:p w:rsidR="00312D21" w:rsidRPr="00312D21" w:rsidRDefault="00312D21" w:rsidP="00312D21">
      <w:pPr>
        <w:tabs>
          <w:tab w:val="left" w:pos="1050"/>
        </w:tabs>
        <w:spacing w:after="0" w:line="240" w:lineRule="auto"/>
        <w:rPr>
          <w:rFonts w:ascii="Times New Roman" w:eastAsia="Times New Roman" w:hAnsi="Times New Roman" w:cs="Times New Roman"/>
          <w:sz w:val="18"/>
          <w:szCs w:val="18"/>
          <w:lang w:eastAsia="ru-RU"/>
        </w:rPr>
      </w:pPr>
      <w:r w:rsidRPr="00312D21">
        <w:rPr>
          <w:rFonts w:ascii="Times New Roman" w:eastAsia="Times New Roman" w:hAnsi="Times New Roman" w:cs="Times New Roman"/>
          <w:sz w:val="18"/>
          <w:szCs w:val="18"/>
          <w:lang w:eastAsia="ru-RU"/>
        </w:rPr>
        <w:t>сельское поселение</w:t>
      </w:r>
    </w:p>
    <w:p w:rsidR="00312D21" w:rsidRPr="00312D21" w:rsidRDefault="00312D21" w:rsidP="00312D21">
      <w:pPr>
        <w:spacing w:after="0" w:line="240" w:lineRule="auto"/>
        <w:rPr>
          <w:rFonts w:ascii="Times New Roman" w:eastAsia="Times New Roman" w:hAnsi="Times New Roman" w:cs="Times New Roman"/>
          <w:sz w:val="20"/>
          <w:szCs w:val="20"/>
          <w:lang w:eastAsia="ar-SA"/>
        </w:rPr>
      </w:pPr>
      <w:r w:rsidRPr="00312D21">
        <w:rPr>
          <w:rFonts w:ascii="Times New Roman" w:eastAsia="Times New Roman" w:hAnsi="Times New Roman" w:cs="Times New Roman"/>
          <w:sz w:val="18"/>
          <w:szCs w:val="18"/>
          <w:lang w:eastAsia="ru-RU"/>
        </w:rPr>
        <w:t xml:space="preserve">Тираж: 50 экземпляров   </w:t>
      </w:r>
    </w:p>
    <w:p w:rsidR="00312D21" w:rsidRPr="00312D21" w:rsidRDefault="00312D21" w:rsidP="00312D21">
      <w:pPr>
        <w:rPr>
          <w:rFonts w:ascii="Times New Roman" w:eastAsia="Times New Roman" w:hAnsi="Times New Roman" w:cs="Times New Roman"/>
          <w:sz w:val="20"/>
          <w:szCs w:val="20"/>
          <w:lang w:eastAsia="ru-RU"/>
        </w:rPr>
      </w:pPr>
    </w:p>
    <w:p w:rsidR="00312D21" w:rsidRDefault="00312D21" w:rsidP="00312D21">
      <w:pPr>
        <w:rPr>
          <w:rFonts w:ascii="Times New Roman" w:eastAsia="Times New Roman" w:hAnsi="Times New Roman" w:cs="Times New Roman"/>
          <w:sz w:val="20"/>
          <w:szCs w:val="20"/>
          <w:lang w:eastAsia="ru-RU"/>
        </w:rPr>
      </w:pPr>
    </w:p>
    <w:p w:rsidR="00312D21" w:rsidRDefault="00312D21" w:rsidP="00312D21">
      <w:pPr>
        <w:rPr>
          <w:rFonts w:ascii="Times New Roman" w:eastAsia="Times New Roman" w:hAnsi="Times New Roman" w:cs="Times New Roman"/>
          <w:sz w:val="20"/>
          <w:szCs w:val="20"/>
          <w:lang w:eastAsia="ru-RU"/>
        </w:rPr>
      </w:pPr>
    </w:p>
    <w:p w:rsidR="00DA3E7B" w:rsidRPr="00312D21" w:rsidRDefault="00DA3E7B" w:rsidP="00312D21">
      <w:pPr>
        <w:rPr>
          <w:rFonts w:ascii="Times New Roman" w:eastAsia="Times New Roman" w:hAnsi="Times New Roman" w:cs="Times New Roman"/>
          <w:sz w:val="20"/>
          <w:szCs w:val="20"/>
          <w:lang w:eastAsia="ru-RU"/>
        </w:rPr>
        <w:sectPr w:rsidR="00DA3E7B" w:rsidRPr="00312D21">
          <w:pgSz w:w="11906" w:h="16838"/>
          <w:pgMar w:top="1134" w:right="850" w:bottom="1134" w:left="1701" w:header="708" w:footer="708" w:gutter="0"/>
          <w:cols w:space="708"/>
          <w:docGrid w:linePitch="360"/>
        </w:sectPr>
      </w:pPr>
    </w:p>
    <w:p w:rsidR="00BF5801" w:rsidRPr="00BF5801" w:rsidRDefault="00BF5801" w:rsidP="00BF5801">
      <w:pPr>
        <w:suppressAutoHyphens/>
        <w:spacing w:after="0" w:line="240" w:lineRule="auto"/>
        <w:rPr>
          <w:rFonts w:ascii="Times New Roman" w:eastAsia="Times New Roman" w:hAnsi="Times New Roman" w:cs="Times New Roman"/>
          <w:sz w:val="20"/>
          <w:szCs w:val="20"/>
          <w:lang w:eastAsia="ar-SA"/>
        </w:rPr>
      </w:pPr>
    </w:p>
    <w:p w:rsidR="00BF5801" w:rsidRPr="00BF5801" w:rsidRDefault="00BF5801" w:rsidP="00BF5801">
      <w:pPr>
        <w:suppressAutoHyphens/>
        <w:spacing w:after="0" w:line="240" w:lineRule="auto"/>
        <w:rPr>
          <w:rFonts w:ascii="Times New Roman" w:eastAsia="Times New Roman" w:hAnsi="Times New Roman" w:cs="Times New Roman"/>
          <w:sz w:val="20"/>
          <w:szCs w:val="20"/>
          <w:lang w:eastAsia="ar-SA"/>
        </w:rPr>
      </w:pPr>
    </w:p>
    <w:p w:rsidR="00BF5801" w:rsidRPr="00BF5801" w:rsidRDefault="00BF5801" w:rsidP="00BF5801">
      <w:pPr>
        <w:suppressAutoHyphens/>
        <w:spacing w:after="0" w:line="240" w:lineRule="auto"/>
        <w:rPr>
          <w:rFonts w:ascii="Times New Roman" w:eastAsia="Times New Roman" w:hAnsi="Times New Roman" w:cs="Times New Roman"/>
          <w:sz w:val="20"/>
          <w:szCs w:val="20"/>
          <w:lang w:eastAsia="ar-SA"/>
        </w:rPr>
      </w:pPr>
    </w:p>
    <w:p w:rsidR="00BF5801" w:rsidRPr="00BF5801" w:rsidRDefault="00BF5801" w:rsidP="00BF5801">
      <w:pPr>
        <w:suppressAutoHyphens/>
        <w:spacing w:after="0" w:line="240" w:lineRule="auto"/>
        <w:rPr>
          <w:rFonts w:ascii="Times New Roman" w:eastAsia="Times New Roman" w:hAnsi="Times New Roman" w:cs="Times New Roman"/>
          <w:sz w:val="20"/>
          <w:szCs w:val="20"/>
          <w:lang w:eastAsia="ar-SA"/>
        </w:rPr>
      </w:pPr>
    </w:p>
    <w:p w:rsidR="00BF5801" w:rsidRPr="00BF5801" w:rsidRDefault="00BF5801" w:rsidP="00BF5801">
      <w:pPr>
        <w:suppressAutoHyphens/>
        <w:spacing w:after="0" w:line="240" w:lineRule="auto"/>
        <w:rPr>
          <w:rFonts w:ascii="Times New Roman" w:eastAsia="Times New Roman" w:hAnsi="Times New Roman" w:cs="Times New Roman"/>
          <w:sz w:val="20"/>
          <w:szCs w:val="20"/>
          <w:lang w:eastAsia="ar-SA"/>
        </w:rPr>
      </w:pPr>
    </w:p>
    <w:p w:rsidR="00BF5801" w:rsidRPr="00BF5801" w:rsidRDefault="00BF5801" w:rsidP="00BF5801">
      <w:pPr>
        <w:suppressAutoHyphens/>
        <w:spacing w:after="0" w:line="240" w:lineRule="auto"/>
        <w:rPr>
          <w:rFonts w:ascii="Times New Roman" w:eastAsia="Times New Roman" w:hAnsi="Times New Roman" w:cs="Times New Roman"/>
          <w:sz w:val="20"/>
          <w:szCs w:val="20"/>
          <w:lang w:eastAsia="ar-SA"/>
        </w:rPr>
      </w:pPr>
    </w:p>
    <w:p w:rsidR="001521FF" w:rsidRPr="001521FF" w:rsidRDefault="001521FF" w:rsidP="00DD6C92">
      <w:pPr>
        <w:widowControl w:val="0"/>
        <w:autoSpaceDE w:val="0"/>
        <w:autoSpaceDN w:val="0"/>
        <w:adjustRightInd w:val="0"/>
        <w:spacing w:after="0" w:line="240" w:lineRule="auto"/>
        <w:rPr>
          <w:rFonts w:ascii="Calibri" w:eastAsia="Calibri" w:hAnsi="Calibri" w:cs="Times New Roman"/>
          <w:sz w:val="20"/>
          <w:szCs w:val="20"/>
        </w:rPr>
      </w:pPr>
    </w:p>
    <w:p w:rsidR="00DA3E7B" w:rsidRPr="00341899" w:rsidRDefault="00DA3E7B" w:rsidP="001521FF">
      <w:pPr>
        <w:spacing w:after="0" w:line="240" w:lineRule="auto"/>
        <w:jc w:val="center"/>
        <w:rPr>
          <w:rFonts w:ascii="Times New Roman" w:hAnsi="Times New Roman" w:cs="Times New Roman"/>
          <w:sz w:val="20"/>
          <w:szCs w:val="20"/>
        </w:rPr>
      </w:pPr>
    </w:p>
    <w:sectPr w:rsidR="00DA3E7B" w:rsidRPr="00341899" w:rsidSect="00BF5801">
      <w:headerReference w:type="even" r:id="rId22"/>
      <w:headerReference w:type="default" r:id="rId23"/>
      <w:footerReference w:type="even" r:id="rId24"/>
      <w:footerReference w:type="default" r:id="rId25"/>
      <w:headerReference w:type="first" r:id="rId26"/>
      <w:footerReference w:type="first" r:id="rId2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CB3" w:rsidRDefault="004F7CB3">
      <w:pPr>
        <w:spacing w:after="0" w:line="240" w:lineRule="auto"/>
      </w:pPr>
      <w:r>
        <w:separator/>
      </w:r>
    </w:p>
  </w:endnote>
  <w:endnote w:type="continuationSeparator" w:id="0">
    <w:p w:rsidR="004F7CB3" w:rsidRDefault="004F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dale Sans UI">
    <w:altName w:val="Arial"/>
    <w:charset w:val="00"/>
    <w:family w:val="auto"/>
    <w:pitch w:val="variable"/>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G Souvenir">
    <w:altName w:val="Times New Roman"/>
    <w:charset w:val="00"/>
    <w:family w:val="roman"/>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1D" w:rsidRDefault="0062181D">
    <w:pPr>
      <w:pStyle w:val="a7"/>
      <w:rPr>
        <w:lang w:val="en-US"/>
      </w:rPr>
    </w:pPr>
    <w:r>
      <w:pict>
        <v:shapetype id="_x0000_t202" coordsize="21600,21600" o:spt="202" path="m,l,21600r21600,l21600,xe">
          <v:stroke joinstyle="miter"/>
          <v:path gradientshapeok="t" o:connecttype="rect"/>
        </v:shapetype>
        <v:shape id="_x0000_s2049" type="#_x0000_t202" style="position:absolute;margin-left:547.7pt;margin-top:.05pt;width:4.75pt;height:11.25pt;z-index:251659264;mso-wrap-distance-left:0;mso-wrap-distance-right:0;mso-position-horizontal-relative:page" stroked="f">
          <v:fill color2="black"/>
          <v:textbox style="mso-next-textbox:#_x0000_s2049" inset="0,0,0,0">
            <w:txbxContent>
              <w:p w:rsidR="0062181D" w:rsidRDefault="0062181D">
                <w:pPr>
                  <w:pStyle w:val="a7"/>
                </w:pPr>
                <w:r>
                  <w:rPr>
                    <w:rStyle w:val="a6"/>
                  </w:rPr>
                  <w:fldChar w:fldCharType="begin"/>
                </w:r>
                <w:r>
                  <w:rPr>
                    <w:rStyle w:val="a6"/>
                  </w:rPr>
                  <w:instrText xml:space="preserve"> PAGE </w:instrText>
                </w:r>
                <w:r>
                  <w:rPr>
                    <w:rStyle w:val="a6"/>
                  </w:rPr>
                  <w:fldChar w:fldCharType="separate"/>
                </w:r>
                <w:r w:rsidR="00043F8B">
                  <w:rPr>
                    <w:rStyle w:val="a6"/>
                    <w:noProof/>
                  </w:rPr>
                  <w:t>9</w:t>
                </w:r>
                <w:r>
                  <w:rPr>
                    <w:rStyle w:val="a6"/>
                  </w:rPr>
                  <w:fldChar w:fldCharType="end"/>
                </w:r>
              </w:p>
            </w:txbxContent>
          </v:textbox>
          <w10:wrap type="square" side="largest"/>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1D" w:rsidRDefault="0062181D" w:rsidP="0062181D">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62181D" w:rsidRDefault="0062181D" w:rsidP="0062181D">
    <w:pPr>
      <w:pStyle w:val="a7"/>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1D" w:rsidRDefault="0062181D" w:rsidP="0062181D">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43F8B">
      <w:rPr>
        <w:rStyle w:val="a6"/>
        <w:noProof/>
      </w:rPr>
      <w:t>117</w:t>
    </w:r>
    <w:r>
      <w:rPr>
        <w:rStyle w:val="a6"/>
      </w:rPr>
      <w:fldChar w:fldCharType="end"/>
    </w:r>
  </w:p>
  <w:p w:rsidR="0062181D" w:rsidRDefault="0062181D" w:rsidP="0062181D">
    <w:pPr>
      <w:pStyle w:val="a7"/>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1D" w:rsidRDefault="0062181D">
    <w:pPr>
      <w:pStyle w:val="a7"/>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1D" w:rsidRDefault="0062181D">
    <w:pPr>
      <w:pStyle w:val="a7"/>
      <w:jc w:val="right"/>
    </w:pPr>
    <w:r>
      <w:fldChar w:fldCharType="begin"/>
    </w:r>
    <w:r>
      <w:instrText>PAGE   \* MERGEFORMAT</w:instrText>
    </w:r>
    <w:r>
      <w:fldChar w:fldCharType="separate"/>
    </w:r>
    <w:r w:rsidR="00043F8B">
      <w:rPr>
        <w:noProof/>
      </w:rPr>
      <w:t>121</w:t>
    </w:r>
    <w:r>
      <w:fldChar w:fldCharType="end"/>
    </w:r>
  </w:p>
  <w:p w:rsidR="0062181D" w:rsidRDefault="0062181D">
    <w:pPr>
      <w:pStyle w:val="a7"/>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1D" w:rsidRDefault="0062181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1D" w:rsidRDefault="006218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1D" w:rsidRDefault="0062181D">
    <w:pPr>
      <w:pStyle w:val="a7"/>
      <w:rPr>
        <w:lang w:val="en-US"/>
      </w:rPr>
    </w:pPr>
    <w:r>
      <w:rPr>
        <w:noProof/>
        <w:lang w:eastAsia="ru-RU"/>
      </w:rPr>
      <mc:AlternateContent>
        <mc:Choice Requires="wps">
          <w:drawing>
            <wp:anchor distT="0" distB="0" distL="0" distR="0" simplePos="0" relativeHeight="251660288" behindDoc="0" locked="0" layoutInCell="1" allowOverlap="1">
              <wp:simplePos x="0" y="0"/>
              <wp:positionH relativeFrom="page">
                <wp:posOffset>10024110</wp:posOffset>
              </wp:positionH>
              <wp:positionV relativeFrom="paragraph">
                <wp:posOffset>635</wp:posOffset>
              </wp:positionV>
              <wp:extent cx="123825" cy="142875"/>
              <wp:effectExtent l="0" t="0" r="9525" b="9525"/>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81D" w:rsidRDefault="0062181D">
                          <w:pPr>
                            <w:pStyle w:val="a7"/>
                          </w:pPr>
                          <w:r>
                            <w:rPr>
                              <w:rStyle w:val="a6"/>
                            </w:rPr>
                            <w:fldChar w:fldCharType="begin"/>
                          </w:r>
                          <w:r>
                            <w:rPr>
                              <w:rStyle w:val="a6"/>
                            </w:rPr>
                            <w:instrText xml:space="preserve"> PAGE </w:instrText>
                          </w:r>
                          <w:r>
                            <w:rPr>
                              <w:rStyle w:val="a6"/>
                            </w:rPr>
                            <w:fldChar w:fldCharType="separate"/>
                          </w:r>
                          <w:r w:rsidR="00043F8B">
                            <w:rPr>
                              <w:rStyle w:val="a6"/>
                              <w:noProof/>
                            </w:rPr>
                            <w:t>16</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789.3pt;margin-top:.05pt;width:9.75pt;height:11.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" stroked="f">
              <v:textbox inset="0,0,0,0">
                <w:txbxContent>
                  <w:p w:rsidR="0062181D" w:rsidRDefault="0062181D">
                    <w:pPr>
                      <w:pStyle w:val="a7"/>
                    </w:pPr>
                    <w:r>
                      <w:rPr>
                        <w:rStyle w:val="a6"/>
                      </w:rPr>
                      <w:fldChar w:fldCharType="begin"/>
                    </w:r>
                    <w:r>
                      <w:rPr>
                        <w:rStyle w:val="a6"/>
                      </w:rPr>
                      <w:instrText xml:space="preserve"> PAGE </w:instrText>
                    </w:r>
                    <w:r>
                      <w:rPr>
                        <w:rStyle w:val="a6"/>
                      </w:rPr>
                      <w:fldChar w:fldCharType="separate"/>
                    </w:r>
                    <w:r w:rsidR="00043F8B">
                      <w:rPr>
                        <w:rStyle w:val="a6"/>
                        <w:noProof/>
                      </w:rPr>
                      <w:t>16</w:t>
                    </w:r>
                    <w:r>
                      <w:rPr>
                        <w:rStyle w:val="a6"/>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1D" w:rsidRDefault="0062181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1D" w:rsidRDefault="0062181D" w:rsidP="0062181D">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43F8B">
      <w:rPr>
        <w:rStyle w:val="a6"/>
        <w:noProof/>
      </w:rPr>
      <w:t>26</w:t>
    </w:r>
    <w:r>
      <w:rPr>
        <w:rStyle w:val="a6"/>
      </w:rPr>
      <w:fldChar w:fldCharType="end"/>
    </w:r>
  </w:p>
  <w:p w:rsidR="0062181D" w:rsidRPr="009A5DED" w:rsidRDefault="0062181D" w:rsidP="0062181D">
    <w:pPr>
      <w:pStyle w:val="a7"/>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1D" w:rsidRDefault="0062181D" w:rsidP="0062181D">
    <w:pPr>
      <w:pStyle w:val="a7"/>
      <w:jc w:val="right"/>
    </w:pPr>
    <w:r>
      <w:fldChar w:fldCharType="begin"/>
    </w:r>
    <w:r>
      <w:instrText>PAGE   \* MERGEFORMAT</w:instrText>
    </w:r>
    <w:r>
      <w:fldChar w:fldCharType="separate"/>
    </w:r>
    <w:r w:rsidR="00043F8B">
      <w:rPr>
        <w:noProof/>
      </w:rPr>
      <w:t>36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1D" w:rsidRDefault="0062181D" w:rsidP="0062181D">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43F8B">
      <w:rPr>
        <w:rStyle w:val="a6"/>
        <w:noProof/>
      </w:rPr>
      <w:t>54</w:t>
    </w:r>
    <w:r>
      <w:rPr>
        <w:rStyle w:val="a6"/>
      </w:rPr>
      <w:fldChar w:fldCharType="end"/>
    </w:r>
  </w:p>
  <w:p w:rsidR="0062181D" w:rsidRPr="00D47DB4" w:rsidRDefault="0062181D" w:rsidP="0062181D">
    <w:pPr>
      <w:pStyle w:val="a7"/>
      <w:rPr>
        <w:lang w:val="en-US"/>
      </w:rPr>
    </w:pPr>
    <w:r w:rsidRPr="00D47DB4">
      <w:rPr>
        <w:noProof/>
        <w:lang w:val="en-US"/>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1D" w:rsidRDefault="0062181D" w:rsidP="0062181D">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62181D" w:rsidRDefault="0062181D" w:rsidP="0062181D">
    <w:pPr>
      <w:pStyle w:val="a7"/>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1D" w:rsidRDefault="0062181D" w:rsidP="0062181D">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43F8B">
      <w:rPr>
        <w:rStyle w:val="a6"/>
        <w:noProof/>
      </w:rPr>
      <w:t>58</w:t>
    </w:r>
    <w:r>
      <w:rPr>
        <w:rStyle w:val="a6"/>
      </w:rPr>
      <w:fldChar w:fldCharType="end"/>
    </w:r>
  </w:p>
  <w:p w:rsidR="0062181D" w:rsidRDefault="0062181D" w:rsidP="0062181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CB3" w:rsidRDefault="004F7CB3">
      <w:pPr>
        <w:spacing w:after="0" w:line="240" w:lineRule="auto"/>
      </w:pPr>
      <w:r>
        <w:separator/>
      </w:r>
    </w:p>
  </w:footnote>
  <w:footnote w:type="continuationSeparator" w:id="0">
    <w:p w:rsidR="004F7CB3" w:rsidRDefault="004F7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1D" w:rsidRDefault="0062181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1D" w:rsidRDefault="0062181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1D" w:rsidRDefault="0062181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6"/>
    <w:lvl w:ilvl="0">
      <w:start w:val="1"/>
      <w:numFmt w:val="decimal"/>
      <w:lvlText w:val="%1."/>
      <w:lvlJc w:val="left"/>
      <w:pPr>
        <w:tabs>
          <w:tab w:val="num" w:pos="0"/>
        </w:tabs>
        <w:ind w:left="390" w:hanging="390"/>
      </w:pPr>
      <w:rPr>
        <w:rFonts w:hint="default"/>
        <w:spacing w:val="-8"/>
        <w:sz w:val="28"/>
        <w:szCs w:val="28"/>
      </w:rPr>
    </w:lvl>
    <w:lvl w:ilvl="1">
      <w:start w:val="1"/>
      <w:numFmt w:val="decimal"/>
      <w:lvlText w:val="%1.%2."/>
      <w:lvlJc w:val="left"/>
      <w:pPr>
        <w:tabs>
          <w:tab w:val="num" w:pos="0"/>
        </w:tabs>
        <w:ind w:left="1288" w:hanging="720"/>
      </w:pPr>
      <w:rPr>
        <w:rFonts w:hint="default"/>
        <w:spacing w:val="-8"/>
        <w:sz w:val="28"/>
        <w:szCs w:val="28"/>
      </w:rPr>
    </w:lvl>
    <w:lvl w:ilvl="2">
      <w:start w:val="1"/>
      <w:numFmt w:val="decimal"/>
      <w:lvlText w:val="%1.%2.%3."/>
      <w:lvlJc w:val="left"/>
      <w:pPr>
        <w:tabs>
          <w:tab w:val="num" w:pos="0"/>
        </w:tabs>
        <w:ind w:left="720" w:hanging="720"/>
      </w:pPr>
      <w:rPr>
        <w:rFonts w:hint="default"/>
        <w:spacing w:val="-8"/>
        <w:sz w:val="28"/>
        <w:szCs w:val="28"/>
      </w:rPr>
    </w:lvl>
    <w:lvl w:ilvl="3">
      <w:start w:val="1"/>
      <w:numFmt w:val="decimal"/>
      <w:lvlText w:val="%1.%2.%3.%4."/>
      <w:lvlJc w:val="left"/>
      <w:pPr>
        <w:tabs>
          <w:tab w:val="num" w:pos="0"/>
        </w:tabs>
        <w:ind w:left="1080" w:hanging="1080"/>
      </w:pPr>
      <w:rPr>
        <w:rFonts w:hint="default"/>
        <w:spacing w:val="-8"/>
        <w:sz w:val="28"/>
        <w:szCs w:val="28"/>
      </w:rPr>
    </w:lvl>
    <w:lvl w:ilvl="4">
      <w:start w:val="1"/>
      <w:numFmt w:val="decimal"/>
      <w:lvlText w:val="%1.%2.%3.%4.%5."/>
      <w:lvlJc w:val="left"/>
      <w:pPr>
        <w:tabs>
          <w:tab w:val="num" w:pos="0"/>
        </w:tabs>
        <w:ind w:left="1080" w:hanging="1080"/>
      </w:pPr>
      <w:rPr>
        <w:rFonts w:hint="default"/>
        <w:spacing w:val="-8"/>
        <w:sz w:val="28"/>
        <w:szCs w:val="28"/>
      </w:rPr>
    </w:lvl>
    <w:lvl w:ilvl="5">
      <w:start w:val="1"/>
      <w:numFmt w:val="decimal"/>
      <w:lvlText w:val="%1.%2.%3.%4.%5.%6."/>
      <w:lvlJc w:val="left"/>
      <w:pPr>
        <w:tabs>
          <w:tab w:val="num" w:pos="0"/>
        </w:tabs>
        <w:ind w:left="1440" w:hanging="1440"/>
      </w:pPr>
      <w:rPr>
        <w:rFonts w:hint="default"/>
        <w:spacing w:val="-8"/>
        <w:sz w:val="28"/>
        <w:szCs w:val="28"/>
      </w:rPr>
    </w:lvl>
    <w:lvl w:ilvl="6">
      <w:start w:val="1"/>
      <w:numFmt w:val="decimal"/>
      <w:lvlText w:val="%1.%2.%3.%4.%5.%6.%7."/>
      <w:lvlJc w:val="left"/>
      <w:pPr>
        <w:tabs>
          <w:tab w:val="num" w:pos="0"/>
        </w:tabs>
        <w:ind w:left="1440" w:hanging="1440"/>
      </w:pPr>
      <w:rPr>
        <w:rFonts w:hint="default"/>
        <w:spacing w:val="-8"/>
        <w:sz w:val="28"/>
        <w:szCs w:val="28"/>
      </w:rPr>
    </w:lvl>
    <w:lvl w:ilvl="7">
      <w:start w:val="1"/>
      <w:numFmt w:val="decimal"/>
      <w:lvlText w:val="%1.%2.%3.%4.%5.%6.%7.%8."/>
      <w:lvlJc w:val="left"/>
      <w:pPr>
        <w:tabs>
          <w:tab w:val="num" w:pos="0"/>
        </w:tabs>
        <w:ind w:left="1800" w:hanging="1800"/>
      </w:pPr>
      <w:rPr>
        <w:rFonts w:hint="default"/>
        <w:spacing w:val="-8"/>
        <w:sz w:val="28"/>
        <w:szCs w:val="28"/>
      </w:rPr>
    </w:lvl>
    <w:lvl w:ilvl="8">
      <w:start w:val="1"/>
      <w:numFmt w:val="decimal"/>
      <w:lvlText w:val="%1.%2.%3.%4.%5.%6.%7.%8.%9."/>
      <w:lvlJc w:val="left"/>
      <w:pPr>
        <w:tabs>
          <w:tab w:val="num" w:pos="0"/>
        </w:tabs>
        <w:ind w:left="1800" w:hanging="1800"/>
      </w:pPr>
      <w:rPr>
        <w:rFonts w:hint="default"/>
        <w:spacing w:val="-8"/>
        <w:sz w:val="28"/>
        <w:szCs w:val="28"/>
      </w:rPr>
    </w:lvl>
  </w:abstractNum>
  <w:abstractNum w:abstractNumId="2">
    <w:nsid w:val="00000003"/>
    <w:multiLevelType w:val="singleLevel"/>
    <w:tmpl w:val="00000003"/>
    <w:name w:val="WW8Num3"/>
    <w:lvl w:ilvl="0">
      <w:start w:val="1"/>
      <w:numFmt w:val="decimal"/>
      <w:lvlText w:val="%1."/>
      <w:lvlJc w:val="left"/>
      <w:pPr>
        <w:tabs>
          <w:tab w:val="num" w:pos="795"/>
        </w:tabs>
        <w:ind w:left="795" w:hanging="435"/>
      </w:pPr>
      <w:rPr>
        <w:rFonts w:ascii="Times New Roman" w:hAnsi="Times New Roman" w:cs="Times New Roman" w:hint="default"/>
        <w:sz w:val="28"/>
        <w:szCs w:val="28"/>
      </w:rPr>
    </w:lvl>
  </w:abstractNum>
  <w:abstractNum w:abstractNumId="3">
    <w:nsid w:val="03271339"/>
    <w:multiLevelType w:val="hybridMultilevel"/>
    <w:tmpl w:val="B85E7F08"/>
    <w:lvl w:ilvl="0" w:tplc="CC881128">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D63764"/>
    <w:multiLevelType w:val="multilevel"/>
    <w:tmpl w:val="A00213C2"/>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sz w:val="28"/>
        <w:szCs w:val="28"/>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5">
    <w:nsid w:val="1CBF0660"/>
    <w:multiLevelType w:val="hybridMultilevel"/>
    <w:tmpl w:val="FABCA2E6"/>
    <w:lvl w:ilvl="0" w:tplc="C55876B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8">
    <w:nsid w:val="6C25142C"/>
    <w:multiLevelType w:val="multilevel"/>
    <w:tmpl w:val="42005DB2"/>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9">
    <w:nsid w:val="70A37B91"/>
    <w:multiLevelType w:val="hybridMultilevel"/>
    <w:tmpl w:val="1DBE5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num>
  <w:num w:numId="2">
    <w:abstractNumId w:val="0"/>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6A"/>
    <w:rsid w:val="00032204"/>
    <w:rsid w:val="00043F8B"/>
    <w:rsid w:val="0006359E"/>
    <w:rsid w:val="000974F3"/>
    <w:rsid w:val="000C5DC6"/>
    <w:rsid w:val="000E53A3"/>
    <w:rsid w:val="000E707A"/>
    <w:rsid w:val="00126226"/>
    <w:rsid w:val="001521FF"/>
    <w:rsid w:val="001E78D7"/>
    <w:rsid w:val="0020498D"/>
    <w:rsid w:val="0022295B"/>
    <w:rsid w:val="002657E6"/>
    <w:rsid w:val="002C26D6"/>
    <w:rsid w:val="00312D21"/>
    <w:rsid w:val="00341899"/>
    <w:rsid w:val="003A3A74"/>
    <w:rsid w:val="004814A3"/>
    <w:rsid w:val="004D0744"/>
    <w:rsid w:val="004E557F"/>
    <w:rsid w:val="004F7CB3"/>
    <w:rsid w:val="005E206C"/>
    <w:rsid w:val="00601ED4"/>
    <w:rsid w:val="0062181D"/>
    <w:rsid w:val="0068796D"/>
    <w:rsid w:val="006E5CBC"/>
    <w:rsid w:val="00716DF0"/>
    <w:rsid w:val="007246B1"/>
    <w:rsid w:val="00796E76"/>
    <w:rsid w:val="0082367F"/>
    <w:rsid w:val="008B430B"/>
    <w:rsid w:val="008F0F3A"/>
    <w:rsid w:val="00973D79"/>
    <w:rsid w:val="00A33760"/>
    <w:rsid w:val="00B1146A"/>
    <w:rsid w:val="00B401CB"/>
    <w:rsid w:val="00BF5801"/>
    <w:rsid w:val="00C13F49"/>
    <w:rsid w:val="00C7168F"/>
    <w:rsid w:val="00DA3E7B"/>
    <w:rsid w:val="00DD6C92"/>
    <w:rsid w:val="00E03784"/>
    <w:rsid w:val="00F70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0"/>
    <w:next w:val="a0"/>
    <w:link w:val="20"/>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qFormat/>
    <w:rsid w:val="0062181D"/>
    <w:pPr>
      <w:keepNext/>
      <w:numPr>
        <w:ilvl w:val="2"/>
        <w:numId w:val="1"/>
      </w:numPr>
      <w:suppressAutoHyphens/>
      <w:spacing w:before="240" w:after="60" w:line="240" w:lineRule="auto"/>
      <w:outlineLvl w:val="2"/>
    </w:pPr>
    <w:rPr>
      <w:rFonts w:ascii="Arial" w:eastAsia="Times New Roman" w:hAnsi="Arial" w:cs="Arial"/>
      <w:b/>
      <w:sz w:val="26"/>
      <w:szCs w:val="20"/>
      <w:lang w:val="x-none" w:eastAsia="zh-CN"/>
    </w:rPr>
  </w:style>
  <w:style w:type="paragraph" w:styleId="4">
    <w:name w:val="heading 4"/>
    <w:basedOn w:val="a0"/>
    <w:next w:val="a0"/>
    <w:link w:val="40"/>
    <w:qFormat/>
    <w:rsid w:val="0062181D"/>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x-none" w:eastAsia="zh-CN"/>
    </w:rPr>
  </w:style>
  <w:style w:type="paragraph" w:styleId="5">
    <w:name w:val="heading 5"/>
    <w:basedOn w:val="a0"/>
    <w:next w:val="a0"/>
    <w:link w:val="50"/>
    <w:qFormat/>
    <w:rsid w:val="0062181D"/>
    <w:pPr>
      <w:keepNext/>
      <w:keepLines/>
      <w:numPr>
        <w:ilvl w:val="4"/>
        <w:numId w:val="1"/>
      </w:numPr>
      <w:suppressAutoHyphens/>
      <w:spacing w:before="200" w:after="0"/>
      <w:outlineLvl w:val="4"/>
    </w:pPr>
    <w:rPr>
      <w:rFonts w:ascii="Cambria" w:eastAsia="Times New Roman" w:hAnsi="Cambria" w:cs="Cambria"/>
      <w:color w:val="243F60"/>
      <w:sz w:val="20"/>
      <w:szCs w:val="20"/>
      <w:lang w:val="x-none" w:eastAsia="zh-CN"/>
    </w:rPr>
  </w:style>
  <w:style w:type="paragraph" w:styleId="6">
    <w:name w:val="heading 6"/>
    <w:basedOn w:val="a0"/>
    <w:next w:val="a0"/>
    <w:link w:val="60"/>
    <w:qFormat/>
    <w:rsid w:val="0062181D"/>
    <w:pPr>
      <w:numPr>
        <w:ilvl w:val="5"/>
        <w:numId w:val="1"/>
      </w:numPr>
      <w:suppressAutoHyphens/>
      <w:spacing w:before="240" w:after="60" w:line="240" w:lineRule="auto"/>
      <w:ind w:hanging="432"/>
      <w:outlineLvl w:val="5"/>
    </w:pPr>
    <w:rPr>
      <w:rFonts w:ascii="Times New Roman" w:eastAsia="Times New Roman" w:hAnsi="Times New Roman" w:cs="Times New Roman"/>
      <w:b/>
      <w:bCs/>
      <w:sz w:val="20"/>
      <w:szCs w:val="20"/>
      <w:lang w:val="x-none" w:eastAsia="zh-CN"/>
    </w:rPr>
  </w:style>
  <w:style w:type="paragraph" w:styleId="7">
    <w:name w:val="heading 7"/>
    <w:basedOn w:val="a0"/>
    <w:next w:val="a0"/>
    <w:link w:val="70"/>
    <w:qFormat/>
    <w:rsid w:val="0062181D"/>
    <w:pPr>
      <w:keepNext/>
      <w:keepLines/>
      <w:numPr>
        <w:ilvl w:val="6"/>
        <w:numId w:val="1"/>
      </w:numPr>
      <w:suppressAutoHyphens/>
      <w:spacing w:before="200" w:after="0"/>
      <w:outlineLvl w:val="6"/>
    </w:pPr>
    <w:rPr>
      <w:rFonts w:ascii="Cambria" w:eastAsia="Times New Roman" w:hAnsi="Cambria" w:cs="Cambria"/>
      <w:i/>
      <w:iCs/>
      <w:color w:val="404040"/>
      <w:sz w:val="20"/>
      <w:szCs w:val="20"/>
      <w:lang w:val="x-none" w:eastAsia="zh-CN"/>
    </w:rPr>
  </w:style>
  <w:style w:type="paragraph" w:styleId="8">
    <w:name w:val="heading 8"/>
    <w:basedOn w:val="a0"/>
    <w:next w:val="a0"/>
    <w:link w:val="80"/>
    <w:qFormat/>
    <w:rsid w:val="0062181D"/>
    <w:pPr>
      <w:keepNext/>
      <w:keepLines/>
      <w:numPr>
        <w:ilvl w:val="7"/>
        <w:numId w:val="1"/>
      </w:numPr>
      <w:suppressAutoHyphens/>
      <w:spacing w:before="200" w:after="0"/>
      <w:outlineLvl w:val="7"/>
    </w:pPr>
    <w:rPr>
      <w:rFonts w:ascii="Cambria" w:eastAsia="Times New Roman" w:hAnsi="Cambria" w:cs="Cambria"/>
      <w:color w:val="404040"/>
      <w:sz w:val="20"/>
      <w:szCs w:val="20"/>
      <w:lang w:val="x-none" w:eastAsia="zh-CN"/>
    </w:rPr>
  </w:style>
  <w:style w:type="paragraph" w:styleId="9">
    <w:name w:val="heading 9"/>
    <w:basedOn w:val="a0"/>
    <w:next w:val="a0"/>
    <w:link w:val="90"/>
    <w:qFormat/>
    <w:rsid w:val="0062181D"/>
    <w:pPr>
      <w:keepNext/>
      <w:keepLines/>
      <w:numPr>
        <w:ilvl w:val="8"/>
        <w:numId w:val="1"/>
      </w:numPr>
      <w:suppressAutoHyphens/>
      <w:spacing w:before="200" w:after="0"/>
      <w:outlineLvl w:val="8"/>
    </w:pPr>
    <w:rPr>
      <w:rFonts w:ascii="Cambria" w:eastAsia="Times New Roman" w:hAnsi="Cambria" w:cs="Cambria"/>
      <w:i/>
      <w:iCs/>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quot;Изумруд&quot; Знак"/>
    <w:basedOn w:val="a1"/>
    <w:link w:val="2"/>
    <w:rsid w:val="00973D79"/>
    <w:rPr>
      <w:rFonts w:asciiTheme="majorHAnsi" w:eastAsiaTheme="majorEastAsia" w:hAnsiTheme="majorHAnsi" w:cstheme="majorBidi"/>
      <w:b/>
      <w:bCs/>
      <w:color w:val="4F81BD" w:themeColor="accent1"/>
      <w:sz w:val="26"/>
      <w:szCs w:val="26"/>
    </w:rPr>
  </w:style>
  <w:style w:type="paragraph" w:styleId="a5">
    <w:name w:val="No Spacing"/>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3"/>
    <w:uiPriority w:val="99"/>
    <w:semiHidden/>
    <w:unhideWhenUsed/>
    <w:rsid w:val="00F70F15"/>
  </w:style>
  <w:style w:type="paragraph" w:customStyle="1" w:styleId="ConsPlusCell">
    <w:name w:val="ConsPlusCell"/>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0"/>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1"/>
    <w:link w:val="1"/>
    <w:rsid w:val="00C7168F"/>
    <w:rPr>
      <w:rFonts w:asciiTheme="majorHAnsi" w:eastAsiaTheme="majorEastAsia" w:hAnsiTheme="majorHAnsi" w:cstheme="majorBidi"/>
      <w:b/>
      <w:bCs/>
      <w:color w:val="365F91" w:themeColor="accent1" w:themeShade="BF"/>
      <w:sz w:val="28"/>
      <w:szCs w:val="28"/>
    </w:rPr>
  </w:style>
  <w:style w:type="character" w:styleId="a6">
    <w:name w:val="page number"/>
    <w:basedOn w:val="a1"/>
    <w:rsid w:val="000C5DC6"/>
  </w:style>
  <w:style w:type="paragraph" w:styleId="a7">
    <w:name w:val="footer"/>
    <w:basedOn w:val="a0"/>
    <w:link w:val="a8"/>
    <w:uiPriority w:val="99"/>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8">
    <w:name w:val="Нижний колонтитул Знак"/>
    <w:aliases w:val="Знак Знак"/>
    <w:basedOn w:val="a1"/>
    <w:link w:val="a7"/>
    <w:uiPriority w:val="99"/>
    <w:rsid w:val="000C5DC6"/>
    <w:rPr>
      <w:rFonts w:ascii="Times New Roman" w:eastAsia="Times New Roman" w:hAnsi="Times New Roman" w:cs="Times New Roman"/>
      <w:sz w:val="20"/>
      <w:szCs w:val="20"/>
      <w:lang w:eastAsia="zh-CN"/>
    </w:rPr>
  </w:style>
  <w:style w:type="paragraph" w:styleId="a9">
    <w:name w:val="Balloon Text"/>
    <w:basedOn w:val="a0"/>
    <w:link w:val="aa"/>
    <w:uiPriority w:val="99"/>
    <w:unhideWhenUsed/>
    <w:rsid w:val="008B430B"/>
    <w:pPr>
      <w:spacing w:after="0" w:line="240" w:lineRule="auto"/>
    </w:pPr>
    <w:rPr>
      <w:rFonts w:ascii="Arial" w:hAnsi="Arial" w:cs="Arial"/>
      <w:sz w:val="16"/>
      <w:szCs w:val="16"/>
    </w:rPr>
  </w:style>
  <w:style w:type="character" w:customStyle="1" w:styleId="aa">
    <w:name w:val="Текст выноски Знак"/>
    <w:basedOn w:val="a1"/>
    <w:link w:val="a9"/>
    <w:uiPriority w:val="99"/>
    <w:rsid w:val="008B430B"/>
    <w:rPr>
      <w:rFonts w:ascii="Arial" w:hAnsi="Arial" w:cs="Arial"/>
      <w:sz w:val="16"/>
      <w:szCs w:val="16"/>
    </w:rPr>
  </w:style>
  <w:style w:type="paragraph" w:styleId="ab">
    <w:name w:val="header"/>
    <w:basedOn w:val="a0"/>
    <w:link w:val="ac"/>
    <w:uiPriority w:val="99"/>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1"/>
    <w:link w:val="ab"/>
    <w:uiPriority w:val="99"/>
    <w:rsid w:val="001521FF"/>
    <w:rPr>
      <w:rFonts w:ascii="Calibri" w:eastAsia="Calibri" w:hAnsi="Calibri" w:cs="Times New Roman"/>
    </w:rPr>
  </w:style>
  <w:style w:type="character" w:customStyle="1" w:styleId="31">
    <w:name w:val="Заголовок 3 Знак"/>
    <w:basedOn w:val="a1"/>
    <w:link w:val="30"/>
    <w:rsid w:val="0062181D"/>
    <w:rPr>
      <w:rFonts w:ascii="Arial" w:eastAsia="Times New Roman" w:hAnsi="Arial" w:cs="Arial"/>
      <w:b/>
      <w:sz w:val="26"/>
      <w:szCs w:val="20"/>
      <w:lang w:val="x-none" w:eastAsia="zh-CN"/>
    </w:rPr>
  </w:style>
  <w:style w:type="character" w:customStyle="1" w:styleId="40">
    <w:name w:val="Заголовок 4 Знак"/>
    <w:basedOn w:val="a1"/>
    <w:link w:val="4"/>
    <w:rsid w:val="0062181D"/>
    <w:rPr>
      <w:rFonts w:ascii="Times New Roman" w:eastAsia="Times New Roman" w:hAnsi="Times New Roman" w:cs="Times New Roman"/>
      <w:b/>
      <w:bCs/>
      <w:sz w:val="28"/>
      <w:szCs w:val="28"/>
      <w:lang w:val="x-none" w:eastAsia="zh-CN"/>
    </w:rPr>
  </w:style>
  <w:style w:type="character" w:customStyle="1" w:styleId="50">
    <w:name w:val="Заголовок 5 Знак"/>
    <w:basedOn w:val="a1"/>
    <w:link w:val="5"/>
    <w:rsid w:val="0062181D"/>
    <w:rPr>
      <w:rFonts w:ascii="Cambria" w:eastAsia="Times New Roman" w:hAnsi="Cambria" w:cs="Cambria"/>
      <w:color w:val="243F60"/>
      <w:sz w:val="20"/>
      <w:szCs w:val="20"/>
      <w:lang w:val="x-none" w:eastAsia="zh-CN"/>
    </w:rPr>
  </w:style>
  <w:style w:type="character" w:customStyle="1" w:styleId="60">
    <w:name w:val="Заголовок 6 Знак"/>
    <w:basedOn w:val="a1"/>
    <w:link w:val="6"/>
    <w:rsid w:val="0062181D"/>
    <w:rPr>
      <w:rFonts w:ascii="Times New Roman" w:eastAsia="Times New Roman" w:hAnsi="Times New Roman" w:cs="Times New Roman"/>
      <w:b/>
      <w:bCs/>
      <w:sz w:val="20"/>
      <w:szCs w:val="20"/>
      <w:lang w:val="x-none" w:eastAsia="zh-CN"/>
    </w:rPr>
  </w:style>
  <w:style w:type="character" w:customStyle="1" w:styleId="70">
    <w:name w:val="Заголовок 7 Знак"/>
    <w:basedOn w:val="a1"/>
    <w:link w:val="7"/>
    <w:rsid w:val="0062181D"/>
    <w:rPr>
      <w:rFonts w:ascii="Cambria" w:eastAsia="Times New Roman" w:hAnsi="Cambria" w:cs="Cambria"/>
      <w:i/>
      <w:iCs/>
      <w:color w:val="404040"/>
      <w:sz w:val="20"/>
      <w:szCs w:val="20"/>
      <w:lang w:val="x-none" w:eastAsia="zh-CN"/>
    </w:rPr>
  </w:style>
  <w:style w:type="character" w:customStyle="1" w:styleId="80">
    <w:name w:val="Заголовок 8 Знак"/>
    <w:basedOn w:val="a1"/>
    <w:link w:val="8"/>
    <w:rsid w:val="0062181D"/>
    <w:rPr>
      <w:rFonts w:ascii="Cambria" w:eastAsia="Times New Roman" w:hAnsi="Cambria" w:cs="Cambria"/>
      <w:color w:val="404040"/>
      <w:sz w:val="20"/>
      <w:szCs w:val="20"/>
      <w:lang w:val="x-none" w:eastAsia="zh-CN"/>
    </w:rPr>
  </w:style>
  <w:style w:type="character" w:customStyle="1" w:styleId="90">
    <w:name w:val="Заголовок 9 Знак"/>
    <w:basedOn w:val="a1"/>
    <w:link w:val="9"/>
    <w:rsid w:val="0062181D"/>
    <w:rPr>
      <w:rFonts w:ascii="Cambria" w:eastAsia="Times New Roman" w:hAnsi="Cambria" w:cs="Cambria"/>
      <w:i/>
      <w:iCs/>
      <w:color w:val="404040"/>
      <w:sz w:val="20"/>
      <w:szCs w:val="20"/>
      <w:lang w:val="x-none" w:eastAsia="zh-CN"/>
    </w:rPr>
  </w:style>
  <w:style w:type="numbering" w:customStyle="1" w:styleId="22">
    <w:name w:val="Нет списка2"/>
    <w:next w:val="a3"/>
    <w:uiPriority w:val="99"/>
    <w:semiHidden/>
    <w:unhideWhenUsed/>
    <w:rsid w:val="0062181D"/>
  </w:style>
  <w:style w:type="character" w:customStyle="1" w:styleId="WW8Num1z0">
    <w:name w:val="WW8Num1z0"/>
    <w:rsid w:val="0062181D"/>
  </w:style>
  <w:style w:type="character" w:customStyle="1" w:styleId="WW8Num1z1">
    <w:name w:val="WW8Num1z1"/>
    <w:rsid w:val="0062181D"/>
  </w:style>
  <w:style w:type="character" w:customStyle="1" w:styleId="WW8Num1z2">
    <w:name w:val="WW8Num1z2"/>
    <w:rsid w:val="0062181D"/>
  </w:style>
  <w:style w:type="character" w:customStyle="1" w:styleId="WW8Num1z3">
    <w:name w:val="WW8Num1z3"/>
    <w:rsid w:val="0062181D"/>
  </w:style>
  <w:style w:type="character" w:customStyle="1" w:styleId="WW8Num1z4">
    <w:name w:val="WW8Num1z4"/>
    <w:rsid w:val="0062181D"/>
  </w:style>
  <w:style w:type="character" w:customStyle="1" w:styleId="WW8Num1z5">
    <w:name w:val="WW8Num1z5"/>
    <w:rsid w:val="0062181D"/>
  </w:style>
  <w:style w:type="character" w:customStyle="1" w:styleId="WW8Num1z6">
    <w:name w:val="WW8Num1z6"/>
    <w:rsid w:val="0062181D"/>
  </w:style>
  <w:style w:type="character" w:customStyle="1" w:styleId="WW8Num1z7">
    <w:name w:val="WW8Num1z7"/>
    <w:rsid w:val="0062181D"/>
  </w:style>
  <w:style w:type="character" w:customStyle="1" w:styleId="WW8Num1z8">
    <w:name w:val="WW8Num1z8"/>
    <w:rsid w:val="0062181D"/>
  </w:style>
  <w:style w:type="character" w:customStyle="1" w:styleId="WW8Num2z0">
    <w:name w:val="WW8Num2z0"/>
    <w:rsid w:val="0062181D"/>
    <w:rPr>
      <w:bCs/>
      <w:sz w:val="28"/>
      <w:szCs w:val="28"/>
      <w:lang w:eastAsia="en-US"/>
    </w:rPr>
  </w:style>
  <w:style w:type="character" w:customStyle="1" w:styleId="WW8Num3z0">
    <w:name w:val="WW8Num3z0"/>
    <w:rsid w:val="0062181D"/>
    <w:rPr>
      <w:rFonts w:hint="default"/>
    </w:rPr>
  </w:style>
  <w:style w:type="character" w:customStyle="1" w:styleId="WW8Num4z0">
    <w:name w:val="WW8Num4z0"/>
    <w:rsid w:val="0062181D"/>
    <w:rPr>
      <w:rFonts w:hint="default"/>
    </w:rPr>
  </w:style>
  <w:style w:type="character" w:customStyle="1" w:styleId="WW8Num5z0">
    <w:name w:val="WW8Num5z0"/>
    <w:rsid w:val="0062181D"/>
    <w:rPr>
      <w:rFonts w:hint="default"/>
    </w:rPr>
  </w:style>
  <w:style w:type="character" w:customStyle="1" w:styleId="WW8Num5z1">
    <w:name w:val="WW8Num5z1"/>
    <w:rsid w:val="0062181D"/>
  </w:style>
  <w:style w:type="character" w:customStyle="1" w:styleId="WW8Num5z2">
    <w:name w:val="WW8Num5z2"/>
    <w:rsid w:val="0062181D"/>
  </w:style>
  <w:style w:type="character" w:customStyle="1" w:styleId="WW8Num5z3">
    <w:name w:val="WW8Num5z3"/>
    <w:rsid w:val="0062181D"/>
  </w:style>
  <w:style w:type="character" w:customStyle="1" w:styleId="WW8Num5z4">
    <w:name w:val="WW8Num5z4"/>
    <w:rsid w:val="0062181D"/>
  </w:style>
  <w:style w:type="character" w:customStyle="1" w:styleId="WW8Num5z5">
    <w:name w:val="WW8Num5z5"/>
    <w:rsid w:val="0062181D"/>
  </w:style>
  <w:style w:type="character" w:customStyle="1" w:styleId="WW8Num5z6">
    <w:name w:val="WW8Num5z6"/>
    <w:rsid w:val="0062181D"/>
  </w:style>
  <w:style w:type="character" w:customStyle="1" w:styleId="WW8Num5z7">
    <w:name w:val="WW8Num5z7"/>
    <w:rsid w:val="0062181D"/>
  </w:style>
  <w:style w:type="character" w:customStyle="1" w:styleId="WW8Num5z8">
    <w:name w:val="WW8Num5z8"/>
    <w:rsid w:val="0062181D"/>
  </w:style>
  <w:style w:type="character" w:customStyle="1" w:styleId="WW8Num6z0">
    <w:name w:val="WW8Num6z0"/>
    <w:rsid w:val="0062181D"/>
    <w:rPr>
      <w:rFonts w:hint="default"/>
    </w:rPr>
  </w:style>
  <w:style w:type="character" w:customStyle="1" w:styleId="WW8Num6z1">
    <w:name w:val="WW8Num6z1"/>
    <w:rsid w:val="0062181D"/>
  </w:style>
  <w:style w:type="character" w:customStyle="1" w:styleId="WW8Num6z2">
    <w:name w:val="WW8Num6z2"/>
    <w:rsid w:val="0062181D"/>
  </w:style>
  <w:style w:type="character" w:customStyle="1" w:styleId="WW8Num6z3">
    <w:name w:val="WW8Num6z3"/>
    <w:rsid w:val="0062181D"/>
  </w:style>
  <w:style w:type="character" w:customStyle="1" w:styleId="WW8Num6z4">
    <w:name w:val="WW8Num6z4"/>
    <w:rsid w:val="0062181D"/>
  </w:style>
  <w:style w:type="character" w:customStyle="1" w:styleId="WW8Num6z5">
    <w:name w:val="WW8Num6z5"/>
    <w:rsid w:val="0062181D"/>
  </w:style>
  <w:style w:type="character" w:customStyle="1" w:styleId="WW8Num6z6">
    <w:name w:val="WW8Num6z6"/>
    <w:rsid w:val="0062181D"/>
  </w:style>
  <w:style w:type="character" w:customStyle="1" w:styleId="WW8Num6z7">
    <w:name w:val="WW8Num6z7"/>
    <w:rsid w:val="0062181D"/>
  </w:style>
  <w:style w:type="character" w:customStyle="1" w:styleId="WW8Num6z8">
    <w:name w:val="WW8Num6z8"/>
    <w:rsid w:val="0062181D"/>
  </w:style>
  <w:style w:type="character" w:customStyle="1" w:styleId="WW8Num7z0">
    <w:name w:val="WW8Num7z0"/>
    <w:rsid w:val="0062181D"/>
    <w:rPr>
      <w:rFonts w:ascii="Vrinda" w:hAnsi="Vrinda" w:cs="Vrinda" w:hint="default"/>
    </w:rPr>
  </w:style>
  <w:style w:type="character" w:customStyle="1" w:styleId="WW8Num7z1">
    <w:name w:val="WW8Num7z1"/>
    <w:rsid w:val="0062181D"/>
    <w:rPr>
      <w:rFonts w:ascii="Courier New" w:hAnsi="Courier New" w:cs="Courier New" w:hint="default"/>
    </w:rPr>
  </w:style>
  <w:style w:type="character" w:customStyle="1" w:styleId="WW8Num7z2">
    <w:name w:val="WW8Num7z2"/>
    <w:rsid w:val="0062181D"/>
    <w:rPr>
      <w:rFonts w:ascii="Wingdings" w:hAnsi="Wingdings" w:cs="Wingdings" w:hint="default"/>
    </w:rPr>
  </w:style>
  <w:style w:type="character" w:customStyle="1" w:styleId="WW8Num7z3">
    <w:name w:val="WW8Num7z3"/>
    <w:rsid w:val="0062181D"/>
    <w:rPr>
      <w:rFonts w:ascii="Symbol" w:hAnsi="Symbol" w:cs="Symbol" w:hint="default"/>
    </w:rPr>
  </w:style>
  <w:style w:type="character" w:customStyle="1" w:styleId="WW8Num8z0">
    <w:name w:val="WW8Num8z0"/>
    <w:rsid w:val="0062181D"/>
    <w:rPr>
      <w:rFonts w:ascii="Times New Roman" w:eastAsia="Times New Roman" w:hAnsi="Times New Roman" w:cs="Times New Roman"/>
    </w:rPr>
  </w:style>
  <w:style w:type="character" w:customStyle="1" w:styleId="WW8Num8z1">
    <w:name w:val="WW8Num8z1"/>
    <w:rsid w:val="0062181D"/>
  </w:style>
  <w:style w:type="character" w:customStyle="1" w:styleId="WW8Num8z2">
    <w:name w:val="WW8Num8z2"/>
    <w:rsid w:val="0062181D"/>
  </w:style>
  <w:style w:type="character" w:customStyle="1" w:styleId="WW8Num8z3">
    <w:name w:val="WW8Num8z3"/>
    <w:rsid w:val="0062181D"/>
  </w:style>
  <w:style w:type="character" w:customStyle="1" w:styleId="WW8Num8z4">
    <w:name w:val="WW8Num8z4"/>
    <w:rsid w:val="0062181D"/>
  </w:style>
  <w:style w:type="character" w:customStyle="1" w:styleId="WW8Num8z5">
    <w:name w:val="WW8Num8z5"/>
    <w:rsid w:val="0062181D"/>
  </w:style>
  <w:style w:type="character" w:customStyle="1" w:styleId="WW8Num8z6">
    <w:name w:val="WW8Num8z6"/>
    <w:rsid w:val="0062181D"/>
  </w:style>
  <w:style w:type="character" w:customStyle="1" w:styleId="WW8Num8z7">
    <w:name w:val="WW8Num8z7"/>
    <w:rsid w:val="0062181D"/>
  </w:style>
  <w:style w:type="character" w:customStyle="1" w:styleId="WW8Num8z8">
    <w:name w:val="WW8Num8z8"/>
    <w:rsid w:val="0062181D"/>
  </w:style>
  <w:style w:type="character" w:customStyle="1" w:styleId="WW8Num9z0">
    <w:name w:val="WW8Num9z0"/>
    <w:rsid w:val="0062181D"/>
    <w:rPr>
      <w:rFonts w:hint="default"/>
    </w:rPr>
  </w:style>
  <w:style w:type="character" w:customStyle="1" w:styleId="WW8Num10z0">
    <w:name w:val="WW8Num10z0"/>
    <w:rsid w:val="0062181D"/>
    <w:rPr>
      <w:rFonts w:hint="default"/>
    </w:rPr>
  </w:style>
  <w:style w:type="character" w:customStyle="1" w:styleId="WW8Num10z1">
    <w:name w:val="WW8Num10z1"/>
    <w:rsid w:val="0062181D"/>
  </w:style>
  <w:style w:type="character" w:customStyle="1" w:styleId="WW8Num10z2">
    <w:name w:val="WW8Num10z2"/>
    <w:rsid w:val="0062181D"/>
  </w:style>
  <w:style w:type="character" w:customStyle="1" w:styleId="WW8Num10z3">
    <w:name w:val="WW8Num10z3"/>
    <w:rsid w:val="0062181D"/>
  </w:style>
  <w:style w:type="character" w:customStyle="1" w:styleId="WW8Num10z4">
    <w:name w:val="WW8Num10z4"/>
    <w:rsid w:val="0062181D"/>
  </w:style>
  <w:style w:type="character" w:customStyle="1" w:styleId="WW8Num10z5">
    <w:name w:val="WW8Num10z5"/>
    <w:rsid w:val="0062181D"/>
  </w:style>
  <w:style w:type="character" w:customStyle="1" w:styleId="WW8Num10z6">
    <w:name w:val="WW8Num10z6"/>
    <w:rsid w:val="0062181D"/>
  </w:style>
  <w:style w:type="character" w:customStyle="1" w:styleId="WW8Num10z7">
    <w:name w:val="WW8Num10z7"/>
    <w:rsid w:val="0062181D"/>
  </w:style>
  <w:style w:type="character" w:customStyle="1" w:styleId="WW8Num10z8">
    <w:name w:val="WW8Num10z8"/>
    <w:rsid w:val="0062181D"/>
  </w:style>
  <w:style w:type="character" w:customStyle="1" w:styleId="WW8Num11z0">
    <w:name w:val="WW8Num11z0"/>
    <w:rsid w:val="0062181D"/>
  </w:style>
  <w:style w:type="character" w:customStyle="1" w:styleId="WW8Num11z1">
    <w:name w:val="WW8Num11z1"/>
    <w:rsid w:val="0062181D"/>
  </w:style>
  <w:style w:type="character" w:customStyle="1" w:styleId="WW8Num11z2">
    <w:name w:val="WW8Num11z2"/>
    <w:rsid w:val="0062181D"/>
  </w:style>
  <w:style w:type="character" w:customStyle="1" w:styleId="WW8Num11z3">
    <w:name w:val="WW8Num11z3"/>
    <w:rsid w:val="0062181D"/>
  </w:style>
  <w:style w:type="character" w:customStyle="1" w:styleId="WW8Num11z4">
    <w:name w:val="WW8Num11z4"/>
    <w:rsid w:val="0062181D"/>
  </w:style>
  <w:style w:type="character" w:customStyle="1" w:styleId="WW8Num11z5">
    <w:name w:val="WW8Num11z5"/>
    <w:rsid w:val="0062181D"/>
  </w:style>
  <w:style w:type="character" w:customStyle="1" w:styleId="WW8Num11z6">
    <w:name w:val="WW8Num11z6"/>
    <w:rsid w:val="0062181D"/>
  </w:style>
  <w:style w:type="character" w:customStyle="1" w:styleId="WW8Num11z7">
    <w:name w:val="WW8Num11z7"/>
    <w:rsid w:val="0062181D"/>
  </w:style>
  <w:style w:type="character" w:customStyle="1" w:styleId="WW8Num11z8">
    <w:name w:val="WW8Num11z8"/>
    <w:rsid w:val="0062181D"/>
  </w:style>
  <w:style w:type="character" w:customStyle="1" w:styleId="WW8Num12z0">
    <w:name w:val="WW8Num12z0"/>
    <w:rsid w:val="0062181D"/>
    <w:rPr>
      <w:rFonts w:hint="default"/>
    </w:rPr>
  </w:style>
  <w:style w:type="character" w:customStyle="1" w:styleId="WW8Num12z1">
    <w:name w:val="WW8Num12z1"/>
    <w:rsid w:val="0062181D"/>
  </w:style>
  <w:style w:type="character" w:customStyle="1" w:styleId="WW8Num12z2">
    <w:name w:val="WW8Num12z2"/>
    <w:rsid w:val="0062181D"/>
  </w:style>
  <w:style w:type="character" w:customStyle="1" w:styleId="WW8Num12z3">
    <w:name w:val="WW8Num12z3"/>
    <w:rsid w:val="0062181D"/>
  </w:style>
  <w:style w:type="character" w:customStyle="1" w:styleId="WW8Num12z4">
    <w:name w:val="WW8Num12z4"/>
    <w:rsid w:val="0062181D"/>
  </w:style>
  <w:style w:type="character" w:customStyle="1" w:styleId="WW8Num12z5">
    <w:name w:val="WW8Num12z5"/>
    <w:rsid w:val="0062181D"/>
  </w:style>
  <w:style w:type="character" w:customStyle="1" w:styleId="WW8Num12z6">
    <w:name w:val="WW8Num12z6"/>
    <w:rsid w:val="0062181D"/>
  </w:style>
  <w:style w:type="character" w:customStyle="1" w:styleId="WW8Num12z7">
    <w:name w:val="WW8Num12z7"/>
    <w:rsid w:val="0062181D"/>
  </w:style>
  <w:style w:type="character" w:customStyle="1" w:styleId="WW8Num12z8">
    <w:name w:val="WW8Num12z8"/>
    <w:rsid w:val="0062181D"/>
  </w:style>
  <w:style w:type="character" w:customStyle="1" w:styleId="WW8Num13z0">
    <w:name w:val="WW8Num13z0"/>
    <w:rsid w:val="0062181D"/>
    <w:rPr>
      <w:rFonts w:hint="default"/>
    </w:rPr>
  </w:style>
  <w:style w:type="character" w:customStyle="1" w:styleId="WW8Num13z1">
    <w:name w:val="WW8Num13z1"/>
    <w:rsid w:val="0062181D"/>
  </w:style>
  <w:style w:type="character" w:customStyle="1" w:styleId="WW8Num13z2">
    <w:name w:val="WW8Num13z2"/>
    <w:rsid w:val="0062181D"/>
  </w:style>
  <w:style w:type="character" w:customStyle="1" w:styleId="WW8Num13z3">
    <w:name w:val="WW8Num13z3"/>
    <w:rsid w:val="0062181D"/>
  </w:style>
  <w:style w:type="character" w:customStyle="1" w:styleId="WW8Num13z4">
    <w:name w:val="WW8Num13z4"/>
    <w:rsid w:val="0062181D"/>
  </w:style>
  <w:style w:type="character" w:customStyle="1" w:styleId="WW8Num13z5">
    <w:name w:val="WW8Num13z5"/>
    <w:rsid w:val="0062181D"/>
  </w:style>
  <w:style w:type="character" w:customStyle="1" w:styleId="WW8Num13z6">
    <w:name w:val="WW8Num13z6"/>
    <w:rsid w:val="0062181D"/>
  </w:style>
  <w:style w:type="character" w:customStyle="1" w:styleId="WW8Num13z7">
    <w:name w:val="WW8Num13z7"/>
    <w:rsid w:val="0062181D"/>
  </w:style>
  <w:style w:type="character" w:customStyle="1" w:styleId="WW8Num13z8">
    <w:name w:val="WW8Num13z8"/>
    <w:rsid w:val="0062181D"/>
  </w:style>
  <w:style w:type="character" w:customStyle="1" w:styleId="WW8Num14z0">
    <w:name w:val="WW8Num14z0"/>
    <w:rsid w:val="0062181D"/>
    <w:rPr>
      <w:rFonts w:hint="default"/>
    </w:rPr>
  </w:style>
  <w:style w:type="character" w:customStyle="1" w:styleId="WW8Num14z1">
    <w:name w:val="WW8Num14z1"/>
    <w:rsid w:val="0062181D"/>
  </w:style>
  <w:style w:type="character" w:customStyle="1" w:styleId="WW8Num14z2">
    <w:name w:val="WW8Num14z2"/>
    <w:rsid w:val="0062181D"/>
  </w:style>
  <w:style w:type="character" w:customStyle="1" w:styleId="WW8Num14z3">
    <w:name w:val="WW8Num14z3"/>
    <w:rsid w:val="0062181D"/>
  </w:style>
  <w:style w:type="character" w:customStyle="1" w:styleId="WW8Num14z4">
    <w:name w:val="WW8Num14z4"/>
    <w:rsid w:val="0062181D"/>
  </w:style>
  <w:style w:type="character" w:customStyle="1" w:styleId="WW8Num14z5">
    <w:name w:val="WW8Num14z5"/>
    <w:rsid w:val="0062181D"/>
  </w:style>
  <w:style w:type="character" w:customStyle="1" w:styleId="WW8Num14z6">
    <w:name w:val="WW8Num14z6"/>
    <w:rsid w:val="0062181D"/>
  </w:style>
  <w:style w:type="character" w:customStyle="1" w:styleId="WW8Num14z7">
    <w:name w:val="WW8Num14z7"/>
    <w:rsid w:val="0062181D"/>
  </w:style>
  <w:style w:type="character" w:customStyle="1" w:styleId="WW8Num14z8">
    <w:name w:val="WW8Num14z8"/>
    <w:rsid w:val="0062181D"/>
  </w:style>
  <w:style w:type="character" w:customStyle="1" w:styleId="WW8Num15z0">
    <w:name w:val="WW8Num15z0"/>
    <w:rsid w:val="0062181D"/>
    <w:rPr>
      <w:rFonts w:hint="default"/>
    </w:rPr>
  </w:style>
  <w:style w:type="character" w:customStyle="1" w:styleId="WW8Num16z0">
    <w:name w:val="WW8Num16z0"/>
    <w:rsid w:val="0062181D"/>
    <w:rPr>
      <w:sz w:val="28"/>
      <w:szCs w:val="28"/>
    </w:rPr>
  </w:style>
  <w:style w:type="character" w:customStyle="1" w:styleId="WW8Num16z1">
    <w:name w:val="WW8Num16z1"/>
    <w:rsid w:val="0062181D"/>
  </w:style>
  <w:style w:type="character" w:customStyle="1" w:styleId="WW8Num16z2">
    <w:name w:val="WW8Num16z2"/>
    <w:rsid w:val="0062181D"/>
  </w:style>
  <w:style w:type="character" w:customStyle="1" w:styleId="WW8Num16z3">
    <w:name w:val="WW8Num16z3"/>
    <w:rsid w:val="0062181D"/>
  </w:style>
  <w:style w:type="character" w:customStyle="1" w:styleId="WW8Num16z4">
    <w:name w:val="WW8Num16z4"/>
    <w:rsid w:val="0062181D"/>
  </w:style>
  <w:style w:type="character" w:customStyle="1" w:styleId="WW8Num16z5">
    <w:name w:val="WW8Num16z5"/>
    <w:rsid w:val="0062181D"/>
  </w:style>
  <w:style w:type="character" w:customStyle="1" w:styleId="WW8Num16z6">
    <w:name w:val="WW8Num16z6"/>
    <w:rsid w:val="0062181D"/>
  </w:style>
  <w:style w:type="character" w:customStyle="1" w:styleId="WW8Num16z7">
    <w:name w:val="WW8Num16z7"/>
    <w:rsid w:val="0062181D"/>
  </w:style>
  <w:style w:type="character" w:customStyle="1" w:styleId="WW8Num16z8">
    <w:name w:val="WW8Num16z8"/>
    <w:rsid w:val="0062181D"/>
  </w:style>
  <w:style w:type="character" w:customStyle="1" w:styleId="WW8Num17z0">
    <w:name w:val="WW8Num17z0"/>
    <w:rsid w:val="0062181D"/>
    <w:rPr>
      <w:rFonts w:hint="default"/>
    </w:rPr>
  </w:style>
  <w:style w:type="character" w:customStyle="1" w:styleId="WW8Num17z1">
    <w:name w:val="WW8Num17z1"/>
    <w:rsid w:val="0062181D"/>
  </w:style>
  <w:style w:type="character" w:customStyle="1" w:styleId="WW8Num17z2">
    <w:name w:val="WW8Num17z2"/>
    <w:rsid w:val="0062181D"/>
  </w:style>
  <w:style w:type="character" w:customStyle="1" w:styleId="WW8Num17z3">
    <w:name w:val="WW8Num17z3"/>
    <w:rsid w:val="0062181D"/>
  </w:style>
  <w:style w:type="character" w:customStyle="1" w:styleId="WW8Num17z4">
    <w:name w:val="WW8Num17z4"/>
    <w:rsid w:val="0062181D"/>
  </w:style>
  <w:style w:type="character" w:customStyle="1" w:styleId="WW8Num17z5">
    <w:name w:val="WW8Num17z5"/>
    <w:rsid w:val="0062181D"/>
  </w:style>
  <w:style w:type="character" w:customStyle="1" w:styleId="WW8Num17z6">
    <w:name w:val="WW8Num17z6"/>
    <w:rsid w:val="0062181D"/>
  </w:style>
  <w:style w:type="character" w:customStyle="1" w:styleId="WW8Num17z7">
    <w:name w:val="WW8Num17z7"/>
    <w:rsid w:val="0062181D"/>
  </w:style>
  <w:style w:type="character" w:customStyle="1" w:styleId="WW8Num17z8">
    <w:name w:val="WW8Num17z8"/>
    <w:rsid w:val="0062181D"/>
  </w:style>
  <w:style w:type="character" w:customStyle="1" w:styleId="WW8Num18z0">
    <w:name w:val="WW8Num18z0"/>
    <w:rsid w:val="0062181D"/>
    <w:rPr>
      <w:rFonts w:ascii="Symbol" w:eastAsia="Times New Roman" w:hAnsi="Symbol" w:cs="Times New Roman" w:hint="default"/>
    </w:rPr>
  </w:style>
  <w:style w:type="character" w:customStyle="1" w:styleId="WW8Num18z1">
    <w:name w:val="WW8Num18z1"/>
    <w:rsid w:val="0062181D"/>
    <w:rPr>
      <w:rFonts w:ascii="Courier New" w:hAnsi="Courier New" w:cs="Courier New" w:hint="default"/>
    </w:rPr>
  </w:style>
  <w:style w:type="character" w:customStyle="1" w:styleId="WW8Num18z2">
    <w:name w:val="WW8Num18z2"/>
    <w:rsid w:val="0062181D"/>
    <w:rPr>
      <w:rFonts w:ascii="Wingdings" w:hAnsi="Wingdings" w:cs="Wingdings" w:hint="default"/>
    </w:rPr>
  </w:style>
  <w:style w:type="character" w:customStyle="1" w:styleId="WW8Num18z3">
    <w:name w:val="WW8Num18z3"/>
    <w:rsid w:val="0062181D"/>
    <w:rPr>
      <w:rFonts w:ascii="Symbol" w:hAnsi="Symbol" w:cs="Symbol" w:hint="default"/>
    </w:rPr>
  </w:style>
  <w:style w:type="character" w:customStyle="1" w:styleId="WW8Num19z0">
    <w:name w:val="WW8Num19z0"/>
    <w:rsid w:val="0062181D"/>
    <w:rPr>
      <w:rFonts w:hint="default"/>
    </w:rPr>
  </w:style>
  <w:style w:type="character" w:customStyle="1" w:styleId="WW8Num20z0">
    <w:name w:val="WW8Num20z0"/>
    <w:rsid w:val="0062181D"/>
    <w:rPr>
      <w:rFonts w:hint="default"/>
    </w:rPr>
  </w:style>
  <w:style w:type="character" w:customStyle="1" w:styleId="WW8Num21z0">
    <w:name w:val="WW8Num21z0"/>
    <w:rsid w:val="0062181D"/>
    <w:rPr>
      <w:rFonts w:hint="default"/>
    </w:rPr>
  </w:style>
  <w:style w:type="character" w:customStyle="1" w:styleId="WW8Num22z0">
    <w:name w:val="WW8Num22z0"/>
    <w:rsid w:val="0062181D"/>
    <w:rPr>
      <w:rFonts w:hint="default"/>
    </w:rPr>
  </w:style>
  <w:style w:type="character" w:customStyle="1" w:styleId="WW8Num22z1">
    <w:name w:val="WW8Num22z1"/>
    <w:rsid w:val="0062181D"/>
  </w:style>
  <w:style w:type="character" w:customStyle="1" w:styleId="WW8Num22z2">
    <w:name w:val="WW8Num22z2"/>
    <w:rsid w:val="0062181D"/>
  </w:style>
  <w:style w:type="character" w:customStyle="1" w:styleId="WW8Num22z3">
    <w:name w:val="WW8Num22z3"/>
    <w:rsid w:val="0062181D"/>
  </w:style>
  <w:style w:type="character" w:customStyle="1" w:styleId="WW8Num22z4">
    <w:name w:val="WW8Num22z4"/>
    <w:rsid w:val="0062181D"/>
  </w:style>
  <w:style w:type="character" w:customStyle="1" w:styleId="WW8Num22z5">
    <w:name w:val="WW8Num22z5"/>
    <w:rsid w:val="0062181D"/>
  </w:style>
  <w:style w:type="character" w:customStyle="1" w:styleId="WW8Num22z6">
    <w:name w:val="WW8Num22z6"/>
    <w:rsid w:val="0062181D"/>
  </w:style>
  <w:style w:type="character" w:customStyle="1" w:styleId="WW8Num22z7">
    <w:name w:val="WW8Num22z7"/>
    <w:rsid w:val="0062181D"/>
  </w:style>
  <w:style w:type="character" w:customStyle="1" w:styleId="WW8Num22z8">
    <w:name w:val="WW8Num22z8"/>
    <w:rsid w:val="0062181D"/>
  </w:style>
  <w:style w:type="character" w:customStyle="1" w:styleId="WW8Num23z0">
    <w:name w:val="WW8Num23z0"/>
    <w:rsid w:val="0062181D"/>
  </w:style>
  <w:style w:type="character" w:customStyle="1" w:styleId="WW8Num23z1">
    <w:name w:val="WW8Num23z1"/>
    <w:rsid w:val="0062181D"/>
  </w:style>
  <w:style w:type="character" w:customStyle="1" w:styleId="WW8Num23z2">
    <w:name w:val="WW8Num23z2"/>
    <w:rsid w:val="0062181D"/>
  </w:style>
  <w:style w:type="character" w:customStyle="1" w:styleId="WW8Num23z3">
    <w:name w:val="WW8Num23z3"/>
    <w:rsid w:val="0062181D"/>
  </w:style>
  <w:style w:type="character" w:customStyle="1" w:styleId="WW8Num23z4">
    <w:name w:val="WW8Num23z4"/>
    <w:rsid w:val="0062181D"/>
  </w:style>
  <w:style w:type="character" w:customStyle="1" w:styleId="WW8Num23z5">
    <w:name w:val="WW8Num23z5"/>
    <w:rsid w:val="0062181D"/>
  </w:style>
  <w:style w:type="character" w:customStyle="1" w:styleId="WW8Num23z6">
    <w:name w:val="WW8Num23z6"/>
    <w:rsid w:val="0062181D"/>
  </w:style>
  <w:style w:type="character" w:customStyle="1" w:styleId="WW8Num23z7">
    <w:name w:val="WW8Num23z7"/>
    <w:rsid w:val="0062181D"/>
  </w:style>
  <w:style w:type="character" w:customStyle="1" w:styleId="WW8Num23z8">
    <w:name w:val="WW8Num23z8"/>
    <w:rsid w:val="0062181D"/>
  </w:style>
  <w:style w:type="character" w:customStyle="1" w:styleId="WW8Num24z0">
    <w:name w:val="WW8Num24z0"/>
    <w:rsid w:val="0062181D"/>
    <w:rPr>
      <w:rFonts w:hint="default"/>
    </w:rPr>
  </w:style>
  <w:style w:type="character" w:customStyle="1" w:styleId="WW8Num24z1">
    <w:name w:val="WW8Num24z1"/>
    <w:rsid w:val="0062181D"/>
  </w:style>
  <w:style w:type="character" w:customStyle="1" w:styleId="WW8Num24z2">
    <w:name w:val="WW8Num24z2"/>
    <w:rsid w:val="0062181D"/>
  </w:style>
  <w:style w:type="character" w:customStyle="1" w:styleId="WW8Num24z3">
    <w:name w:val="WW8Num24z3"/>
    <w:rsid w:val="0062181D"/>
  </w:style>
  <w:style w:type="character" w:customStyle="1" w:styleId="WW8Num24z4">
    <w:name w:val="WW8Num24z4"/>
    <w:rsid w:val="0062181D"/>
  </w:style>
  <w:style w:type="character" w:customStyle="1" w:styleId="WW8Num24z5">
    <w:name w:val="WW8Num24z5"/>
    <w:rsid w:val="0062181D"/>
  </w:style>
  <w:style w:type="character" w:customStyle="1" w:styleId="WW8Num24z6">
    <w:name w:val="WW8Num24z6"/>
    <w:rsid w:val="0062181D"/>
  </w:style>
  <w:style w:type="character" w:customStyle="1" w:styleId="WW8Num24z7">
    <w:name w:val="WW8Num24z7"/>
    <w:rsid w:val="0062181D"/>
  </w:style>
  <w:style w:type="character" w:customStyle="1" w:styleId="WW8Num24z8">
    <w:name w:val="WW8Num24z8"/>
    <w:rsid w:val="0062181D"/>
  </w:style>
  <w:style w:type="character" w:customStyle="1" w:styleId="WW8Num25z0">
    <w:name w:val="WW8Num25z0"/>
    <w:rsid w:val="0062181D"/>
    <w:rPr>
      <w:rFonts w:hint="default"/>
    </w:rPr>
  </w:style>
  <w:style w:type="character" w:customStyle="1" w:styleId="WW8Num25z1">
    <w:name w:val="WW8Num25z1"/>
    <w:rsid w:val="0062181D"/>
  </w:style>
  <w:style w:type="character" w:customStyle="1" w:styleId="WW8Num25z2">
    <w:name w:val="WW8Num25z2"/>
    <w:rsid w:val="0062181D"/>
  </w:style>
  <w:style w:type="character" w:customStyle="1" w:styleId="WW8Num25z3">
    <w:name w:val="WW8Num25z3"/>
    <w:rsid w:val="0062181D"/>
  </w:style>
  <w:style w:type="character" w:customStyle="1" w:styleId="WW8Num25z4">
    <w:name w:val="WW8Num25z4"/>
    <w:rsid w:val="0062181D"/>
  </w:style>
  <w:style w:type="character" w:customStyle="1" w:styleId="WW8Num25z5">
    <w:name w:val="WW8Num25z5"/>
    <w:rsid w:val="0062181D"/>
  </w:style>
  <w:style w:type="character" w:customStyle="1" w:styleId="WW8Num25z6">
    <w:name w:val="WW8Num25z6"/>
    <w:rsid w:val="0062181D"/>
  </w:style>
  <w:style w:type="character" w:customStyle="1" w:styleId="WW8Num25z7">
    <w:name w:val="WW8Num25z7"/>
    <w:rsid w:val="0062181D"/>
  </w:style>
  <w:style w:type="character" w:customStyle="1" w:styleId="WW8Num25z8">
    <w:name w:val="WW8Num25z8"/>
    <w:rsid w:val="0062181D"/>
  </w:style>
  <w:style w:type="character" w:customStyle="1" w:styleId="WW8Num26z0">
    <w:name w:val="WW8Num26z0"/>
    <w:rsid w:val="0062181D"/>
    <w:rPr>
      <w:rFonts w:hint="default"/>
    </w:rPr>
  </w:style>
  <w:style w:type="character" w:customStyle="1" w:styleId="WW8Num27z0">
    <w:name w:val="WW8Num27z0"/>
    <w:rsid w:val="0062181D"/>
    <w:rPr>
      <w:rFonts w:ascii="Times New Roman" w:hAnsi="Times New Roman" w:cs="Times New Roman" w:hint="default"/>
    </w:rPr>
  </w:style>
  <w:style w:type="character" w:customStyle="1" w:styleId="WW8Num27z1">
    <w:name w:val="WW8Num27z1"/>
    <w:rsid w:val="0062181D"/>
  </w:style>
  <w:style w:type="character" w:customStyle="1" w:styleId="WW8Num27z2">
    <w:name w:val="WW8Num27z2"/>
    <w:rsid w:val="0062181D"/>
  </w:style>
  <w:style w:type="character" w:customStyle="1" w:styleId="WW8Num27z3">
    <w:name w:val="WW8Num27z3"/>
    <w:rsid w:val="0062181D"/>
  </w:style>
  <w:style w:type="character" w:customStyle="1" w:styleId="WW8Num27z4">
    <w:name w:val="WW8Num27z4"/>
    <w:rsid w:val="0062181D"/>
  </w:style>
  <w:style w:type="character" w:customStyle="1" w:styleId="WW8Num27z5">
    <w:name w:val="WW8Num27z5"/>
    <w:rsid w:val="0062181D"/>
  </w:style>
  <w:style w:type="character" w:customStyle="1" w:styleId="WW8Num27z6">
    <w:name w:val="WW8Num27z6"/>
    <w:rsid w:val="0062181D"/>
  </w:style>
  <w:style w:type="character" w:customStyle="1" w:styleId="WW8Num27z7">
    <w:name w:val="WW8Num27z7"/>
    <w:rsid w:val="0062181D"/>
  </w:style>
  <w:style w:type="character" w:customStyle="1" w:styleId="WW8Num27z8">
    <w:name w:val="WW8Num27z8"/>
    <w:rsid w:val="0062181D"/>
  </w:style>
  <w:style w:type="character" w:customStyle="1" w:styleId="WW8Num28z0">
    <w:name w:val="WW8Num28z0"/>
    <w:rsid w:val="0062181D"/>
    <w:rPr>
      <w:rFonts w:hint="default"/>
    </w:rPr>
  </w:style>
  <w:style w:type="character" w:customStyle="1" w:styleId="WW8Num28z1">
    <w:name w:val="WW8Num28z1"/>
    <w:rsid w:val="0062181D"/>
  </w:style>
  <w:style w:type="character" w:customStyle="1" w:styleId="WW8Num28z2">
    <w:name w:val="WW8Num28z2"/>
    <w:rsid w:val="0062181D"/>
  </w:style>
  <w:style w:type="character" w:customStyle="1" w:styleId="WW8Num28z3">
    <w:name w:val="WW8Num28z3"/>
    <w:rsid w:val="0062181D"/>
  </w:style>
  <w:style w:type="character" w:customStyle="1" w:styleId="WW8Num28z4">
    <w:name w:val="WW8Num28z4"/>
    <w:rsid w:val="0062181D"/>
  </w:style>
  <w:style w:type="character" w:customStyle="1" w:styleId="WW8Num28z5">
    <w:name w:val="WW8Num28z5"/>
    <w:rsid w:val="0062181D"/>
  </w:style>
  <w:style w:type="character" w:customStyle="1" w:styleId="WW8Num28z6">
    <w:name w:val="WW8Num28z6"/>
    <w:rsid w:val="0062181D"/>
  </w:style>
  <w:style w:type="character" w:customStyle="1" w:styleId="WW8Num28z7">
    <w:name w:val="WW8Num28z7"/>
    <w:rsid w:val="0062181D"/>
  </w:style>
  <w:style w:type="character" w:customStyle="1" w:styleId="WW8Num28z8">
    <w:name w:val="WW8Num28z8"/>
    <w:rsid w:val="0062181D"/>
  </w:style>
  <w:style w:type="character" w:customStyle="1" w:styleId="WW8Num29z0">
    <w:name w:val="WW8Num29z0"/>
    <w:rsid w:val="0062181D"/>
    <w:rPr>
      <w:rFonts w:hint="default"/>
    </w:rPr>
  </w:style>
  <w:style w:type="character" w:customStyle="1" w:styleId="WW8Num30z0">
    <w:name w:val="WW8Num30z0"/>
    <w:rsid w:val="0062181D"/>
    <w:rPr>
      <w:rFonts w:hint="default"/>
    </w:rPr>
  </w:style>
  <w:style w:type="character" w:customStyle="1" w:styleId="WW8Num31z0">
    <w:name w:val="WW8Num31z0"/>
    <w:rsid w:val="0062181D"/>
    <w:rPr>
      <w:rFonts w:hint="default"/>
    </w:rPr>
  </w:style>
  <w:style w:type="character" w:customStyle="1" w:styleId="WW8Num32z0">
    <w:name w:val="WW8Num32z0"/>
    <w:rsid w:val="0062181D"/>
    <w:rPr>
      <w:rFonts w:hint="default"/>
    </w:rPr>
  </w:style>
  <w:style w:type="character" w:customStyle="1" w:styleId="WW8Num32z1">
    <w:name w:val="WW8Num32z1"/>
    <w:rsid w:val="0062181D"/>
  </w:style>
  <w:style w:type="character" w:customStyle="1" w:styleId="WW8Num32z2">
    <w:name w:val="WW8Num32z2"/>
    <w:rsid w:val="0062181D"/>
  </w:style>
  <w:style w:type="character" w:customStyle="1" w:styleId="WW8Num32z3">
    <w:name w:val="WW8Num32z3"/>
    <w:rsid w:val="0062181D"/>
  </w:style>
  <w:style w:type="character" w:customStyle="1" w:styleId="WW8Num32z4">
    <w:name w:val="WW8Num32z4"/>
    <w:rsid w:val="0062181D"/>
  </w:style>
  <w:style w:type="character" w:customStyle="1" w:styleId="WW8Num32z5">
    <w:name w:val="WW8Num32z5"/>
    <w:rsid w:val="0062181D"/>
  </w:style>
  <w:style w:type="character" w:customStyle="1" w:styleId="WW8Num32z6">
    <w:name w:val="WW8Num32z6"/>
    <w:rsid w:val="0062181D"/>
  </w:style>
  <w:style w:type="character" w:customStyle="1" w:styleId="WW8Num32z7">
    <w:name w:val="WW8Num32z7"/>
    <w:rsid w:val="0062181D"/>
  </w:style>
  <w:style w:type="character" w:customStyle="1" w:styleId="WW8Num32z8">
    <w:name w:val="WW8Num32z8"/>
    <w:rsid w:val="0062181D"/>
  </w:style>
  <w:style w:type="character" w:customStyle="1" w:styleId="WW8Num33z0">
    <w:name w:val="WW8Num33z0"/>
    <w:rsid w:val="0062181D"/>
    <w:rPr>
      <w:rFonts w:hint="default"/>
    </w:rPr>
  </w:style>
  <w:style w:type="character" w:customStyle="1" w:styleId="WW8Num33z1">
    <w:name w:val="WW8Num33z1"/>
    <w:rsid w:val="0062181D"/>
  </w:style>
  <w:style w:type="character" w:customStyle="1" w:styleId="WW8Num33z2">
    <w:name w:val="WW8Num33z2"/>
    <w:rsid w:val="0062181D"/>
  </w:style>
  <w:style w:type="character" w:customStyle="1" w:styleId="WW8Num33z3">
    <w:name w:val="WW8Num33z3"/>
    <w:rsid w:val="0062181D"/>
  </w:style>
  <w:style w:type="character" w:customStyle="1" w:styleId="WW8Num33z4">
    <w:name w:val="WW8Num33z4"/>
    <w:rsid w:val="0062181D"/>
  </w:style>
  <w:style w:type="character" w:customStyle="1" w:styleId="WW8Num33z5">
    <w:name w:val="WW8Num33z5"/>
    <w:rsid w:val="0062181D"/>
  </w:style>
  <w:style w:type="character" w:customStyle="1" w:styleId="WW8Num33z6">
    <w:name w:val="WW8Num33z6"/>
    <w:rsid w:val="0062181D"/>
  </w:style>
  <w:style w:type="character" w:customStyle="1" w:styleId="WW8Num33z7">
    <w:name w:val="WW8Num33z7"/>
    <w:rsid w:val="0062181D"/>
  </w:style>
  <w:style w:type="character" w:customStyle="1" w:styleId="WW8Num33z8">
    <w:name w:val="WW8Num33z8"/>
    <w:rsid w:val="0062181D"/>
  </w:style>
  <w:style w:type="character" w:customStyle="1" w:styleId="12">
    <w:name w:val="Основной шрифт абзаца1"/>
    <w:rsid w:val="0062181D"/>
  </w:style>
  <w:style w:type="character" w:styleId="ad">
    <w:name w:val="Hyperlink"/>
    <w:rsid w:val="0062181D"/>
    <w:rPr>
      <w:color w:val="0000FF"/>
      <w:u w:val="single"/>
    </w:rPr>
  </w:style>
  <w:style w:type="character" w:styleId="ae">
    <w:name w:val="FollowedHyperlink"/>
    <w:uiPriority w:val="99"/>
    <w:rsid w:val="0062181D"/>
    <w:rPr>
      <w:color w:val="800080"/>
      <w:u w:val="single"/>
    </w:rPr>
  </w:style>
  <w:style w:type="character" w:customStyle="1" w:styleId="310">
    <w:name w:val="Заголовок 3 Знак1"/>
    <w:rsid w:val="0062181D"/>
    <w:rPr>
      <w:rFonts w:ascii="Arial" w:hAnsi="Arial" w:cs="Arial"/>
      <w:b/>
      <w:sz w:val="26"/>
    </w:rPr>
  </w:style>
  <w:style w:type="character" w:customStyle="1" w:styleId="HTML">
    <w:name w:val="Стандартный HTML Знак"/>
    <w:rsid w:val="0062181D"/>
    <w:rPr>
      <w:rFonts w:ascii="Courier New" w:hAnsi="Courier New" w:cs="Courier New"/>
    </w:rPr>
  </w:style>
  <w:style w:type="character" w:customStyle="1" w:styleId="a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rsid w:val="0062181D"/>
    <w:rPr>
      <w:sz w:val="24"/>
    </w:rPr>
  </w:style>
  <w:style w:type="character" w:customStyle="1" w:styleId="13">
    <w:name w:val="Текст сноски Знак1"/>
    <w:basedOn w:val="12"/>
    <w:rsid w:val="0062181D"/>
  </w:style>
  <w:style w:type="character" w:customStyle="1" w:styleId="af0">
    <w:name w:val="Текст концевой сноски Знак"/>
    <w:basedOn w:val="12"/>
    <w:rsid w:val="0062181D"/>
  </w:style>
  <w:style w:type="character" w:customStyle="1" w:styleId="af1">
    <w:name w:val="Название Знак"/>
    <w:link w:val="af2"/>
    <w:rsid w:val="0062181D"/>
    <w:rPr>
      <w:rFonts w:ascii="Cambria" w:hAnsi="Cambria" w:cs="Cambria"/>
      <w:color w:val="17365D"/>
      <w:spacing w:val="5"/>
      <w:kern w:val="1"/>
      <w:sz w:val="52"/>
      <w:szCs w:val="52"/>
    </w:rPr>
  </w:style>
  <w:style w:type="character" w:customStyle="1" w:styleId="af3">
    <w:name w:val="Основной текст Знак"/>
    <w:aliases w:val="Основной текст Знак Знак Знак1,bt Знак1"/>
    <w:uiPriority w:val="99"/>
    <w:rsid w:val="0062181D"/>
    <w:rPr>
      <w:sz w:val="28"/>
    </w:rPr>
  </w:style>
  <w:style w:type="character" w:customStyle="1" w:styleId="af4">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rsid w:val="0062181D"/>
    <w:rPr>
      <w:sz w:val="28"/>
    </w:rPr>
  </w:style>
  <w:style w:type="character" w:customStyle="1" w:styleId="af5">
    <w:name w:val="Подзаголовок Знак"/>
    <w:rsid w:val="0062181D"/>
    <w:rPr>
      <w:rFonts w:ascii="Cambria" w:hAnsi="Cambria" w:cs="Cambria"/>
      <w:i/>
      <w:iCs/>
      <w:color w:val="4F81BD"/>
      <w:spacing w:val="15"/>
      <w:sz w:val="24"/>
      <w:szCs w:val="24"/>
    </w:rPr>
  </w:style>
  <w:style w:type="character" w:customStyle="1" w:styleId="23">
    <w:name w:val="Основной текст 2 Знак"/>
    <w:link w:val="24"/>
    <w:rsid w:val="0062181D"/>
    <w:rPr>
      <w:sz w:val="24"/>
      <w:szCs w:val="24"/>
    </w:rPr>
  </w:style>
  <w:style w:type="character" w:customStyle="1" w:styleId="25">
    <w:name w:val="Основной текст с отступом 2 Знак"/>
    <w:basedOn w:val="12"/>
    <w:link w:val="26"/>
    <w:rsid w:val="0062181D"/>
  </w:style>
  <w:style w:type="character" w:customStyle="1" w:styleId="32">
    <w:name w:val="Основной текст с отступом 3 Знак"/>
    <w:link w:val="33"/>
    <w:rsid w:val="0062181D"/>
    <w:rPr>
      <w:sz w:val="16"/>
    </w:rPr>
  </w:style>
  <w:style w:type="character" w:customStyle="1" w:styleId="af6">
    <w:name w:val="Схема документа Знак"/>
    <w:rsid w:val="0062181D"/>
    <w:rPr>
      <w:rFonts w:ascii="Tahoma" w:hAnsi="Tahoma" w:cs="Tahoma"/>
      <w:shd w:val="clear" w:color="auto" w:fill="000080"/>
    </w:rPr>
  </w:style>
  <w:style w:type="character" w:customStyle="1" w:styleId="af7">
    <w:name w:val="Текст Знак"/>
    <w:link w:val="af8"/>
    <w:rsid w:val="0062181D"/>
    <w:rPr>
      <w:rFonts w:ascii="Courier New" w:hAnsi="Courier New" w:cs="Courier New"/>
    </w:rPr>
  </w:style>
  <w:style w:type="character" w:customStyle="1" w:styleId="af9">
    <w:name w:val="Без интервала Знак"/>
    <w:rsid w:val="0062181D"/>
    <w:rPr>
      <w:rFonts w:ascii="Calibri" w:hAnsi="Calibri" w:cs="Calibri"/>
      <w:sz w:val="22"/>
      <w:szCs w:val="22"/>
      <w:lang w:val="ru-RU" w:bidi="ar-SA"/>
    </w:rPr>
  </w:style>
  <w:style w:type="character" w:customStyle="1" w:styleId="27">
    <w:name w:val="Цитата 2 Знак"/>
    <w:rsid w:val="0062181D"/>
    <w:rPr>
      <w:rFonts w:ascii="Calibri" w:hAnsi="Calibri" w:cs="Calibri"/>
      <w:i/>
      <w:iCs/>
      <w:color w:val="000000"/>
    </w:rPr>
  </w:style>
  <w:style w:type="character" w:customStyle="1" w:styleId="afa">
    <w:name w:val="Выделенная цитата Знак"/>
    <w:rsid w:val="0062181D"/>
    <w:rPr>
      <w:rFonts w:ascii="Calibri" w:hAnsi="Calibri" w:cs="Calibri"/>
      <w:b/>
      <w:bCs/>
      <w:i/>
      <w:iCs/>
      <w:color w:val="4F81BD"/>
    </w:rPr>
  </w:style>
  <w:style w:type="character" w:customStyle="1" w:styleId="ConsPlusNonformat">
    <w:name w:val="ConsPlusNonformat Знак"/>
    <w:rsid w:val="0062181D"/>
    <w:rPr>
      <w:rFonts w:ascii="Courier New" w:hAnsi="Courier New" w:cs="Courier New"/>
      <w:sz w:val="22"/>
      <w:szCs w:val="22"/>
      <w:lang w:val="ru-RU" w:bidi="ar-SA"/>
    </w:rPr>
  </w:style>
  <w:style w:type="character" w:customStyle="1" w:styleId="QuoteChar">
    <w:name w:val="Quote Char"/>
    <w:rsid w:val="0062181D"/>
    <w:rPr>
      <w:i/>
      <w:color w:val="000000"/>
    </w:rPr>
  </w:style>
  <w:style w:type="character" w:customStyle="1" w:styleId="IntenseQuoteChar">
    <w:name w:val="Intense Quote Char"/>
    <w:rsid w:val="0062181D"/>
    <w:rPr>
      <w:b/>
      <w:i/>
      <w:color w:val="4F81BD"/>
    </w:rPr>
  </w:style>
  <w:style w:type="character" w:customStyle="1" w:styleId="apple-converted-space">
    <w:name w:val="apple-converted-space"/>
    <w:rsid w:val="0062181D"/>
  </w:style>
  <w:style w:type="character" w:customStyle="1" w:styleId="sub">
    <w:name w:val="sub"/>
    <w:rsid w:val="0062181D"/>
  </w:style>
  <w:style w:type="character" w:customStyle="1" w:styleId="afb">
    <w:name w:val="Основной текст_"/>
    <w:rsid w:val="0062181D"/>
    <w:rPr>
      <w:sz w:val="29"/>
      <w:szCs w:val="29"/>
      <w:shd w:val="clear" w:color="auto" w:fill="FFFFFF"/>
    </w:rPr>
  </w:style>
  <w:style w:type="character" w:customStyle="1" w:styleId="afc">
    <w:name w:val="Таб_текст Знак"/>
    <w:rsid w:val="0062181D"/>
    <w:rPr>
      <w:rFonts w:ascii="Cambria" w:hAnsi="Cambria" w:cs="Cambria"/>
      <w:sz w:val="24"/>
      <w:szCs w:val="22"/>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rsid w:val="0062181D"/>
  </w:style>
  <w:style w:type="character" w:styleId="afd">
    <w:name w:val="Emphasis"/>
    <w:qFormat/>
    <w:rsid w:val="0062181D"/>
    <w:rPr>
      <w:i/>
      <w:iCs/>
    </w:rPr>
  </w:style>
  <w:style w:type="character" w:customStyle="1" w:styleId="afe">
    <w:name w:val="Абзац списка Знак"/>
    <w:rsid w:val="0062181D"/>
    <w:rPr>
      <w:rFonts w:ascii="Calibri" w:hAnsi="Calibri" w:cs="Calibri"/>
      <w:sz w:val="22"/>
      <w:szCs w:val="22"/>
    </w:rPr>
  </w:style>
  <w:style w:type="paragraph" w:customStyle="1" w:styleId="aff">
    <w:name w:val="Заголовок"/>
    <w:basedOn w:val="a0"/>
    <w:next w:val="a0"/>
    <w:rsid w:val="0062181D"/>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Cambria"/>
      <w:color w:val="17365D"/>
      <w:spacing w:val="5"/>
      <w:kern w:val="1"/>
      <w:sz w:val="52"/>
      <w:szCs w:val="52"/>
      <w:lang w:val="x-none" w:eastAsia="zh-CN"/>
    </w:rPr>
  </w:style>
  <w:style w:type="paragraph" w:styleId="aff0">
    <w:name w:val="Body Text"/>
    <w:aliases w:val="Основной текст Знак Знак,bt"/>
    <w:basedOn w:val="a0"/>
    <w:link w:val="14"/>
    <w:uiPriority w:val="99"/>
    <w:rsid w:val="0062181D"/>
    <w:pPr>
      <w:suppressAutoHyphens/>
      <w:spacing w:after="0" w:line="240" w:lineRule="auto"/>
    </w:pPr>
    <w:rPr>
      <w:rFonts w:ascii="Times New Roman" w:eastAsia="Times New Roman" w:hAnsi="Times New Roman" w:cs="Times New Roman"/>
      <w:sz w:val="28"/>
      <w:szCs w:val="20"/>
      <w:lang w:val="x-none" w:eastAsia="zh-CN"/>
    </w:rPr>
  </w:style>
  <w:style w:type="character" w:customStyle="1" w:styleId="14">
    <w:name w:val="Основной текст Знак1"/>
    <w:aliases w:val="Основной текст Знак Знак Знак,bt Знак"/>
    <w:basedOn w:val="a1"/>
    <w:link w:val="aff0"/>
    <w:uiPriority w:val="99"/>
    <w:rsid w:val="0062181D"/>
    <w:rPr>
      <w:rFonts w:ascii="Times New Roman" w:eastAsia="Times New Roman" w:hAnsi="Times New Roman" w:cs="Times New Roman"/>
      <w:sz w:val="28"/>
      <w:szCs w:val="20"/>
      <w:lang w:val="x-none" w:eastAsia="zh-CN"/>
    </w:rPr>
  </w:style>
  <w:style w:type="paragraph" w:styleId="aff1">
    <w:name w:val="List"/>
    <w:basedOn w:val="aff0"/>
    <w:rsid w:val="0062181D"/>
    <w:rPr>
      <w:rFonts w:cs="Mangal"/>
    </w:rPr>
  </w:style>
  <w:style w:type="paragraph" w:styleId="aff2">
    <w:name w:val="caption"/>
    <w:basedOn w:val="a0"/>
    <w:qFormat/>
    <w:rsid w:val="0062181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0"/>
    <w:rsid w:val="0062181D"/>
    <w:pPr>
      <w:suppressLineNumbers/>
      <w:suppressAutoHyphens/>
      <w:spacing w:after="0" w:line="240" w:lineRule="auto"/>
    </w:pPr>
    <w:rPr>
      <w:rFonts w:ascii="Times New Roman" w:eastAsia="Times New Roman" w:hAnsi="Times New Roman" w:cs="Mangal"/>
      <w:sz w:val="20"/>
      <w:szCs w:val="20"/>
      <w:lang w:eastAsia="zh-CN"/>
    </w:rPr>
  </w:style>
  <w:style w:type="paragraph" w:styleId="aff3">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16"/>
    <w:rsid w:val="0062181D"/>
    <w:pPr>
      <w:suppressAutoHyphens/>
      <w:spacing w:after="0" w:line="240" w:lineRule="auto"/>
      <w:ind w:firstLine="709"/>
      <w:jc w:val="both"/>
    </w:pPr>
    <w:rPr>
      <w:rFonts w:ascii="Times New Roman" w:eastAsia="Times New Roman" w:hAnsi="Times New Roman" w:cs="Times New Roman"/>
      <w:sz w:val="28"/>
      <w:szCs w:val="20"/>
      <w:lang w:val="x-none" w:eastAsia="zh-CN"/>
    </w:rPr>
  </w:style>
  <w:style w:type="character" w:customStyle="1" w:styleId="16">
    <w:name w:val="Основной текст с отступом Знак1"/>
    <w:aliases w:val="Основной текст 1 Знак1,Нумерованный список !! Знак1,Надин стиль Знак1,Основной текст без отступа Знак1,Основной текст с отступом Знак Знак Знак Знак Знак1,Основной текст с отступом Знак Знак Знак Знак2"/>
    <w:basedOn w:val="a1"/>
    <w:link w:val="aff3"/>
    <w:rsid w:val="0062181D"/>
    <w:rPr>
      <w:rFonts w:ascii="Times New Roman" w:eastAsia="Times New Roman" w:hAnsi="Times New Roman" w:cs="Times New Roman"/>
      <w:sz w:val="28"/>
      <w:szCs w:val="20"/>
      <w:lang w:val="x-none" w:eastAsia="zh-CN"/>
    </w:rPr>
  </w:style>
  <w:style w:type="paragraph" w:customStyle="1" w:styleId="Postan">
    <w:name w:val="Postan"/>
    <w:basedOn w:val="a0"/>
    <w:rsid w:val="0062181D"/>
    <w:pPr>
      <w:suppressAutoHyphens/>
      <w:spacing w:after="0" w:line="240" w:lineRule="auto"/>
      <w:jc w:val="center"/>
    </w:pPr>
    <w:rPr>
      <w:rFonts w:ascii="Times New Roman" w:eastAsia="Times New Roman" w:hAnsi="Times New Roman" w:cs="Times New Roman"/>
      <w:sz w:val="28"/>
      <w:szCs w:val="20"/>
      <w:lang w:eastAsia="zh-CN"/>
    </w:rPr>
  </w:style>
  <w:style w:type="character" w:customStyle="1" w:styleId="17">
    <w:name w:val="Нижний колонтитул Знак1"/>
    <w:aliases w:val="Знак Знак1"/>
    <w:basedOn w:val="a1"/>
    <w:rsid w:val="0062181D"/>
    <w:rPr>
      <w:lang w:eastAsia="zh-CN"/>
    </w:rPr>
  </w:style>
  <w:style w:type="character" w:customStyle="1" w:styleId="18">
    <w:name w:val="Верхний колонтитул Знак1"/>
    <w:basedOn w:val="a1"/>
    <w:rsid w:val="0062181D"/>
    <w:rPr>
      <w:lang w:eastAsia="zh-CN"/>
    </w:rPr>
  </w:style>
  <w:style w:type="paragraph" w:styleId="HTML0">
    <w:name w:val="HTML Preformatted"/>
    <w:basedOn w:val="a0"/>
    <w:link w:val="HTML1"/>
    <w:rsid w:val="0062181D"/>
    <w:pPr>
      <w:suppressAutoHyphens/>
      <w:spacing w:after="0" w:line="240" w:lineRule="auto"/>
    </w:pPr>
    <w:rPr>
      <w:rFonts w:ascii="Courier New" w:eastAsia="Times New Roman" w:hAnsi="Courier New" w:cs="Courier New"/>
      <w:sz w:val="20"/>
      <w:szCs w:val="20"/>
      <w:lang w:val="x-none" w:eastAsia="zh-CN"/>
    </w:rPr>
  </w:style>
  <w:style w:type="character" w:customStyle="1" w:styleId="HTML1">
    <w:name w:val="Стандартный HTML Знак1"/>
    <w:basedOn w:val="a1"/>
    <w:link w:val="HTML0"/>
    <w:rsid w:val="0062181D"/>
    <w:rPr>
      <w:rFonts w:ascii="Courier New" w:eastAsia="Times New Roman" w:hAnsi="Courier New" w:cs="Courier New"/>
      <w:sz w:val="20"/>
      <w:szCs w:val="20"/>
      <w:lang w:val="x-none" w:eastAsia="zh-CN"/>
    </w:rPr>
  </w:style>
  <w:style w:type="paragraph" w:styleId="aff4">
    <w:name w:val="Normal (Web)"/>
    <w:basedOn w:val="a0"/>
    <w:rsid w:val="0062181D"/>
    <w:pPr>
      <w:suppressAutoHyphens/>
      <w:spacing w:before="30" w:after="30" w:line="240" w:lineRule="auto"/>
    </w:pPr>
    <w:rPr>
      <w:rFonts w:ascii="Times New Roman" w:eastAsia="Times New Roman" w:hAnsi="Times New Roman" w:cs="Times New Roman"/>
      <w:sz w:val="24"/>
      <w:szCs w:val="24"/>
      <w:lang w:eastAsia="zh-CN"/>
    </w:rPr>
  </w:style>
  <w:style w:type="paragraph" w:styleId="aff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34"/>
    <w:rsid w:val="0062181D"/>
    <w:pPr>
      <w:suppressAutoHyphens/>
      <w:spacing w:after="0" w:line="240" w:lineRule="auto"/>
    </w:pPr>
    <w:rPr>
      <w:rFonts w:ascii="Times New Roman" w:eastAsia="Times New Roman" w:hAnsi="Times New Roman" w:cs="Times New Roman"/>
      <w:sz w:val="24"/>
      <w:szCs w:val="20"/>
      <w:lang w:val="x-none" w:eastAsia="zh-CN"/>
    </w:rPr>
  </w:style>
  <w:style w:type="character" w:customStyle="1" w:styleId="34">
    <w:name w:val="Текст сноски Знак3"/>
    <w:basedOn w:val="a1"/>
    <w:link w:val="aff5"/>
    <w:rsid w:val="0062181D"/>
    <w:rPr>
      <w:rFonts w:ascii="Times New Roman" w:eastAsia="Times New Roman" w:hAnsi="Times New Roman" w:cs="Times New Roman"/>
      <w:sz w:val="24"/>
      <w:szCs w:val="20"/>
      <w:lang w:val="x-none" w:eastAsia="zh-CN"/>
    </w:rPr>
  </w:style>
  <w:style w:type="paragraph" w:styleId="aff6">
    <w:name w:val="endnote text"/>
    <w:basedOn w:val="a0"/>
    <w:link w:val="19"/>
    <w:rsid w:val="0062181D"/>
    <w:pPr>
      <w:suppressAutoHyphens/>
      <w:spacing w:after="0" w:line="240" w:lineRule="auto"/>
    </w:pPr>
    <w:rPr>
      <w:rFonts w:ascii="Times New Roman" w:eastAsia="Times New Roman" w:hAnsi="Times New Roman" w:cs="Times New Roman"/>
      <w:sz w:val="20"/>
      <w:szCs w:val="20"/>
      <w:lang w:eastAsia="zh-CN"/>
    </w:rPr>
  </w:style>
  <w:style w:type="character" w:customStyle="1" w:styleId="19">
    <w:name w:val="Текст концевой сноски Знак1"/>
    <w:basedOn w:val="a1"/>
    <w:link w:val="aff6"/>
    <w:rsid w:val="0062181D"/>
    <w:rPr>
      <w:rFonts w:ascii="Times New Roman" w:eastAsia="Times New Roman" w:hAnsi="Times New Roman" w:cs="Times New Roman"/>
      <w:sz w:val="20"/>
      <w:szCs w:val="20"/>
      <w:lang w:eastAsia="zh-CN"/>
    </w:rPr>
  </w:style>
  <w:style w:type="paragraph" w:styleId="aff7">
    <w:name w:val="Subtitle"/>
    <w:basedOn w:val="a0"/>
    <w:next w:val="a0"/>
    <w:link w:val="1a"/>
    <w:qFormat/>
    <w:rsid w:val="0062181D"/>
    <w:pPr>
      <w:suppressAutoHyphens/>
    </w:pPr>
    <w:rPr>
      <w:rFonts w:ascii="Cambria" w:eastAsia="Times New Roman" w:hAnsi="Cambria" w:cs="Cambria"/>
      <w:i/>
      <w:iCs/>
      <w:color w:val="4F81BD"/>
      <w:spacing w:val="15"/>
      <w:sz w:val="24"/>
      <w:szCs w:val="24"/>
      <w:lang w:val="x-none" w:eastAsia="zh-CN"/>
    </w:rPr>
  </w:style>
  <w:style w:type="character" w:customStyle="1" w:styleId="1a">
    <w:name w:val="Подзаголовок Знак1"/>
    <w:basedOn w:val="a1"/>
    <w:link w:val="aff7"/>
    <w:rsid w:val="0062181D"/>
    <w:rPr>
      <w:rFonts w:ascii="Cambria" w:eastAsia="Times New Roman" w:hAnsi="Cambria" w:cs="Cambria"/>
      <w:i/>
      <w:iCs/>
      <w:color w:val="4F81BD"/>
      <w:spacing w:val="15"/>
      <w:sz w:val="24"/>
      <w:szCs w:val="24"/>
      <w:lang w:val="x-none" w:eastAsia="zh-CN"/>
    </w:rPr>
  </w:style>
  <w:style w:type="paragraph" w:customStyle="1" w:styleId="220">
    <w:name w:val="Основной текст 22"/>
    <w:basedOn w:val="a0"/>
    <w:rsid w:val="0062181D"/>
    <w:pPr>
      <w:suppressAutoHyphens/>
      <w:spacing w:after="120" w:line="480" w:lineRule="auto"/>
    </w:pPr>
    <w:rPr>
      <w:rFonts w:ascii="Times New Roman" w:eastAsia="Times New Roman" w:hAnsi="Times New Roman" w:cs="Times New Roman"/>
      <w:sz w:val="24"/>
      <w:szCs w:val="24"/>
      <w:lang w:val="x-none" w:eastAsia="zh-CN"/>
    </w:rPr>
  </w:style>
  <w:style w:type="paragraph" w:customStyle="1" w:styleId="210">
    <w:name w:val="Основной текст с отступом 21"/>
    <w:basedOn w:val="a0"/>
    <w:rsid w:val="0062181D"/>
    <w:pPr>
      <w:widowControl w:val="0"/>
      <w:suppressAutoHyphens/>
      <w:autoSpaceDE w:val="0"/>
      <w:spacing w:after="120" w:line="480" w:lineRule="auto"/>
      <w:ind w:left="283"/>
    </w:pPr>
    <w:rPr>
      <w:rFonts w:ascii="Times New Roman" w:eastAsia="Times New Roman" w:hAnsi="Times New Roman" w:cs="Times New Roman"/>
      <w:sz w:val="20"/>
      <w:szCs w:val="20"/>
      <w:lang w:eastAsia="zh-CN"/>
    </w:rPr>
  </w:style>
  <w:style w:type="paragraph" w:customStyle="1" w:styleId="311">
    <w:name w:val="Основной текст с отступом 31"/>
    <w:basedOn w:val="a0"/>
    <w:rsid w:val="0062181D"/>
    <w:pPr>
      <w:suppressAutoHyphens/>
      <w:spacing w:after="120" w:line="240" w:lineRule="auto"/>
      <w:ind w:left="283"/>
      <w:jc w:val="both"/>
    </w:pPr>
    <w:rPr>
      <w:rFonts w:ascii="Times New Roman" w:eastAsia="Times New Roman" w:hAnsi="Times New Roman" w:cs="Times New Roman"/>
      <w:sz w:val="16"/>
      <w:szCs w:val="20"/>
      <w:lang w:val="x-none" w:eastAsia="zh-CN"/>
    </w:rPr>
  </w:style>
  <w:style w:type="paragraph" w:customStyle="1" w:styleId="1b">
    <w:name w:val="Схема документа1"/>
    <w:basedOn w:val="a0"/>
    <w:rsid w:val="0062181D"/>
    <w:pPr>
      <w:shd w:val="clear" w:color="auto" w:fill="000080"/>
      <w:suppressAutoHyphens/>
      <w:spacing w:after="0" w:line="240" w:lineRule="auto"/>
    </w:pPr>
    <w:rPr>
      <w:rFonts w:ascii="Tahoma" w:eastAsia="Times New Roman" w:hAnsi="Tahoma" w:cs="Tahoma"/>
      <w:sz w:val="20"/>
      <w:szCs w:val="20"/>
      <w:lang w:val="x-none" w:eastAsia="zh-CN"/>
    </w:rPr>
  </w:style>
  <w:style w:type="paragraph" w:customStyle="1" w:styleId="1c">
    <w:name w:val="Текст1"/>
    <w:basedOn w:val="a0"/>
    <w:rsid w:val="0062181D"/>
    <w:pPr>
      <w:suppressAutoHyphens/>
      <w:spacing w:after="0" w:line="240" w:lineRule="auto"/>
    </w:pPr>
    <w:rPr>
      <w:rFonts w:ascii="Courier New" w:eastAsia="Times New Roman" w:hAnsi="Courier New" w:cs="Courier New"/>
      <w:sz w:val="20"/>
      <w:szCs w:val="20"/>
      <w:lang w:val="x-none" w:eastAsia="zh-CN"/>
    </w:rPr>
  </w:style>
  <w:style w:type="character" w:customStyle="1" w:styleId="1d">
    <w:name w:val="Текст выноски Знак1"/>
    <w:basedOn w:val="a1"/>
    <w:uiPriority w:val="99"/>
    <w:rsid w:val="0062181D"/>
    <w:rPr>
      <w:rFonts w:ascii="Tahoma" w:hAnsi="Tahoma" w:cs="Tahoma"/>
      <w:sz w:val="16"/>
      <w:szCs w:val="16"/>
      <w:lang w:val="x-none" w:eastAsia="zh-CN"/>
    </w:rPr>
  </w:style>
  <w:style w:type="paragraph" w:styleId="aff8">
    <w:name w:val="List Paragraph"/>
    <w:basedOn w:val="a0"/>
    <w:qFormat/>
    <w:rsid w:val="0062181D"/>
    <w:pPr>
      <w:suppressAutoHyphens/>
      <w:ind w:left="720"/>
    </w:pPr>
    <w:rPr>
      <w:rFonts w:ascii="Calibri" w:eastAsia="Times New Roman" w:hAnsi="Calibri" w:cs="Calibri"/>
      <w:lang w:val="x-none" w:eastAsia="zh-CN"/>
    </w:rPr>
  </w:style>
  <w:style w:type="paragraph" w:styleId="29">
    <w:name w:val="Quote"/>
    <w:basedOn w:val="a0"/>
    <w:next w:val="a0"/>
    <w:link w:val="211"/>
    <w:qFormat/>
    <w:rsid w:val="0062181D"/>
    <w:pPr>
      <w:suppressAutoHyphens/>
    </w:pPr>
    <w:rPr>
      <w:rFonts w:ascii="Calibri" w:eastAsia="Times New Roman" w:hAnsi="Calibri" w:cs="Calibri"/>
      <w:i/>
      <w:iCs/>
      <w:color w:val="000000"/>
      <w:sz w:val="20"/>
      <w:szCs w:val="20"/>
      <w:lang w:val="x-none" w:eastAsia="zh-CN"/>
    </w:rPr>
  </w:style>
  <w:style w:type="character" w:customStyle="1" w:styleId="211">
    <w:name w:val="Цитата 2 Знак1"/>
    <w:basedOn w:val="a1"/>
    <w:link w:val="29"/>
    <w:rsid w:val="0062181D"/>
    <w:rPr>
      <w:rFonts w:ascii="Calibri" w:eastAsia="Times New Roman" w:hAnsi="Calibri" w:cs="Calibri"/>
      <w:i/>
      <w:iCs/>
      <w:color w:val="000000"/>
      <w:sz w:val="20"/>
      <w:szCs w:val="20"/>
      <w:lang w:val="x-none" w:eastAsia="zh-CN"/>
    </w:rPr>
  </w:style>
  <w:style w:type="paragraph" w:styleId="aff9">
    <w:name w:val="Intense Quote"/>
    <w:basedOn w:val="a0"/>
    <w:next w:val="a0"/>
    <w:link w:val="1e"/>
    <w:qFormat/>
    <w:rsid w:val="0062181D"/>
    <w:pPr>
      <w:pBdr>
        <w:top w:val="none" w:sz="0" w:space="0" w:color="000000"/>
        <w:left w:val="none" w:sz="0" w:space="0" w:color="000000"/>
        <w:bottom w:val="single" w:sz="4" w:space="4" w:color="4F81BD"/>
        <w:right w:val="none" w:sz="0" w:space="0" w:color="000000"/>
      </w:pBdr>
      <w:suppressAutoHyphens/>
      <w:spacing w:before="200" w:after="280"/>
      <w:ind w:left="936" w:right="936"/>
    </w:pPr>
    <w:rPr>
      <w:rFonts w:ascii="Calibri" w:eastAsia="Times New Roman" w:hAnsi="Calibri" w:cs="Calibri"/>
      <w:b/>
      <w:bCs/>
      <w:i/>
      <w:iCs/>
      <w:color w:val="4F81BD"/>
      <w:sz w:val="20"/>
      <w:szCs w:val="20"/>
      <w:lang w:val="x-none" w:eastAsia="zh-CN"/>
    </w:rPr>
  </w:style>
  <w:style w:type="character" w:customStyle="1" w:styleId="1e">
    <w:name w:val="Выделенная цитата Знак1"/>
    <w:basedOn w:val="a1"/>
    <w:link w:val="aff9"/>
    <w:rsid w:val="0062181D"/>
    <w:rPr>
      <w:rFonts w:ascii="Calibri" w:eastAsia="Times New Roman" w:hAnsi="Calibri" w:cs="Calibri"/>
      <w:b/>
      <w:bCs/>
      <w:i/>
      <w:iCs/>
      <w:color w:val="4F81BD"/>
      <w:sz w:val="20"/>
      <w:szCs w:val="20"/>
      <w:lang w:val="x-none" w:eastAsia="zh-CN"/>
    </w:rPr>
  </w:style>
  <w:style w:type="paragraph" w:customStyle="1" w:styleId="1f">
    <w:name w:val="Абзац списка1"/>
    <w:basedOn w:val="a0"/>
    <w:rsid w:val="0062181D"/>
    <w:pPr>
      <w:suppressAutoHyphens/>
      <w:ind w:left="720"/>
    </w:pPr>
    <w:rPr>
      <w:rFonts w:ascii="Calibri" w:eastAsia="Times New Roman" w:hAnsi="Calibri" w:cs="Calibri"/>
      <w:lang w:eastAsia="zh-CN"/>
    </w:rPr>
  </w:style>
  <w:style w:type="paragraph" w:customStyle="1" w:styleId="affa">
    <w:name w:val="Таблицы (моноширинный)"/>
    <w:basedOn w:val="a0"/>
    <w:next w:val="a0"/>
    <w:rsid w:val="0062181D"/>
    <w:pPr>
      <w:widowControl w:val="0"/>
      <w:suppressAutoHyphens/>
      <w:autoSpaceDE w:val="0"/>
      <w:spacing w:after="0" w:line="240" w:lineRule="auto"/>
      <w:jc w:val="both"/>
    </w:pPr>
    <w:rPr>
      <w:rFonts w:ascii="Courier New" w:eastAsia="Times New Roman" w:hAnsi="Courier New" w:cs="Courier New"/>
      <w:sz w:val="24"/>
      <w:szCs w:val="24"/>
      <w:lang w:eastAsia="zh-CN"/>
    </w:rPr>
  </w:style>
  <w:style w:type="paragraph" w:customStyle="1" w:styleId="212">
    <w:name w:val="Основной текст 21"/>
    <w:basedOn w:val="a0"/>
    <w:rsid w:val="0062181D"/>
    <w:pPr>
      <w:widowControl w:val="0"/>
      <w:suppressAutoHyphens/>
      <w:overflowPunct w:val="0"/>
      <w:autoSpaceDE w:val="0"/>
      <w:spacing w:after="0" w:line="240" w:lineRule="auto"/>
      <w:jc w:val="both"/>
    </w:pPr>
    <w:rPr>
      <w:rFonts w:ascii="Times New Roman" w:eastAsia="Times New Roman" w:hAnsi="Times New Roman" w:cs="Times New Roman"/>
      <w:sz w:val="28"/>
      <w:szCs w:val="20"/>
      <w:lang w:eastAsia="zh-CN"/>
    </w:rPr>
  </w:style>
  <w:style w:type="paragraph" w:customStyle="1" w:styleId="affb">
    <w:name w:val="Заголовок статьи"/>
    <w:basedOn w:val="a0"/>
    <w:next w:val="a0"/>
    <w:rsid w:val="0062181D"/>
    <w:pPr>
      <w:suppressAutoHyphens/>
      <w:autoSpaceDE w:val="0"/>
      <w:spacing w:after="0" w:line="240" w:lineRule="auto"/>
      <w:ind w:left="1612" w:hanging="892"/>
      <w:jc w:val="both"/>
    </w:pPr>
    <w:rPr>
      <w:rFonts w:ascii="Arial" w:eastAsia="Times New Roman" w:hAnsi="Arial" w:cs="Arial"/>
      <w:sz w:val="24"/>
      <w:szCs w:val="24"/>
      <w:lang w:eastAsia="zh-CN"/>
    </w:rPr>
  </w:style>
  <w:style w:type="paragraph" w:customStyle="1" w:styleId="ConsPlusNonformat0">
    <w:name w:val="ConsPlusNonformat"/>
    <w:rsid w:val="0062181D"/>
    <w:pPr>
      <w:widowControl w:val="0"/>
      <w:suppressAutoHyphens/>
      <w:autoSpaceDE w:val="0"/>
      <w:spacing w:after="0" w:line="240" w:lineRule="auto"/>
    </w:pPr>
    <w:rPr>
      <w:rFonts w:ascii="Courier New" w:eastAsia="Times New Roman" w:hAnsi="Courier New" w:cs="Courier New"/>
      <w:lang w:eastAsia="zh-CN"/>
    </w:rPr>
  </w:style>
  <w:style w:type="paragraph" w:customStyle="1" w:styleId="213">
    <w:name w:val="Цитата 21"/>
    <w:basedOn w:val="a0"/>
    <w:next w:val="a0"/>
    <w:rsid w:val="0062181D"/>
    <w:pPr>
      <w:suppressAutoHyphens/>
    </w:pPr>
    <w:rPr>
      <w:rFonts w:ascii="Times New Roman" w:eastAsia="Times New Roman" w:hAnsi="Times New Roman" w:cs="Times New Roman"/>
      <w:i/>
      <w:color w:val="000000"/>
      <w:sz w:val="20"/>
      <w:szCs w:val="20"/>
      <w:lang w:val="x-none" w:eastAsia="zh-CN"/>
    </w:rPr>
  </w:style>
  <w:style w:type="paragraph" w:customStyle="1" w:styleId="1f0">
    <w:name w:val="Выделенная цитата1"/>
    <w:basedOn w:val="a0"/>
    <w:next w:val="a0"/>
    <w:rsid w:val="0062181D"/>
    <w:pPr>
      <w:pBdr>
        <w:top w:val="none" w:sz="0" w:space="0" w:color="000000"/>
        <w:left w:val="none" w:sz="0" w:space="0" w:color="000000"/>
        <w:bottom w:val="single" w:sz="4" w:space="4" w:color="4F81BD"/>
        <w:right w:val="none" w:sz="0" w:space="0" w:color="000000"/>
      </w:pBdr>
      <w:suppressAutoHyphens/>
      <w:spacing w:before="200" w:after="280"/>
      <w:ind w:left="936" w:right="936"/>
    </w:pPr>
    <w:rPr>
      <w:rFonts w:ascii="Times New Roman" w:eastAsia="Times New Roman" w:hAnsi="Times New Roman" w:cs="Times New Roman"/>
      <w:b/>
      <w:i/>
      <w:color w:val="4F81BD"/>
      <w:sz w:val="20"/>
      <w:szCs w:val="20"/>
      <w:lang w:val="x-none" w:eastAsia="zh-CN"/>
    </w:rPr>
  </w:style>
  <w:style w:type="paragraph" w:customStyle="1" w:styleId="Default">
    <w:name w:val="Default"/>
    <w:rsid w:val="0062181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Normal">
    <w:name w:val="ConsPlusNormal"/>
    <w:link w:val="ConsPlusNormal0"/>
    <w:rsid w:val="0062181D"/>
    <w:pPr>
      <w:widowControl w:val="0"/>
      <w:suppressAutoHyphens/>
      <w:autoSpaceDE w:val="0"/>
      <w:spacing w:after="0" w:line="240" w:lineRule="auto"/>
    </w:pPr>
    <w:rPr>
      <w:rFonts w:ascii="Calibri" w:eastAsia="Calibri" w:hAnsi="Calibri" w:cs="Calibri"/>
      <w:lang w:eastAsia="zh-CN"/>
    </w:rPr>
  </w:style>
  <w:style w:type="paragraph" w:customStyle="1" w:styleId="pj">
    <w:name w:val="pj"/>
    <w:basedOn w:val="a0"/>
    <w:rsid w:val="0062181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1">
    <w:name w:val="Основной текст1"/>
    <w:basedOn w:val="a0"/>
    <w:rsid w:val="0062181D"/>
    <w:pPr>
      <w:shd w:val="clear" w:color="auto" w:fill="FFFFFF"/>
      <w:suppressAutoHyphens/>
      <w:spacing w:before="300" w:after="0" w:line="317" w:lineRule="exact"/>
      <w:jc w:val="both"/>
    </w:pPr>
    <w:rPr>
      <w:rFonts w:ascii="Times New Roman" w:eastAsia="Times New Roman" w:hAnsi="Times New Roman" w:cs="Times New Roman"/>
      <w:sz w:val="29"/>
      <w:szCs w:val="29"/>
      <w:lang w:val="x-none" w:eastAsia="zh-CN"/>
    </w:rPr>
  </w:style>
  <w:style w:type="paragraph" w:customStyle="1" w:styleId="affc">
    <w:name w:val="Таб_текст"/>
    <w:basedOn w:val="a5"/>
    <w:rsid w:val="0062181D"/>
    <w:pPr>
      <w:suppressAutoHyphens/>
    </w:pPr>
    <w:rPr>
      <w:rFonts w:ascii="Cambria" w:hAnsi="Cambria"/>
      <w:sz w:val="24"/>
      <w:lang w:val="x-none" w:eastAsia="zh-CN"/>
    </w:rPr>
  </w:style>
  <w:style w:type="paragraph" w:customStyle="1" w:styleId="singlespace1">
    <w:name w:val="single space1"/>
    <w:basedOn w:val="a0"/>
    <w:next w:val="aff5"/>
    <w:rsid w:val="0062181D"/>
    <w:pPr>
      <w:suppressAutoHyphens/>
      <w:spacing w:after="0" w:line="240" w:lineRule="auto"/>
    </w:pPr>
    <w:rPr>
      <w:rFonts w:ascii="Calibri" w:eastAsia="Calibri" w:hAnsi="Calibri" w:cs="Calibri"/>
      <w:sz w:val="24"/>
      <w:lang w:eastAsia="zh-CN"/>
    </w:rPr>
  </w:style>
  <w:style w:type="paragraph" w:customStyle="1" w:styleId="ConsPlusTitle">
    <w:name w:val="ConsPlusTitle"/>
    <w:rsid w:val="0062181D"/>
    <w:pPr>
      <w:widowControl w:val="0"/>
      <w:suppressAutoHyphens/>
      <w:autoSpaceDE w:val="0"/>
      <w:spacing w:after="0" w:line="240" w:lineRule="auto"/>
    </w:pPr>
    <w:rPr>
      <w:rFonts w:ascii="Calibri" w:eastAsia="Times New Roman" w:hAnsi="Calibri" w:cs="Calibri"/>
      <w:b/>
      <w:bCs/>
      <w:lang w:eastAsia="zh-CN"/>
    </w:rPr>
  </w:style>
  <w:style w:type="paragraph" w:customStyle="1" w:styleId="xl3738">
    <w:name w:val="xl3738"/>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39">
    <w:name w:val="xl3739"/>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0">
    <w:name w:val="xl3740"/>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41">
    <w:name w:val="xl3741"/>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2">
    <w:name w:val="xl3742"/>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3">
    <w:name w:val="xl3743"/>
    <w:basedOn w:val="a0"/>
    <w:rsid w:val="0062181D"/>
    <w:pP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44">
    <w:name w:val="xl3744"/>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5">
    <w:name w:val="xl3745"/>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46">
    <w:name w:val="xl3746"/>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7">
    <w:name w:val="xl3747"/>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8">
    <w:name w:val="xl3748"/>
    <w:basedOn w:val="a0"/>
    <w:rsid w:val="0062181D"/>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9">
    <w:name w:val="xl3749"/>
    <w:basedOn w:val="a0"/>
    <w:rsid w:val="0062181D"/>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0">
    <w:name w:val="xl3750"/>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1">
    <w:name w:val="xl3751"/>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2">
    <w:name w:val="xl3752"/>
    <w:basedOn w:val="a0"/>
    <w:rsid w:val="0062181D"/>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3">
    <w:name w:val="xl3753"/>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4">
    <w:name w:val="xl3754"/>
    <w:basedOn w:val="a0"/>
    <w:rsid w:val="0062181D"/>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5">
    <w:name w:val="xl3755"/>
    <w:basedOn w:val="a0"/>
    <w:rsid w:val="0062181D"/>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6">
    <w:name w:val="xl3756"/>
    <w:basedOn w:val="a0"/>
    <w:rsid w:val="0062181D"/>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7">
    <w:name w:val="xl3757"/>
    <w:basedOn w:val="a0"/>
    <w:rsid w:val="0062181D"/>
    <w:pP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8">
    <w:name w:val="xl3758"/>
    <w:basedOn w:val="a0"/>
    <w:rsid w:val="0062181D"/>
    <w:pP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9">
    <w:name w:val="xl3759"/>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3760">
    <w:name w:val="xl3760"/>
    <w:basedOn w:val="a0"/>
    <w:rsid w:val="0062181D"/>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1">
    <w:name w:val="xl3761"/>
    <w:basedOn w:val="a0"/>
    <w:rsid w:val="0062181D"/>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2">
    <w:name w:val="xl3762"/>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3">
    <w:name w:val="xl3763"/>
    <w:basedOn w:val="a0"/>
    <w:rsid w:val="0062181D"/>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4">
    <w:name w:val="xl3764"/>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5">
    <w:name w:val="xl3765"/>
    <w:basedOn w:val="a0"/>
    <w:rsid w:val="0062181D"/>
    <w:pP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3766">
    <w:name w:val="xl3766"/>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7">
    <w:name w:val="xl3767"/>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8">
    <w:name w:val="xl3768"/>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69">
    <w:name w:val="xl3769"/>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70">
    <w:name w:val="xl3770"/>
    <w:basedOn w:val="a0"/>
    <w:rsid w:val="0062181D"/>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71">
    <w:name w:val="xl3771"/>
    <w:basedOn w:val="a0"/>
    <w:rsid w:val="0062181D"/>
    <w:pPr>
      <w:pBdr>
        <w:top w:val="none" w:sz="0"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72">
    <w:name w:val="xl3772"/>
    <w:basedOn w:val="a0"/>
    <w:rsid w:val="0062181D"/>
    <w:pPr>
      <w:pBdr>
        <w:top w:val="none" w:sz="0"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73">
    <w:name w:val="xl3773"/>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0"/>
      <w:szCs w:val="20"/>
      <w:lang w:eastAsia="zh-CN"/>
    </w:rPr>
  </w:style>
  <w:style w:type="paragraph" w:customStyle="1" w:styleId="xl3774">
    <w:name w:val="xl3774"/>
    <w:basedOn w:val="a0"/>
    <w:rsid w:val="0062181D"/>
    <w:pPr>
      <w:pBdr>
        <w:top w:val="single" w:sz="8" w:space="0" w:color="000000"/>
        <w:left w:val="single" w:sz="4" w:space="0" w:color="000000"/>
        <w:bottom w:val="single" w:sz="8" w:space="0" w:color="000000"/>
        <w:right w:val="single" w:sz="4" w:space="0" w:color="000000"/>
      </w:pBdr>
      <w:shd w:val="clear" w:color="auto" w:fill="B2A1C7"/>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5">
    <w:name w:val="xl3775"/>
    <w:basedOn w:val="a0"/>
    <w:rsid w:val="0062181D"/>
    <w:pPr>
      <w:pBdr>
        <w:top w:val="single" w:sz="8" w:space="0" w:color="000000"/>
        <w:left w:val="single" w:sz="4"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76">
    <w:name w:val="xl3776"/>
    <w:basedOn w:val="a0"/>
    <w:rsid w:val="0062181D"/>
    <w:pPr>
      <w:pBdr>
        <w:top w:val="single" w:sz="4" w:space="0" w:color="000000"/>
        <w:left w:val="single" w:sz="4"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7">
    <w:name w:val="xl3777"/>
    <w:basedOn w:val="a0"/>
    <w:rsid w:val="0062181D"/>
    <w:pPr>
      <w:pBdr>
        <w:top w:val="single" w:sz="4" w:space="0" w:color="000000"/>
        <w:left w:val="single" w:sz="4"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8">
    <w:name w:val="xl3778"/>
    <w:basedOn w:val="a0"/>
    <w:rsid w:val="0062181D"/>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9">
    <w:name w:val="xl3779"/>
    <w:basedOn w:val="a0"/>
    <w:rsid w:val="0062181D"/>
    <w:pPr>
      <w:pBdr>
        <w:top w:val="single" w:sz="4" w:space="0" w:color="000000"/>
        <w:left w:val="single" w:sz="4" w:space="0" w:color="000000"/>
        <w:bottom w:val="single" w:sz="4" w:space="0" w:color="000000"/>
        <w:right w:val="single" w:sz="4"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780">
    <w:name w:val="xl3780"/>
    <w:basedOn w:val="a0"/>
    <w:rsid w:val="0062181D"/>
    <w:pPr>
      <w:pBdr>
        <w:top w:val="single" w:sz="4" w:space="0" w:color="000000"/>
        <w:left w:val="single" w:sz="4" w:space="0" w:color="000000"/>
        <w:bottom w:val="single" w:sz="4" w:space="0" w:color="000000"/>
        <w:right w:val="single" w:sz="4"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1">
    <w:name w:val="xl3781"/>
    <w:basedOn w:val="a0"/>
    <w:rsid w:val="0062181D"/>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782">
    <w:name w:val="xl3782"/>
    <w:basedOn w:val="a0"/>
    <w:rsid w:val="0062181D"/>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3">
    <w:name w:val="xl3783"/>
    <w:basedOn w:val="a0"/>
    <w:rsid w:val="0062181D"/>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4">
    <w:name w:val="xl3784"/>
    <w:basedOn w:val="a0"/>
    <w:rsid w:val="0062181D"/>
    <w:pPr>
      <w:pBdr>
        <w:top w:val="single" w:sz="8" w:space="0" w:color="000000"/>
        <w:left w:val="single" w:sz="8" w:space="0" w:color="000000"/>
        <w:bottom w:val="single" w:sz="8" w:space="0" w:color="000000"/>
        <w:right w:val="single" w:sz="4"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5">
    <w:name w:val="xl3785"/>
    <w:basedOn w:val="a0"/>
    <w:rsid w:val="0062181D"/>
    <w:pPr>
      <w:pBdr>
        <w:top w:val="single" w:sz="8" w:space="0" w:color="000000"/>
        <w:left w:val="single" w:sz="4" w:space="0" w:color="000000"/>
        <w:bottom w:val="single" w:sz="8" w:space="0" w:color="000000"/>
        <w:right w:val="none" w:sz="0" w:space="0" w:color="000000"/>
      </w:pBdr>
      <w:shd w:val="clear" w:color="auto" w:fill="FFC000"/>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86">
    <w:name w:val="xl3786"/>
    <w:basedOn w:val="a0"/>
    <w:rsid w:val="0062181D"/>
    <w:pPr>
      <w:pBdr>
        <w:top w:val="single" w:sz="8" w:space="0" w:color="000000"/>
        <w:left w:val="single" w:sz="4" w:space="0" w:color="000000"/>
        <w:bottom w:val="single" w:sz="8" w:space="0" w:color="000000"/>
        <w:right w:val="single" w:sz="4"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7">
    <w:name w:val="xl3787"/>
    <w:basedOn w:val="a0"/>
    <w:rsid w:val="0062181D"/>
    <w:pPr>
      <w:shd w:val="clear" w:color="auto" w:fill="FFC000"/>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788">
    <w:name w:val="xl3788"/>
    <w:basedOn w:val="a0"/>
    <w:rsid w:val="0062181D"/>
    <w:pPr>
      <w:pBdr>
        <w:top w:val="none" w:sz="0" w:space="0" w:color="000000"/>
        <w:left w:val="single" w:sz="8"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9">
    <w:name w:val="xl3789"/>
    <w:basedOn w:val="a0"/>
    <w:rsid w:val="0062181D"/>
    <w:pPr>
      <w:pBdr>
        <w:top w:val="none" w:sz="0" w:space="0" w:color="000000"/>
        <w:left w:val="single" w:sz="8" w:space="0" w:color="000000"/>
        <w:bottom w:val="none" w:sz="0"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0">
    <w:name w:val="xl3790"/>
    <w:basedOn w:val="a0"/>
    <w:rsid w:val="0062181D"/>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1">
    <w:name w:val="xl3791"/>
    <w:basedOn w:val="a0"/>
    <w:rsid w:val="0062181D"/>
    <w:pPr>
      <w:pBdr>
        <w:top w:val="single" w:sz="4" w:space="0" w:color="000000"/>
        <w:left w:val="single" w:sz="8" w:space="0" w:color="000000"/>
        <w:bottom w:val="none" w:sz="0"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2">
    <w:name w:val="xl3792"/>
    <w:basedOn w:val="a0"/>
    <w:rsid w:val="0062181D"/>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3">
    <w:name w:val="xl3793"/>
    <w:basedOn w:val="a0"/>
    <w:rsid w:val="0062181D"/>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4">
    <w:name w:val="xl3794"/>
    <w:basedOn w:val="a0"/>
    <w:rsid w:val="0062181D"/>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795">
    <w:name w:val="xl3795"/>
    <w:basedOn w:val="a0"/>
    <w:rsid w:val="0062181D"/>
    <w:pPr>
      <w:pBdr>
        <w:top w:val="single" w:sz="4" w:space="0" w:color="000000"/>
        <w:left w:val="single" w:sz="4" w:space="0" w:color="000000"/>
        <w:bottom w:val="single" w:sz="8" w:space="0" w:color="000000"/>
        <w:right w:val="none" w:sz="0" w:space="0" w:color="000000"/>
      </w:pBdr>
      <w:shd w:val="clear" w:color="auto" w:fill="C5D9F1"/>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796">
    <w:name w:val="xl3796"/>
    <w:basedOn w:val="a0"/>
    <w:rsid w:val="0062181D"/>
    <w:pPr>
      <w:pBdr>
        <w:top w:val="single" w:sz="8" w:space="0" w:color="000000"/>
        <w:left w:val="single" w:sz="4" w:space="0" w:color="000000"/>
        <w:bottom w:val="single" w:sz="4" w:space="0" w:color="000000"/>
        <w:right w:val="none" w:sz="0" w:space="0" w:color="000000"/>
      </w:pBdr>
      <w:shd w:val="clear" w:color="auto" w:fill="E5E0E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97">
    <w:name w:val="xl3797"/>
    <w:basedOn w:val="a0"/>
    <w:rsid w:val="0062181D"/>
    <w:pPr>
      <w:pBdr>
        <w:top w:val="none" w:sz="0" w:space="0" w:color="000000"/>
        <w:left w:val="single" w:sz="4" w:space="0" w:color="000000"/>
        <w:bottom w:val="single" w:sz="4" w:space="0" w:color="000000"/>
        <w:right w:val="none" w:sz="0" w:space="0" w:color="000000"/>
      </w:pBdr>
      <w:shd w:val="clear" w:color="auto" w:fill="E5E0E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98">
    <w:name w:val="xl3798"/>
    <w:basedOn w:val="a0"/>
    <w:rsid w:val="0062181D"/>
    <w:pPr>
      <w:pBdr>
        <w:top w:val="single" w:sz="4" w:space="0" w:color="000000"/>
        <w:left w:val="single" w:sz="4" w:space="0" w:color="000000"/>
        <w:bottom w:val="none" w:sz="0" w:space="0" w:color="000000"/>
        <w:right w:val="none" w:sz="0" w:space="0" w:color="000000"/>
      </w:pBdr>
      <w:shd w:val="clear" w:color="auto" w:fill="E5E0E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99">
    <w:name w:val="xl3799"/>
    <w:basedOn w:val="a0"/>
    <w:rsid w:val="0062181D"/>
    <w:pPr>
      <w:pBdr>
        <w:top w:val="single" w:sz="4" w:space="0" w:color="000000"/>
        <w:left w:val="single" w:sz="4" w:space="0" w:color="000000"/>
        <w:bottom w:val="single" w:sz="4" w:space="0" w:color="000000"/>
        <w:right w:val="none" w:sz="0" w:space="0" w:color="000000"/>
      </w:pBdr>
      <w:shd w:val="clear" w:color="auto" w:fill="E6B9B8"/>
      <w:suppressAutoHyphens/>
      <w:spacing w:before="280" w:after="280" w:line="240" w:lineRule="auto"/>
      <w:textAlignment w:val="top"/>
    </w:pPr>
    <w:rPr>
      <w:rFonts w:ascii="Times New Roman" w:eastAsia="Times New Roman" w:hAnsi="Times New Roman" w:cs="Times New Roman"/>
      <w:b/>
      <w:bCs/>
      <w:sz w:val="24"/>
      <w:szCs w:val="24"/>
      <w:lang w:eastAsia="zh-CN"/>
    </w:rPr>
  </w:style>
  <w:style w:type="paragraph" w:customStyle="1" w:styleId="xl3800">
    <w:name w:val="xl3800"/>
    <w:basedOn w:val="a0"/>
    <w:rsid w:val="0062181D"/>
    <w:pPr>
      <w:pBdr>
        <w:top w:val="single" w:sz="4" w:space="0" w:color="000000"/>
        <w:left w:val="single" w:sz="4" w:space="0" w:color="000000"/>
        <w:bottom w:val="single" w:sz="4" w:space="0" w:color="000000"/>
        <w:right w:val="none" w:sz="0" w:space="0" w:color="000000"/>
      </w:pBdr>
      <w:shd w:val="clear" w:color="auto" w:fill="FAC090"/>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801">
    <w:name w:val="xl3801"/>
    <w:basedOn w:val="a0"/>
    <w:rsid w:val="0062181D"/>
    <w:pPr>
      <w:pBdr>
        <w:top w:val="single" w:sz="4" w:space="0" w:color="000000"/>
        <w:left w:val="single" w:sz="4" w:space="0" w:color="000000"/>
        <w:bottom w:val="single" w:sz="4" w:space="0" w:color="000000"/>
        <w:right w:val="none" w:sz="0" w:space="0" w:color="000000"/>
      </w:pBdr>
      <w:shd w:val="clear" w:color="auto" w:fill="FCD5B4"/>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802">
    <w:name w:val="xl3802"/>
    <w:basedOn w:val="a0"/>
    <w:rsid w:val="0062181D"/>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03">
    <w:name w:val="xl3803"/>
    <w:basedOn w:val="a0"/>
    <w:rsid w:val="0062181D"/>
    <w:pPr>
      <w:pBdr>
        <w:top w:val="single" w:sz="4" w:space="0" w:color="000000"/>
        <w:left w:val="single" w:sz="4" w:space="0" w:color="000000"/>
        <w:bottom w:val="none" w:sz="0" w:space="0" w:color="000000"/>
        <w:right w:val="none" w:sz="0"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04">
    <w:name w:val="xl3804"/>
    <w:basedOn w:val="a0"/>
    <w:rsid w:val="0062181D"/>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05">
    <w:name w:val="xl3805"/>
    <w:basedOn w:val="a0"/>
    <w:rsid w:val="0062181D"/>
    <w:pPr>
      <w:pBdr>
        <w:top w:val="single" w:sz="4" w:space="0" w:color="000000"/>
        <w:left w:val="none" w:sz="0" w:space="0" w:color="000000"/>
        <w:bottom w:val="single" w:sz="8"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06">
    <w:name w:val="xl3806"/>
    <w:basedOn w:val="a0"/>
    <w:rsid w:val="0062181D"/>
    <w:pPr>
      <w:pBdr>
        <w:top w:val="none" w:sz="0"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07">
    <w:name w:val="xl3807"/>
    <w:basedOn w:val="a0"/>
    <w:rsid w:val="0062181D"/>
    <w:pPr>
      <w:pBdr>
        <w:top w:val="none" w:sz="0" w:space="0" w:color="000000"/>
        <w:left w:val="none" w:sz="0" w:space="0" w:color="000000"/>
        <w:bottom w:val="single" w:sz="8" w:space="0" w:color="000000"/>
        <w:right w:val="single" w:sz="4" w:space="0" w:color="000000"/>
      </w:pBdr>
      <w:shd w:val="clear" w:color="auto" w:fill="C5D9F1"/>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customStyle="1" w:styleId="xl3808">
    <w:name w:val="xl3808"/>
    <w:basedOn w:val="a0"/>
    <w:rsid w:val="0062181D"/>
    <w:pPr>
      <w:pBdr>
        <w:top w:val="single" w:sz="4" w:space="0" w:color="000000"/>
        <w:left w:val="none" w:sz="0"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09">
    <w:name w:val="xl3809"/>
    <w:basedOn w:val="a0"/>
    <w:rsid w:val="0062181D"/>
    <w:pPr>
      <w:pBdr>
        <w:top w:val="single" w:sz="8" w:space="0" w:color="000000"/>
        <w:left w:val="none" w:sz="0" w:space="0" w:color="000000"/>
        <w:bottom w:val="single" w:sz="8" w:space="0" w:color="000000"/>
        <w:right w:val="single" w:sz="4" w:space="0" w:color="000000"/>
      </w:pBdr>
      <w:shd w:val="clear" w:color="auto" w:fill="B2A1C7"/>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0">
    <w:name w:val="xl3810"/>
    <w:basedOn w:val="a0"/>
    <w:rsid w:val="0062181D"/>
    <w:pPr>
      <w:pBdr>
        <w:top w:val="single" w:sz="8" w:space="0" w:color="000000"/>
        <w:left w:val="none" w:sz="0"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811">
    <w:name w:val="xl3811"/>
    <w:basedOn w:val="a0"/>
    <w:rsid w:val="0062181D"/>
    <w:pPr>
      <w:pBdr>
        <w:top w:val="single" w:sz="4" w:space="0" w:color="000000"/>
        <w:left w:val="none" w:sz="0"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2">
    <w:name w:val="xl3812"/>
    <w:basedOn w:val="a0"/>
    <w:rsid w:val="0062181D"/>
    <w:pPr>
      <w:pBdr>
        <w:top w:val="single" w:sz="4" w:space="0" w:color="000000"/>
        <w:left w:val="none" w:sz="0"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3">
    <w:name w:val="xl3813"/>
    <w:basedOn w:val="a0"/>
    <w:rsid w:val="0062181D"/>
    <w:pPr>
      <w:pBdr>
        <w:top w:val="single" w:sz="4" w:space="0" w:color="000000"/>
        <w:left w:val="none" w:sz="0" w:space="0" w:color="000000"/>
        <w:bottom w:val="single" w:sz="4" w:space="0" w:color="000000"/>
        <w:right w:val="single" w:sz="4" w:space="0" w:color="000000"/>
      </w:pBdr>
      <w:shd w:val="clear" w:color="auto" w:fill="E6B9B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4">
    <w:name w:val="xl3814"/>
    <w:basedOn w:val="a0"/>
    <w:rsid w:val="0062181D"/>
    <w:pPr>
      <w:pBdr>
        <w:top w:val="single" w:sz="4" w:space="0" w:color="000000"/>
        <w:left w:val="none" w:sz="0" w:space="0" w:color="000000"/>
        <w:bottom w:val="single" w:sz="4" w:space="0" w:color="000000"/>
        <w:right w:val="single" w:sz="4"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5">
    <w:name w:val="xl3815"/>
    <w:basedOn w:val="a0"/>
    <w:rsid w:val="0062181D"/>
    <w:pPr>
      <w:pBdr>
        <w:top w:val="single" w:sz="4" w:space="0" w:color="000000"/>
        <w:left w:val="none" w:sz="0" w:space="0" w:color="000000"/>
        <w:bottom w:val="single" w:sz="4" w:space="0" w:color="000000"/>
        <w:right w:val="single" w:sz="4"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6">
    <w:name w:val="xl3816"/>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817">
    <w:name w:val="xl3817"/>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8">
    <w:name w:val="xl3818"/>
    <w:basedOn w:val="a0"/>
    <w:rsid w:val="0062181D"/>
    <w:pPr>
      <w:pBdr>
        <w:top w:val="single" w:sz="8" w:space="0" w:color="000000"/>
        <w:left w:val="none" w:sz="0" w:space="0" w:color="000000"/>
        <w:bottom w:val="single" w:sz="8" w:space="0" w:color="000000"/>
        <w:right w:val="single" w:sz="4"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9">
    <w:name w:val="xl3819"/>
    <w:basedOn w:val="a0"/>
    <w:rsid w:val="0062181D"/>
    <w:pPr>
      <w:pBdr>
        <w:top w:val="none" w:sz="0" w:space="0" w:color="000000"/>
        <w:left w:val="single" w:sz="8" w:space="0" w:color="000000"/>
        <w:bottom w:val="single" w:sz="4" w:space="0" w:color="000000"/>
        <w:right w:val="single" w:sz="8" w:space="0" w:color="000000"/>
      </w:pBdr>
      <w:shd w:val="clear" w:color="auto" w:fill="C5D9F1"/>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0">
    <w:name w:val="xl3820"/>
    <w:basedOn w:val="a0"/>
    <w:rsid w:val="0062181D"/>
    <w:pPr>
      <w:pBdr>
        <w:top w:val="single" w:sz="8"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1">
    <w:name w:val="xl3821"/>
    <w:basedOn w:val="a0"/>
    <w:rsid w:val="0062181D"/>
    <w:pPr>
      <w:pBdr>
        <w:top w:val="none" w:sz="0"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2">
    <w:name w:val="xl3822"/>
    <w:basedOn w:val="a0"/>
    <w:rsid w:val="0062181D"/>
    <w:pPr>
      <w:pBdr>
        <w:top w:val="single" w:sz="4"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3">
    <w:name w:val="xl3823"/>
    <w:basedOn w:val="a0"/>
    <w:rsid w:val="0062181D"/>
    <w:pPr>
      <w:pBdr>
        <w:top w:val="single" w:sz="4"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4">
    <w:name w:val="xl3824"/>
    <w:basedOn w:val="a0"/>
    <w:rsid w:val="0062181D"/>
    <w:pPr>
      <w:pBdr>
        <w:top w:val="single" w:sz="8"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customStyle="1" w:styleId="xl3825">
    <w:name w:val="xl3825"/>
    <w:basedOn w:val="a0"/>
    <w:rsid w:val="0062181D"/>
    <w:pPr>
      <w:pBdr>
        <w:top w:val="single" w:sz="4"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6">
    <w:name w:val="xl3826"/>
    <w:basedOn w:val="a0"/>
    <w:rsid w:val="0062181D"/>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7">
    <w:name w:val="xl3827"/>
    <w:basedOn w:val="a0"/>
    <w:rsid w:val="0062181D"/>
    <w:pPr>
      <w:pBdr>
        <w:top w:val="single" w:sz="8" w:space="0" w:color="000000"/>
        <w:left w:val="none" w:sz="0" w:space="0" w:color="000000"/>
        <w:bottom w:val="single" w:sz="8" w:space="0" w:color="000000"/>
        <w:right w:val="single" w:sz="4" w:space="0" w:color="000000"/>
      </w:pBdr>
      <w:shd w:val="clear" w:color="auto" w:fill="DBEEF3"/>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28">
    <w:name w:val="xl3828"/>
    <w:basedOn w:val="a0"/>
    <w:rsid w:val="0062181D"/>
    <w:pPr>
      <w:pBdr>
        <w:top w:val="single" w:sz="8"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9">
    <w:name w:val="xl3829"/>
    <w:basedOn w:val="a0"/>
    <w:rsid w:val="0062181D"/>
    <w:pPr>
      <w:pBdr>
        <w:top w:val="single" w:sz="8" w:space="0" w:color="000000"/>
        <w:left w:val="single" w:sz="8" w:space="0" w:color="000000"/>
        <w:bottom w:val="none" w:sz="0" w:space="0" w:color="000000"/>
        <w:right w:val="single" w:sz="4"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0">
    <w:name w:val="xl3830"/>
    <w:basedOn w:val="a0"/>
    <w:rsid w:val="0062181D"/>
    <w:pPr>
      <w:pBdr>
        <w:top w:val="single" w:sz="8" w:space="0" w:color="000000"/>
        <w:left w:val="single" w:sz="4" w:space="0" w:color="000000"/>
        <w:bottom w:val="none" w:sz="0" w:space="0" w:color="000000"/>
        <w:right w:val="none" w:sz="0"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31">
    <w:name w:val="xl3831"/>
    <w:basedOn w:val="a0"/>
    <w:rsid w:val="0062181D"/>
    <w:pPr>
      <w:pBdr>
        <w:top w:val="single" w:sz="8" w:space="0" w:color="000000"/>
        <w:left w:val="single" w:sz="8" w:space="0" w:color="000000"/>
        <w:bottom w:val="none" w:sz="0" w:space="0" w:color="000000"/>
        <w:right w:val="single" w:sz="8"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32">
    <w:name w:val="xl3832"/>
    <w:basedOn w:val="a0"/>
    <w:rsid w:val="0062181D"/>
    <w:pPr>
      <w:pBdr>
        <w:top w:val="single" w:sz="8" w:space="0" w:color="000000"/>
        <w:left w:val="none" w:sz="0" w:space="0" w:color="000000"/>
        <w:bottom w:val="none" w:sz="0" w:space="0" w:color="000000"/>
        <w:right w:val="single" w:sz="4"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3">
    <w:name w:val="xl3833"/>
    <w:basedOn w:val="a0"/>
    <w:rsid w:val="0062181D"/>
    <w:pPr>
      <w:pBdr>
        <w:top w:val="single" w:sz="8" w:space="0" w:color="000000"/>
        <w:left w:val="single" w:sz="4" w:space="0" w:color="000000"/>
        <w:bottom w:val="none" w:sz="0" w:space="0" w:color="000000"/>
        <w:right w:val="single" w:sz="4"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4">
    <w:name w:val="xl3834"/>
    <w:basedOn w:val="a0"/>
    <w:rsid w:val="0062181D"/>
    <w:pPr>
      <w:pBdr>
        <w:top w:val="none" w:sz="0"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5">
    <w:name w:val="xl3835"/>
    <w:basedOn w:val="a0"/>
    <w:rsid w:val="0062181D"/>
    <w:pPr>
      <w:pBdr>
        <w:top w:val="single" w:sz="8" w:space="0" w:color="000000"/>
        <w:left w:val="none" w:sz="0" w:space="0" w:color="000000"/>
        <w:bottom w:val="single" w:sz="8" w:space="0" w:color="000000"/>
        <w:right w:val="single" w:sz="4" w:space="0" w:color="000000"/>
      </w:pBdr>
      <w:shd w:val="clear" w:color="auto" w:fill="93CDDD"/>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6">
    <w:name w:val="xl3836"/>
    <w:basedOn w:val="a0"/>
    <w:rsid w:val="0062181D"/>
    <w:pPr>
      <w:pBdr>
        <w:top w:val="none" w:sz="0" w:space="0" w:color="000000"/>
        <w:left w:val="none" w:sz="0" w:space="0" w:color="000000"/>
        <w:bottom w:val="single" w:sz="8" w:space="0" w:color="000000"/>
        <w:right w:val="single" w:sz="4" w:space="0" w:color="000000"/>
      </w:pBdr>
      <w:shd w:val="clear" w:color="auto" w:fill="DBEEF3"/>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7">
    <w:name w:val="xl3837"/>
    <w:basedOn w:val="a0"/>
    <w:rsid w:val="0062181D"/>
    <w:pPr>
      <w:pBdr>
        <w:top w:val="single" w:sz="8"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8">
    <w:name w:val="xl3838"/>
    <w:basedOn w:val="a0"/>
    <w:rsid w:val="0062181D"/>
    <w:pPr>
      <w:pBdr>
        <w:top w:val="none" w:sz="0"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9">
    <w:name w:val="xl3839"/>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40">
    <w:name w:val="xl3840"/>
    <w:basedOn w:val="a0"/>
    <w:rsid w:val="0062181D"/>
    <w:pPr>
      <w:pBdr>
        <w:top w:val="single" w:sz="4" w:space="0" w:color="000000"/>
        <w:left w:val="single" w:sz="4" w:space="0" w:color="000000"/>
        <w:bottom w:val="single" w:sz="4" w:space="0" w:color="000000"/>
        <w:right w:val="none" w:sz="0" w:space="0" w:color="000000"/>
      </w:pBdr>
      <w:suppressAutoHyphens/>
      <w:spacing w:before="280" w:after="280" w:line="240" w:lineRule="auto"/>
      <w:jc w:val="both"/>
      <w:textAlignment w:val="center"/>
    </w:pPr>
    <w:rPr>
      <w:rFonts w:ascii="Times New Roman" w:eastAsia="Times New Roman" w:hAnsi="Times New Roman" w:cs="Times New Roman"/>
      <w:sz w:val="28"/>
      <w:szCs w:val="28"/>
      <w:lang w:eastAsia="zh-CN"/>
    </w:rPr>
  </w:style>
  <w:style w:type="paragraph" w:customStyle="1" w:styleId="xl3841">
    <w:name w:val="xl3841"/>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42">
    <w:name w:val="xl3842"/>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43">
    <w:name w:val="xl3843"/>
    <w:basedOn w:val="a0"/>
    <w:rsid w:val="0062181D"/>
    <w:pPr>
      <w:pBdr>
        <w:top w:val="none" w:sz="0"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44">
    <w:name w:val="xl3844"/>
    <w:basedOn w:val="a0"/>
    <w:rsid w:val="0062181D"/>
    <w:pPr>
      <w:pBdr>
        <w:top w:val="single" w:sz="4" w:space="0" w:color="000000"/>
        <w:left w:val="single" w:sz="8" w:space="0" w:color="000000"/>
        <w:bottom w:val="single" w:sz="4" w:space="0" w:color="000000"/>
        <w:right w:val="single" w:sz="8"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45">
    <w:name w:val="xl3845"/>
    <w:basedOn w:val="a0"/>
    <w:rsid w:val="0062181D"/>
    <w:pPr>
      <w:shd w:val="clear" w:color="auto" w:fill="FAC090"/>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46">
    <w:name w:val="xl3846"/>
    <w:basedOn w:val="a0"/>
    <w:rsid w:val="0062181D"/>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47">
    <w:name w:val="xl3847"/>
    <w:basedOn w:val="a0"/>
    <w:rsid w:val="0062181D"/>
    <w:pPr>
      <w:shd w:val="clear" w:color="auto" w:fill="FCD5B4"/>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48">
    <w:name w:val="xl3848"/>
    <w:basedOn w:val="a0"/>
    <w:rsid w:val="0062181D"/>
    <w:pPr>
      <w:pBdr>
        <w:top w:val="none" w:sz="0" w:space="0" w:color="000000"/>
        <w:left w:val="single" w:sz="4" w:space="0" w:color="000000"/>
        <w:bottom w:val="single" w:sz="4" w:space="0" w:color="000000"/>
        <w:right w:val="none" w:sz="0"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49">
    <w:name w:val="xl3849"/>
    <w:basedOn w:val="a0"/>
    <w:rsid w:val="0062181D"/>
    <w:pPr>
      <w:pBdr>
        <w:top w:val="none" w:sz="0"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50">
    <w:name w:val="xl3850"/>
    <w:basedOn w:val="a0"/>
    <w:rsid w:val="0062181D"/>
    <w:pPr>
      <w:pBdr>
        <w:top w:val="none" w:sz="0"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51">
    <w:name w:val="xl3851"/>
    <w:basedOn w:val="a0"/>
    <w:rsid w:val="0062181D"/>
    <w:pPr>
      <w:pBdr>
        <w:top w:val="none" w:sz="0" w:space="0" w:color="000000"/>
        <w:left w:val="single" w:sz="4" w:space="0" w:color="000000"/>
        <w:bottom w:val="none" w:sz="0" w:space="0" w:color="000000"/>
        <w:right w:val="none" w:sz="0"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52">
    <w:name w:val="xl3852"/>
    <w:basedOn w:val="a0"/>
    <w:rsid w:val="0062181D"/>
    <w:pPr>
      <w:pBdr>
        <w:top w:val="none" w:sz="0"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53">
    <w:name w:val="xl3853"/>
    <w:basedOn w:val="a0"/>
    <w:rsid w:val="0062181D"/>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54">
    <w:name w:val="xl3854"/>
    <w:basedOn w:val="a0"/>
    <w:rsid w:val="0062181D"/>
    <w:pPr>
      <w:pBdr>
        <w:top w:val="single" w:sz="4"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customStyle="1" w:styleId="xl3855">
    <w:name w:val="xl3855"/>
    <w:basedOn w:val="a0"/>
    <w:rsid w:val="0062181D"/>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6">
    <w:name w:val="xl3856"/>
    <w:basedOn w:val="a0"/>
    <w:rsid w:val="0062181D"/>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7">
    <w:name w:val="xl3857"/>
    <w:basedOn w:val="a0"/>
    <w:rsid w:val="0062181D"/>
    <w:pPr>
      <w:pBdr>
        <w:top w:val="single" w:sz="4"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8">
    <w:name w:val="xl3858"/>
    <w:basedOn w:val="a0"/>
    <w:rsid w:val="0062181D"/>
    <w:pPr>
      <w:pBdr>
        <w:top w:val="none" w:sz="0"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9">
    <w:name w:val="xl3859"/>
    <w:basedOn w:val="a0"/>
    <w:rsid w:val="0062181D"/>
    <w:pPr>
      <w:pBdr>
        <w:top w:val="single" w:sz="4"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60">
    <w:name w:val="xl3860"/>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861">
    <w:name w:val="xl3861"/>
    <w:basedOn w:val="a0"/>
    <w:rsid w:val="0062181D"/>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2">
    <w:name w:val="xl3862"/>
    <w:basedOn w:val="a0"/>
    <w:rsid w:val="0062181D"/>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3">
    <w:name w:val="xl3863"/>
    <w:basedOn w:val="a0"/>
    <w:rsid w:val="0062181D"/>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4">
    <w:name w:val="xl3864"/>
    <w:basedOn w:val="a0"/>
    <w:rsid w:val="0062181D"/>
    <w:pPr>
      <w:pBdr>
        <w:top w:val="single" w:sz="8"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5">
    <w:name w:val="xl3865"/>
    <w:basedOn w:val="a0"/>
    <w:rsid w:val="0062181D"/>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6">
    <w:name w:val="xl3866"/>
    <w:basedOn w:val="a0"/>
    <w:rsid w:val="0062181D"/>
    <w:pPr>
      <w:pBdr>
        <w:top w:val="single" w:sz="4" w:space="0" w:color="000000"/>
        <w:left w:val="single" w:sz="4" w:space="0" w:color="000000"/>
        <w:bottom w:val="single" w:sz="8"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7">
    <w:name w:val="xl3867"/>
    <w:basedOn w:val="a0"/>
    <w:rsid w:val="0062181D"/>
    <w:pPr>
      <w:pBdr>
        <w:top w:val="single" w:sz="8" w:space="0" w:color="000000"/>
        <w:left w:val="single" w:sz="4" w:space="0" w:color="000000"/>
        <w:bottom w:val="single" w:sz="8" w:space="0" w:color="000000"/>
        <w:right w:val="none" w:sz="0" w:space="0" w:color="000000"/>
      </w:pBdr>
      <w:shd w:val="clear" w:color="auto" w:fill="CCFFC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868">
    <w:name w:val="xl3868"/>
    <w:basedOn w:val="a0"/>
    <w:rsid w:val="0062181D"/>
    <w:pPr>
      <w:pBdr>
        <w:top w:val="single" w:sz="8" w:space="0" w:color="000000"/>
        <w:left w:val="none" w:sz="0" w:space="0" w:color="000000"/>
        <w:bottom w:val="single" w:sz="8" w:space="0" w:color="000000"/>
        <w:right w:val="none" w:sz="0" w:space="0" w:color="000000"/>
      </w:pBdr>
      <w:shd w:val="clear" w:color="auto" w:fill="CCFFC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25772">
    <w:name w:val="xl25772"/>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3">
    <w:name w:val="xl25773"/>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4">
    <w:name w:val="xl25774"/>
    <w:basedOn w:val="a0"/>
    <w:rsid w:val="0062181D"/>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5">
    <w:name w:val="xl25775"/>
    <w:basedOn w:val="a0"/>
    <w:rsid w:val="0062181D"/>
    <w:pPr>
      <w:pBdr>
        <w:top w:val="none" w:sz="0"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6">
    <w:name w:val="xl25776"/>
    <w:basedOn w:val="a0"/>
    <w:rsid w:val="0062181D"/>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7">
    <w:name w:val="xl25777"/>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78">
    <w:name w:val="xl25778"/>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9">
    <w:name w:val="xl25779"/>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0">
    <w:name w:val="xl25780"/>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81">
    <w:name w:val="xl25781"/>
    <w:basedOn w:val="a0"/>
    <w:rsid w:val="0062181D"/>
    <w:pP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2">
    <w:name w:val="xl25782"/>
    <w:basedOn w:val="a0"/>
    <w:rsid w:val="0062181D"/>
    <w:pPr>
      <w:pBdr>
        <w:top w:val="none" w:sz="0" w:space="0" w:color="000000"/>
        <w:left w:val="none" w:sz="0" w:space="0" w:color="000000"/>
        <w:bottom w:val="single" w:sz="8"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3">
    <w:name w:val="xl25783"/>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84">
    <w:name w:val="xl25784"/>
    <w:basedOn w:val="a0"/>
    <w:rsid w:val="0062181D"/>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5">
    <w:name w:val="xl25785"/>
    <w:basedOn w:val="a0"/>
    <w:rsid w:val="0062181D"/>
    <w:pPr>
      <w:pBdr>
        <w:top w:val="none" w:sz="0"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6">
    <w:name w:val="xl25786"/>
    <w:basedOn w:val="a0"/>
    <w:rsid w:val="0062181D"/>
    <w:pPr>
      <w:pBdr>
        <w:top w:val="none" w:sz="0"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7">
    <w:name w:val="xl25787"/>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8">
    <w:name w:val="xl25788"/>
    <w:basedOn w:val="a0"/>
    <w:rsid w:val="0062181D"/>
    <w:pPr>
      <w:pBdr>
        <w:top w:val="single" w:sz="8" w:space="0" w:color="000000"/>
        <w:left w:val="none" w:sz="0" w:space="0" w:color="000000"/>
        <w:bottom w:val="none" w:sz="0"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affd">
    <w:name w:val="Содержимое таблицы"/>
    <w:basedOn w:val="a0"/>
    <w:rsid w:val="0062181D"/>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e">
    <w:name w:val="Заголовок таблицы"/>
    <w:basedOn w:val="affd"/>
    <w:rsid w:val="0062181D"/>
    <w:pPr>
      <w:jc w:val="center"/>
    </w:pPr>
    <w:rPr>
      <w:b/>
      <w:bCs/>
    </w:rPr>
  </w:style>
  <w:style w:type="paragraph" w:customStyle="1" w:styleId="afff">
    <w:name w:val="Содержимое врезки"/>
    <w:basedOn w:val="a0"/>
    <w:rsid w:val="0062181D"/>
    <w:pPr>
      <w:suppressAutoHyphens/>
      <w:spacing w:after="0" w:line="240" w:lineRule="auto"/>
    </w:pPr>
    <w:rPr>
      <w:rFonts w:ascii="Times New Roman" w:eastAsia="Times New Roman" w:hAnsi="Times New Roman" w:cs="Times New Roman"/>
      <w:sz w:val="20"/>
      <w:szCs w:val="20"/>
      <w:lang w:eastAsia="zh-CN"/>
    </w:rPr>
  </w:style>
  <w:style w:type="paragraph" w:customStyle="1" w:styleId="Standard">
    <w:name w:val="Standard"/>
    <w:rsid w:val="0062181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ListLabel9">
    <w:name w:val="ListLabel 9"/>
    <w:qFormat/>
    <w:rsid w:val="0062181D"/>
    <w:rPr>
      <w:rFonts w:cs="Times New Roman"/>
    </w:rPr>
  </w:style>
  <w:style w:type="numbering" w:customStyle="1" w:styleId="35">
    <w:name w:val="Нет списка3"/>
    <w:next w:val="a3"/>
    <w:uiPriority w:val="99"/>
    <w:semiHidden/>
    <w:unhideWhenUsed/>
    <w:rsid w:val="0062181D"/>
  </w:style>
  <w:style w:type="character" w:customStyle="1" w:styleId="2a">
    <w:name w:val="Основной текст (2)_"/>
    <w:link w:val="214"/>
    <w:uiPriority w:val="99"/>
    <w:locked/>
    <w:rsid w:val="0062181D"/>
    <w:rPr>
      <w:rFonts w:ascii="Times New Roman" w:hAnsi="Times New Roman"/>
      <w:sz w:val="26"/>
      <w:szCs w:val="26"/>
      <w:shd w:val="clear" w:color="auto" w:fill="FFFFFF"/>
    </w:rPr>
  </w:style>
  <w:style w:type="character" w:customStyle="1" w:styleId="afff0">
    <w:name w:val="Колонтитул_"/>
    <w:link w:val="1f2"/>
    <w:uiPriority w:val="99"/>
    <w:locked/>
    <w:rsid w:val="0062181D"/>
    <w:rPr>
      <w:rFonts w:ascii="Times New Roman" w:hAnsi="Times New Roman"/>
      <w:shd w:val="clear" w:color="auto" w:fill="FFFFFF"/>
      <w:lang w:val="en-US"/>
    </w:rPr>
  </w:style>
  <w:style w:type="character" w:customStyle="1" w:styleId="afff1">
    <w:name w:val="Колонтитул"/>
    <w:uiPriority w:val="99"/>
    <w:rsid w:val="0062181D"/>
  </w:style>
  <w:style w:type="character" w:customStyle="1" w:styleId="2Exact">
    <w:name w:val="Основной текст (2) Exact"/>
    <w:uiPriority w:val="99"/>
    <w:rsid w:val="0062181D"/>
    <w:rPr>
      <w:rFonts w:ascii="Times New Roman" w:hAnsi="Times New Roman" w:cs="Times New Roman"/>
      <w:sz w:val="26"/>
      <w:szCs w:val="26"/>
      <w:u w:val="none"/>
    </w:rPr>
  </w:style>
  <w:style w:type="character" w:customStyle="1" w:styleId="13pt">
    <w:name w:val="Колонтитул + 13 pt"/>
    <w:uiPriority w:val="99"/>
    <w:rsid w:val="0062181D"/>
    <w:rPr>
      <w:rFonts w:ascii="Times New Roman" w:hAnsi="Times New Roman" w:cs="Times New Roman"/>
      <w:sz w:val="26"/>
      <w:szCs w:val="26"/>
      <w:u w:val="none"/>
      <w:lang w:val="en-US" w:eastAsia="en-US"/>
    </w:rPr>
  </w:style>
  <w:style w:type="character" w:customStyle="1" w:styleId="2Exact1">
    <w:name w:val="Основной текст (2) Exact1"/>
    <w:uiPriority w:val="99"/>
    <w:rsid w:val="0062181D"/>
    <w:rPr>
      <w:rFonts w:ascii="Times New Roman" w:hAnsi="Times New Roman" w:cs="Times New Roman"/>
      <w:sz w:val="26"/>
      <w:szCs w:val="26"/>
      <w:u w:val="single"/>
    </w:rPr>
  </w:style>
  <w:style w:type="character" w:customStyle="1" w:styleId="36">
    <w:name w:val="Основной текст (3)_"/>
    <w:link w:val="37"/>
    <w:uiPriority w:val="99"/>
    <w:locked/>
    <w:rsid w:val="0062181D"/>
    <w:rPr>
      <w:rFonts w:ascii="Times New Roman" w:hAnsi="Times New Roman"/>
      <w:shd w:val="clear" w:color="auto" w:fill="FFFFFF"/>
    </w:rPr>
  </w:style>
  <w:style w:type="character" w:customStyle="1" w:styleId="313pt">
    <w:name w:val="Основной текст (3) + 13 pt"/>
    <w:uiPriority w:val="99"/>
    <w:rsid w:val="0062181D"/>
    <w:rPr>
      <w:rFonts w:ascii="Times New Roman" w:hAnsi="Times New Roman" w:cs="Times New Roman"/>
      <w:sz w:val="26"/>
      <w:szCs w:val="26"/>
      <w:u w:val="none"/>
    </w:rPr>
  </w:style>
  <w:style w:type="character" w:customStyle="1" w:styleId="41">
    <w:name w:val="Основной текст (4)_"/>
    <w:link w:val="42"/>
    <w:uiPriority w:val="99"/>
    <w:locked/>
    <w:rsid w:val="0062181D"/>
    <w:rPr>
      <w:rFonts w:ascii="Times New Roman" w:hAnsi="Times New Roman"/>
      <w:sz w:val="18"/>
      <w:szCs w:val="18"/>
      <w:shd w:val="clear" w:color="auto" w:fill="FFFFFF"/>
    </w:rPr>
  </w:style>
  <w:style w:type="character" w:customStyle="1" w:styleId="214pt">
    <w:name w:val="Основной текст (2) + 14 pt"/>
    <w:aliases w:val="Полужирный"/>
    <w:uiPriority w:val="99"/>
    <w:rsid w:val="0062181D"/>
    <w:rPr>
      <w:rFonts w:ascii="Times New Roman" w:hAnsi="Times New Roman" w:cs="Times New Roman"/>
      <w:b/>
      <w:bCs/>
      <w:sz w:val="28"/>
      <w:szCs w:val="28"/>
      <w:u w:val="none"/>
    </w:rPr>
  </w:style>
  <w:style w:type="character" w:customStyle="1" w:styleId="2b">
    <w:name w:val="Основной текст (2)"/>
    <w:uiPriority w:val="99"/>
    <w:rsid w:val="0062181D"/>
    <w:rPr>
      <w:rFonts w:ascii="Times New Roman" w:hAnsi="Times New Roman" w:cs="Times New Roman"/>
      <w:sz w:val="26"/>
      <w:szCs w:val="26"/>
      <w:u w:val="single"/>
    </w:rPr>
  </w:style>
  <w:style w:type="character" w:customStyle="1" w:styleId="3Exact">
    <w:name w:val="Основной текст (3) Exact"/>
    <w:uiPriority w:val="99"/>
    <w:rsid w:val="0062181D"/>
    <w:rPr>
      <w:rFonts w:ascii="Times New Roman" w:hAnsi="Times New Roman" w:cs="Times New Roman"/>
      <w:u w:val="none"/>
    </w:rPr>
  </w:style>
  <w:style w:type="character" w:customStyle="1" w:styleId="5Exact">
    <w:name w:val="Основной текст (5) Exact"/>
    <w:link w:val="51"/>
    <w:uiPriority w:val="99"/>
    <w:locked/>
    <w:rsid w:val="0062181D"/>
    <w:rPr>
      <w:rFonts w:ascii="Times New Roman" w:hAnsi="Times New Roman"/>
      <w:shd w:val="clear" w:color="auto" w:fill="FFFFFF"/>
    </w:rPr>
  </w:style>
  <w:style w:type="character" w:customStyle="1" w:styleId="28ptExact">
    <w:name w:val="Основной текст (2) + 8 pt Exact"/>
    <w:uiPriority w:val="99"/>
    <w:rsid w:val="0062181D"/>
    <w:rPr>
      <w:rFonts w:ascii="Times New Roman" w:hAnsi="Times New Roman" w:cs="Times New Roman"/>
      <w:sz w:val="16"/>
      <w:szCs w:val="16"/>
      <w:u w:val="none"/>
    </w:rPr>
  </w:style>
  <w:style w:type="character" w:customStyle="1" w:styleId="6Exact">
    <w:name w:val="Основной текст (6) Exact"/>
    <w:uiPriority w:val="99"/>
    <w:rsid w:val="0062181D"/>
    <w:rPr>
      <w:rFonts w:ascii="Times New Roman" w:hAnsi="Times New Roman" w:cs="Times New Roman"/>
      <w:sz w:val="16"/>
      <w:szCs w:val="16"/>
      <w:u w:val="none"/>
    </w:rPr>
  </w:style>
  <w:style w:type="character" w:customStyle="1" w:styleId="610ptExact">
    <w:name w:val="Основной текст (6) + 10 pt Exact"/>
    <w:uiPriority w:val="99"/>
    <w:rsid w:val="0062181D"/>
    <w:rPr>
      <w:rFonts w:ascii="Times New Roman" w:hAnsi="Times New Roman" w:cs="Times New Roman"/>
      <w:color w:val="000000"/>
      <w:spacing w:val="0"/>
      <w:w w:val="100"/>
      <w:position w:val="0"/>
      <w:sz w:val="20"/>
      <w:szCs w:val="20"/>
      <w:u w:val="none"/>
    </w:rPr>
  </w:style>
  <w:style w:type="character" w:customStyle="1" w:styleId="6Exact0">
    <w:name w:val="Основной текст (6) + Малые прописные Exact"/>
    <w:uiPriority w:val="99"/>
    <w:rsid w:val="0062181D"/>
    <w:rPr>
      <w:rFonts w:ascii="Times New Roman" w:hAnsi="Times New Roman" w:cs="Times New Roman"/>
      <w:smallCaps/>
      <w:color w:val="000000"/>
      <w:spacing w:val="0"/>
      <w:w w:val="100"/>
      <w:position w:val="0"/>
      <w:sz w:val="16"/>
      <w:szCs w:val="16"/>
      <w:u w:val="none"/>
    </w:rPr>
  </w:style>
  <w:style w:type="character" w:customStyle="1" w:styleId="28pt">
    <w:name w:val="Основной текст (2) + 8 pt"/>
    <w:uiPriority w:val="99"/>
    <w:rsid w:val="0062181D"/>
    <w:rPr>
      <w:rFonts w:ascii="Times New Roman" w:hAnsi="Times New Roman" w:cs="Times New Roman"/>
      <w:sz w:val="16"/>
      <w:szCs w:val="16"/>
      <w:u w:val="none"/>
    </w:rPr>
  </w:style>
  <w:style w:type="character" w:customStyle="1" w:styleId="7Exact">
    <w:name w:val="Основной текст (7) Exact"/>
    <w:link w:val="71"/>
    <w:uiPriority w:val="99"/>
    <w:locked/>
    <w:rsid w:val="0062181D"/>
    <w:rPr>
      <w:rFonts w:ascii="Times New Roman" w:hAnsi="Times New Roman"/>
      <w:shd w:val="clear" w:color="auto" w:fill="FFFFFF"/>
    </w:rPr>
  </w:style>
  <w:style w:type="character" w:customStyle="1" w:styleId="1Exact">
    <w:name w:val="Заголовок №1 Exact"/>
    <w:uiPriority w:val="99"/>
    <w:rsid w:val="0062181D"/>
    <w:rPr>
      <w:rFonts w:ascii="Times New Roman" w:hAnsi="Times New Roman" w:cs="Times New Roman"/>
      <w:b/>
      <w:bCs/>
      <w:sz w:val="32"/>
      <w:szCs w:val="32"/>
      <w:u w:val="none"/>
    </w:rPr>
  </w:style>
  <w:style w:type="character" w:customStyle="1" w:styleId="12ptExact">
    <w:name w:val="Заголовок №1 + Интервал 2 pt Exact"/>
    <w:uiPriority w:val="99"/>
    <w:rsid w:val="0062181D"/>
    <w:rPr>
      <w:rFonts w:ascii="Times New Roman" w:hAnsi="Times New Roman" w:cs="Times New Roman"/>
      <w:b/>
      <w:bCs/>
      <w:color w:val="000000"/>
      <w:spacing w:val="40"/>
      <w:w w:val="100"/>
      <w:position w:val="0"/>
      <w:sz w:val="32"/>
      <w:szCs w:val="32"/>
      <w:u w:val="none"/>
    </w:rPr>
  </w:style>
  <w:style w:type="character" w:customStyle="1" w:styleId="1f3">
    <w:name w:val="Заголовок №1_"/>
    <w:link w:val="1f4"/>
    <w:uiPriority w:val="99"/>
    <w:locked/>
    <w:rsid w:val="0062181D"/>
    <w:rPr>
      <w:rFonts w:ascii="Times New Roman" w:hAnsi="Times New Roman"/>
      <w:b/>
      <w:bCs/>
      <w:sz w:val="32"/>
      <w:szCs w:val="32"/>
      <w:shd w:val="clear" w:color="auto" w:fill="FFFFFF"/>
    </w:rPr>
  </w:style>
  <w:style w:type="character" w:customStyle="1" w:styleId="81">
    <w:name w:val="Основной текст (8)_"/>
    <w:link w:val="82"/>
    <w:uiPriority w:val="99"/>
    <w:locked/>
    <w:rsid w:val="0062181D"/>
    <w:rPr>
      <w:rFonts w:ascii="Times New Roman" w:hAnsi="Times New Roman"/>
      <w:b/>
      <w:bCs/>
      <w:sz w:val="28"/>
      <w:szCs w:val="28"/>
      <w:shd w:val="clear" w:color="auto" w:fill="FFFFFF"/>
    </w:rPr>
  </w:style>
  <w:style w:type="character" w:customStyle="1" w:styleId="9Exact">
    <w:name w:val="Основной текст (9) Exact"/>
    <w:uiPriority w:val="99"/>
    <w:rsid w:val="0062181D"/>
    <w:rPr>
      <w:rFonts w:ascii="Times New Roman" w:hAnsi="Times New Roman" w:cs="Times New Roman"/>
      <w:b/>
      <w:bCs/>
      <w:sz w:val="32"/>
      <w:szCs w:val="32"/>
      <w:u w:val="none"/>
    </w:rPr>
  </w:style>
  <w:style w:type="character" w:customStyle="1" w:styleId="11Exact">
    <w:name w:val="Основной текст (11) Exact"/>
    <w:link w:val="110"/>
    <w:uiPriority w:val="99"/>
    <w:locked/>
    <w:rsid w:val="0062181D"/>
    <w:rPr>
      <w:rFonts w:ascii="Franklin Gothic Medium" w:hAnsi="Franklin Gothic Medium" w:cs="Franklin Gothic Medium"/>
      <w:shd w:val="clear" w:color="auto" w:fill="FFFFFF"/>
    </w:rPr>
  </w:style>
  <w:style w:type="character" w:customStyle="1" w:styleId="91">
    <w:name w:val="Основной текст (9)_"/>
    <w:link w:val="92"/>
    <w:uiPriority w:val="99"/>
    <w:locked/>
    <w:rsid w:val="0062181D"/>
    <w:rPr>
      <w:rFonts w:ascii="Times New Roman" w:hAnsi="Times New Roman"/>
      <w:b/>
      <w:bCs/>
      <w:sz w:val="32"/>
      <w:szCs w:val="32"/>
      <w:shd w:val="clear" w:color="auto" w:fill="FFFFFF"/>
    </w:rPr>
  </w:style>
  <w:style w:type="character" w:customStyle="1" w:styleId="100">
    <w:name w:val="Основной текст (10)_"/>
    <w:link w:val="101"/>
    <w:uiPriority w:val="99"/>
    <w:locked/>
    <w:rsid w:val="0062181D"/>
    <w:rPr>
      <w:rFonts w:ascii="Century Gothic" w:hAnsi="Century Gothic" w:cs="Century Gothic"/>
      <w:b/>
      <w:bCs/>
      <w:sz w:val="24"/>
      <w:szCs w:val="24"/>
      <w:shd w:val="clear" w:color="auto" w:fill="FFFFFF"/>
    </w:rPr>
  </w:style>
  <w:style w:type="character" w:customStyle="1" w:styleId="61">
    <w:name w:val="Основной текст (6)_"/>
    <w:link w:val="62"/>
    <w:uiPriority w:val="99"/>
    <w:locked/>
    <w:rsid w:val="0062181D"/>
    <w:rPr>
      <w:rFonts w:ascii="Times New Roman" w:hAnsi="Times New Roman"/>
      <w:sz w:val="16"/>
      <w:szCs w:val="16"/>
      <w:shd w:val="clear" w:color="auto" w:fill="FFFFFF"/>
    </w:rPr>
  </w:style>
  <w:style w:type="character" w:customStyle="1" w:styleId="212pt">
    <w:name w:val="Основной текст (2) + 12 pt"/>
    <w:uiPriority w:val="99"/>
    <w:rsid w:val="0062181D"/>
    <w:rPr>
      <w:rFonts w:ascii="Times New Roman" w:hAnsi="Times New Roman" w:cs="Times New Roman"/>
      <w:sz w:val="24"/>
      <w:szCs w:val="24"/>
      <w:u w:val="none"/>
    </w:rPr>
  </w:style>
  <w:style w:type="character" w:customStyle="1" w:styleId="120">
    <w:name w:val="Основной текст (12)_"/>
    <w:link w:val="121"/>
    <w:uiPriority w:val="99"/>
    <w:locked/>
    <w:rsid w:val="0062181D"/>
    <w:rPr>
      <w:rFonts w:ascii="Times New Roman" w:hAnsi="Times New Roman"/>
      <w:shd w:val="clear" w:color="auto" w:fill="FFFFFF"/>
    </w:rPr>
  </w:style>
  <w:style w:type="character" w:customStyle="1" w:styleId="1213pt">
    <w:name w:val="Основной текст (12) + 13 pt"/>
    <w:uiPriority w:val="99"/>
    <w:rsid w:val="0062181D"/>
    <w:rPr>
      <w:rFonts w:ascii="Times New Roman" w:hAnsi="Times New Roman" w:cs="Times New Roman"/>
      <w:sz w:val="26"/>
      <w:szCs w:val="26"/>
      <w:u w:val="none"/>
    </w:rPr>
  </w:style>
  <w:style w:type="character" w:customStyle="1" w:styleId="13pt1">
    <w:name w:val="Колонтитул + 13 pt1"/>
    <w:uiPriority w:val="99"/>
    <w:rsid w:val="0062181D"/>
    <w:rPr>
      <w:rFonts w:ascii="Times New Roman" w:hAnsi="Times New Roman" w:cs="Times New Roman"/>
      <w:sz w:val="26"/>
      <w:szCs w:val="26"/>
      <w:u w:val="none"/>
      <w:lang w:val="en-US" w:eastAsia="en-US"/>
    </w:rPr>
  </w:style>
  <w:style w:type="character" w:customStyle="1" w:styleId="afff2">
    <w:name w:val="Подпись к таблице_"/>
    <w:link w:val="afff3"/>
    <w:uiPriority w:val="99"/>
    <w:locked/>
    <w:rsid w:val="0062181D"/>
    <w:rPr>
      <w:rFonts w:ascii="Times New Roman" w:hAnsi="Times New Roman"/>
      <w:sz w:val="26"/>
      <w:szCs w:val="26"/>
      <w:shd w:val="clear" w:color="auto" w:fill="FFFFFF"/>
    </w:rPr>
  </w:style>
  <w:style w:type="character" w:customStyle="1" w:styleId="afff4">
    <w:name w:val="Оглавление_"/>
    <w:link w:val="afff5"/>
    <w:uiPriority w:val="99"/>
    <w:locked/>
    <w:rsid w:val="0062181D"/>
    <w:rPr>
      <w:rFonts w:ascii="Times New Roman" w:hAnsi="Times New Roman"/>
      <w:sz w:val="26"/>
      <w:szCs w:val="26"/>
      <w:shd w:val="clear" w:color="auto" w:fill="FFFFFF"/>
    </w:rPr>
  </w:style>
  <w:style w:type="paragraph" w:customStyle="1" w:styleId="214">
    <w:name w:val="Основной текст (2)1"/>
    <w:basedOn w:val="a0"/>
    <w:link w:val="2a"/>
    <w:uiPriority w:val="99"/>
    <w:rsid w:val="0062181D"/>
    <w:pPr>
      <w:widowControl w:val="0"/>
      <w:shd w:val="clear" w:color="auto" w:fill="FFFFFF"/>
      <w:spacing w:after="600" w:line="322" w:lineRule="exact"/>
      <w:ind w:hanging="1680"/>
      <w:jc w:val="center"/>
    </w:pPr>
    <w:rPr>
      <w:rFonts w:ascii="Times New Roman" w:hAnsi="Times New Roman"/>
      <w:sz w:val="26"/>
      <w:szCs w:val="26"/>
    </w:rPr>
  </w:style>
  <w:style w:type="paragraph" w:customStyle="1" w:styleId="1f2">
    <w:name w:val="Колонтитул1"/>
    <w:basedOn w:val="a0"/>
    <w:link w:val="afff0"/>
    <w:uiPriority w:val="99"/>
    <w:rsid w:val="0062181D"/>
    <w:pPr>
      <w:widowControl w:val="0"/>
      <w:shd w:val="clear" w:color="auto" w:fill="FFFFFF"/>
      <w:spacing w:after="0" w:line="240" w:lineRule="atLeast"/>
    </w:pPr>
    <w:rPr>
      <w:rFonts w:ascii="Times New Roman" w:hAnsi="Times New Roman"/>
      <w:lang w:val="en-US"/>
    </w:rPr>
  </w:style>
  <w:style w:type="paragraph" w:customStyle="1" w:styleId="37">
    <w:name w:val="Основной текст (3)"/>
    <w:basedOn w:val="a0"/>
    <w:link w:val="36"/>
    <w:uiPriority w:val="99"/>
    <w:rsid w:val="0062181D"/>
    <w:pPr>
      <w:widowControl w:val="0"/>
      <w:shd w:val="clear" w:color="auto" w:fill="FFFFFF"/>
      <w:spacing w:after="240" w:line="302" w:lineRule="exact"/>
      <w:jc w:val="both"/>
    </w:pPr>
    <w:rPr>
      <w:rFonts w:ascii="Times New Roman" w:hAnsi="Times New Roman"/>
    </w:rPr>
  </w:style>
  <w:style w:type="paragraph" w:customStyle="1" w:styleId="42">
    <w:name w:val="Основной текст (4)"/>
    <w:basedOn w:val="a0"/>
    <w:link w:val="41"/>
    <w:uiPriority w:val="99"/>
    <w:rsid w:val="0062181D"/>
    <w:pPr>
      <w:widowControl w:val="0"/>
      <w:shd w:val="clear" w:color="auto" w:fill="FFFFFF"/>
      <w:spacing w:before="180" w:after="420" w:line="206" w:lineRule="exact"/>
    </w:pPr>
    <w:rPr>
      <w:rFonts w:ascii="Times New Roman" w:hAnsi="Times New Roman"/>
      <w:sz w:val="18"/>
      <w:szCs w:val="18"/>
    </w:rPr>
  </w:style>
  <w:style w:type="paragraph" w:customStyle="1" w:styleId="51">
    <w:name w:val="Основной текст (5)"/>
    <w:basedOn w:val="a0"/>
    <w:link w:val="5Exact"/>
    <w:uiPriority w:val="99"/>
    <w:rsid w:val="0062181D"/>
    <w:pPr>
      <w:widowControl w:val="0"/>
      <w:shd w:val="clear" w:color="auto" w:fill="FFFFFF"/>
      <w:spacing w:after="0" w:line="264" w:lineRule="exact"/>
      <w:jc w:val="both"/>
    </w:pPr>
    <w:rPr>
      <w:rFonts w:ascii="Times New Roman" w:hAnsi="Times New Roman"/>
    </w:rPr>
  </w:style>
  <w:style w:type="paragraph" w:customStyle="1" w:styleId="62">
    <w:name w:val="Основной текст (6)"/>
    <w:basedOn w:val="a0"/>
    <w:link w:val="61"/>
    <w:uiPriority w:val="99"/>
    <w:rsid w:val="0062181D"/>
    <w:pPr>
      <w:widowControl w:val="0"/>
      <w:shd w:val="clear" w:color="auto" w:fill="FFFFFF"/>
      <w:spacing w:before="240" w:after="60" w:line="240" w:lineRule="atLeast"/>
      <w:jc w:val="center"/>
    </w:pPr>
    <w:rPr>
      <w:rFonts w:ascii="Times New Roman" w:hAnsi="Times New Roman"/>
      <w:sz w:val="16"/>
      <w:szCs w:val="16"/>
    </w:rPr>
  </w:style>
  <w:style w:type="paragraph" w:customStyle="1" w:styleId="71">
    <w:name w:val="Основной текст (7)"/>
    <w:basedOn w:val="a0"/>
    <w:link w:val="7Exact"/>
    <w:uiPriority w:val="99"/>
    <w:rsid w:val="0062181D"/>
    <w:pPr>
      <w:widowControl w:val="0"/>
      <w:shd w:val="clear" w:color="auto" w:fill="FFFFFF"/>
      <w:spacing w:after="0" w:line="230" w:lineRule="exact"/>
      <w:jc w:val="center"/>
    </w:pPr>
    <w:rPr>
      <w:rFonts w:ascii="Times New Roman" w:hAnsi="Times New Roman"/>
    </w:rPr>
  </w:style>
  <w:style w:type="paragraph" w:customStyle="1" w:styleId="1f4">
    <w:name w:val="Заголовок №1"/>
    <w:basedOn w:val="a0"/>
    <w:link w:val="1f3"/>
    <w:uiPriority w:val="99"/>
    <w:rsid w:val="0062181D"/>
    <w:pPr>
      <w:widowControl w:val="0"/>
      <w:shd w:val="clear" w:color="auto" w:fill="FFFFFF"/>
      <w:spacing w:before="360" w:after="360" w:line="240" w:lineRule="atLeast"/>
      <w:jc w:val="center"/>
      <w:outlineLvl w:val="0"/>
    </w:pPr>
    <w:rPr>
      <w:rFonts w:ascii="Times New Roman" w:hAnsi="Times New Roman"/>
      <w:b/>
      <w:bCs/>
      <w:sz w:val="32"/>
      <w:szCs w:val="32"/>
    </w:rPr>
  </w:style>
  <w:style w:type="paragraph" w:customStyle="1" w:styleId="82">
    <w:name w:val="Основной текст (8)"/>
    <w:basedOn w:val="a0"/>
    <w:link w:val="81"/>
    <w:uiPriority w:val="99"/>
    <w:rsid w:val="0062181D"/>
    <w:pPr>
      <w:widowControl w:val="0"/>
      <w:shd w:val="clear" w:color="auto" w:fill="FFFFFF"/>
      <w:spacing w:before="120" w:after="360" w:line="240" w:lineRule="atLeast"/>
      <w:jc w:val="both"/>
    </w:pPr>
    <w:rPr>
      <w:rFonts w:ascii="Times New Roman" w:hAnsi="Times New Roman"/>
      <w:b/>
      <w:bCs/>
      <w:sz w:val="28"/>
      <w:szCs w:val="28"/>
    </w:rPr>
  </w:style>
  <w:style w:type="paragraph" w:customStyle="1" w:styleId="92">
    <w:name w:val="Основной текст (9)"/>
    <w:basedOn w:val="a0"/>
    <w:link w:val="91"/>
    <w:uiPriority w:val="99"/>
    <w:rsid w:val="0062181D"/>
    <w:pPr>
      <w:widowControl w:val="0"/>
      <w:shd w:val="clear" w:color="auto" w:fill="FFFFFF"/>
      <w:spacing w:before="360" w:after="60" w:line="389" w:lineRule="exact"/>
      <w:jc w:val="center"/>
    </w:pPr>
    <w:rPr>
      <w:rFonts w:ascii="Times New Roman" w:hAnsi="Times New Roman"/>
      <w:b/>
      <w:bCs/>
      <w:sz w:val="32"/>
      <w:szCs w:val="32"/>
    </w:rPr>
  </w:style>
  <w:style w:type="paragraph" w:customStyle="1" w:styleId="110">
    <w:name w:val="Основной текст (11)"/>
    <w:basedOn w:val="a0"/>
    <w:link w:val="11Exact"/>
    <w:uiPriority w:val="99"/>
    <w:rsid w:val="0062181D"/>
    <w:pPr>
      <w:widowControl w:val="0"/>
      <w:shd w:val="clear" w:color="auto" w:fill="FFFFFF"/>
      <w:spacing w:before="180" w:after="0" w:line="240" w:lineRule="atLeast"/>
    </w:pPr>
    <w:rPr>
      <w:rFonts w:ascii="Franklin Gothic Medium" w:hAnsi="Franklin Gothic Medium" w:cs="Franklin Gothic Medium"/>
    </w:rPr>
  </w:style>
  <w:style w:type="paragraph" w:customStyle="1" w:styleId="101">
    <w:name w:val="Основной текст (10)"/>
    <w:basedOn w:val="a0"/>
    <w:link w:val="100"/>
    <w:uiPriority w:val="99"/>
    <w:rsid w:val="0062181D"/>
    <w:pPr>
      <w:widowControl w:val="0"/>
      <w:shd w:val="clear" w:color="auto" w:fill="FFFFFF"/>
      <w:spacing w:before="180" w:after="0" w:line="240" w:lineRule="atLeast"/>
    </w:pPr>
    <w:rPr>
      <w:rFonts w:ascii="Century Gothic" w:hAnsi="Century Gothic" w:cs="Century Gothic"/>
      <w:b/>
      <w:bCs/>
      <w:sz w:val="24"/>
      <w:szCs w:val="24"/>
    </w:rPr>
  </w:style>
  <w:style w:type="paragraph" w:customStyle="1" w:styleId="121">
    <w:name w:val="Основной текст (12)"/>
    <w:basedOn w:val="a0"/>
    <w:link w:val="120"/>
    <w:uiPriority w:val="99"/>
    <w:rsid w:val="0062181D"/>
    <w:pPr>
      <w:widowControl w:val="0"/>
      <w:shd w:val="clear" w:color="auto" w:fill="FFFFFF"/>
      <w:spacing w:before="420" w:after="60" w:line="240" w:lineRule="atLeast"/>
      <w:jc w:val="both"/>
    </w:pPr>
    <w:rPr>
      <w:rFonts w:ascii="Times New Roman" w:hAnsi="Times New Roman"/>
    </w:rPr>
  </w:style>
  <w:style w:type="paragraph" w:customStyle="1" w:styleId="afff3">
    <w:name w:val="Подпись к таблице"/>
    <w:basedOn w:val="a0"/>
    <w:link w:val="afff2"/>
    <w:uiPriority w:val="99"/>
    <w:rsid w:val="0062181D"/>
    <w:pPr>
      <w:widowControl w:val="0"/>
      <w:shd w:val="clear" w:color="auto" w:fill="FFFFFF"/>
      <w:spacing w:after="0" w:line="240" w:lineRule="atLeast"/>
      <w:jc w:val="both"/>
    </w:pPr>
    <w:rPr>
      <w:rFonts w:ascii="Times New Roman" w:hAnsi="Times New Roman"/>
      <w:sz w:val="26"/>
      <w:szCs w:val="26"/>
    </w:rPr>
  </w:style>
  <w:style w:type="paragraph" w:customStyle="1" w:styleId="afff5">
    <w:name w:val="Оглавление"/>
    <w:basedOn w:val="a0"/>
    <w:link w:val="afff4"/>
    <w:uiPriority w:val="99"/>
    <w:rsid w:val="0062181D"/>
    <w:pPr>
      <w:widowControl w:val="0"/>
      <w:shd w:val="clear" w:color="auto" w:fill="FFFFFF"/>
      <w:spacing w:before="60" w:after="0" w:line="322" w:lineRule="exact"/>
      <w:jc w:val="both"/>
    </w:pPr>
    <w:rPr>
      <w:rFonts w:ascii="Times New Roman" w:hAnsi="Times New Roman"/>
      <w:sz w:val="26"/>
      <w:szCs w:val="26"/>
    </w:rPr>
  </w:style>
  <w:style w:type="table" w:customStyle="1" w:styleId="1f5">
    <w:name w:val="Сетка таблицы1"/>
    <w:basedOn w:val="a2"/>
    <w:next w:val="a4"/>
    <w:uiPriority w:val="39"/>
    <w:rsid w:val="0062181D"/>
    <w:pPr>
      <w:spacing w:after="0" w:line="240" w:lineRule="auto"/>
    </w:pPr>
    <w:rPr>
      <w:rFonts w:ascii="Arial Unicode MS" w:eastAsia="Arial Unicode MS" w:hAnsi="Arial Unicode M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0"/>
    <w:link w:val="af1"/>
    <w:qFormat/>
    <w:rsid w:val="0062181D"/>
    <w:pPr>
      <w:spacing w:after="0" w:line="240" w:lineRule="auto"/>
      <w:jc w:val="center"/>
    </w:pPr>
    <w:rPr>
      <w:rFonts w:ascii="Cambria" w:hAnsi="Cambria" w:cs="Cambria"/>
      <w:color w:val="17365D"/>
      <w:spacing w:val="5"/>
      <w:kern w:val="1"/>
      <w:sz w:val="52"/>
      <w:szCs w:val="52"/>
    </w:rPr>
  </w:style>
  <w:style w:type="character" w:customStyle="1" w:styleId="1f6">
    <w:name w:val="Название Знак1"/>
    <w:basedOn w:val="a1"/>
    <w:uiPriority w:val="10"/>
    <w:rsid w:val="0062181D"/>
    <w:rPr>
      <w:rFonts w:asciiTheme="majorHAnsi" w:eastAsiaTheme="majorEastAsia" w:hAnsiTheme="majorHAnsi" w:cstheme="majorBidi"/>
      <w:color w:val="17365D" w:themeColor="text2" w:themeShade="BF"/>
      <w:spacing w:val="5"/>
      <w:kern w:val="28"/>
      <w:sz w:val="52"/>
      <w:szCs w:val="52"/>
    </w:rPr>
  </w:style>
  <w:style w:type="paragraph" w:customStyle="1" w:styleId="ConsNormal">
    <w:name w:val="ConsNormal"/>
    <w:rsid w:val="0062181D"/>
    <w:pPr>
      <w:widowControl w:val="0"/>
      <w:autoSpaceDE w:val="0"/>
      <w:autoSpaceDN w:val="0"/>
      <w:adjustRightInd w:val="0"/>
      <w:spacing w:after="0" w:line="240" w:lineRule="auto"/>
      <w:ind w:right="19772" w:firstLine="720"/>
    </w:pPr>
    <w:rPr>
      <w:rFonts w:ascii="Arial" w:eastAsia="Arial Unicode MS" w:hAnsi="Arial" w:cs="Arial"/>
      <w:sz w:val="20"/>
      <w:szCs w:val="20"/>
      <w:lang w:eastAsia="ru-RU"/>
    </w:rPr>
  </w:style>
  <w:style w:type="paragraph" w:customStyle="1" w:styleId="1f7">
    <w:name w:val="Обычный1"/>
    <w:rsid w:val="0062181D"/>
    <w:pPr>
      <w:spacing w:after="0" w:line="240" w:lineRule="auto"/>
    </w:pPr>
    <w:rPr>
      <w:rFonts w:ascii="Arial" w:eastAsia="Arial Unicode MS" w:hAnsi="Arial" w:cs="Times New Roman"/>
      <w:sz w:val="24"/>
      <w:szCs w:val="20"/>
      <w:lang w:eastAsia="ru-RU"/>
    </w:rPr>
  </w:style>
  <w:style w:type="numbering" w:customStyle="1" w:styleId="111">
    <w:name w:val="Нет списка11"/>
    <w:next w:val="a3"/>
    <w:uiPriority w:val="99"/>
    <w:semiHidden/>
    <w:unhideWhenUsed/>
    <w:rsid w:val="0062181D"/>
  </w:style>
  <w:style w:type="character" w:customStyle="1" w:styleId="29pt">
    <w:name w:val="Основной текст (2) + 9 pt"/>
    <w:rsid w:val="0062181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numbering" w:customStyle="1" w:styleId="215">
    <w:name w:val="Нет списка21"/>
    <w:next w:val="a3"/>
    <w:uiPriority w:val="99"/>
    <w:semiHidden/>
    <w:unhideWhenUsed/>
    <w:rsid w:val="0062181D"/>
  </w:style>
  <w:style w:type="numbering" w:customStyle="1" w:styleId="312">
    <w:name w:val="Нет списка31"/>
    <w:next w:val="a3"/>
    <w:uiPriority w:val="99"/>
    <w:semiHidden/>
    <w:unhideWhenUsed/>
    <w:rsid w:val="0062181D"/>
  </w:style>
  <w:style w:type="numbering" w:customStyle="1" w:styleId="43">
    <w:name w:val="Нет списка4"/>
    <w:next w:val="a3"/>
    <w:uiPriority w:val="99"/>
    <w:semiHidden/>
    <w:unhideWhenUsed/>
    <w:rsid w:val="0062181D"/>
  </w:style>
  <w:style w:type="numbering" w:customStyle="1" w:styleId="52">
    <w:name w:val="Нет списка5"/>
    <w:next w:val="a3"/>
    <w:uiPriority w:val="99"/>
    <w:semiHidden/>
    <w:unhideWhenUsed/>
    <w:rsid w:val="0062181D"/>
  </w:style>
  <w:style w:type="numbering" w:customStyle="1" w:styleId="63">
    <w:name w:val="Нет списка6"/>
    <w:next w:val="a3"/>
    <w:uiPriority w:val="99"/>
    <w:semiHidden/>
    <w:unhideWhenUsed/>
    <w:rsid w:val="0062181D"/>
  </w:style>
  <w:style w:type="numbering" w:customStyle="1" w:styleId="1110">
    <w:name w:val="Нет списка111"/>
    <w:next w:val="a3"/>
    <w:uiPriority w:val="99"/>
    <w:semiHidden/>
    <w:unhideWhenUsed/>
    <w:rsid w:val="0062181D"/>
  </w:style>
  <w:style w:type="paragraph" w:customStyle="1" w:styleId="afff6">
    <w:name w:val="Знак"/>
    <w:basedOn w:val="a0"/>
    <w:rsid w:val="0062181D"/>
    <w:pPr>
      <w:spacing w:after="160" w:line="240" w:lineRule="exact"/>
    </w:pPr>
    <w:rPr>
      <w:rFonts w:ascii="Verdana" w:eastAsia="Times New Roman" w:hAnsi="Verdana" w:cs="Times New Roman"/>
      <w:sz w:val="20"/>
      <w:szCs w:val="20"/>
      <w:lang w:val="en-US"/>
    </w:rPr>
  </w:style>
  <w:style w:type="paragraph" w:customStyle="1" w:styleId="ConsTitle">
    <w:name w:val="ConsTitle"/>
    <w:rsid w:val="0062181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f7">
    <w:name w:val="Знак Знак Знак Знак"/>
    <w:basedOn w:val="a0"/>
    <w:rsid w:val="0062181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nformat">
    <w:name w:val="ConsNonformat"/>
    <w:rsid w:val="0062181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112">
    <w:name w:val="Сетка таблицы11"/>
    <w:basedOn w:val="a2"/>
    <w:next w:val="a4"/>
    <w:uiPriority w:val="59"/>
    <w:rsid w:val="006218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Знак Знак1 Знак"/>
    <w:basedOn w:val="a0"/>
    <w:uiPriority w:val="99"/>
    <w:rsid w:val="0062181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Revision">
    <w:name w:val="Revision"/>
    <w:semiHidden/>
    <w:rsid w:val="0062181D"/>
    <w:pPr>
      <w:spacing w:after="0" w:line="240" w:lineRule="auto"/>
    </w:pPr>
    <w:rPr>
      <w:rFonts w:ascii="Times New Roman" w:eastAsia="Times New Roman" w:hAnsi="Times New Roman" w:cs="Times New Roman"/>
      <w:sz w:val="28"/>
      <w:szCs w:val="20"/>
      <w:lang w:eastAsia="ru-RU"/>
    </w:rPr>
  </w:style>
  <w:style w:type="paragraph" w:styleId="afff8">
    <w:name w:val="Revision"/>
    <w:semiHidden/>
    <w:rsid w:val="0062181D"/>
    <w:pPr>
      <w:spacing w:after="0" w:line="240" w:lineRule="auto"/>
    </w:pPr>
    <w:rPr>
      <w:rFonts w:ascii="Times New Roman" w:eastAsia="Times New Roman" w:hAnsi="Times New Roman" w:cs="Times New Roman"/>
      <w:sz w:val="28"/>
      <w:szCs w:val="20"/>
      <w:lang w:eastAsia="ru-RU"/>
    </w:rPr>
  </w:style>
  <w:style w:type="paragraph" w:customStyle="1" w:styleId="F9E977197262459AB16AE09F8A4F0155">
    <w:name w:val="F9E977197262459AB16AE09F8A4F0155"/>
    <w:uiPriority w:val="99"/>
    <w:rsid w:val="0062181D"/>
    <w:rPr>
      <w:rFonts w:ascii="Calibri" w:eastAsia="Times New Roman" w:hAnsi="Calibri" w:cs="Times New Roman"/>
      <w:lang w:eastAsia="ru-RU"/>
    </w:rPr>
  </w:style>
  <w:style w:type="paragraph" w:customStyle="1" w:styleId="1f9">
    <w:name w:val="Рецензия1"/>
    <w:uiPriority w:val="99"/>
    <w:semiHidden/>
    <w:rsid w:val="0062181D"/>
    <w:pPr>
      <w:spacing w:after="0" w:line="240" w:lineRule="auto"/>
    </w:pPr>
    <w:rPr>
      <w:rFonts w:ascii="Times New Roman" w:eastAsia="Times New Roman" w:hAnsi="Times New Roman" w:cs="Times New Roman"/>
      <w:sz w:val="28"/>
      <w:szCs w:val="20"/>
      <w:lang w:eastAsia="ru-RU"/>
    </w:rPr>
  </w:style>
  <w:style w:type="paragraph" w:customStyle="1" w:styleId="2c">
    <w:name w:val="Рецензия2"/>
    <w:semiHidden/>
    <w:rsid w:val="0062181D"/>
    <w:pPr>
      <w:spacing w:after="0" w:line="240" w:lineRule="auto"/>
    </w:pPr>
    <w:rPr>
      <w:rFonts w:ascii="Times New Roman" w:eastAsia="Times New Roman" w:hAnsi="Times New Roman" w:cs="Times New Roman"/>
      <w:sz w:val="28"/>
      <w:szCs w:val="20"/>
      <w:lang w:eastAsia="ru-RU"/>
    </w:rPr>
  </w:style>
  <w:style w:type="character" w:customStyle="1" w:styleId="FontStyle41">
    <w:name w:val="Font Style41"/>
    <w:rsid w:val="0062181D"/>
    <w:rPr>
      <w:rFonts w:ascii="Times New Roman" w:hAnsi="Times New Roman" w:cs="Times New Roman"/>
      <w:sz w:val="26"/>
      <w:szCs w:val="26"/>
    </w:rPr>
  </w:style>
  <w:style w:type="paragraph" w:customStyle="1" w:styleId="Style2">
    <w:name w:val="Style2"/>
    <w:basedOn w:val="a0"/>
    <w:rsid w:val="0062181D"/>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38">
    <w:name w:val="Font Style38"/>
    <w:rsid w:val="0062181D"/>
    <w:rPr>
      <w:rFonts w:ascii="Times New Roman" w:hAnsi="Times New Roman" w:cs="Times New Roman"/>
      <w:b/>
      <w:bCs/>
      <w:sz w:val="26"/>
      <w:szCs w:val="26"/>
    </w:rPr>
  </w:style>
  <w:style w:type="paragraph" w:customStyle="1" w:styleId="Style14">
    <w:name w:val="Style14"/>
    <w:basedOn w:val="a0"/>
    <w:rsid w:val="0062181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1">
    <w:name w:val="Style21"/>
    <w:basedOn w:val="a0"/>
    <w:rsid w:val="0062181D"/>
    <w:pPr>
      <w:widowControl w:val="0"/>
      <w:autoSpaceDE w:val="0"/>
      <w:autoSpaceDN w:val="0"/>
      <w:adjustRightInd w:val="0"/>
      <w:spacing w:after="0" w:line="322" w:lineRule="exact"/>
      <w:ind w:hanging="456"/>
    </w:pPr>
    <w:rPr>
      <w:rFonts w:ascii="Times New Roman" w:eastAsia="Times New Roman" w:hAnsi="Times New Roman" w:cs="Times New Roman"/>
      <w:sz w:val="24"/>
      <w:szCs w:val="24"/>
      <w:lang w:eastAsia="ru-RU"/>
    </w:rPr>
  </w:style>
  <w:style w:type="paragraph" w:customStyle="1" w:styleId="38">
    <w:name w:val=" Знак Знак3 Знак Знак Знак Знак"/>
    <w:basedOn w:val="a0"/>
    <w:rsid w:val="0062181D"/>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39">
    <w:name w:val=" Знак Знак3 Знак Знак"/>
    <w:basedOn w:val="a0"/>
    <w:rsid w:val="0062181D"/>
    <w:pPr>
      <w:tabs>
        <w:tab w:val="num" w:pos="1287"/>
      </w:tabs>
      <w:spacing w:after="160" w:line="240" w:lineRule="exact"/>
      <w:ind w:left="1287" w:hanging="360"/>
      <w:jc w:val="both"/>
    </w:pPr>
    <w:rPr>
      <w:rFonts w:ascii="Verdana" w:eastAsia="Times New Roman" w:hAnsi="Verdana" w:cs="Arial"/>
      <w:sz w:val="20"/>
      <w:szCs w:val="20"/>
      <w:lang w:val="en-US"/>
    </w:rPr>
  </w:style>
  <w:style w:type="numbering" w:customStyle="1" w:styleId="72">
    <w:name w:val="Нет списка7"/>
    <w:next w:val="a3"/>
    <w:uiPriority w:val="99"/>
    <w:semiHidden/>
    <w:unhideWhenUsed/>
    <w:rsid w:val="0062181D"/>
  </w:style>
  <w:style w:type="paragraph" w:customStyle="1" w:styleId="Textbody">
    <w:name w:val="Text body"/>
    <w:basedOn w:val="Standard"/>
    <w:rsid w:val="0062181D"/>
    <w:pPr>
      <w:spacing w:after="120"/>
    </w:pPr>
  </w:style>
  <w:style w:type="paragraph" w:customStyle="1" w:styleId="TableContents">
    <w:name w:val="Table Contents"/>
    <w:basedOn w:val="Standard"/>
    <w:rsid w:val="0062181D"/>
    <w:pPr>
      <w:suppressLineNumbers/>
    </w:pPr>
  </w:style>
  <w:style w:type="character" w:customStyle="1" w:styleId="102">
    <w:name w:val=" Знак Знак10"/>
    <w:rsid w:val="0062181D"/>
    <w:rPr>
      <w:sz w:val="28"/>
    </w:rPr>
  </w:style>
  <w:style w:type="character" w:customStyle="1" w:styleId="64">
    <w:name w:val=" Знак Знак6"/>
    <w:rsid w:val="0062181D"/>
    <w:rPr>
      <w:rFonts w:ascii="Tahoma" w:hAnsi="Tahoma" w:cs="Tahoma"/>
      <w:sz w:val="16"/>
      <w:szCs w:val="16"/>
      <w:lang w:eastAsia="en-US"/>
    </w:rPr>
  </w:style>
  <w:style w:type="paragraph" w:customStyle="1" w:styleId="1fa">
    <w:name w:val="Без интервала1"/>
    <w:rsid w:val="0062181D"/>
    <w:pPr>
      <w:spacing w:after="0" w:line="240" w:lineRule="auto"/>
    </w:pPr>
    <w:rPr>
      <w:rFonts w:ascii="Calibri" w:eastAsia="Times New Roman" w:hAnsi="Calibri" w:cs="Times New Roman"/>
    </w:rPr>
  </w:style>
  <w:style w:type="paragraph" w:customStyle="1" w:styleId="afff9">
    <w:name w:val="Нормальный (таблица)"/>
    <w:basedOn w:val="a0"/>
    <w:next w:val="a0"/>
    <w:rsid w:val="0062181D"/>
    <w:pPr>
      <w:autoSpaceDE w:val="0"/>
      <w:autoSpaceDN w:val="0"/>
      <w:adjustRightInd w:val="0"/>
      <w:spacing w:after="0" w:line="240" w:lineRule="auto"/>
      <w:jc w:val="both"/>
    </w:pPr>
    <w:rPr>
      <w:rFonts w:ascii="Arial" w:eastAsia="Times New Roman" w:hAnsi="Arial" w:cs="Arial"/>
      <w:sz w:val="24"/>
      <w:szCs w:val="24"/>
    </w:rPr>
  </w:style>
  <w:style w:type="paragraph" w:customStyle="1" w:styleId="afffa">
    <w:name w:val="Прижатый влево"/>
    <w:basedOn w:val="a0"/>
    <w:next w:val="a0"/>
    <w:rsid w:val="0062181D"/>
    <w:pPr>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62181D"/>
    <w:rPr>
      <w:rFonts w:ascii="Calibri" w:eastAsia="Calibri" w:hAnsi="Calibri" w:cs="Calibri"/>
      <w:lang w:eastAsia="zh-CN"/>
    </w:rPr>
  </w:style>
  <w:style w:type="character" w:customStyle="1" w:styleId="afffb">
    <w:name w:val="Гипертекстовая ссылка"/>
    <w:rsid w:val="0062181D"/>
    <w:rPr>
      <w:color w:val="106BBE"/>
    </w:rPr>
  </w:style>
  <w:style w:type="character" w:customStyle="1" w:styleId="afffc">
    <w:name w:val="Цветовое выделение"/>
    <w:rsid w:val="0062181D"/>
    <w:rPr>
      <w:b/>
      <w:bCs w:val="0"/>
      <w:color w:val="26282F"/>
    </w:rPr>
  </w:style>
  <w:style w:type="character" w:customStyle="1" w:styleId="BodyTextIndentChar">
    <w:name w:val="Body Text Indent Char"/>
    <w:locked/>
    <w:rsid w:val="0062181D"/>
    <w:rPr>
      <w:rFonts w:ascii="Times New Roman" w:hAnsi="Times New Roman" w:cs="Times New Roman" w:hint="default"/>
      <w:sz w:val="20"/>
      <w:szCs w:val="20"/>
      <w:lang w:val="x-none" w:eastAsia="ru-RU"/>
    </w:rPr>
  </w:style>
  <w:style w:type="table" w:customStyle="1" w:styleId="2d">
    <w:name w:val="Сетка таблицы2"/>
    <w:basedOn w:val="a2"/>
    <w:next w:val="a4"/>
    <w:rsid w:val="0062181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rsid w:val="0062181D"/>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b">
    <w:name w:val="Стиль1"/>
    <w:basedOn w:val="aff4"/>
    <w:rsid w:val="0062181D"/>
    <w:pPr>
      <w:suppressAutoHyphens w:val="0"/>
      <w:spacing w:before="0" w:after="0"/>
      <w:ind w:firstLine="709"/>
      <w:jc w:val="both"/>
    </w:pPr>
    <w:rPr>
      <w:sz w:val="28"/>
      <w:szCs w:val="28"/>
      <w:lang w:eastAsia="ru-RU"/>
    </w:rPr>
  </w:style>
  <w:style w:type="paragraph" w:customStyle="1" w:styleId="2e">
    <w:name w:val="Без интервала2"/>
    <w:rsid w:val="0062181D"/>
    <w:pPr>
      <w:spacing w:after="0" w:line="240" w:lineRule="auto"/>
    </w:pPr>
    <w:rPr>
      <w:rFonts w:ascii="Calibri" w:eastAsia="Times New Roman" w:hAnsi="Calibri" w:cs="Times New Roman"/>
    </w:rPr>
  </w:style>
  <w:style w:type="paragraph" w:styleId="af8">
    <w:name w:val="Plain Text"/>
    <w:basedOn w:val="a0"/>
    <w:link w:val="af7"/>
    <w:rsid w:val="0062181D"/>
    <w:pPr>
      <w:spacing w:after="0" w:line="240" w:lineRule="auto"/>
    </w:pPr>
    <w:rPr>
      <w:rFonts w:ascii="Courier New" w:hAnsi="Courier New" w:cs="Courier New"/>
    </w:rPr>
  </w:style>
  <w:style w:type="character" w:customStyle="1" w:styleId="1fc">
    <w:name w:val="Текст Знак1"/>
    <w:basedOn w:val="a1"/>
    <w:uiPriority w:val="99"/>
    <w:semiHidden/>
    <w:rsid w:val="0062181D"/>
    <w:rPr>
      <w:rFonts w:ascii="Consolas" w:hAnsi="Consolas" w:cs="Consolas"/>
      <w:sz w:val="21"/>
      <w:szCs w:val="21"/>
    </w:rPr>
  </w:style>
  <w:style w:type="paragraph" w:customStyle="1" w:styleId="afffd">
    <w:name w:val="Основной"/>
    <w:basedOn w:val="a0"/>
    <w:rsid w:val="0062181D"/>
    <w:pPr>
      <w:widowControl w:val="0"/>
      <w:spacing w:after="0" w:line="240" w:lineRule="auto"/>
      <w:ind w:firstLine="720"/>
      <w:jc w:val="both"/>
    </w:pPr>
    <w:rPr>
      <w:rFonts w:ascii="Times New Roman" w:eastAsia="Times New Roman" w:hAnsi="Times New Roman" w:cs="Times New Roman"/>
      <w:sz w:val="28"/>
      <w:szCs w:val="28"/>
      <w:lang w:eastAsia="ru-RU"/>
    </w:rPr>
  </w:style>
  <w:style w:type="character" w:styleId="afffe">
    <w:name w:val="footnote reference"/>
    <w:aliases w:val="Знак сноски 1,Знак сноски-FN,Ciae niinee-FN,Referencia nota al pie"/>
    <w:rsid w:val="0062181D"/>
    <w:rPr>
      <w:rFonts w:ascii="Verdana" w:hAnsi="Verdana" w:cs="Verdana"/>
      <w:sz w:val="18"/>
      <w:szCs w:val="18"/>
      <w:vertAlign w:val="superscript"/>
    </w:rPr>
  </w:style>
  <w:style w:type="paragraph" w:customStyle="1" w:styleId="1fd">
    <w:name w:val="Знак1"/>
    <w:basedOn w:val="a0"/>
    <w:rsid w:val="0062181D"/>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Indent 2"/>
    <w:basedOn w:val="a0"/>
    <w:link w:val="25"/>
    <w:rsid w:val="0062181D"/>
    <w:pPr>
      <w:spacing w:after="0" w:line="240" w:lineRule="auto"/>
      <w:ind w:firstLine="709"/>
      <w:jc w:val="both"/>
    </w:pPr>
  </w:style>
  <w:style w:type="character" w:customStyle="1" w:styleId="216">
    <w:name w:val="Основной текст с отступом 2 Знак1"/>
    <w:basedOn w:val="a1"/>
    <w:uiPriority w:val="99"/>
    <w:semiHidden/>
    <w:rsid w:val="0062181D"/>
  </w:style>
  <w:style w:type="paragraph" w:styleId="24">
    <w:name w:val="Body Text 2"/>
    <w:basedOn w:val="a0"/>
    <w:link w:val="23"/>
    <w:unhideWhenUsed/>
    <w:rsid w:val="0062181D"/>
    <w:pPr>
      <w:widowControl w:val="0"/>
      <w:suppressAutoHyphens/>
      <w:spacing w:after="120" w:line="480" w:lineRule="auto"/>
    </w:pPr>
    <w:rPr>
      <w:sz w:val="24"/>
      <w:szCs w:val="24"/>
    </w:rPr>
  </w:style>
  <w:style w:type="character" w:customStyle="1" w:styleId="217">
    <w:name w:val="Основной текст 2 Знак1"/>
    <w:basedOn w:val="a1"/>
    <w:uiPriority w:val="99"/>
    <w:semiHidden/>
    <w:rsid w:val="0062181D"/>
  </w:style>
  <w:style w:type="character" w:styleId="affff">
    <w:name w:val="Strong"/>
    <w:qFormat/>
    <w:rsid w:val="0062181D"/>
    <w:rPr>
      <w:b/>
      <w:bCs/>
    </w:rPr>
  </w:style>
  <w:style w:type="paragraph" w:customStyle="1" w:styleId="style12">
    <w:name w:val="style12"/>
    <w:basedOn w:val="a0"/>
    <w:rsid w:val="0062181D"/>
    <w:pPr>
      <w:spacing w:before="24" w:after="24"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62181D"/>
    <w:pPr>
      <w:spacing w:before="24" w:after="24" w:line="240" w:lineRule="auto"/>
    </w:pPr>
    <w:rPr>
      <w:rFonts w:ascii="Times New Roman" w:eastAsia="Times New Roman" w:hAnsi="Times New Roman" w:cs="Times New Roman"/>
      <w:sz w:val="24"/>
      <w:szCs w:val="24"/>
      <w:lang w:eastAsia="ru-RU"/>
    </w:rPr>
  </w:style>
  <w:style w:type="character" w:customStyle="1" w:styleId="affff0">
    <w:name w:val="Символ сноски"/>
    <w:rsid w:val="0062181D"/>
    <w:rPr>
      <w:rFonts w:ascii="Verdana" w:hAnsi="Verdana" w:cs="Verdana"/>
      <w:sz w:val="18"/>
      <w:szCs w:val="18"/>
      <w:vertAlign w:val="superscript"/>
    </w:rPr>
  </w:style>
  <w:style w:type="paragraph" w:customStyle="1" w:styleId="Style40">
    <w:name w:val="Style4"/>
    <w:basedOn w:val="a0"/>
    <w:rsid w:val="0062181D"/>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b-serp-urlitem1">
    <w:name w:val="b-serp-url__item1"/>
    <w:rsid w:val="0062181D"/>
  </w:style>
  <w:style w:type="paragraph" w:customStyle="1" w:styleId="Web">
    <w:name w:val="Обычный (Web)"/>
    <w:basedOn w:val="a0"/>
    <w:rsid w:val="0062181D"/>
    <w:pPr>
      <w:widowControl w:val="0"/>
      <w:spacing w:after="0" w:line="240" w:lineRule="auto"/>
    </w:pPr>
    <w:rPr>
      <w:rFonts w:ascii="Times New Roman" w:eastAsia="Times New Roman" w:hAnsi="Times New Roman" w:cs="Times New Roman"/>
      <w:sz w:val="24"/>
      <w:szCs w:val="24"/>
      <w:lang w:eastAsia="ar-SA"/>
    </w:rPr>
  </w:style>
  <w:style w:type="paragraph" w:styleId="33">
    <w:name w:val="Body Text Indent 3"/>
    <w:basedOn w:val="a0"/>
    <w:link w:val="32"/>
    <w:unhideWhenUsed/>
    <w:rsid w:val="0062181D"/>
    <w:pPr>
      <w:spacing w:after="120" w:line="240" w:lineRule="auto"/>
      <w:ind w:left="283"/>
    </w:pPr>
    <w:rPr>
      <w:sz w:val="16"/>
    </w:rPr>
  </w:style>
  <w:style w:type="character" w:customStyle="1" w:styleId="313">
    <w:name w:val="Основной текст с отступом 3 Знак1"/>
    <w:basedOn w:val="a1"/>
    <w:uiPriority w:val="99"/>
    <w:semiHidden/>
    <w:rsid w:val="0062181D"/>
    <w:rPr>
      <w:sz w:val="16"/>
      <w:szCs w:val="16"/>
    </w:rPr>
  </w:style>
  <w:style w:type="paragraph" w:customStyle="1" w:styleId="affff1">
    <w:name w:val="Отчетный"/>
    <w:basedOn w:val="a0"/>
    <w:rsid w:val="0062181D"/>
    <w:pPr>
      <w:spacing w:after="120" w:line="360" w:lineRule="auto"/>
      <w:ind w:firstLine="720"/>
      <w:jc w:val="both"/>
    </w:pPr>
    <w:rPr>
      <w:rFonts w:ascii="Times New Roman" w:eastAsia="Times New Roman" w:hAnsi="Times New Roman" w:cs="Times New Roman"/>
      <w:sz w:val="26"/>
      <w:szCs w:val="20"/>
      <w:lang w:eastAsia="ru-RU"/>
    </w:rPr>
  </w:style>
  <w:style w:type="character" w:styleId="HTML2">
    <w:name w:val="HTML Cite"/>
    <w:unhideWhenUsed/>
    <w:rsid w:val="0062181D"/>
    <w:rPr>
      <w:i w:val="0"/>
      <w:iCs w:val="0"/>
      <w:color w:val="009933"/>
    </w:rPr>
  </w:style>
  <w:style w:type="paragraph" w:customStyle="1" w:styleId="affff2">
    <w:name w:val="Знак Знак Знак Знак Знак Знак Знак Знак Знак Знак"/>
    <w:basedOn w:val="a0"/>
    <w:rsid w:val="0062181D"/>
    <w:pPr>
      <w:spacing w:before="100" w:beforeAutospacing="1" w:after="100" w:afterAutospacing="1" w:line="240" w:lineRule="auto"/>
    </w:pPr>
    <w:rPr>
      <w:rFonts w:ascii="Tahoma" w:eastAsia="Times New Roman" w:hAnsi="Tahoma" w:cs="Times New Roman"/>
      <w:sz w:val="20"/>
      <w:szCs w:val="20"/>
      <w:lang w:val="en-US"/>
    </w:rPr>
  </w:style>
  <w:style w:type="character" w:styleId="affff3">
    <w:name w:val="endnote reference"/>
    <w:unhideWhenUsed/>
    <w:rsid w:val="0062181D"/>
    <w:rPr>
      <w:vertAlign w:val="superscript"/>
    </w:rPr>
  </w:style>
  <w:style w:type="paragraph" w:customStyle="1" w:styleId="a">
    <w:name w:val="АсписокГаля"/>
    <w:basedOn w:val="a0"/>
    <w:qFormat/>
    <w:rsid w:val="0062181D"/>
    <w:pPr>
      <w:numPr>
        <w:numId w:val="5"/>
      </w:numPr>
      <w:autoSpaceDE w:val="0"/>
      <w:autoSpaceDN w:val="0"/>
      <w:adjustRightInd w:val="0"/>
      <w:spacing w:after="0" w:line="240" w:lineRule="auto"/>
      <w:jc w:val="both"/>
    </w:pPr>
    <w:rPr>
      <w:rFonts w:ascii="Times New Roman" w:eastAsia="Times New Roman" w:hAnsi="Times New Roman" w:cs="Times New Roman"/>
      <w:bCs/>
      <w:sz w:val="28"/>
      <w:szCs w:val="28"/>
      <w:lang w:eastAsia="ru-RU"/>
    </w:rPr>
  </w:style>
  <w:style w:type="paragraph" w:customStyle="1" w:styleId="affff4">
    <w:name w:val="Таблица"/>
    <w:basedOn w:val="affff5"/>
    <w:rsid w:val="0062181D"/>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5">
    <w:name w:val="Message Header"/>
    <w:basedOn w:val="a0"/>
    <w:link w:val="affff6"/>
    <w:unhideWhenUsed/>
    <w:rsid w:val="0062181D"/>
    <w:pPr>
      <w:widowControl w:val="0"/>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val="x-none" w:eastAsia="x-none" w:bidi="ru-RU"/>
    </w:rPr>
  </w:style>
  <w:style w:type="character" w:customStyle="1" w:styleId="affff6">
    <w:name w:val="Шапка Знак"/>
    <w:basedOn w:val="a1"/>
    <w:link w:val="affff5"/>
    <w:rsid w:val="0062181D"/>
    <w:rPr>
      <w:rFonts w:ascii="Cambria" w:eastAsia="Times New Roman" w:hAnsi="Cambria" w:cs="Times New Roman"/>
      <w:sz w:val="24"/>
      <w:szCs w:val="24"/>
      <w:shd w:val="pct20" w:color="auto" w:fill="auto"/>
      <w:lang w:val="x-none" w:eastAsia="x-none" w:bidi="ru-RU"/>
    </w:rPr>
  </w:style>
  <w:style w:type="paragraph" w:customStyle="1" w:styleId="3a">
    <w:name w:val="Без интервала3"/>
    <w:rsid w:val="0062181D"/>
    <w:pPr>
      <w:spacing w:after="0" w:line="240" w:lineRule="auto"/>
    </w:pPr>
    <w:rPr>
      <w:rFonts w:ascii="Calibri" w:eastAsia="Times New Roman" w:hAnsi="Calibri" w:cs="Times New Roman"/>
    </w:rPr>
  </w:style>
  <w:style w:type="paragraph" w:customStyle="1" w:styleId="3b">
    <w:name w:val="Абзац списка3"/>
    <w:basedOn w:val="a0"/>
    <w:rsid w:val="0062181D"/>
    <w:pPr>
      <w:widowControl w:val="0"/>
      <w:suppressAutoHyphens/>
      <w:spacing w:after="0" w:line="240" w:lineRule="auto"/>
      <w:ind w:left="720"/>
      <w:contextualSpacing/>
    </w:pPr>
    <w:rPr>
      <w:rFonts w:ascii="Times New Roman" w:eastAsia="Times New Roman" w:hAnsi="Times New Roman" w:cs="Tahoma"/>
      <w:sz w:val="28"/>
      <w:szCs w:val="24"/>
      <w:lang w:eastAsia="ru-RU"/>
    </w:rPr>
  </w:style>
  <w:style w:type="character" w:customStyle="1" w:styleId="Heading4Char">
    <w:name w:val="Heading 4 Char"/>
    <w:semiHidden/>
    <w:locked/>
    <w:rsid w:val="0062181D"/>
    <w:rPr>
      <w:rFonts w:ascii="Calibri" w:hAnsi="Calibri" w:cs="Times New Roman" w:hint="default"/>
      <w:b/>
      <w:bCs/>
      <w:sz w:val="28"/>
      <w:szCs w:val="28"/>
    </w:rPr>
  </w:style>
  <w:style w:type="character" w:customStyle="1" w:styleId="Heading7Char">
    <w:name w:val="Heading 7 Char"/>
    <w:semiHidden/>
    <w:locked/>
    <w:rsid w:val="0062181D"/>
    <w:rPr>
      <w:rFonts w:ascii="Calibri" w:hAnsi="Calibri" w:cs="Times New Roman" w:hint="default"/>
      <w:sz w:val="24"/>
      <w:szCs w:val="24"/>
    </w:rPr>
  </w:style>
  <w:style w:type="character" w:customStyle="1" w:styleId="130">
    <w:name w:val="Знак Знак13"/>
    <w:rsid w:val="0062181D"/>
    <w:rPr>
      <w:rFonts w:ascii="Arial" w:hAnsi="Arial" w:cs="Arial" w:hint="default"/>
      <w:b/>
      <w:bCs w:val="0"/>
      <w:sz w:val="26"/>
      <w:lang w:eastAsia="en-US"/>
    </w:rPr>
  </w:style>
  <w:style w:type="character" w:customStyle="1" w:styleId="150">
    <w:name w:val="Знак Знак15"/>
    <w:rsid w:val="0062181D"/>
    <w:rPr>
      <w:rFonts w:ascii="AG Souvenir" w:hAnsi="AG Souvenir" w:hint="default"/>
      <w:b/>
      <w:bCs w:val="0"/>
      <w:spacing w:val="38"/>
      <w:sz w:val="28"/>
    </w:rPr>
  </w:style>
  <w:style w:type="character" w:customStyle="1" w:styleId="140">
    <w:name w:val="Знак Знак14"/>
    <w:rsid w:val="0062181D"/>
    <w:rPr>
      <w:sz w:val="28"/>
    </w:rPr>
  </w:style>
  <w:style w:type="character" w:customStyle="1" w:styleId="83">
    <w:name w:val="Знак Знак8"/>
    <w:rsid w:val="0062181D"/>
  </w:style>
  <w:style w:type="character" w:customStyle="1" w:styleId="affff7">
    <w:name w:val="Знак Знак Знак"/>
    <w:rsid w:val="0062181D"/>
  </w:style>
  <w:style w:type="character" w:customStyle="1" w:styleId="73">
    <w:name w:val="Знак Знак7"/>
    <w:rsid w:val="0062181D"/>
    <w:rPr>
      <w:b/>
      <w:bCs w:val="0"/>
      <w:sz w:val="28"/>
    </w:rPr>
  </w:style>
  <w:style w:type="character" w:customStyle="1" w:styleId="103">
    <w:name w:val="Знак Знак10"/>
    <w:rsid w:val="0062181D"/>
    <w:rPr>
      <w:sz w:val="28"/>
    </w:rPr>
  </w:style>
  <w:style w:type="character" w:customStyle="1" w:styleId="93">
    <w:name w:val="Знак Знак9"/>
    <w:rsid w:val="0062181D"/>
    <w:rPr>
      <w:sz w:val="28"/>
    </w:rPr>
  </w:style>
  <w:style w:type="character" w:customStyle="1" w:styleId="65">
    <w:name w:val="Знак Знак6"/>
    <w:rsid w:val="0062181D"/>
    <w:rPr>
      <w:rFonts w:ascii="Tahoma" w:hAnsi="Tahoma" w:cs="Tahoma" w:hint="default"/>
      <w:sz w:val="16"/>
      <w:lang w:eastAsia="en-US"/>
    </w:rPr>
  </w:style>
  <w:style w:type="character" w:customStyle="1" w:styleId="PlainTextChar">
    <w:name w:val="Plain Text Char"/>
    <w:semiHidden/>
    <w:locked/>
    <w:rsid w:val="0062181D"/>
    <w:rPr>
      <w:rFonts w:ascii="Courier New" w:hAnsi="Courier New" w:cs="Courier New" w:hint="default"/>
      <w:sz w:val="20"/>
      <w:szCs w:val="20"/>
    </w:rPr>
  </w:style>
  <w:style w:type="character" w:customStyle="1" w:styleId="SubtitleChar">
    <w:name w:val="Subtitle Char"/>
    <w:locked/>
    <w:rsid w:val="0062181D"/>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semiHidden/>
    <w:locked/>
    <w:rsid w:val="0062181D"/>
    <w:rPr>
      <w:rFonts w:ascii="Times New Roman" w:hAnsi="Times New Roman" w:cs="Times New Roman" w:hint="default"/>
      <w:sz w:val="20"/>
      <w:szCs w:val="20"/>
    </w:rPr>
  </w:style>
  <w:style w:type="character" w:customStyle="1" w:styleId="BodyTextIndent2Char">
    <w:name w:val="Body Text Indent 2 Char"/>
    <w:semiHidden/>
    <w:locked/>
    <w:rsid w:val="0062181D"/>
    <w:rPr>
      <w:rFonts w:ascii="Times New Roman" w:hAnsi="Times New Roman" w:cs="Times New Roman" w:hint="default"/>
      <w:sz w:val="20"/>
      <w:szCs w:val="20"/>
    </w:rPr>
  </w:style>
  <w:style w:type="character" w:customStyle="1" w:styleId="BodyText2Char">
    <w:name w:val="Body Text 2 Char"/>
    <w:semiHidden/>
    <w:locked/>
    <w:rsid w:val="0062181D"/>
    <w:rPr>
      <w:rFonts w:ascii="Times New Roman" w:hAnsi="Times New Roman" w:cs="Times New Roman" w:hint="default"/>
      <w:sz w:val="20"/>
      <w:szCs w:val="20"/>
    </w:rPr>
  </w:style>
  <w:style w:type="character" w:customStyle="1" w:styleId="BodyTextIndent3Char">
    <w:name w:val="Body Text Indent 3 Char"/>
    <w:semiHidden/>
    <w:locked/>
    <w:rsid w:val="0062181D"/>
    <w:rPr>
      <w:rFonts w:ascii="Times New Roman" w:hAnsi="Times New Roman" w:cs="Times New Roman" w:hint="default"/>
      <w:sz w:val="16"/>
      <w:szCs w:val="16"/>
    </w:rPr>
  </w:style>
  <w:style w:type="character" w:customStyle="1" w:styleId="MessageHeaderChar">
    <w:name w:val="Message Header Char"/>
    <w:semiHidden/>
    <w:locked/>
    <w:rsid w:val="0062181D"/>
    <w:rPr>
      <w:rFonts w:ascii="Cambria" w:hAnsi="Cambria" w:cs="Times New Roman" w:hint="default"/>
      <w:sz w:val="24"/>
      <w:szCs w:val="24"/>
      <w:shd w:val="pct20" w:color="auto" w:fill="auto"/>
    </w:rPr>
  </w:style>
  <w:style w:type="paragraph" w:customStyle="1" w:styleId="subheader">
    <w:name w:val="subheader"/>
    <w:basedOn w:val="a0"/>
    <w:rsid w:val="0062181D"/>
    <w:pPr>
      <w:spacing w:before="150" w:after="75" w:line="240" w:lineRule="auto"/>
    </w:pPr>
    <w:rPr>
      <w:rFonts w:ascii="Arial" w:eastAsia="Times New Roman" w:hAnsi="Arial" w:cs="Arial"/>
      <w:b/>
      <w:bCs/>
      <w:color w:val="000000"/>
      <w:sz w:val="18"/>
      <w:szCs w:val="18"/>
      <w:lang w:eastAsia="ru-RU"/>
    </w:rPr>
  </w:style>
  <w:style w:type="paragraph" w:customStyle="1" w:styleId="ListParagraph1">
    <w:name w:val="List Paragraph1"/>
    <w:basedOn w:val="a0"/>
    <w:rsid w:val="0062181D"/>
    <w:pPr>
      <w:ind w:left="720"/>
      <w:contextualSpacing/>
    </w:pPr>
    <w:rPr>
      <w:rFonts w:ascii="Calibri" w:eastAsia="Times New Roman" w:hAnsi="Calibri" w:cs="Times New Roman"/>
    </w:rPr>
  </w:style>
  <w:style w:type="character" w:customStyle="1" w:styleId="affff8">
    <w:name w:val="Таблица текст Знак"/>
    <w:link w:val="affff9"/>
    <w:locked/>
    <w:rsid w:val="0062181D"/>
    <w:rPr>
      <w:sz w:val="24"/>
    </w:rPr>
  </w:style>
  <w:style w:type="paragraph" w:customStyle="1" w:styleId="affff9">
    <w:name w:val="Таблица текст"/>
    <w:basedOn w:val="a0"/>
    <w:link w:val="affff8"/>
    <w:rsid w:val="0062181D"/>
    <w:pPr>
      <w:spacing w:before="40" w:after="40" w:line="240" w:lineRule="auto"/>
      <w:ind w:left="57" w:right="57"/>
    </w:pPr>
    <w:rPr>
      <w:sz w:val="24"/>
    </w:rPr>
  </w:style>
  <w:style w:type="paragraph" w:customStyle="1" w:styleId="113">
    <w:name w:val="Знак11"/>
    <w:basedOn w:val="a0"/>
    <w:rsid w:val="0062181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a">
    <w:name w:val="Глава"/>
    <w:basedOn w:val="a0"/>
    <w:rsid w:val="0062181D"/>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fb">
    <w:name w:val="Стиль"/>
    <w:rsid w:val="0062181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rsid w:val="006218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62181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rsid w:val="006218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6218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62181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0"/>
    <w:rsid w:val="0062181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62181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6218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rsid w:val="006218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6218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0"/>
    <w:rsid w:val="0062181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6218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62181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62181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62181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62181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rsid w:val="006218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62181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62181D"/>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0"/>
    <w:rsid w:val="006218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6218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62181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62181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62181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62181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0"/>
    <w:rsid w:val="006218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0"/>
    <w:rsid w:val="0062181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0"/>
    <w:rsid w:val="006218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98">
    <w:name w:val="xl98"/>
    <w:basedOn w:val="a0"/>
    <w:rsid w:val="006218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100">
    <w:name w:val="xl100"/>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62181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rsid w:val="006218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rsid w:val="0062181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0"/>
    <w:rsid w:val="0062181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62181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6218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6218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62181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6218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62181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0"/>
    <w:rsid w:val="006218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62181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0"/>
    <w:rsid w:val="0062181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118">
    <w:name w:val="xl118"/>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0"/>
    <w:rsid w:val="006218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rsid w:val="0062181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0"/>
    <w:rsid w:val="0062181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0"/>
    <w:rsid w:val="006218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6218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0"/>
    <w:rsid w:val="006218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0"/>
    <w:rsid w:val="0062181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0"/>
    <w:rsid w:val="0062181D"/>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6218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0"/>
    <w:rsid w:val="006218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6218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0"/>
    <w:rsid w:val="0062181D"/>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6218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0"/>
    <w:rsid w:val="006218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0"/>
    <w:rsid w:val="006218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6218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rsid w:val="0062181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0"/>
    <w:rsid w:val="0062181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rsid w:val="006218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0"/>
    <w:rsid w:val="006218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6218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62181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0"/>
    <w:rsid w:val="0062181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0"/>
    <w:rsid w:val="006218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0"/>
    <w:rsid w:val="006218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0"/>
    <w:rsid w:val="0062181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0"/>
    <w:rsid w:val="0062181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0"/>
    <w:rsid w:val="006218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62181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0"/>
    <w:rsid w:val="0062181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0"/>
    <w:rsid w:val="0062181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0"/>
    <w:rsid w:val="0062181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0"/>
    <w:rsid w:val="0062181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0"/>
    <w:rsid w:val="006218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6218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0"/>
    <w:rsid w:val="0062181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0"/>
    <w:rsid w:val="006218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0"/>
    <w:rsid w:val="006218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0"/>
    <w:rsid w:val="006218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0"/>
    <w:rsid w:val="0062181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2181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62181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4">
    <w:name w:val="Без интервала11"/>
    <w:rsid w:val="0062181D"/>
    <w:pPr>
      <w:spacing w:after="0" w:line="240" w:lineRule="auto"/>
    </w:pPr>
    <w:rPr>
      <w:rFonts w:ascii="Calibri" w:eastAsia="Times New Roman" w:hAnsi="Calibri" w:cs="Times New Roman"/>
    </w:rPr>
  </w:style>
  <w:style w:type="paragraph" w:customStyle="1" w:styleId="123">
    <w:name w:val="Без интервала12"/>
    <w:rsid w:val="0062181D"/>
    <w:pPr>
      <w:spacing w:after="0" w:line="240" w:lineRule="auto"/>
    </w:pPr>
    <w:rPr>
      <w:rFonts w:ascii="Calibri" w:eastAsia="Times New Roman" w:hAnsi="Calibri" w:cs="Times New Roman"/>
    </w:rPr>
  </w:style>
  <w:style w:type="paragraph" w:customStyle="1" w:styleId="default0">
    <w:name w:val="default"/>
    <w:basedOn w:val="a0"/>
    <w:rsid w:val="006218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rsid w:val="0062181D"/>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44">
    <w:name w:val="Без интервала4"/>
    <w:rsid w:val="0062181D"/>
    <w:pPr>
      <w:spacing w:after="0" w:line="240" w:lineRule="auto"/>
    </w:pPr>
    <w:rPr>
      <w:rFonts w:ascii="Calibri" w:eastAsia="Times New Roman" w:hAnsi="Calibri" w:cs="Times New Roman"/>
    </w:rPr>
  </w:style>
  <w:style w:type="paragraph" w:customStyle="1" w:styleId="45">
    <w:name w:val="Абзац списка4"/>
    <w:basedOn w:val="a0"/>
    <w:rsid w:val="0062181D"/>
    <w:pPr>
      <w:widowControl w:val="0"/>
      <w:suppressAutoHyphens/>
      <w:spacing w:after="0" w:line="240" w:lineRule="auto"/>
      <w:ind w:left="720"/>
      <w:contextualSpacing/>
    </w:pPr>
    <w:rPr>
      <w:rFonts w:ascii="Times New Roman" w:eastAsia="Times New Roman" w:hAnsi="Times New Roman" w:cs="Tahoma"/>
      <w:sz w:val="28"/>
      <w:szCs w:val="24"/>
      <w:lang w:eastAsia="ru-RU"/>
    </w:rPr>
  </w:style>
  <w:style w:type="character" w:styleId="affffc">
    <w:name w:val="line number"/>
    <w:unhideWhenUsed/>
    <w:rsid w:val="0062181D"/>
    <w:rPr>
      <w:rFonts w:ascii="Times New Roman" w:hAnsi="Times New Roman" w:cs="Times New Roman" w:hint="default"/>
    </w:rPr>
  </w:style>
  <w:style w:type="character" w:customStyle="1" w:styleId="FooterChar">
    <w:name w:val="Footer Char"/>
    <w:locked/>
    <w:rsid w:val="0062181D"/>
    <w:rPr>
      <w:rFonts w:ascii="Times New Roman" w:hAnsi="Times New Roman" w:cs="Times New Roman" w:hint="default"/>
      <w:sz w:val="20"/>
      <w:szCs w:val="20"/>
    </w:rPr>
  </w:style>
  <w:style w:type="character" w:customStyle="1" w:styleId="FooterChar2">
    <w:name w:val="Footer Char2"/>
    <w:aliases w:val="Знак Char"/>
    <w:semiHidden/>
    <w:locked/>
    <w:rsid w:val="0062181D"/>
    <w:rPr>
      <w:rFonts w:ascii="Times New Roman" w:hAnsi="Times New Roman" w:cs="Times New Roman" w:hint="default"/>
      <w:sz w:val="20"/>
      <w:szCs w:val="20"/>
    </w:rPr>
  </w:style>
  <w:style w:type="character" w:customStyle="1" w:styleId="HeaderChar">
    <w:name w:val="Header Char"/>
    <w:locked/>
    <w:rsid w:val="0062181D"/>
    <w:rPr>
      <w:rFonts w:ascii="Calibri" w:hAnsi="Calibri" w:cs="Times New Roman" w:hint="default"/>
      <w:sz w:val="22"/>
    </w:rPr>
  </w:style>
  <w:style w:type="character" w:customStyle="1" w:styleId="BalloonTextChar">
    <w:name w:val="Balloon Text Char"/>
    <w:semiHidden/>
    <w:locked/>
    <w:rsid w:val="0062181D"/>
    <w:rPr>
      <w:rFonts w:ascii="Tahoma" w:hAnsi="Tahoma" w:cs="Times New Roman" w:hint="default"/>
      <w:sz w:val="16"/>
    </w:rPr>
  </w:style>
  <w:style w:type="character" w:customStyle="1" w:styleId="FontStyle21">
    <w:name w:val="Font Style21"/>
    <w:rsid w:val="0062181D"/>
    <w:rPr>
      <w:rFonts w:ascii="Times New Roman" w:hAnsi="Times New Roman" w:cs="Times New Roman" w:hint="default"/>
      <w:sz w:val="26"/>
    </w:rPr>
  </w:style>
  <w:style w:type="character" w:customStyle="1" w:styleId="2f">
    <w:name w:val="Знак Знак2"/>
    <w:locked/>
    <w:rsid w:val="0062181D"/>
    <w:rPr>
      <w:rFonts w:ascii="Cambria" w:hAnsi="Cambria" w:hint="default"/>
      <w:b/>
      <w:bCs w:val="0"/>
      <w:kern w:val="32"/>
      <w:sz w:val="32"/>
      <w:lang w:val="ru-RU" w:eastAsia="ru-RU"/>
    </w:rPr>
  </w:style>
  <w:style w:type="character" w:customStyle="1" w:styleId="610">
    <w:name w:val="Знак Знак61"/>
    <w:locked/>
    <w:rsid w:val="0062181D"/>
    <w:rPr>
      <w:sz w:val="28"/>
    </w:rPr>
  </w:style>
  <w:style w:type="character" w:customStyle="1" w:styleId="Heading4Char1">
    <w:name w:val="Heading 4 Char1"/>
    <w:semiHidden/>
    <w:locked/>
    <w:rsid w:val="0062181D"/>
    <w:rPr>
      <w:rFonts w:ascii="Calibri" w:hAnsi="Calibri" w:cs="Times New Roman" w:hint="default"/>
      <w:b/>
      <w:bCs w:val="0"/>
      <w:sz w:val="28"/>
    </w:rPr>
  </w:style>
  <w:style w:type="character" w:customStyle="1" w:styleId="PlainTextChar1">
    <w:name w:val="Plain Text Char1"/>
    <w:locked/>
    <w:rsid w:val="0062181D"/>
    <w:rPr>
      <w:rFonts w:ascii="Courier New" w:hAnsi="Courier New" w:cs="Times New Roman" w:hint="default"/>
    </w:rPr>
  </w:style>
  <w:style w:type="character" w:customStyle="1" w:styleId="131">
    <w:name w:val="Знак Знак131"/>
    <w:rsid w:val="0062181D"/>
    <w:rPr>
      <w:rFonts w:ascii="Arial" w:hAnsi="Arial" w:cs="Arial" w:hint="default"/>
      <w:b/>
      <w:bCs w:val="0"/>
      <w:sz w:val="26"/>
      <w:lang w:eastAsia="en-US"/>
    </w:rPr>
  </w:style>
  <w:style w:type="character" w:customStyle="1" w:styleId="151">
    <w:name w:val="Знак Знак151"/>
    <w:rsid w:val="0062181D"/>
    <w:rPr>
      <w:rFonts w:ascii="AG Souvenir" w:hAnsi="AG Souvenir" w:hint="default"/>
      <w:b/>
      <w:bCs w:val="0"/>
      <w:spacing w:val="38"/>
      <w:sz w:val="28"/>
    </w:rPr>
  </w:style>
  <w:style w:type="character" w:customStyle="1" w:styleId="141">
    <w:name w:val="Знак Знак141"/>
    <w:rsid w:val="0062181D"/>
    <w:rPr>
      <w:sz w:val="28"/>
    </w:rPr>
  </w:style>
  <w:style w:type="character" w:customStyle="1" w:styleId="810">
    <w:name w:val="Знак Знак81"/>
    <w:rsid w:val="0062181D"/>
  </w:style>
  <w:style w:type="character" w:customStyle="1" w:styleId="1fe">
    <w:name w:val="Знак Знак Знак1"/>
    <w:rsid w:val="0062181D"/>
  </w:style>
  <w:style w:type="character" w:customStyle="1" w:styleId="710">
    <w:name w:val="Знак Знак71"/>
    <w:rsid w:val="0062181D"/>
    <w:rPr>
      <w:b/>
      <w:bCs w:val="0"/>
      <w:sz w:val="28"/>
    </w:rPr>
  </w:style>
  <w:style w:type="character" w:customStyle="1" w:styleId="1010">
    <w:name w:val="Знак Знак101"/>
    <w:rsid w:val="0062181D"/>
    <w:rPr>
      <w:sz w:val="28"/>
    </w:rPr>
  </w:style>
  <w:style w:type="character" w:customStyle="1" w:styleId="910">
    <w:name w:val="Знак Знак91"/>
    <w:rsid w:val="0062181D"/>
    <w:rPr>
      <w:sz w:val="28"/>
    </w:rPr>
  </w:style>
  <w:style w:type="character" w:customStyle="1" w:styleId="124">
    <w:name w:val="Знак Знак12"/>
    <w:rsid w:val="0062181D"/>
    <w:rPr>
      <w:rFonts w:ascii="Calibri" w:hAnsi="Calibri" w:hint="default"/>
      <w:b/>
      <w:bCs w:val="0"/>
      <w:sz w:val="28"/>
    </w:rPr>
  </w:style>
  <w:style w:type="character" w:customStyle="1" w:styleId="115">
    <w:name w:val="Знак Знак11"/>
    <w:rsid w:val="0062181D"/>
    <w:rPr>
      <w:rFonts w:ascii="Arial" w:hAnsi="Arial" w:cs="Arial" w:hint="default"/>
      <w:b/>
      <w:bCs w:val="0"/>
      <w:i/>
      <w:iCs w:val="0"/>
      <w:sz w:val="22"/>
    </w:rPr>
  </w:style>
  <w:style w:type="character" w:customStyle="1" w:styleId="53">
    <w:name w:val="Знак Знак5"/>
    <w:rsid w:val="0062181D"/>
    <w:rPr>
      <w:rFonts w:ascii="Courier New" w:hAnsi="Courier New" w:cs="Courier New" w:hint="default"/>
    </w:rPr>
  </w:style>
  <w:style w:type="character" w:customStyle="1" w:styleId="46">
    <w:name w:val="Знак Знак4"/>
    <w:rsid w:val="0062181D"/>
    <w:rPr>
      <w:sz w:val="28"/>
      <w:u w:val="single"/>
    </w:rPr>
  </w:style>
  <w:style w:type="character" w:customStyle="1" w:styleId="3c">
    <w:name w:val="Знак Знак3"/>
    <w:rsid w:val="0062181D"/>
    <w:rPr>
      <w:rFonts w:ascii="Arial" w:hAnsi="Arial" w:cs="Arial" w:hint="default"/>
      <w:sz w:val="22"/>
    </w:rPr>
  </w:style>
  <w:style w:type="character" w:customStyle="1" w:styleId="160">
    <w:name w:val="Знак Знак16"/>
    <w:rsid w:val="0062181D"/>
    <w:rPr>
      <w:sz w:val="16"/>
    </w:rPr>
  </w:style>
  <w:style w:type="numbering" w:customStyle="1" w:styleId="3">
    <w:name w:val="Уровень 3"/>
    <w:rsid w:val="0062181D"/>
    <w:pPr>
      <w:numPr>
        <w:numId w:val="6"/>
      </w:numPr>
    </w:pPr>
  </w:style>
  <w:style w:type="numbering" w:customStyle="1" w:styleId="125">
    <w:name w:val="Нет списка12"/>
    <w:next w:val="a3"/>
    <w:semiHidden/>
    <w:unhideWhenUsed/>
    <w:rsid w:val="0062181D"/>
  </w:style>
  <w:style w:type="table" w:customStyle="1" w:styleId="218">
    <w:name w:val="Сетка таблицы21"/>
    <w:basedOn w:val="a2"/>
    <w:rsid w:val="006218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rsid w:val="0062181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621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rsid w:val="0062181D"/>
    <w:rPr>
      <w:color w:val="0000FF"/>
      <w:u w:val="single"/>
    </w:rPr>
  </w:style>
  <w:style w:type="paragraph" w:customStyle="1" w:styleId="ListParagraph">
    <w:name w:val="List Paragraph"/>
    <w:basedOn w:val="a0"/>
    <w:rsid w:val="0062181D"/>
    <w:pPr>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84">
    <w:name w:val="Нет списка8"/>
    <w:next w:val="a3"/>
    <w:uiPriority w:val="99"/>
    <w:semiHidden/>
    <w:unhideWhenUsed/>
    <w:rsid w:val="00043F8B"/>
  </w:style>
  <w:style w:type="character" w:customStyle="1" w:styleId="219">
    <w:name w:val="Заголовок 2 Знак1"/>
    <w:aliases w:val="H2 Знак1,&quot;Изумруд&quot; Знак1"/>
    <w:basedOn w:val="a1"/>
    <w:semiHidden/>
    <w:rsid w:val="00043F8B"/>
    <w:rPr>
      <w:rFonts w:asciiTheme="majorHAnsi" w:eastAsiaTheme="majorEastAsia" w:hAnsiTheme="majorHAnsi" w:cstheme="majorBidi"/>
      <w:b/>
      <w:bCs/>
      <w:color w:val="4F81BD" w:themeColor="accent1"/>
      <w:sz w:val="26"/>
      <w:szCs w:val="26"/>
    </w:rPr>
  </w:style>
  <w:style w:type="paragraph" w:styleId="3d">
    <w:name w:val="Body Text 3"/>
    <w:basedOn w:val="a0"/>
    <w:link w:val="3e"/>
    <w:semiHidden/>
    <w:unhideWhenUsed/>
    <w:rsid w:val="00043F8B"/>
    <w:pPr>
      <w:spacing w:after="120" w:line="240" w:lineRule="auto"/>
    </w:pPr>
    <w:rPr>
      <w:rFonts w:ascii="Times New Roman" w:eastAsia="Times New Roman" w:hAnsi="Times New Roman" w:cs="Times New Roman"/>
      <w:sz w:val="16"/>
      <w:szCs w:val="16"/>
      <w:lang w:eastAsia="ru-RU"/>
    </w:rPr>
  </w:style>
  <w:style w:type="character" w:customStyle="1" w:styleId="3e">
    <w:name w:val="Основной текст 3 Знак"/>
    <w:basedOn w:val="a1"/>
    <w:link w:val="3d"/>
    <w:semiHidden/>
    <w:rsid w:val="00043F8B"/>
    <w:rPr>
      <w:rFonts w:ascii="Times New Roman" w:eastAsia="Times New Roman" w:hAnsi="Times New Roman" w:cs="Times New Roman"/>
      <w:sz w:val="16"/>
      <w:szCs w:val="16"/>
      <w:lang w:eastAsia="ru-RU"/>
    </w:rPr>
  </w:style>
  <w:style w:type="paragraph" w:customStyle="1" w:styleId="1ff">
    <w:name w:val="Знак Знак Знак1 Знак Знак Знак Знак"/>
    <w:basedOn w:val="a0"/>
    <w:rsid w:val="00043F8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04">
    <w:name w:val="Знак Знак10 Знак Знак Знак Знак Знак Знак Знак Знак"/>
    <w:basedOn w:val="a0"/>
    <w:rsid w:val="00043F8B"/>
    <w:pPr>
      <w:spacing w:after="160" w:line="240" w:lineRule="exact"/>
    </w:pPr>
    <w:rPr>
      <w:rFonts w:ascii="Verdana" w:eastAsia="Times New Roman" w:hAnsi="Verdana" w:cs="Times New Roman"/>
      <w:sz w:val="20"/>
      <w:szCs w:val="20"/>
      <w:lang w:val="en-US"/>
    </w:rPr>
  </w:style>
  <w:style w:type="paragraph" w:customStyle="1" w:styleId="NoSpacing">
    <w:name w:val="No Spacing"/>
    <w:rsid w:val="00043F8B"/>
    <w:pPr>
      <w:spacing w:after="0" w:line="240" w:lineRule="auto"/>
    </w:pPr>
    <w:rPr>
      <w:rFonts w:ascii="Calibri" w:eastAsia="Times New Roman" w:hAnsi="Calibri" w:cs="Times New Roman"/>
    </w:rPr>
  </w:style>
  <w:style w:type="paragraph" w:customStyle="1" w:styleId="3f">
    <w:name w:val="Знак Знак3 Знак Знак"/>
    <w:basedOn w:val="a0"/>
    <w:rsid w:val="00043F8B"/>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3f0">
    <w:name w:val="Знак Знак3 Знак Знак Знак Знак"/>
    <w:basedOn w:val="a0"/>
    <w:rsid w:val="00043F8B"/>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affffd">
    <w:name w:val="Обычный текст"/>
    <w:basedOn w:val="a0"/>
    <w:rsid w:val="00043F8B"/>
    <w:pPr>
      <w:spacing w:after="0" w:line="240" w:lineRule="auto"/>
      <w:ind w:firstLine="567"/>
      <w:jc w:val="both"/>
    </w:pPr>
    <w:rPr>
      <w:rFonts w:ascii="Times New Roman" w:eastAsia="Times New Roman" w:hAnsi="Times New Roman" w:cs="Times New Roman"/>
      <w:sz w:val="28"/>
      <w:szCs w:val="24"/>
      <w:lang w:eastAsia="ar-SA"/>
    </w:rPr>
  </w:style>
  <w:style w:type="paragraph" w:customStyle="1" w:styleId="221">
    <w:name w:val="Основной текст с отступом 22"/>
    <w:basedOn w:val="a0"/>
    <w:rsid w:val="00043F8B"/>
    <w:pPr>
      <w:suppressAutoHyphens/>
      <w:spacing w:after="120" w:line="480" w:lineRule="auto"/>
      <w:ind w:left="283"/>
    </w:pPr>
    <w:rPr>
      <w:rFonts w:ascii="Times New Roman" w:eastAsia="Times New Roman" w:hAnsi="Times New Roman" w:cs="Times New Roman"/>
      <w:sz w:val="24"/>
      <w:szCs w:val="24"/>
      <w:lang w:val="x-none" w:eastAsia="zh-CN"/>
    </w:rPr>
  </w:style>
  <w:style w:type="character" w:customStyle="1" w:styleId="pre">
    <w:name w:val="pre"/>
    <w:rsid w:val="00043F8B"/>
  </w:style>
  <w:style w:type="character" w:customStyle="1" w:styleId="label">
    <w:name w:val="label"/>
    <w:rsid w:val="00043F8B"/>
  </w:style>
  <w:style w:type="table" w:customStyle="1" w:styleId="3f1">
    <w:name w:val="Сетка таблицы3"/>
    <w:basedOn w:val="a2"/>
    <w:next w:val="a4"/>
    <w:uiPriority w:val="59"/>
    <w:rsid w:val="00043F8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0"/>
    <w:next w:val="a0"/>
    <w:link w:val="20"/>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qFormat/>
    <w:rsid w:val="0062181D"/>
    <w:pPr>
      <w:keepNext/>
      <w:numPr>
        <w:ilvl w:val="2"/>
        <w:numId w:val="1"/>
      </w:numPr>
      <w:suppressAutoHyphens/>
      <w:spacing w:before="240" w:after="60" w:line="240" w:lineRule="auto"/>
      <w:outlineLvl w:val="2"/>
    </w:pPr>
    <w:rPr>
      <w:rFonts w:ascii="Arial" w:eastAsia="Times New Roman" w:hAnsi="Arial" w:cs="Arial"/>
      <w:b/>
      <w:sz w:val="26"/>
      <w:szCs w:val="20"/>
      <w:lang w:val="x-none" w:eastAsia="zh-CN"/>
    </w:rPr>
  </w:style>
  <w:style w:type="paragraph" w:styleId="4">
    <w:name w:val="heading 4"/>
    <w:basedOn w:val="a0"/>
    <w:next w:val="a0"/>
    <w:link w:val="40"/>
    <w:qFormat/>
    <w:rsid w:val="0062181D"/>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x-none" w:eastAsia="zh-CN"/>
    </w:rPr>
  </w:style>
  <w:style w:type="paragraph" w:styleId="5">
    <w:name w:val="heading 5"/>
    <w:basedOn w:val="a0"/>
    <w:next w:val="a0"/>
    <w:link w:val="50"/>
    <w:qFormat/>
    <w:rsid w:val="0062181D"/>
    <w:pPr>
      <w:keepNext/>
      <w:keepLines/>
      <w:numPr>
        <w:ilvl w:val="4"/>
        <w:numId w:val="1"/>
      </w:numPr>
      <w:suppressAutoHyphens/>
      <w:spacing w:before="200" w:after="0"/>
      <w:outlineLvl w:val="4"/>
    </w:pPr>
    <w:rPr>
      <w:rFonts w:ascii="Cambria" w:eastAsia="Times New Roman" w:hAnsi="Cambria" w:cs="Cambria"/>
      <w:color w:val="243F60"/>
      <w:sz w:val="20"/>
      <w:szCs w:val="20"/>
      <w:lang w:val="x-none" w:eastAsia="zh-CN"/>
    </w:rPr>
  </w:style>
  <w:style w:type="paragraph" w:styleId="6">
    <w:name w:val="heading 6"/>
    <w:basedOn w:val="a0"/>
    <w:next w:val="a0"/>
    <w:link w:val="60"/>
    <w:qFormat/>
    <w:rsid w:val="0062181D"/>
    <w:pPr>
      <w:numPr>
        <w:ilvl w:val="5"/>
        <w:numId w:val="1"/>
      </w:numPr>
      <w:suppressAutoHyphens/>
      <w:spacing w:before="240" w:after="60" w:line="240" w:lineRule="auto"/>
      <w:ind w:hanging="432"/>
      <w:outlineLvl w:val="5"/>
    </w:pPr>
    <w:rPr>
      <w:rFonts w:ascii="Times New Roman" w:eastAsia="Times New Roman" w:hAnsi="Times New Roman" w:cs="Times New Roman"/>
      <w:b/>
      <w:bCs/>
      <w:sz w:val="20"/>
      <w:szCs w:val="20"/>
      <w:lang w:val="x-none" w:eastAsia="zh-CN"/>
    </w:rPr>
  </w:style>
  <w:style w:type="paragraph" w:styleId="7">
    <w:name w:val="heading 7"/>
    <w:basedOn w:val="a0"/>
    <w:next w:val="a0"/>
    <w:link w:val="70"/>
    <w:qFormat/>
    <w:rsid w:val="0062181D"/>
    <w:pPr>
      <w:keepNext/>
      <w:keepLines/>
      <w:numPr>
        <w:ilvl w:val="6"/>
        <w:numId w:val="1"/>
      </w:numPr>
      <w:suppressAutoHyphens/>
      <w:spacing w:before="200" w:after="0"/>
      <w:outlineLvl w:val="6"/>
    </w:pPr>
    <w:rPr>
      <w:rFonts w:ascii="Cambria" w:eastAsia="Times New Roman" w:hAnsi="Cambria" w:cs="Cambria"/>
      <w:i/>
      <w:iCs/>
      <w:color w:val="404040"/>
      <w:sz w:val="20"/>
      <w:szCs w:val="20"/>
      <w:lang w:val="x-none" w:eastAsia="zh-CN"/>
    </w:rPr>
  </w:style>
  <w:style w:type="paragraph" w:styleId="8">
    <w:name w:val="heading 8"/>
    <w:basedOn w:val="a0"/>
    <w:next w:val="a0"/>
    <w:link w:val="80"/>
    <w:qFormat/>
    <w:rsid w:val="0062181D"/>
    <w:pPr>
      <w:keepNext/>
      <w:keepLines/>
      <w:numPr>
        <w:ilvl w:val="7"/>
        <w:numId w:val="1"/>
      </w:numPr>
      <w:suppressAutoHyphens/>
      <w:spacing w:before="200" w:after="0"/>
      <w:outlineLvl w:val="7"/>
    </w:pPr>
    <w:rPr>
      <w:rFonts w:ascii="Cambria" w:eastAsia="Times New Roman" w:hAnsi="Cambria" w:cs="Cambria"/>
      <w:color w:val="404040"/>
      <w:sz w:val="20"/>
      <w:szCs w:val="20"/>
      <w:lang w:val="x-none" w:eastAsia="zh-CN"/>
    </w:rPr>
  </w:style>
  <w:style w:type="paragraph" w:styleId="9">
    <w:name w:val="heading 9"/>
    <w:basedOn w:val="a0"/>
    <w:next w:val="a0"/>
    <w:link w:val="90"/>
    <w:qFormat/>
    <w:rsid w:val="0062181D"/>
    <w:pPr>
      <w:keepNext/>
      <w:keepLines/>
      <w:numPr>
        <w:ilvl w:val="8"/>
        <w:numId w:val="1"/>
      </w:numPr>
      <w:suppressAutoHyphens/>
      <w:spacing w:before="200" w:after="0"/>
      <w:outlineLvl w:val="8"/>
    </w:pPr>
    <w:rPr>
      <w:rFonts w:ascii="Cambria" w:eastAsia="Times New Roman" w:hAnsi="Cambria" w:cs="Cambria"/>
      <w:i/>
      <w:iCs/>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quot;Изумруд&quot; Знак"/>
    <w:basedOn w:val="a1"/>
    <w:link w:val="2"/>
    <w:rsid w:val="00973D79"/>
    <w:rPr>
      <w:rFonts w:asciiTheme="majorHAnsi" w:eastAsiaTheme="majorEastAsia" w:hAnsiTheme="majorHAnsi" w:cstheme="majorBidi"/>
      <w:b/>
      <w:bCs/>
      <w:color w:val="4F81BD" w:themeColor="accent1"/>
      <w:sz w:val="26"/>
      <w:szCs w:val="26"/>
    </w:rPr>
  </w:style>
  <w:style w:type="paragraph" w:styleId="a5">
    <w:name w:val="No Spacing"/>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3"/>
    <w:uiPriority w:val="99"/>
    <w:semiHidden/>
    <w:unhideWhenUsed/>
    <w:rsid w:val="00F70F15"/>
  </w:style>
  <w:style w:type="paragraph" w:customStyle="1" w:styleId="ConsPlusCell">
    <w:name w:val="ConsPlusCell"/>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0"/>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1"/>
    <w:link w:val="1"/>
    <w:rsid w:val="00C7168F"/>
    <w:rPr>
      <w:rFonts w:asciiTheme="majorHAnsi" w:eastAsiaTheme="majorEastAsia" w:hAnsiTheme="majorHAnsi" w:cstheme="majorBidi"/>
      <w:b/>
      <w:bCs/>
      <w:color w:val="365F91" w:themeColor="accent1" w:themeShade="BF"/>
      <w:sz w:val="28"/>
      <w:szCs w:val="28"/>
    </w:rPr>
  </w:style>
  <w:style w:type="character" w:styleId="a6">
    <w:name w:val="page number"/>
    <w:basedOn w:val="a1"/>
    <w:rsid w:val="000C5DC6"/>
  </w:style>
  <w:style w:type="paragraph" w:styleId="a7">
    <w:name w:val="footer"/>
    <w:basedOn w:val="a0"/>
    <w:link w:val="a8"/>
    <w:uiPriority w:val="99"/>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8">
    <w:name w:val="Нижний колонтитул Знак"/>
    <w:aliases w:val="Знак Знак"/>
    <w:basedOn w:val="a1"/>
    <w:link w:val="a7"/>
    <w:uiPriority w:val="99"/>
    <w:rsid w:val="000C5DC6"/>
    <w:rPr>
      <w:rFonts w:ascii="Times New Roman" w:eastAsia="Times New Roman" w:hAnsi="Times New Roman" w:cs="Times New Roman"/>
      <w:sz w:val="20"/>
      <w:szCs w:val="20"/>
      <w:lang w:eastAsia="zh-CN"/>
    </w:rPr>
  </w:style>
  <w:style w:type="paragraph" w:styleId="a9">
    <w:name w:val="Balloon Text"/>
    <w:basedOn w:val="a0"/>
    <w:link w:val="aa"/>
    <w:uiPriority w:val="99"/>
    <w:unhideWhenUsed/>
    <w:rsid w:val="008B430B"/>
    <w:pPr>
      <w:spacing w:after="0" w:line="240" w:lineRule="auto"/>
    </w:pPr>
    <w:rPr>
      <w:rFonts w:ascii="Arial" w:hAnsi="Arial" w:cs="Arial"/>
      <w:sz w:val="16"/>
      <w:szCs w:val="16"/>
    </w:rPr>
  </w:style>
  <w:style w:type="character" w:customStyle="1" w:styleId="aa">
    <w:name w:val="Текст выноски Знак"/>
    <w:basedOn w:val="a1"/>
    <w:link w:val="a9"/>
    <w:uiPriority w:val="99"/>
    <w:rsid w:val="008B430B"/>
    <w:rPr>
      <w:rFonts w:ascii="Arial" w:hAnsi="Arial" w:cs="Arial"/>
      <w:sz w:val="16"/>
      <w:szCs w:val="16"/>
    </w:rPr>
  </w:style>
  <w:style w:type="paragraph" w:styleId="ab">
    <w:name w:val="header"/>
    <w:basedOn w:val="a0"/>
    <w:link w:val="ac"/>
    <w:uiPriority w:val="99"/>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1"/>
    <w:link w:val="ab"/>
    <w:uiPriority w:val="99"/>
    <w:rsid w:val="001521FF"/>
    <w:rPr>
      <w:rFonts w:ascii="Calibri" w:eastAsia="Calibri" w:hAnsi="Calibri" w:cs="Times New Roman"/>
    </w:rPr>
  </w:style>
  <w:style w:type="character" w:customStyle="1" w:styleId="31">
    <w:name w:val="Заголовок 3 Знак"/>
    <w:basedOn w:val="a1"/>
    <w:link w:val="30"/>
    <w:rsid w:val="0062181D"/>
    <w:rPr>
      <w:rFonts w:ascii="Arial" w:eastAsia="Times New Roman" w:hAnsi="Arial" w:cs="Arial"/>
      <w:b/>
      <w:sz w:val="26"/>
      <w:szCs w:val="20"/>
      <w:lang w:val="x-none" w:eastAsia="zh-CN"/>
    </w:rPr>
  </w:style>
  <w:style w:type="character" w:customStyle="1" w:styleId="40">
    <w:name w:val="Заголовок 4 Знак"/>
    <w:basedOn w:val="a1"/>
    <w:link w:val="4"/>
    <w:rsid w:val="0062181D"/>
    <w:rPr>
      <w:rFonts w:ascii="Times New Roman" w:eastAsia="Times New Roman" w:hAnsi="Times New Roman" w:cs="Times New Roman"/>
      <w:b/>
      <w:bCs/>
      <w:sz w:val="28"/>
      <w:szCs w:val="28"/>
      <w:lang w:val="x-none" w:eastAsia="zh-CN"/>
    </w:rPr>
  </w:style>
  <w:style w:type="character" w:customStyle="1" w:styleId="50">
    <w:name w:val="Заголовок 5 Знак"/>
    <w:basedOn w:val="a1"/>
    <w:link w:val="5"/>
    <w:rsid w:val="0062181D"/>
    <w:rPr>
      <w:rFonts w:ascii="Cambria" w:eastAsia="Times New Roman" w:hAnsi="Cambria" w:cs="Cambria"/>
      <w:color w:val="243F60"/>
      <w:sz w:val="20"/>
      <w:szCs w:val="20"/>
      <w:lang w:val="x-none" w:eastAsia="zh-CN"/>
    </w:rPr>
  </w:style>
  <w:style w:type="character" w:customStyle="1" w:styleId="60">
    <w:name w:val="Заголовок 6 Знак"/>
    <w:basedOn w:val="a1"/>
    <w:link w:val="6"/>
    <w:rsid w:val="0062181D"/>
    <w:rPr>
      <w:rFonts w:ascii="Times New Roman" w:eastAsia="Times New Roman" w:hAnsi="Times New Roman" w:cs="Times New Roman"/>
      <w:b/>
      <w:bCs/>
      <w:sz w:val="20"/>
      <w:szCs w:val="20"/>
      <w:lang w:val="x-none" w:eastAsia="zh-CN"/>
    </w:rPr>
  </w:style>
  <w:style w:type="character" w:customStyle="1" w:styleId="70">
    <w:name w:val="Заголовок 7 Знак"/>
    <w:basedOn w:val="a1"/>
    <w:link w:val="7"/>
    <w:rsid w:val="0062181D"/>
    <w:rPr>
      <w:rFonts w:ascii="Cambria" w:eastAsia="Times New Roman" w:hAnsi="Cambria" w:cs="Cambria"/>
      <w:i/>
      <w:iCs/>
      <w:color w:val="404040"/>
      <w:sz w:val="20"/>
      <w:szCs w:val="20"/>
      <w:lang w:val="x-none" w:eastAsia="zh-CN"/>
    </w:rPr>
  </w:style>
  <w:style w:type="character" w:customStyle="1" w:styleId="80">
    <w:name w:val="Заголовок 8 Знак"/>
    <w:basedOn w:val="a1"/>
    <w:link w:val="8"/>
    <w:rsid w:val="0062181D"/>
    <w:rPr>
      <w:rFonts w:ascii="Cambria" w:eastAsia="Times New Roman" w:hAnsi="Cambria" w:cs="Cambria"/>
      <w:color w:val="404040"/>
      <w:sz w:val="20"/>
      <w:szCs w:val="20"/>
      <w:lang w:val="x-none" w:eastAsia="zh-CN"/>
    </w:rPr>
  </w:style>
  <w:style w:type="character" w:customStyle="1" w:styleId="90">
    <w:name w:val="Заголовок 9 Знак"/>
    <w:basedOn w:val="a1"/>
    <w:link w:val="9"/>
    <w:rsid w:val="0062181D"/>
    <w:rPr>
      <w:rFonts w:ascii="Cambria" w:eastAsia="Times New Roman" w:hAnsi="Cambria" w:cs="Cambria"/>
      <w:i/>
      <w:iCs/>
      <w:color w:val="404040"/>
      <w:sz w:val="20"/>
      <w:szCs w:val="20"/>
      <w:lang w:val="x-none" w:eastAsia="zh-CN"/>
    </w:rPr>
  </w:style>
  <w:style w:type="numbering" w:customStyle="1" w:styleId="22">
    <w:name w:val="Нет списка2"/>
    <w:next w:val="a3"/>
    <w:uiPriority w:val="99"/>
    <w:semiHidden/>
    <w:unhideWhenUsed/>
    <w:rsid w:val="0062181D"/>
  </w:style>
  <w:style w:type="character" w:customStyle="1" w:styleId="WW8Num1z0">
    <w:name w:val="WW8Num1z0"/>
    <w:rsid w:val="0062181D"/>
  </w:style>
  <w:style w:type="character" w:customStyle="1" w:styleId="WW8Num1z1">
    <w:name w:val="WW8Num1z1"/>
    <w:rsid w:val="0062181D"/>
  </w:style>
  <w:style w:type="character" w:customStyle="1" w:styleId="WW8Num1z2">
    <w:name w:val="WW8Num1z2"/>
    <w:rsid w:val="0062181D"/>
  </w:style>
  <w:style w:type="character" w:customStyle="1" w:styleId="WW8Num1z3">
    <w:name w:val="WW8Num1z3"/>
    <w:rsid w:val="0062181D"/>
  </w:style>
  <w:style w:type="character" w:customStyle="1" w:styleId="WW8Num1z4">
    <w:name w:val="WW8Num1z4"/>
    <w:rsid w:val="0062181D"/>
  </w:style>
  <w:style w:type="character" w:customStyle="1" w:styleId="WW8Num1z5">
    <w:name w:val="WW8Num1z5"/>
    <w:rsid w:val="0062181D"/>
  </w:style>
  <w:style w:type="character" w:customStyle="1" w:styleId="WW8Num1z6">
    <w:name w:val="WW8Num1z6"/>
    <w:rsid w:val="0062181D"/>
  </w:style>
  <w:style w:type="character" w:customStyle="1" w:styleId="WW8Num1z7">
    <w:name w:val="WW8Num1z7"/>
    <w:rsid w:val="0062181D"/>
  </w:style>
  <w:style w:type="character" w:customStyle="1" w:styleId="WW8Num1z8">
    <w:name w:val="WW8Num1z8"/>
    <w:rsid w:val="0062181D"/>
  </w:style>
  <w:style w:type="character" w:customStyle="1" w:styleId="WW8Num2z0">
    <w:name w:val="WW8Num2z0"/>
    <w:rsid w:val="0062181D"/>
    <w:rPr>
      <w:bCs/>
      <w:sz w:val="28"/>
      <w:szCs w:val="28"/>
      <w:lang w:eastAsia="en-US"/>
    </w:rPr>
  </w:style>
  <w:style w:type="character" w:customStyle="1" w:styleId="WW8Num3z0">
    <w:name w:val="WW8Num3z0"/>
    <w:rsid w:val="0062181D"/>
    <w:rPr>
      <w:rFonts w:hint="default"/>
    </w:rPr>
  </w:style>
  <w:style w:type="character" w:customStyle="1" w:styleId="WW8Num4z0">
    <w:name w:val="WW8Num4z0"/>
    <w:rsid w:val="0062181D"/>
    <w:rPr>
      <w:rFonts w:hint="default"/>
    </w:rPr>
  </w:style>
  <w:style w:type="character" w:customStyle="1" w:styleId="WW8Num5z0">
    <w:name w:val="WW8Num5z0"/>
    <w:rsid w:val="0062181D"/>
    <w:rPr>
      <w:rFonts w:hint="default"/>
    </w:rPr>
  </w:style>
  <w:style w:type="character" w:customStyle="1" w:styleId="WW8Num5z1">
    <w:name w:val="WW8Num5z1"/>
    <w:rsid w:val="0062181D"/>
  </w:style>
  <w:style w:type="character" w:customStyle="1" w:styleId="WW8Num5z2">
    <w:name w:val="WW8Num5z2"/>
    <w:rsid w:val="0062181D"/>
  </w:style>
  <w:style w:type="character" w:customStyle="1" w:styleId="WW8Num5z3">
    <w:name w:val="WW8Num5z3"/>
    <w:rsid w:val="0062181D"/>
  </w:style>
  <w:style w:type="character" w:customStyle="1" w:styleId="WW8Num5z4">
    <w:name w:val="WW8Num5z4"/>
    <w:rsid w:val="0062181D"/>
  </w:style>
  <w:style w:type="character" w:customStyle="1" w:styleId="WW8Num5z5">
    <w:name w:val="WW8Num5z5"/>
    <w:rsid w:val="0062181D"/>
  </w:style>
  <w:style w:type="character" w:customStyle="1" w:styleId="WW8Num5z6">
    <w:name w:val="WW8Num5z6"/>
    <w:rsid w:val="0062181D"/>
  </w:style>
  <w:style w:type="character" w:customStyle="1" w:styleId="WW8Num5z7">
    <w:name w:val="WW8Num5z7"/>
    <w:rsid w:val="0062181D"/>
  </w:style>
  <w:style w:type="character" w:customStyle="1" w:styleId="WW8Num5z8">
    <w:name w:val="WW8Num5z8"/>
    <w:rsid w:val="0062181D"/>
  </w:style>
  <w:style w:type="character" w:customStyle="1" w:styleId="WW8Num6z0">
    <w:name w:val="WW8Num6z0"/>
    <w:rsid w:val="0062181D"/>
    <w:rPr>
      <w:rFonts w:hint="default"/>
    </w:rPr>
  </w:style>
  <w:style w:type="character" w:customStyle="1" w:styleId="WW8Num6z1">
    <w:name w:val="WW8Num6z1"/>
    <w:rsid w:val="0062181D"/>
  </w:style>
  <w:style w:type="character" w:customStyle="1" w:styleId="WW8Num6z2">
    <w:name w:val="WW8Num6z2"/>
    <w:rsid w:val="0062181D"/>
  </w:style>
  <w:style w:type="character" w:customStyle="1" w:styleId="WW8Num6z3">
    <w:name w:val="WW8Num6z3"/>
    <w:rsid w:val="0062181D"/>
  </w:style>
  <w:style w:type="character" w:customStyle="1" w:styleId="WW8Num6z4">
    <w:name w:val="WW8Num6z4"/>
    <w:rsid w:val="0062181D"/>
  </w:style>
  <w:style w:type="character" w:customStyle="1" w:styleId="WW8Num6z5">
    <w:name w:val="WW8Num6z5"/>
    <w:rsid w:val="0062181D"/>
  </w:style>
  <w:style w:type="character" w:customStyle="1" w:styleId="WW8Num6z6">
    <w:name w:val="WW8Num6z6"/>
    <w:rsid w:val="0062181D"/>
  </w:style>
  <w:style w:type="character" w:customStyle="1" w:styleId="WW8Num6z7">
    <w:name w:val="WW8Num6z7"/>
    <w:rsid w:val="0062181D"/>
  </w:style>
  <w:style w:type="character" w:customStyle="1" w:styleId="WW8Num6z8">
    <w:name w:val="WW8Num6z8"/>
    <w:rsid w:val="0062181D"/>
  </w:style>
  <w:style w:type="character" w:customStyle="1" w:styleId="WW8Num7z0">
    <w:name w:val="WW8Num7z0"/>
    <w:rsid w:val="0062181D"/>
    <w:rPr>
      <w:rFonts w:ascii="Vrinda" w:hAnsi="Vrinda" w:cs="Vrinda" w:hint="default"/>
    </w:rPr>
  </w:style>
  <w:style w:type="character" w:customStyle="1" w:styleId="WW8Num7z1">
    <w:name w:val="WW8Num7z1"/>
    <w:rsid w:val="0062181D"/>
    <w:rPr>
      <w:rFonts w:ascii="Courier New" w:hAnsi="Courier New" w:cs="Courier New" w:hint="default"/>
    </w:rPr>
  </w:style>
  <w:style w:type="character" w:customStyle="1" w:styleId="WW8Num7z2">
    <w:name w:val="WW8Num7z2"/>
    <w:rsid w:val="0062181D"/>
    <w:rPr>
      <w:rFonts w:ascii="Wingdings" w:hAnsi="Wingdings" w:cs="Wingdings" w:hint="default"/>
    </w:rPr>
  </w:style>
  <w:style w:type="character" w:customStyle="1" w:styleId="WW8Num7z3">
    <w:name w:val="WW8Num7z3"/>
    <w:rsid w:val="0062181D"/>
    <w:rPr>
      <w:rFonts w:ascii="Symbol" w:hAnsi="Symbol" w:cs="Symbol" w:hint="default"/>
    </w:rPr>
  </w:style>
  <w:style w:type="character" w:customStyle="1" w:styleId="WW8Num8z0">
    <w:name w:val="WW8Num8z0"/>
    <w:rsid w:val="0062181D"/>
    <w:rPr>
      <w:rFonts w:ascii="Times New Roman" w:eastAsia="Times New Roman" w:hAnsi="Times New Roman" w:cs="Times New Roman"/>
    </w:rPr>
  </w:style>
  <w:style w:type="character" w:customStyle="1" w:styleId="WW8Num8z1">
    <w:name w:val="WW8Num8z1"/>
    <w:rsid w:val="0062181D"/>
  </w:style>
  <w:style w:type="character" w:customStyle="1" w:styleId="WW8Num8z2">
    <w:name w:val="WW8Num8z2"/>
    <w:rsid w:val="0062181D"/>
  </w:style>
  <w:style w:type="character" w:customStyle="1" w:styleId="WW8Num8z3">
    <w:name w:val="WW8Num8z3"/>
    <w:rsid w:val="0062181D"/>
  </w:style>
  <w:style w:type="character" w:customStyle="1" w:styleId="WW8Num8z4">
    <w:name w:val="WW8Num8z4"/>
    <w:rsid w:val="0062181D"/>
  </w:style>
  <w:style w:type="character" w:customStyle="1" w:styleId="WW8Num8z5">
    <w:name w:val="WW8Num8z5"/>
    <w:rsid w:val="0062181D"/>
  </w:style>
  <w:style w:type="character" w:customStyle="1" w:styleId="WW8Num8z6">
    <w:name w:val="WW8Num8z6"/>
    <w:rsid w:val="0062181D"/>
  </w:style>
  <w:style w:type="character" w:customStyle="1" w:styleId="WW8Num8z7">
    <w:name w:val="WW8Num8z7"/>
    <w:rsid w:val="0062181D"/>
  </w:style>
  <w:style w:type="character" w:customStyle="1" w:styleId="WW8Num8z8">
    <w:name w:val="WW8Num8z8"/>
    <w:rsid w:val="0062181D"/>
  </w:style>
  <w:style w:type="character" w:customStyle="1" w:styleId="WW8Num9z0">
    <w:name w:val="WW8Num9z0"/>
    <w:rsid w:val="0062181D"/>
    <w:rPr>
      <w:rFonts w:hint="default"/>
    </w:rPr>
  </w:style>
  <w:style w:type="character" w:customStyle="1" w:styleId="WW8Num10z0">
    <w:name w:val="WW8Num10z0"/>
    <w:rsid w:val="0062181D"/>
    <w:rPr>
      <w:rFonts w:hint="default"/>
    </w:rPr>
  </w:style>
  <w:style w:type="character" w:customStyle="1" w:styleId="WW8Num10z1">
    <w:name w:val="WW8Num10z1"/>
    <w:rsid w:val="0062181D"/>
  </w:style>
  <w:style w:type="character" w:customStyle="1" w:styleId="WW8Num10z2">
    <w:name w:val="WW8Num10z2"/>
    <w:rsid w:val="0062181D"/>
  </w:style>
  <w:style w:type="character" w:customStyle="1" w:styleId="WW8Num10z3">
    <w:name w:val="WW8Num10z3"/>
    <w:rsid w:val="0062181D"/>
  </w:style>
  <w:style w:type="character" w:customStyle="1" w:styleId="WW8Num10z4">
    <w:name w:val="WW8Num10z4"/>
    <w:rsid w:val="0062181D"/>
  </w:style>
  <w:style w:type="character" w:customStyle="1" w:styleId="WW8Num10z5">
    <w:name w:val="WW8Num10z5"/>
    <w:rsid w:val="0062181D"/>
  </w:style>
  <w:style w:type="character" w:customStyle="1" w:styleId="WW8Num10z6">
    <w:name w:val="WW8Num10z6"/>
    <w:rsid w:val="0062181D"/>
  </w:style>
  <w:style w:type="character" w:customStyle="1" w:styleId="WW8Num10z7">
    <w:name w:val="WW8Num10z7"/>
    <w:rsid w:val="0062181D"/>
  </w:style>
  <w:style w:type="character" w:customStyle="1" w:styleId="WW8Num10z8">
    <w:name w:val="WW8Num10z8"/>
    <w:rsid w:val="0062181D"/>
  </w:style>
  <w:style w:type="character" w:customStyle="1" w:styleId="WW8Num11z0">
    <w:name w:val="WW8Num11z0"/>
    <w:rsid w:val="0062181D"/>
  </w:style>
  <w:style w:type="character" w:customStyle="1" w:styleId="WW8Num11z1">
    <w:name w:val="WW8Num11z1"/>
    <w:rsid w:val="0062181D"/>
  </w:style>
  <w:style w:type="character" w:customStyle="1" w:styleId="WW8Num11z2">
    <w:name w:val="WW8Num11z2"/>
    <w:rsid w:val="0062181D"/>
  </w:style>
  <w:style w:type="character" w:customStyle="1" w:styleId="WW8Num11z3">
    <w:name w:val="WW8Num11z3"/>
    <w:rsid w:val="0062181D"/>
  </w:style>
  <w:style w:type="character" w:customStyle="1" w:styleId="WW8Num11z4">
    <w:name w:val="WW8Num11z4"/>
    <w:rsid w:val="0062181D"/>
  </w:style>
  <w:style w:type="character" w:customStyle="1" w:styleId="WW8Num11z5">
    <w:name w:val="WW8Num11z5"/>
    <w:rsid w:val="0062181D"/>
  </w:style>
  <w:style w:type="character" w:customStyle="1" w:styleId="WW8Num11z6">
    <w:name w:val="WW8Num11z6"/>
    <w:rsid w:val="0062181D"/>
  </w:style>
  <w:style w:type="character" w:customStyle="1" w:styleId="WW8Num11z7">
    <w:name w:val="WW8Num11z7"/>
    <w:rsid w:val="0062181D"/>
  </w:style>
  <w:style w:type="character" w:customStyle="1" w:styleId="WW8Num11z8">
    <w:name w:val="WW8Num11z8"/>
    <w:rsid w:val="0062181D"/>
  </w:style>
  <w:style w:type="character" w:customStyle="1" w:styleId="WW8Num12z0">
    <w:name w:val="WW8Num12z0"/>
    <w:rsid w:val="0062181D"/>
    <w:rPr>
      <w:rFonts w:hint="default"/>
    </w:rPr>
  </w:style>
  <w:style w:type="character" w:customStyle="1" w:styleId="WW8Num12z1">
    <w:name w:val="WW8Num12z1"/>
    <w:rsid w:val="0062181D"/>
  </w:style>
  <w:style w:type="character" w:customStyle="1" w:styleId="WW8Num12z2">
    <w:name w:val="WW8Num12z2"/>
    <w:rsid w:val="0062181D"/>
  </w:style>
  <w:style w:type="character" w:customStyle="1" w:styleId="WW8Num12z3">
    <w:name w:val="WW8Num12z3"/>
    <w:rsid w:val="0062181D"/>
  </w:style>
  <w:style w:type="character" w:customStyle="1" w:styleId="WW8Num12z4">
    <w:name w:val="WW8Num12z4"/>
    <w:rsid w:val="0062181D"/>
  </w:style>
  <w:style w:type="character" w:customStyle="1" w:styleId="WW8Num12z5">
    <w:name w:val="WW8Num12z5"/>
    <w:rsid w:val="0062181D"/>
  </w:style>
  <w:style w:type="character" w:customStyle="1" w:styleId="WW8Num12z6">
    <w:name w:val="WW8Num12z6"/>
    <w:rsid w:val="0062181D"/>
  </w:style>
  <w:style w:type="character" w:customStyle="1" w:styleId="WW8Num12z7">
    <w:name w:val="WW8Num12z7"/>
    <w:rsid w:val="0062181D"/>
  </w:style>
  <w:style w:type="character" w:customStyle="1" w:styleId="WW8Num12z8">
    <w:name w:val="WW8Num12z8"/>
    <w:rsid w:val="0062181D"/>
  </w:style>
  <w:style w:type="character" w:customStyle="1" w:styleId="WW8Num13z0">
    <w:name w:val="WW8Num13z0"/>
    <w:rsid w:val="0062181D"/>
    <w:rPr>
      <w:rFonts w:hint="default"/>
    </w:rPr>
  </w:style>
  <w:style w:type="character" w:customStyle="1" w:styleId="WW8Num13z1">
    <w:name w:val="WW8Num13z1"/>
    <w:rsid w:val="0062181D"/>
  </w:style>
  <w:style w:type="character" w:customStyle="1" w:styleId="WW8Num13z2">
    <w:name w:val="WW8Num13z2"/>
    <w:rsid w:val="0062181D"/>
  </w:style>
  <w:style w:type="character" w:customStyle="1" w:styleId="WW8Num13z3">
    <w:name w:val="WW8Num13z3"/>
    <w:rsid w:val="0062181D"/>
  </w:style>
  <w:style w:type="character" w:customStyle="1" w:styleId="WW8Num13z4">
    <w:name w:val="WW8Num13z4"/>
    <w:rsid w:val="0062181D"/>
  </w:style>
  <w:style w:type="character" w:customStyle="1" w:styleId="WW8Num13z5">
    <w:name w:val="WW8Num13z5"/>
    <w:rsid w:val="0062181D"/>
  </w:style>
  <w:style w:type="character" w:customStyle="1" w:styleId="WW8Num13z6">
    <w:name w:val="WW8Num13z6"/>
    <w:rsid w:val="0062181D"/>
  </w:style>
  <w:style w:type="character" w:customStyle="1" w:styleId="WW8Num13z7">
    <w:name w:val="WW8Num13z7"/>
    <w:rsid w:val="0062181D"/>
  </w:style>
  <w:style w:type="character" w:customStyle="1" w:styleId="WW8Num13z8">
    <w:name w:val="WW8Num13z8"/>
    <w:rsid w:val="0062181D"/>
  </w:style>
  <w:style w:type="character" w:customStyle="1" w:styleId="WW8Num14z0">
    <w:name w:val="WW8Num14z0"/>
    <w:rsid w:val="0062181D"/>
    <w:rPr>
      <w:rFonts w:hint="default"/>
    </w:rPr>
  </w:style>
  <w:style w:type="character" w:customStyle="1" w:styleId="WW8Num14z1">
    <w:name w:val="WW8Num14z1"/>
    <w:rsid w:val="0062181D"/>
  </w:style>
  <w:style w:type="character" w:customStyle="1" w:styleId="WW8Num14z2">
    <w:name w:val="WW8Num14z2"/>
    <w:rsid w:val="0062181D"/>
  </w:style>
  <w:style w:type="character" w:customStyle="1" w:styleId="WW8Num14z3">
    <w:name w:val="WW8Num14z3"/>
    <w:rsid w:val="0062181D"/>
  </w:style>
  <w:style w:type="character" w:customStyle="1" w:styleId="WW8Num14z4">
    <w:name w:val="WW8Num14z4"/>
    <w:rsid w:val="0062181D"/>
  </w:style>
  <w:style w:type="character" w:customStyle="1" w:styleId="WW8Num14z5">
    <w:name w:val="WW8Num14z5"/>
    <w:rsid w:val="0062181D"/>
  </w:style>
  <w:style w:type="character" w:customStyle="1" w:styleId="WW8Num14z6">
    <w:name w:val="WW8Num14z6"/>
    <w:rsid w:val="0062181D"/>
  </w:style>
  <w:style w:type="character" w:customStyle="1" w:styleId="WW8Num14z7">
    <w:name w:val="WW8Num14z7"/>
    <w:rsid w:val="0062181D"/>
  </w:style>
  <w:style w:type="character" w:customStyle="1" w:styleId="WW8Num14z8">
    <w:name w:val="WW8Num14z8"/>
    <w:rsid w:val="0062181D"/>
  </w:style>
  <w:style w:type="character" w:customStyle="1" w:styleId="WW8Num15z0">
    <w:name w:val="WW8Num15z0"/>
    <w:rsid w:val="0062181D"/>
    <w:rPr>
      <w:rFonts w:hint="default"/>
    </w:rPr>
  </w:style>
  <w:style w:type="character" w:customStyle="1" w:styleId="WW8Num16z0">
    <w:name w:val="WW8Num16z0"/>
    <w:rsid w:val="0062181D"/>
    <w:rPr>
      <w:sz w:val="28"/>
      <w:szCs w:val="28"/>
    </w:rPr>
  </w:style>
  <w:style w:type="character" w:customStyle="1" w:styleId="WW8Num16z1">
    <w:name w:val="WW8Num16z1"/>
    <w:rsid w:val="0062181D"/>
  </w:style>
  <w:style w:type="character" w:customStyle="1" w:styleId="WW8Num16z2">
    <w:name w:val="WW8Num16z2"/>
    <w:rsid w:val="0062181D"/>
  </w:style>
  <w:style w:type="character" w:customStyle="1" w:styleId="WW8Num16z3">
    <w:name w:val="WW8Num16z3"/>
    <w:rsid w:val="0062181D"/>
  </w:style>
  <w:style w:type="character" w:customStyle="1" w:styleId="WW8Num16z4">
    <w:name w:val="WW8Num16z4"/>
    <w:rsid w:val="0062181D"/>
  </w:style>
  <w:style w:type="character" w:customStyle="1" w:styleId="WW8Num16z5">
    <w:name w:val="WW8Num16z5"/>
    <w:rsid w:val="0062181D"/>
  </w:style>
  <w:style w:type="character" w:customStyle="1" w:styleId="WW8Num16z6">
    <w:name w:val="WW8Num16z6"/>
    <w:rsid w:val="0062181D"/>
  </w:style>
  <w:style w:type="character" w:customStyle="1" w:styleId="WW8Num16z7">
    <w:name w:val="WW8Num16z7"/>
    <w:rsid w:val="0062181D"/>
  </w:style>
  <w:style w:type="character" w:customStyle="1" w:styleId="WW8Num16z8">
    <w:name w:val="WW8Num16z8"/>
    <w:rsid w:val="0062181D"/>
  </w:style>
  <w:style w:type="character" w:customStyle="1" w:styleId="WW8Num17z0">
    <w:name w:val="WW8Num17z0"/>
    <w:rsid w:val="0062181D"/>
    <w:rPr>
      <w:rFonts w:hint="default"/>
    </w:rPr>
  </w:style>
  <w:style w:type="character" w:customStyle="1" w:styleId="WW8Num17z1">
    <w:name w:val="WW8Num17z1"/>
    <w:rsid w:val="0062181D"/>
  </w:style>
  <w:style w:type="character" w:customStyle="1" w:styleId="WW8Num17z2">
    <w:name w:val="WW8Num17z2"/>
    <w:rsid w:val="0062181D"/>
  </w:style>
  <w:style w:type="character" w:customStyle="1" w:styleId="WW8Num17z3">
    <w:name w:val="WW8Num17z3"/>
    <w:rsid w:val="0062181D"/>
  </w:style>
  <w:style w:type="character" w:customStyle="1" w:styleId="WW8Num17z4">
    <w:name w:val="WW8Num17z4"/>
    <w:rsid w:val="0062181D"/>
  </w:style>
  <w:style w:type="character" w:customStyle="1" w:styleId="WW8Num17z5">
    <w:name w:val="WW8Num17z5"/>
    <w:rsid w:val="0062181D"/>
  </w:style>
  <w:style w:type="character" w:customStyle="1" w:styleId="WW8Num17z6">
    <w:name w:val="WW8Num17z6"/>
    <w:rsid w:val="0062181D"/>
  </w:style>
  <w:style w:type="character" w:customStyle="1" w:styleId="WW8Num17z7">
    <w:name w:val="WW8Num17z7"/>
    <w:rsid w:val="0062181D"/>
  </w:style>
  <w:style w:type="character" w:customStyle="1" w:styleId="WW8Num17z8">
    <w:name w:val="WW8Num17z8"/>
    <w:rsid w:val="0062181D"/>
  </w:style>
  <w:style w:type="character" w:customStyle="1" w:styleId="WW8Num18z0">
    <w:name w:val="WW8Num18z0"/>
    <w:rsid w:val="0062181D"/>
    <w:rPr>
      <w:rFonts w:ascii="Symbol" w:eastAsia="Times New Roman" w:hAnsi="Symbol" w:cs="Times New Roman" w:hint="default"/>
    </w:rPr>
  </w:style>
  <w:style w:type="character" w:customStyle="1" w:styleId="WW8Num18z1">
    <w:name w:val="WW8Num18z1"/>
    <w:rsid w:val="0062181D"/>
    <w:rPr>
      <w:rFonts w:ascii="Courier New" w:hAnsi="Courier New" w:cs="Courier New" w:hint="default"/>
    </w:rPr>
  </w:style>
  <w:style w:type="character" w:customStyle="1" w:styleId="WW8Num18z2">
    <w:name w:val="WW8Num18z2"/>
    <w:rsid w:val="0062181D"/>
    <w:rPr>
      <w:rFonts w:ascii="Wingdings" w:hAnsi="Wingdings" w:cs="Wingdings" w:hint="default"/>
    </w:rPr>
  </w:style>
  <w:style w:type="character" w:customStyle="1" w:styleId="WW8Num18z3">
    <w:name w:val="WW8Num18z3"/>
    <w:rsid w:val="0062181D"/>
    <w:rPr>
      <w:rFonts w:ascii="Symbol" w:hAnsi="Symbol" w:cs="Symbol" w:hint="default"/>
    </w:rPr>
  </w:style>
  <w:style w:type="character" w:customStyle="1" w:styleId="WW8Num19z0">
    <w:name w:val="WW8Num19z0"/>
    <w:rsid w:val="0062181D"/>
    <w:rPr>
      <w:rFonts w:hint="default"/>
    </w:rPr>
  </w:style>
  <w:style w:type="character" w:customStyle="1" w:styleId="WW8Num20z0">
    <w:name w:val="WW8Num20z0"/>
    <w:rsid w:val="0062181D"/>
    <w:rPr>
      <w:rFonts w:hint="default"/>
    </w:rPr>
  </w:style>
  <w:style w:type="character" w:customStyle="1" w:styleId="WW8Num21z0">
    <w:name w:val="WW8Num21z0"/>
    <w:rsid w:val="0062181D"/>
    <w:rPr>
      <w:rFonts w:hint="default"/>
    </w:rPr>
  </w:style>
  <w:style w:type="character" w:customStyle="1" w:styleId="WW8Num22z0">
    <w:name w:val="WW8Num22z0"/>
    <w:rsid w:val="0062181D"/>
    <w:rPr>
      <w:rFonts w:hint="default"/>
    </w:rPr>
  </w:style>
  <w:style w:type="character" w:customStyle="1" w:styleId="WW8Num22z1">
    <w:name w:val="WW8Num22z1"/>
    <w:rsid w:val="0062181D"/>
  </w:style>
  <w:style w:type="character" w:customStyle="1" w:styleId="WW8Num22z2">
    <w:name w:val="WW8Num22z2"/>
    <w:rsid w:val="0062181D"/>
  </w:style>
  <w:style w:type="character" w:customStyle="1" w:styleId="WW8Num22z3">
    <w:name w:val="WW8Num22z3"/>
    <w:rsid w:val="0062181D"/>
  </w:style>
  <w:style w:type="character" w:customStyle="1" w:styleId="WW8Num22z4">
    <w:name w:val="WW8Num22z4"/>
    <w:rsid w:val="0062181D"/>
  </w:style>
  <w:style w:type="character" w:customStyle="1" w:styleId="WW8Num22z5">
    <w:name w:val="WW8Num22z5"/>
    <w:rsid w:val="0062181D"/>
  </w:style>
  <w:style w:type="character" w:customStyle="1" w:styleId="WW8Num22z6">
    <w:name w:val="WW8Num22z6"/>
    <w:rsid w:val="0062181D"/>
  </w:style>
  <w:style w:type="character" w:customStyle="1" w:styleId="WW8Num22z7">
    <w:name w:val="WW8Num22z7"/>
    <w:rsid w:val="0062181D"/>
  </w:style>
  <w:style w:type="character" w:customStyle="1" w:styleId="WW8Num22z8">
    <w:name w:val="WW8Num22z8"/>
    <w:rsid w:val="0062181D"/>
  </w:style>
  <w:style w:type="character" w:customStyle="1" w:styleId="WW8Num23z0">
    <w:name w:val="WW8Num23z0"/>
    <w:rsid w:val="0062181D"/>
  </w:style>
  <w:style w:type="character" w:customStyle="1" w:styleId="WW8Num23z1">
    <w:name w:val="WW8Num23z1"/>
    <w:rsid w:val="0062181D"/>
  </w:style>
  <w:style w:type="character" w:customStyle="1" w:styleId="WW8Num23z2">
    <w:name w:val="WW8Num23z2"/>
    <w:rsid w:val="0062181D"/>
  </w:style>
  <w:style w:type="character" w:customStyle="1" w:styleId="WW8Num23z3">
    <w:name w:val="WW8Num23z3"/>
    <w:rsid w:val="0062181D"/>
  </w:style>
  <w:style w:type="character" w:customStyle="1" w:styleId="WW8Num23z4">
    <w:name w:val="WW8Num23z4"/>
    <w:rsid w:val="0062181D"/>
  </w:style>
  <w:style w:type="character" w:customStyle="1" w:styleId="WW8Num23z5">
    <w:name w:val="WW8Num23z5"/>
    <w:rsid w:val="0062181D"/>
  </w:style>
  <w:style w:type="character" w:customStyle="1" w:styleId="WW8Num23z6">
    <w:name w:val="WW8Num23z6"/>
    <w:rsid w:val="0062181D"/>
  </w:style>
  <w:style w:type="character" w:customStyle="1" w:styleId="WW8Num23z7">
    <w:name w:val="WW8Num23z7"/>
    <w:rsid w:val="0062181D"/>
  </w:style>
  <w:style w:type="character" w:customStyle="1" w:styleId="WW8Num23z8">
    <w:name w:val="WW8Num23z8"/>
    <w:rsid w:val="0062181D"/>
  </w:style>
  <w:style w:type="character" w:customStyle="1" w:styleId="WW8Num24z0">
    <w:name w:val="WW8Num24z0"/>
    <w:rsid w:val="0062181D"/>
    <w:rPr>
      <w:rFonts w:hint="default"/>
    </w:rPr>
  </w:style>
  <w:style w:type="character" w:customStyle="1" w:styleId="WW8Num24z1">
    <w:name w:val="WW8Num24z1"/>
    <w:rsid w:val="0062181D"/>
  </w:style>
  <w:style w:type="character" w:customStyle="1" w:styleId="WW8Num24z2">
    <w:name w:val="WW8Num24z2"/>
    <w:rsid w:val="0062181D"/>
  </w:style>
  <w:style w:type="character" w:customStyle="1" w:styleId="WW8Num24z3">
    <w:name w:val="WW8Num24z3"/>
    <w:rsid w:val="0062181D"/>
  </w:style>
  <w:style w:type="character" w:customStyle="1" w:styleId="WW8Num24z4">
    <w:name w:val="WW8Num24z4"/>
    <w:rsid w:val="0062181D"/>
  </w:style>
  <w:style w:type="character" w:customStyle="1" w:styleId="WW8Num24z5">
    <w:name w:val="WW8Num24z5"/>
    <w:rsid w:val="0062181D"/>
  </w:style>
  <w:style w:type="character" w:customStyle="1" w:styleId="WW8Num24z6">
    <w:name w:val="WW8Num24z6"/>
    <w:rsid w:val="0062181D"/>
  </w:style>
  <w:style w:type="character" w:customStyle="1" w:styleId="WW8Num24z7">
    <w:name w:val="WW8Num24z7"/>
    <w:rsid w:val="0062181D"/>
  </w:style>
  <w:style w:type="character" w:customStyle="1" w:styleId="WW8Num24z8">
    <w:name w:val="WW8Num24z8"/>
    <w:rsid w:val="0062181D"/>
  </w:style>
  <w:style w:type="character" w:customStyle="1" w:styleId="WW8Num25z0">
    <w:name w:val="WW8Num25z0"/>
    <w:rsid w:val="0062181D"/>
    <w:rPr>
      <w:rFonts w:hint="default"/>
    </w:rPr>
  </w:style>
  <w:style w:type="character" w:customStyle="1" w:styleId="WW8Num25z1">
    <w:name w:val="WW8Num25z1"/>
    <w:rsid w:val="0062181D"/>
  </w:style>
  <w:style w:type="character" w:customStyle="1" w:styleId="WW8Num25z2">
    <w:name w:val="WW8Num25z2"/>
    <w:rsid w:val="0062181D"/>
  </w:style>
  <w:style w:type="character" w:customStyle="1" w:styleId="WW8Num25z3">
    <w:name w:val="WW8Num25z3"/>
    <w:rsid w:val="0062181D"/>
  </w:style>
  <w:style w:type="character" w:customStyle="1" w:styleId="WW8Num25z4">
    <w:name w:val="WW8Num25z4"/>
    <w:rsid w:val="0062181D"/>
  </w:style>
  <w:style w:type="character" w:customStyle="1" w:styleId="WW8Num25z5">
    <w:name w:val="WW8Num25z5"/>
    <w:rsid w:val="0062181D"/>
  </w:style>
  <w:style w:type="character" w:customStyle="1" w:styleId="WW8Num25z6">
    <w:name w:val="WW8Num25z6"/>
    <w:rsid w:val="0062181D"/>
  </w:style>
  <w:style w:type="character" w:customStyle="1" w:styleId="WW8Num25z7">
    <w:name w:val="WW8Num25z7"/>
    <w:rsid w:val="0062181D"/>
  </w:style>
  <w:style w:type="character" w:customStyle="1" w:styleId="WW8Num25z8">
    <w:name w:val="WW8Num25z8"/>
    <w:rsid w:val="0062181D"/>
  </w:style>
  <w:style w:type="character" w:customStyle="1" w:styleId="WW8Num26z0">
    <w:name w:val="WW8Num26z0"/>
    <w:rsid w:val="0062181D"/>
    <w:rPr>
      <w:rFonts w:hint="default"/>
    </w:rPr>
  </w:style>
  <w:style w:type="character" w:customStyle="1" w:styleId="WW8Num27z0">
    <w:name w:val="WW8Num27z0"/>
    <w:rsid w:val="0062181D"/>
    <w:rPr>
      <w:rFonts w:ascii="Times New Roman" w:hAnsi="Times New Roman" w:cs="Times New Roman" w:hint="default"/>
    </w:rPr>
  </w:style>
  <w:style w:type="character" w:customStyle="1" w:styleId="WW8Num27z1">
    <w:name w:val="WW8Num27z1"/>
    <w:rsid w:val="0062181D"/>
  </w:style>
  <w:style w:type="character" w:customStyle="1" w:styleId="WW8Num27z2">
    <w:name w:val="WW8Num27z2"/>
    <w:rsid w:val="0062181D"/>
  </w:style>
  <w:style w:type="character" w:customStyle="1" w:styleId="WW8Num27z3">
    <w:name w:val="WW8Num27z3"/>
    <w:rsid w:val="0062181D"/>
  </w:style>
  <w:style w:type="character" w:customStyle="1" w:styleId="WW8Num27z4">
    <w:name w:val="WW8Num27z4"/>
    <w:rsid w:val="0062181D"/>
  </w:style>
  <w:style w:type="character" w:customStyle="1" w:styleId="WW8Num27z5">
    <w:name w:val="WW8Num27z5"/>
    <w:rsid w:val="0062181D"/>
  </w:style>
  <w:style w:type="character" w:customStyle="1" w:styleId="WW8Num27z6">
    <w:name w:val="WW8Num27z6"/>
    <w:rsid w:val="0062181D"/>
  </w:style>
  <w:style w:type="character" w:customStyle="1" w:styleId="WW8Num27z7">
    <w:name w:val="WW8Num27z7"/>
    <w:rsid w:val="0062181D"/>
  </w:style>
  <w:style w:type="character" w:customStyle="1" w:styleId="WW8Num27z8">
    <w:name w:val="WW8Num27z8"/>
    <w:rsid w:val="0062181D"/>
  </w:style>
  <w:style w:type="character" w:customStyle="1" w:styleId="WW8Num28z0">
    <w:name w:val="WW8Num28z0"/>
    <w:rsid w:val="0062181D"/>
    <w:rPr>
      <w:rFonts w:hint="default"/>
    </w:rPr>
  </w:style>
  <w:style w:type="character" w:customStyle="1" w:styleId="WW8Num28z1">
    <w:name w:val="WW8Num28z1"/>
    <w:rsid w:val="0062181D"/>
  </w:style>
  <w:style w:type="character" w:customStyle="1" w:styleId="WW8Num28z2">
    <w:name w:val="WW8Num28z2"/>
    <w:rsid w:val="0062181D"/>
  </w:style>
  <w:style w:type="character" w:customStyle="1" w:styleId="WW8Num28z3">
    <w:name w:val="WW8Num28z3"/>
    <w:rsid w:val="0062181D"/>
  </w:style>
  <w:style w:type="character" w:customStyle="1" w:styleId="WW8Num28z4">
    <w:name w:val="WW8Num28z4"/>
    <w:rsid w:val="0062181D"/>
  </w:style>
  <w:style w:type="character" w:customStyle="1" w:styleId="WW8Num28z5">
    <w:name w:val="WW8Num28z5"/>
    <w:rsid w:val="0062181D"/>
  </w:style>
  <w:style w:type="character" w:customStyle="1" w:styleId="WW8Num28z6">
    <w:name w:val="WW8Num28z6"/>
    <w:rsid w:val="0062181D"/>
  </w:style>
  <w:style w:type="character" w:customStyle="1" w:styleId="WW8Num28z7">
    <w:name w:val="WW8Num28z7"/>
    <w:rsid w:val="0062181D"/>
  </w:style>
  <w:style w:type="character" w:customStyle="1" w:styleId="WW8Num28z8">
    <w:name w:val="WW8Num28z8"/>
    <w:rsid w:val="0062181D"/>
  </w:style>
  <w:style w:type="character" w:customStyle="1" w:styleId="WW8Num29z0">
    <w:name w:val="WW8Num29z0"/>
    <w:rsid w:val="0062181D"/>
    <w:rPr>
      <w:rFonts w:hint="default"/>
    </w:rPr>
  </w:style>
  <w:style w:type="character" w:customStyle="1" w:styleId="WW8Num30z0">
    <w:name w:val="WW8Num30z0"/>
    <w:rsid w:val="0062181D"/>
    <w:rPr>
      <w:rFonts w:hint="default"/>
    </w:rPr>
  </w:style>
  <w:style w:type="character" w:customStyle="1" w:styleId="WW8Num31z0">
    <w:name w:val="WW8Num31z0"/>
    <w:rsid w:val="0062181D"/>
    <w:rPr>
      <w:rFonts w:hint="default"/>
    </w:rPr>
  </w:style>
  <w:style w:type="character" w:customStyle="1" w:styleId="WW8Num32z0">
    <w:name w:val="WW8Num32z0"/>
    <w:rsid w:val="0062181D"/>
    <w:rPr>
      <w:rFonts w:hint="default"/>
    </w:rPr>
  </w:style>
  <w:style w:type="character" w:customStyle="1" w:styleId="WW8Num32z1">
    <w:name w:val="WW8Num32z1"/>
    <w:rsid w:val="0062181D"/>
  </w:style>
  <w:style w:type="character" w:customStyle="1" w:styleId="WW8Num32z2">
    <w:name w:val="WW8Num32z2"/>
    <w:rsid w:val="0062181D"/>
  </w:style>
  <w:style w:type="character" w:customStyle="1" w:styleId="WW8Num32z3">
    <w:name w:val="WW8Num32z3"/>
    <w:rsid w:val="0062181D"/>
  </w:style>
  <w:style w:type="character" w:customStyle="1" w:styleId="WW8Num32z4">
    <w:name w:val="WW8Num32z4"/>
    <w:rsid w:val="0062181D"/>
  </w:style>
  <w:style w:type="character" w:customStyle="1" w:styleId="WW8Num32z5">
    <w:name w:val="WW8Num32z5"/>
    <w:rsid w:val="0062181D"/>
  </w:style>
  <w:style w:type="character" w:customStyle="1" w:styleId="WW8Num32z6">
    <w:name w:val="WW8Num32z6"/>
    <w:rsid w:val="0062181D"/>
  </w:style>
  <w:style w:type="character" w:customStyle="1" w:styleId="WW8Num32z7">
    <w:name w:val="WW8Num32z7"/>
    <w:rsid w:val="0062181D"/>
  </w:style>
  <w:style w:type="character" w:customStyle="1" w:styleId="WW8Num32z8">
    <w:name w:val="WW8Num32z8"/>
    <w:rsid w:val="0062181D"/>
  </w:style>
  <w:style w:type="character" w:customStyle="1" w:styleId="WW8Num33z0">
    <w:name w:val="WW8Num33z0"/>
    <w:rsid w:val="0062181D"/>
    <w:rPr>
      <w:rFonts w:hint="default"/>
    </w:rPr>
  </w:style>
  <w:style w:type="character" w:customStyle="1" w:styleId="WW8Num33z1">
    <w:name w:val="WW8Num33z1"/>
    <w:rsid w:val="0062181D"/>
  </w:style>
  <w:style w:type="character" w:customStyle="1" w:styleId="WW8Num33z2">
    <w:name w:val="WW8Num33z2"/>
    <w:rsid w:val="0062181D"/>
  </w:style>
  <w:style w:type="character" w:customStyle="1" w:styleId="WW8Num33z3">
    <w:name w:val="WW8Num33z3"/>
    <w:rsid w:val="0062181D"/>
  </w:style>
  <w:style w:type="character" w:customStyle="1" w:styleId="WW8Num33z4">
    <w:name w:val="WW8Num33z4"/>
    <w:rsid w:val="0062181D"/>
  </w:style>
  <w:style w:type="character" w:customStyle="1" w:styleId="WW8Num33z5">
    <w:name w:val="WW8Num33z5"/>
    <w:rsid w:val="0062181D"/>
  </w:style>
  <w:style w:type="character" w:customStyle="1" w:styleId="WW8Num33z6">
    <w:name w:val="WW8Num33z6"/>
    <w:rsid w:val="0062181D"/>
  </w:style>
  <w:style w:type="character" w:customStyle="1" w:styleId="WW8Num33z7">
    <w:name w:val="WW8Num33z7"/>
    <w:rsid w:val="0062181D"/>
  </w:style>
  <w:style w:type="character" w:customStyle="1" w:styleId="WW8Num33z8">
    <w:name w:val="WW8Num33z8"/>
    <w:rsid w:val="0062181D"/>
  </w:style>
  <w:style w:type="character" w:customStyle="1" w:styleId="12">
    <w:name w:val="Основной шрифт абзаца1"/>
    <w:rsid w:val="0062181D"/>
  </w:style>
  <w:style w:type="character" w:styleId="ad">
    <w:name w:val="Hyperlink"/>
    <w:rsid w:val="0062181D"/>
    <w:rPr>
      <w:color w:val="0000FF"/>
      <w:u w:val="single"/>
    </w:rPr>
  </w:style>
  <w:style w:type="character" w:styleId="ae">
    <w:name w:val="FollowedHyperlink"/>
    <w:uiPriority w:val="99"/>
    <w:rsid w:val="0062181D"/>
    <w:rPr>
      <w:color w:val="800080"/>
      <w:u w:val="single"/>
    </w:rPr>
  </w:style>
  <w:style w:type="character" w:customStyle="1" w:styleId="310">
    <w:name w:val="Заголовок 3 Знак1"/>
    <w:rsid w:val="0062181D"/>
    <w:rPr>
      <w:rFonts w:ascii="Arial" w:hAnsi="Arial" w:cs="Arial"/>
      <w:b/>
      <w:sz w:val="26"/>
    </w:rPr>
  </w:style>
  <w:style w:type="character" w:customStyle="1" w:styleId="HTML">
    <w:name w:val="Стандартный HTML Знак"/>
    <w:rsid w:val="0062181D"/>
    <w:rPr>
      <w:rFonts w:ascii="Courier New" w:hAnsi="Courier New" w:cs="Courier New"/>
    </w:rPr>
  </w:style>
  <w:style w:type="character" w:customStyle="1" w:styleId="a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rsid w:val="0062181D"/>
    <w:rPr>
      <w:sz w:val="24"/>
    </w:rPr>
  </w:style>
  <w:style w:type="character" w:customStyle="1" w:styleId="13">
    <w:name w:val="Текст сноски Знак1"/>
    <w:basedOn w:val="12"/>
    <w:rsid w:val="0062181D"/>
  </w:style>
  <w:style w:type="character" w:customStyle="1" w:styleId="af0">
    <w:name w:val="Текст концевой сноски Знак"/>
    <w:basedOn w:val="12"/>
    <w:rsid w:val="0062181D"/>
  </w:style>
  <w:style w:type="character" w:customStyle="1" w:styleId="af1">
    <w:name w:val="Название Знак"/>
    <w:link w:val="af2"/>
    <w:rsid w:val="0062181D"/>
    <w:rPr>
      <w:rFonts w:ascii="Cambria" w:hAnsi="Cambria" w:cs="Cambria"/>
      <w:color w:val="17365D"/>
      <w:spacing w:val="5"/>
      <w:kern w:val="1"/>
      <w:sz w:val="52"/>
      <w:szCs w:val="52"/>
    </w:rPr>
  </w:style>
  <w:style w:type="character" w:customStyle="1" w:styleId="af3">
    <w:name w:val="Основной текст Знак"/>
    <w:aliases w:val="Основной текст Знак Знак Знак1,bt Знак1"/>
    <w:uiPriority w:val="99"/>
    <w:rsid w:val="0062181D"/>
    <w:rPr>
      <w:sz w:val="28"/>
    </w:rPr>
  </w:style>
  <w:style w:type="character" w:customStyle="1" w:styleId="af4">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rsid w:val="0062181D"/>
    <w:rPr>
      <w:sz w:val="28"/>
    </w:rPr>
  </w:style>
  <w:style w:type="character" w:customStyle="1" w:styleId="af5">
    <w:name w:val="Подзаголовок Знак"/>
    <w:rsid w:val="0062181D"/>
    <w:rPr>
      <w:rFonts w:ascii="Cambria" w:hAnsi="Cambria" w:cs="Cambria"/>
      <w:i/>
      <w:iCs/>
      <w:color w:val="4F81BD"/>
      <w:spacing w:val="15"/>
      <w:sz w:val="24"/>
      <w:szCs w:val="24"/>
    </w:rPr>
  </w:style>
  <w:style w:type="character" w:customStyle="1" w:styleId="23">
    <w:name w:val="Основной текст 2 Знак"/>
    <w:link w:val="24"/>
    <w:rsid w:val="0062181D"/>
    <w:rPr>
      <w:sz w:val="24"/>
      <w:szCs w:val="24"/>
    </w:rPr>
  </w:style>
  <w:style w:type="character" w:customStyle="1" w:styleId="25">
    <w:name w:val="Основной текст с отступом 2 Знак"/>
    <w:basedOn w:val="12"/>
    <w:link w:val="26"/>
    <w:rsid w:val="0062181D"/>
  </w:style>
  <w:style w:type="character" w:customStyle="1" w:styleId="32">
    <w:name w:val="Основной текст с отступом 3 Знак"/>
    <w:link w:val="33"/>
    <w:rsid w:val="0062181D"/>
    <w:rPr>
      <w:sz w:val="16"/>
    </w:rPr>
  </w:style>
  <w:style w:type="character" w:customStyle="1" w:styleId="af6">
    <w:name w:val="Схема документа Знак"/>
    <w:rsid w:val="0062181D"/>
    <w:rPr>
      <w:rFonts w:ascii="Tahoma" w:hAnsi="Tahoma" w:cs="Tahoma"/>
      <w:shd w:val="clear" w:color="auto" w:fill="000080"/>
    </w:rPr>
  </w:style>
  <w:style w:type="character" w:customStyle="1" w:styleId="af7">
    <w:name w:val="Текст Знак"/>
    <w:link w:val="af8"/>
    <w:rsid w:val="0062181D"/>
    <w:rPr>
      <w:rFonts w:ascii="Courier New" w:hAnsi="Courier New" w:cs="Courier New"/>
    </w:rPr>
  </w:style>
  <w:style w:type="character" w:customStyle="1" w:styleId="af9">
    <w:name w:val="Без интервала Знак"/>
    <w:rsid w:val="0062181D"/>
    <w:rPr>
      <w:rFonts w:ascii="Calibri" w:hAnsi="Calibri" w:cs="Calibri"/>
      <w:sz w:val="22"/>
      <w:szCs w:val="22"/>
      <w:lang w:val="ru-RU" w:bidi="ar-SA"/>
    </w:rPr>
  </w:style>
  <w:style w:type="character" w:customStyle="1" w:styleId="27">
    <w:name w:val="Цитата 2 Знак"/>
    <w:rsid w:val="0062181D"/>
    <w:rPr>
      <w:rFonts w:ascii="Calibri" w:hAnsi="Calibri" w:cs="Calibri"/>
      <w:i/>
      <w:iCs/>
      <w:color w:val="000000"/>
    </w:rPr>
  </w:style>
  <w:style w:type="character" w:customStyle="1" w:styleId="afa">
    <w:name w:val="Выделенная цитата Знак"/>
    <w:rsid w:val="0062181D"/>
    <w:rPr>
      <w:rFonts w:ascii="Calibri" w:hAnsi="Calibri" w:cs="Calibri"/>
      <w:b/>
      <w:bCs/>
      <w:i/>
      <w:iCs/>
      <w:color w:val="4F81BD"/>
    </w:rPr>
  </w:style>
  <w:style w:type="character" w:customStyle="1" w:styleId="ConsPlusNonformat">
    <w:name w:val="ConsPlusNonformat Знак"/>
    <w:rsid w:val="0062181D"/>
    <w:rPr>
      <w:rFonts w:ascii="Courier New" w:hAnsi="Courier New" w:cs="Courier New"/>
      <w:sz w:val="22"/>
      <w:szCs w:val="22"/>
      <w:lang w:val="ru-RU" w:bidi="ar-SA"/>
    </w:rPr>
  </w:style>
  <w:style w:type="character" w:customStyle="1" w:styleId="QuoteChar">
    <w:name w:val="Quote Char"/>
    <w:rsid w:val="0062181D"/>
    <w:rPr>
      <w:i/>
      <w:color w:val="000000"/>
    </w:rPr>
  </w:style>
  <w:style w:type="character" w:customStyle="1" w:styleId="IntenseQuoteChar">
    <w:name w:val="Intense Quote Char"/>
    <w:rsid w:val="0062181D"/>
    <w:rPr>
      <w:b/>
      <w:i/>
      <w:color w:val="4F81BD"/>
    </w:rPr>
  </w:style>
  <w:style w:type="character" w:customStyle="1" w:styleId="apple-converted-space">
    <w:name w:val="apple-converted-space"/>
    <w:rsid w:val="0062181D"/>
  </w:style>
  <w:style w:type="character" w:customStyle="1" w:styleId="sub">
    <w:name w:val="sub"/>
    <w:rsid w:val="0062181D"/>
  </w:style>
  <w:style w:type="character" w:customStyle="1" w:styleId="afb">
    <w:name w:val="Основной текст_"/>
    <w:rsid w:val="0062181D"/>
    <w:rPr>
      <w:sz w:val="29"/>
      <w:szCs w:val="29"/>
      <w:shd w:val="clear" w:color="auto" w:fill="FFFFFF"/>
    </w:rPr>
  </w:style>
  <w:style w:type="character" w:customStyle="1" w:styleId="afc">
    <w:name w:val="Таб_текст Знак"/>
    <w:rsid w:val="0062181D"/>
    <w:rPr>
      <w:rFonts w:ascii="Cambria" w:hAnsi="Cambria" w:cs="Cambria"/>
      <w:sz w:val="24"/>
      <w:szCs w:val="22"/>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rsid w:val="0062181D"/>
  </w:style>
  <w:style w:type="character" w:styleId="afd">
    <w:name w:val="Emphasis"/>
    <w:qFormat/>
    <w:rsid w:val="0062181D"/>
    <w:rPr>
      <w:i/>
      <w:iCs/>
    </w:rPr>
  </w:style>
  <w:style w:type="character" w:customStyle="1" w:styleId="afe">
    <w:name w:val="Абзац списка Знак"/>
    <w:rsid w:val="0062181D"/>
    <w:rPr>
      <w:rFonts w:ascii="Calibri" w:hAnsi="Calibri" w:cs="Calibri"/>
      <w:sz w:val="22"/>
      <w:szCs w:val="22"/>
    </w:rPr>
  </w:style>
  <w:style w:type="paragraph" w:customStyle="1" w:styleId="aff">
    <w:name w:val="Заголовок"/>
    <w:basedOn w:val="a0"/>
    <w:next w:val="a0"/>
    <w:rsid w:val="0062181D"/>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Cambria"/>
      <w:color w:val="17365D"/>
      <w:spacing w:val="5"/>
      <w:kern w:val="1"/>
      <w:sz w:val="52"/>
      <w:szCs w:val="52"/>
      <w:lang w:val="x-none" w:eastAsia="zh-CN"/>
    </w:rPr>
  </w:style>
  <w:style w:type="paragraph" w:styleId="aff0">
    <w:name w:val="Body Text"/>
    <w:aliases w:val="Основной текст Знак Знак,bt"/>
    <w:basedOn w:val="a0"/>
    <w:link w:val="14"/>
    <w:uiPriority w:val="99"/>
    <w:rsid w:val="0062181D"/>
    <w:pPr>
      <w:suppressAutoHyphens/>
      <w:spacing w:after="0" w:line="240" w:lineRule="auto"/>
    </w:pPr>
    <w:rPr>
      <w:rFonts w:ascii="Times New Roman" w:eastAsia="Times New Roman" w:hAnsi="Times New Roman" w:cs="Times New Roman"/>
      <w:sz w:val="28"/>
      <w:szCs w:val="20"/>
      <w:lang w:val="x-none" w:eastAsia="zh-CN"/>
    </w:rPr>
  </w:style>
  <w:style w:type="character" w:customStyle="1" w:styleId="14">
    <w:name w:val="Основной текст Знак1"/>
    <w:aliases w:val="Основной текст Знак Знак Знак,bt Знак"/>
    <w:basedOn w:val="a1"/>
    <w:link w:val="aff0"/>
    <w:uiPriority w:val="99"/>
    <w:rsid w:val="0062181D"/>
    <w:rPr>
      <w:rFonts w:ascii="Times New Roman" w:eastAsia="Times New Roman" w:hAnsi="Times New Roman" w:cs="Times New Roman"/>
      <w:sz w:val="28"/>
      <w:szCs w:val="20"/>
      <w:lang w:val="x-none" w:eastAsia="zh-CN"/>
    </w:rPr>
  </w:style>
  <w:style w:type="paragraph" w:styleId="aff1">
    <w:name w:val="List"/>
    <w:basedOn w:val="aff0"/>
    <w:rsid w:val="0062181D"/>
    <w:rPr>
      <w:rFonts w:cs="Mangal"/>
    </w:rPr>
  </w:style>
  <w:style w:type="paragraph" w:styleId="aff2">
    <w:name w:val="caption"/>
    <w:basedOn w:val="a0"/>
    <w:qFormat/>
    <w:rsid w:val="0062181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0"/>
    <w:rsid w:val="0062181D"/>
    <w:pPr>
      <w:suppressLineNumbers/>
      <w:suppressAutoHyphens/>
      <w:spacing w:after="0" w:line="240" w:lineRule="auto"/>
    </w:pPr>
    <w:rPr>
      <w:rFonts w:ascii="Times New Roman" w:eastAsia="Times New Roman" w:hAnsi="Times New Roman" w:cs="Mangal"/>
      <w:sz w:val="20"/>
      <w:szCs w:val="20"/>
      <w:lang w:eastAsia="zh-CN"/>
    </w:rPr>
  </w:style>
  <w:style w:type="paragraph" w:styleId="aff3">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16"/>
    <w:rsid w:val="0062181D"/>
    <w:pPr>
      <w:suppressAutoHyphens/>
      <w:spacing w:after="0" w:line="240" w:lineRule="auto"/>
      <w:ind w:firstLine="709"/>
      <w:jc w:val="both"/>
    </w:pPr>
    <w:rPr>
      <w:rFonts w:ascii="Times New Roman" w:eastAsia="Times New Roman" w:hAnsi="Times New Roman" w:cs="Times New Roman"/>
      <w:sz w:val="28"/>
      <w:szCs w:val="20"/>
      <w:lang w:val="x-none" w:eastAsia="zh-CN"/>
    </w:rPr>
  </w:style>
  <w:style w:type="character" w:customStyle="1" w:styleId="16">
    <w:name w:val="Основной текст с отступом Знак1"/>
    <w:aliases w:val="Основной текст 1 Знак1,Нумерованный список !! Знак1,Надин стиль Знак1,Основной текст без отступа Знак1,Основной текст с отступом Знак Знак Знак Знак Знак1,Основной текст с отступом Знак Знак Знак Знак2"/>
    <w:basedOn w:val="a1"/>
    <w:link w:val="aff3"/>
    <w:rsid w:val="0062181D"/>
    <w:rPr>
      <w:rFonts w:ascii="Times New Roman" w:eastAsia="Times New Roman" w:hAnsi="Times New Roman" w:cs="Times New Roman"/>
      <w:sz w:val="28"/>
      <w:szCs w:val="20"/>
      <w:lang w:val="x-none" w:eastAsia="zh-CN"/>
    </w:rPr>
  </w:style>
  <w:style w:type="paragraph" w:customStyle="1" w:styleId="Postan">
    <w:name w:val="Postan"/>
    <w:basedOn w:val="a0"/>
    <w:rsid w:val="0062181D"/>
    <w:pPr>
      <w:suppressAutoHyphens/>
      <w:spacing w:after="0" w:line="240" w:lineRule="auto"/>
      <w:jc w:val="center"/>
    </w:pPr>
    <w:rPr>
      <w:rFonts w:ascii="Times New Roman" w:eastAsia="Times New Roman" w:hAnsi="Times New Roman" w:cs="Times New Roman"/>
      <w:sz w:val="28"/>
      <w:szCs w:val="20"/>
      <w:lang w:eastAsia="zh-CN"/>
    </w:rPr>
  </w:style>
  <w:style w:type="character" w:customStyle="1" w:styleId="17">
    <w:name w:val="Нижний колонтитул Знак1"/>
    <w:aliases w:val="Знак Знак1"/>
    <w:basedOn w:val="a1"/>
    <w:rsid w:val="0062181D"/>
    <w:rPr>
      <w:lang w:eastAsia="zh-CN"/>
    </w:rPr>
  </w:style>
  <w:style w:type="character" w:customStyle="1" w:styleId="18">
    <w:name w:val="Верхний колонтитул Знак1"/>
    <w:basedOn w:val="a1"/>
    <w:rsid w:val="0062181D"/>
    <w:rPr>
      <w:lang w:eastAsia="zh-CN"/>
    </w:rPr>
  </w:style>
  <w:style w:type="paragraph" w:styleId="HTML0">
    <w:name w:val="HTML Preformatted"/>
    <w:basedOn w:val="a0"/>
    <w:link w:val="HTML1"/>
    <w:rsid w:val="0062181D"/>
    <w:pPr>
      <w:suppressAutoHyphens/>
      <w:spacing w:after="0" w:line="240" w:lineRule="auto"/>
    </w:pPr>
    <w:rPr>
      <w:rFonts w:ascii="Courier New" w:eastAsia="Times New Roman" w:hAnsi="Courier New" w:cs="Courier New"/>
      <w:sz w:val="20"/>
      <w:szCs w:val="20"/>
      <w:lang w:val="x-none" w:eastAsia="zh-CN"/>
    </w:rPr>
  </w:style>
  <w:style w:type="character" w:customStyle="1" w:styleId="HTML1">
    <w:name w:val="Стандартный HTML Знак1"/>
    <w:basedOn w:val="a1"/>
    <w:link w:val="HTML0"/>
    <w:rsid w:val="0062181D"/>
    <w:rPr>
      <w:rFonts w:ascii="Courier New" w:eastAsia="Times New Roman" w:hAnsi="Courier New" w:cs="Courier New"/>
      <w:sz w:val="20"/>
      <w:szCs w:val="20"/>
      <w:lang w:val="x-none" w:eastAsia="zh-CN"/>
    </w:rPr>
  </w:style>
  <w:style w:type="paragraph" w:styleId="aff4">
    <w:name w:val="Normal (Web)"/>
    <w:basedOn w:val="a0"/>
    <w:rsid w:val="0062181D"/>
    <w:pPr>
      <w:suppressAutoHyphens/>
      <w:spacing w:before="30" w:after="30" w:line="240" w:lineRule="auto"/>
    </w:pPr>
    <w:rPr>
      <w:rFonts w:ascii="Times New Roman" w:eastAsia="Times New Roman" w:hAnsi="Times New Roman" w:cs="Times New Roman"/>
      <w:sz w:val="24"/>
      <w:szCs w:val="24"/>
      <w:lang w:eastAsia="zh-CN"/>
    </w:rPr>
  </w:style>
  <w:style w:type="paragraph" w:styleId="aff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34"/>
    <w:rsid w:val="0062181D"/>
    <w:pPr>
      <w:suppressAutoHyphens/>
      <w:spacing w:after="0" w:line="240" w:lineRule="auto"/>
    </w:pPr>
    <w:rPr>
      <w:rFonts w:ascii="Times New Roman" w:eastAsia="Times New Roman" w:hAnsi="Times New Roman" w:cs="Times New Roman"/>
      <w:sz w:val="24"/>
      <w:szCs w:val="20"/>
      <w:lang w:val="x-none" w:eastAsia="zh-CN"/>
    </w:rPr>
  </w:style>
  <w:style w:type="character" w:customStyle="1" w:styleId="34">
    <w:name w:val="Текст сноски Знак3"/>
    <w:basedOn w:val="a1"/>
    <w:link w:val="aff5"/>
    <w:rsid w:val="0062181D"/>
    <w:rPr>
      <w:rFonts w:ascii="Times New Roman" w:eastAsia="Times New Roman" w:hAnsi="Times New Roman" w:cs="Times New Roman"/>
      <w:sz w:val="24"/>
      <w:szCs w:val="20"/>
      <w:lang w:val="x-none" w:eastAsia="zh-CN"/>
    </w:rPr>
  </w:style>
  <w:style w:type="paragraph" w:styleId="aff6">
    <w:name w:val="endnote text"/>
    <w:basedOn w:val="a0"/>
    <w:link w:val="19"/>
    <w:rsid w:val="0062181D"/>
    <w:pPr>
      <w:suppressAutoHyphens/>
      <w:spacing w:after="0" w:line="240" w:lineRule="auto"/>
    </w:pPr>
    <w:rPr>
      <w:rFonts w:ascii="Times New Roman" w:eastAsia="Times New Roman" w:hAnsi="Times New Roman" w:cs="Times New Roman"/>
      <w:sz w:val="20"/>
      <w:szCs w:val="20"/>
      <w:lang w:eastAsia="zh-CN"/>
    </w:rPr>
  </w:style>
  <w:style w:type="character" w:customStyle="1" w:styleId="19">
    <w:name w:val="Текст концевой сноски Знак1"/>
    <w:basedOn w:val="a1"/>
    <w:link w:val="aff6"/>
    <w:rsid w:val="0062181D"/>
    <w:rPr>
      <w:rFonts w:ascii="Times New Roman" w:eastAsia="Times New Roman" w:hAnsi="Times New Roman" w:cs="Times New Roman"/>
      <w:sz w:val="20"/>
      <w:szCs w:val="20"/>
      <w:lang w:eastAsia="zh-CN"/>
    </w:rPr>
  </w:style>
  <w:style w:type="paragraph" w:styleId="aff7">
    <w:name w:val="Subtitle"/>
    <w:basedOn w:val="a0"/>
    <w:next w:val="a0"/>
    <w:link w:val="1a"/>
    <w:qFormat/>
    <w:rsid w:val="0062181D"/>
    <w:pPr>
      <w:suppressAutoHyphens/>
    </w:pPr>
    <w:rPr>
      <w:rFonts w:ascii="Cambria" w:eastAsia="Times New Roman" w:hAnsi="Cambria" w:cs="Cambria"/>
      <w:i/>
      <w:iCs/>
      <w:color w:val="4F81BD"/>
      <w:spacing w:val="15"/>
      <w:sz w:val="24"/>
      <w:szCs w:val="24"/>
      <w:lang w:val="x-none" w:eastAsia="zh-CN"/>
    </w:rPr>
  </w:style>
  <w:style w:type="character" w:customStyle="1" w:styleId="1a">
    <w:name w:val="Подзаголовок Знак1"/>
    <w:basedOn w:val="a1"/>
    <w:link w:val="aff7"/>
    <w:rsid w:val="0062181D"/>
    <w:rPr>
      <w:rFonts w:ascii="Cambria" w:eastAsia="Times New Roman" w:hAnsi="Cambria" w:cs="Cambria"/>
      <w:i/>
      <w:iCs/>
      <w:color w:val="4F81BD"/>
      <w:spacing w:val="15"/>
      <w:sz w:val="24"/>
      <w:szCs w:val="24"/>
      <w:lang w:val="x-none" w:eastAsia="zh-CN"/>
    </w:rPr>
  </w:style>
  <w:style w:type="paragraph" w:customStyle="1" w:styleId="220">
    <w:name w:val="Основной текст 22"/>
    <w:basedOn w:val="a0"/>
    <w:rsid w:val="0062181D"/>
    <w:pPr>
      <w:suppressAutoHyphens/>
      <w:spacing w:after="120" w:line="480" w:lineRule="auto"/>
    </w:pPr>
    <w:rPr>
      <w:rFonts w:ascii="Times New Roman" w:eastAsia="Times New Roman" w:hAnsi="Times New Roman" w:cs="Times New Roman"/>
      <w:sz w:val="24"/>
      <w:szCs w:val="24"/>
      <w:lang w:val="x-none" w:eastAsia="zh-CN"/>
    </w:rPr>
  </w:style>
  <w:style w:type="paragraph" w:customStyle="1" w:styleId="210">
    <w:name w:val="Основной текст с отступом 21"/>
    <w:basedOn w:val="a0"/>
    <w:rsid w:val="0062181D"/>
    <w:pPr>
      <w:widowControl w:val="0"/>
      <w:suppressAutoHyphens/>
      <w:autoSpaceDE w:val="0"/>
      <w:spacing w:after="120" w:line="480" w:lineRule="auto"/>
      <w:ind w:left="283"/>
    </w:pPr>
    <w:rPr>
      <w:rFonts w:ascii="Times New Roman" w:eastAsia="Times New Roman" w:hAnsi="Times New Roman" w:cs="Times New Roman"/>
      <w:sz w:val="20"/>
      <w:szCs w:val="20"/>
      <w:lang w:eastAsia="zh-CN"/>
    </w:rPr>
  </w:style>
  <w:style w:type="paragraph" w:customStyle="1" w:styleId="311">
    <w:name w:val="Основной текст с отступом 31"/>
    <w:basedOn w:val="a0"/>
    <w:rsid w:val="0062181D"/>
    <w:pPr>
      <w:suppressAutoHyphens/>
      <w:spacing w:after="120" w:line="240" w:lineRule="auto"/>
      <w:ind w:left="283"/>
      <w:jc w:val="both"/>
    </w:pPr>
    <w:rPr>
      <w:rFonts w:ascii="Times New Roman" w:eastAsia="Times New Roman" w:hAnsi="Times New Roman" w:cs="Times New Roman"/>
      <w:sz w:val="16"/>
      <w:szCs w:val="20"/>
      <w:lang w:val="x-none" w:eastAsia="zh-CN"/>
    </w:rPr>
  </w:style>
  <w:style w:type="paragraph" w:customStyle="1" w:styleId="1b">
    <w:name w:val="Схема документа1"/>
    <w:basedOn w:val="a0"/>
    <w:rsid w:val="0062181D"/>
    <w:pPr>
      <w:shd w:val="clear" w:color="auto" w:fill="000080"/>
      <w:suppressAutoHyphens/>
      <w:spacing w:after="0" w:line="240" w:lineRule="auto"/>
    </w:pPr>
    <w:rPr>
      <w:rFonts w:ascii="Tahoma" w:eastAsia="Times New Roman" w:hAnsi="Tahoma" w:cs="Tahoma"/>
      <w:sz w:val="20"/>
      <w:szCs w:val="20"/>
      <w:lang w:val="x-none" w:eastAsia="zh-CN"/>
    </w:rPr>
  </w:style>
  <w:style w:type="paragraph" w:customStyle="1" w:styleId="1c">
    <w:name w:val="Текст1"/>
    <w:basedOn w:val="a0"/>
    <w:rsid w:val="0062181D"/>
    <w:pPr>
      <w:suppressAutoHyphens/>
      <w:spacing w:after="0" w:line="240" w:lineRule="auto"/>
    </w:pPr>
    <w:rPr>
      <w:rFonts w:ascii="Courier New" w:eastAsia="Times New Roman" w:hAnsi="Courier New" w:cs="Courier New"/>
      <w:sz w:val="20"/>
      <w:szCs w:val="20"/>
      <w:lang w:val="x-none" w:eastAsia="zh-CN"/>
    </w:rPr>
  </w:style>
  <w:style w:type="character" w:customStyle="1" w:styleId="1d">
    <w:name w:val="Текст выноски Знак1"/>
    <w:basedOn w:val="a1"/>
    <w:uiPriority w:val="99"/>
    <w:rsid w:val="0062181D"/>
    <w:rPr>
      <w:rFonts w:ascii="Tahoma" w:hAnsi="Tahoma" w:cs="Tahoma"/>
      <w:sz w:val="16"/>
      <w:szCs w:val="16"/>
      <w:lang w:val="x-none" w:eastAsia="zh-CN"/>
    </w:rPr>
  </w:style>
  <w:style w:type="paragraph" w:styleId="aff8">
    <w:name w:val="List Paragraph"/>
    <w:basedOn w:val="a0"/>
    <w:qFormat/>
    <w:rsid w:val="0062181D"/>
    <w:pPr>
      <w:suppressAutoHyphens/>
      <w:ind w:left="720"/>
    </w:pPr>
    <w:rPr>
      <w:rFonts w:ascii="Calibri" w:eastAsia="Times New Roman" w:hAnsi="Calibri" w:cs="Calibri"/>
      <w:lang w:val="x-none" w:eastAsia="zh-CN"/>
    </w:rPr>
  </w:style>
  <w:style w:type="paragraph" w:styleId="29">
    <w:name w:val="Quote"/>
    <w:basedOn w:val="a0"/>
    <w:next w:val="a0"/>
    <w:link w:val="211"/>
    <w:qFormat/>
    <w:rsid w:val="0062181D"/>
    <w:pPr>
      <w:suppressAutoHyphens/>
    </w:pPr>
    <w:rPr>
      <w:rFonts w:ascii="Calibri" w:eastAsia="Times New Roman" w:hAnsi="Calibri" w:cs="Calibri"/>
      <w:i/>
      <w:iCs/>
      <w:color w:val="000000"/>
      <w:sz w:val="20"/>
      <w:szCs w:val="20"/>
      <w:lang w:val="x-none" w:eastAsia="zh-CN"/>
    </w:rPr>
  </w:style>
  <w:style w:type="character" w:customStyle="1" w:styleId="211">
    <w:name w:val="Цитата 2 Знак1"/>
    <w:basedOn w:val="a1"/>
    <w:link w:val="29"/>
    <w:rsid w:val="0062181D"/>
    <w:rPr>
      <w:rFonts w:ascii="Calibri" w:eastAsia="Times New Roman" w:hAnsi="Calibri" w:cs="Calibri"/>
      <w:i/>
      <w:iCs/>
      <w:color w:val="000000"/>
      <w:sz w:val="20"/>
      <w:szCs w:val="20"/>
      <w:lang w:val="x-none" w:eastAsia="zh-CN"/>
    </w:rPr>
  </w:style>
  <w:style w:type="paragraph" w:styleId="aff9">
    <w:name w:val="Intense Quote"/>
    <w:basedOn w:val="a0"/>
    <w:next w:val="a0"/>
    <w:link w:val="1e"/>
    <w:qFormat/>
    <w:rsid w:val="0062181D"/>
    <w:pPr>
      <w:pBdr>
        <w:top w:val="none" w:sz="0" w:space="0" w:color="000000"/>
        <w:left w:val="none" w:sz="0" w:space="0" w:color="000000"/>
        <w:bottom w:val="single" w:sz="4" w:space="4" w:color="4F81BD"/>
        <w:right w:val="none" w:sz="0" w:space="0" w:color="000000"/>
      </w:pBdr>
      <w:suppressAutoHyphens/>
      <w:spacing w:before="200" w:after="280"/>
      <w:ind w:left="936" w:right="936"/>
    </w:pPr>
    <w:rPr>
      <w:rFonts w:ascii="Calibri" w:eastAsia="Times New Roman" w:hAnsi="Calibri" w:cs="Calibri"/>
      <w:b/>
      <w:bCs/>
      <w:i/>
      <w:iCs/>
      <w:color w:val="4F81BD"/>
      <w:sz w:val="20"/>
      <w:szCs w:val="20"/>
      <w:lang w:val="x-none" w:eastAsia="zh-CN"/>
    </w:rPr>
  </w:style>
  <w:style w:type="character" w:customStyle="1" w:styleId="1e">
    <w:name w:val="Выделенная цитата Знак1"/>
    <w:basedOn w:val="a1"/>
    <w:link w:val="aff9"/>
    <w:rsid w:val="0062181D"/>
    <w:rPr>
      <w:rFonts w:ascii="Calibri" w:eastAsia="Times New Roman" w:hAnsi="Calibri" w:cs="Calibri"/>
      <w:b/>
      <w:bCs/>
      <w:i/>
      <w:iCs/>
      <w:color w:val="4F81BD"/>
      <w:sz w:val="20"/>
      <w:szCs w:val="20"/>
      <w:lang w:val="x-none" w:eastAsia="zh-CN"/>
    </w:rPr>
  </w:style>
  <w:style w:type="paragraph" w:customStyle="1" w:styleId="1f">
    <w:name w:val="Абзац списка1"/>
    <w:basedOn w:val="a0"/>
    <w:rsid w:val="0062181D"/>
    <w:pPr>
      <w:suppressAutoHyphens/>
      <w:ind w:left="720"/>
    </w:pPr>
    <w:rPr>
      <w:rFonts w:ascii="Calibri" w:eastAsia="Times New Roman" w:hAnsi="Calibri" w:cs="Calibri"/>
      <w:lang w:eastAsia="zh-CN"/>
    </w:rPr>
  </w:style>
  <w:style w:type="paragraph" w:customStyle="1" w:styleId="affa">
    <w:name w:val="Таблицы (моноширинный)"/>
    <w:basedOn w:val="a0"/>
    <w:next w:val="a0"/>
    <w:rsid w:val="0062181D"/>
    <w:pPr>
      <w:widowControl w:val="0"/>
      <w:suppressAutoHyphens/>
      <w:autoSpaceDE w:val="0"/>
      <w:spacing w:after="0" w:line="240" w:lineRule="auto"/>
      <w:jc w:val="both"/>
    </w:pPr>
    <w:rPr>
      <w:rFonts w:ascii="Courier New" w:eastAsia="Times New Roman" w:hAnsi="Courier New" w:cs="Courier New"/>
      <w:sz w:val="24"/>
      <w:szCs w:val="24"/>
      <w:lang w:eastAsia="zh-CN"/>
    </w:rPr>
  </w:style>
  <w:style w:type="paragraph" w:customStyle="1" w:styleId="212">
    <w:name w:val="Основной текст 21"/>
    <w:basedOn w:val="a0"/>
    <w:rsid w:val="0062181D"/>
    <w:pPr>
      <w:widowControl w:val="0"/>
      <w:suppressAutoHyphens/>
      <w:overflowPunct w:val="0"/>
      <w:autoSpaceDE w:val="0"/>
      <w:spacing w:after="0" w:line="240" w:lineRule="auto"/>
      <w:jc w:val="both"/>
    </w:pPr>
    <w:rPr>
      <w:rFonts w:ascii="Times New Roman" w:eastAsia="Times New Roman" w:hAnsi="Times New Roman" w:cs="Times New Roman"/>
      <w:sz w:val="28"/>
      <w:szCs w:val="20"/>
      <w:lang w:eastAsia="zh-CN"/>
    </w:rPr>
  </w:style>
  <w:style w:type="paragraph" w:customStyle="1" w:styleId="affb">
    <w:name w:val="Заголовок статьи"/>
    <w:basedOn w:val="a0"/>
    <w:next w:val="a0"/>
    <w:rsid w:val="0062181D"/>
    <w:pPr>
      <w:suppressAutoHyphens/>
      <w:autoSpaceDE w:val="0"/>
      <w:spacing w:after="0" w:line="240" w:lineRule="auto"/>
      <w:ind w:left="1612" w:hanging="892"/>
      <w:jc w:val="both"/>
    </w:pPr>
    <w:rPr>
      <w:rFonts w:ascii="Arial" w:eastAsia="Times New Roman" w:hAnsi="Arial" w:cs="Arial"/>
      <w:sz w:val="24"/>
      <w:szCs w:val="24"/>
      <w:lang w:eastAsia="zh-CN"/>
    </w:rPr>
  </w:style>
  <w:style w:type="paragraph" w:customStyle="1" w:styleId="ConsPlusNonformat0">
    <w:name w:val="ConsPlusNonformat"/>
    <w:rsid w:val="0062181D"/>
    <w:pPr>
      <w:widowControl w:val="0"/>
      <w:suppressAutoHyphens/>
      <w:autoSpaceDE w:val="0"/>
      <w:spacing w:after="0" w:line="240" w:lineRule="auto"/>
    </w:pPr>
    <w:rPr>
      <w:rFonts w:ascii="Courier New" w:eastAsia="Times New Roman" w:hAnsi="Courier New" w:cs="Courier New"/>
      <w:lang w:eastAsia="zh-CN"/>
    </w:rPr>
  </w:style>
  <w:style w:type="paragraph" w:customStyle="1" w:styleId="213">
    <w:name w:val="Цитата 21"/>
    <w:basedOn w:val="a0"/>
    <w:next w:val="a0"/>
    <w:rsid w:val="0062181D"/>
    <w:pPr>
      <w:suppressAutoHyphens/>
    </w:pPr>
    <w:rPr>
      <w:rFonts w:ascii="Times New Roman" w:eastAsia="Times New Roman" w:hAnsi="Times New Roman" w:cs="Times New Roman"/>
      <w:i/>
      <w:color w:val="000000"/>
      <w:sz w:val="20"/>
      <w:szCs w:val="20"/>
      <w:lang w:val="x-none" w:eastAsia="zh-CN"/>
    </w:rPr>
  </w:style>
  <w:style w:type="paragraph" w:customStyle="1" w:styleId="1f0">
    <w:name w:val="Выделенная цитата1"/>
    <w:basedOn w:val="a0"/>
    <w:next w:val="a0"/>
    <w:rsid w:val="0062181D"/>
    <w:pPr>
      <w:pBdr>
        <w:top w:val="none" w:sz="0" w:space="0" w:color="000000"/>
        <w:left w:val="none" w:sz="0" w:space="0" w:color="000000"/>
        <w:bottom w:val="single" w:sz="4" w:space="4" w:color="4F81BD"/>
        <w:right w:val="none" w:sz="0" w:space="0" w:color="000000"/>
      </w:pBdr>
      <w:suppressAutoHyphens/>
      <w:spacing w:before="200" w:after="280"/>
      <w:ind w:left="936" w:right="936"/>
    </w:pPr>
    <w:rPr>
      <w:rFonts w:ascii="Times New Roman" w:eastAsia="Times New Roman" w:hAnsi="Times New Roman" w:cs="Times New Roman"/>
      <w:b/>
      <w:i/>
      <w:color w:val="4F81BD"/>
      <w:sz w:val="20"/>
      <w:szCs w:val="20"/>
      <w:lang w:val="x-none" w:eastAsia="zh-CN"/>
    </w:rPr>
  </w:style>
  <w:style w:type="paragraph" w:customStyle="1" w:styleId="Default">
    <w:name w:val="Default"/>
    <w:rsid w:val="0062181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Normal">
    <w:name w:val="ConsPlusNormal"/>
    <w:link w:val="ConsPlusNormal0"/>
    <w:rsid w:val="0062181D"/>
    <w:pPr>
      <w:widowControl w:val="0"/>
      <w:suppressAutoHyphens/>
      <w:autoSpaceDE w:val="0"/>
      <w:spacing w:after="0" w:line="240" w:lineRule="auto"/>
    </w:pPr>
    <w:rPr>
      <w:rFonts w:ascii="Calibri" w:eastAsia="Calibri" w:hAnsi="Calibri" w:cs="Calibri"/>
      <w:lang w:eastAsia="zh-CN"/>
    </w:rPr>
  </w:style>
  <w:style w:type="paragraph" w:customStyle="1" w:styleId="pj">
    <w:name w:val="pj"/>
    <w:basedOn w:val="a0"/>
    <w:rsid w:val="0062181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1">
    <w:name w:val="Основной текст1"/>
    <w:basedOn w:val="a0"/>
    <w:rsid w:val="0062181D"/>
    <w:pPr>
      <w:shd w:val="clear" w:color="auto" w:fill="FFFFFF"/>
      <w:suppressAutoHyphens/>
      <w:spacing w:before="300" w:after="0" w:line="317" w:lineRule="exact"/>
      <w:jc w:val="both"/>
    </w:pPr>
    <w:rPr>
      <w:rFonts w:ascii="Times New Roman" w:eastAsia="Times New Roman" w:hAnsi="Times New Roman" w:cs="Times New Roman"/>
      <w:sz w:val="29"/>
      <w:szCs w:val="29"/>
      <w:lang w:val="x-none" w:eastAsia="zh-CN"/>
    </w:rPr>
  </w:style>
  <w:style w:type="paragraph" w:customStyle="1" w:styleId="affc">
    <w:name w:val="Таб_текст"/>
    <w:basedOn w:val="a5"/>
    <w:rsid w:val="0062181D"/>
    <w:pPr>
      <w:suppressAutoHyphens/>
    </w:pPr>
    <w:rPr>
      <w:rFonts w:ascii="Cambria" w:hAnsi="Cambria"/>
      <w:sz w:val="24"/>
      <w:lang w:val="x-none" w:eastAsia="zh-CN"/>
    </w:rPr>
  </w:style>
  <w:style w:type="paragraph" w:customStyle="1" w:styleId="singlespace1">
    <w:name w:val="single space1"/>
    <w:basedOn w:val="a0"/>
    <w:next w:val="aff5"/>
    <w:rsid w:val="0062181D"/>
    <w:pPr>
      <w:suppressAutoHyphens/>
      <w:spacing w:after="0" w:line="240" w:lineRule="auto"/>
    </w:pPr>
    <w:rPr>
      <w:rFonts w:ascii="Calibri" w:eastAsia="Calibri" w:hAnsi="Calibri" w:cs="Calibri"/>
      <w:sz w:val="24"/>
      <w:lang w:eastAsia="zh-CN"/>
    </w:rPr>
  </w:style>
  <w:style w:type="paragraph" w:customStyle="1" w:styleId="ConsPlusTitle">
    <w:name w:val="ConsPlusTitle"/>
    <w:rsid w:val="0062181D"/>
    <w:pPr>
      <w:widowControl w:val="0"/>
      <w:suppressAutoHyphens/>
      <w:autoSpaceDE w:val="0"/>
      <w:spacing w:after="0" w:line="240" w:lineRule="auto"/>
    </w:pPr>
    <w:rPr>
      <w:rFonts w:ascii="Calibri" w:eastAsia="Times New Roman" w:hAnsi="Calibri" w:cs="Calibri"/>
      <w:b/>
      <w:bCs/>
      <w:lang w:eastAsia="zh-CN"/>
    </w:rPr>
  </w:style>
  <w:style w:type="paragraph" w:customStyle="1" w:styleId="xl3738">
    <w:name w:val="xl3738"/>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39">
    <w:name w:val="xl3739"/>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0">
    <w:name w:val="xl3740"/>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41">
    <w:name w:val="xl3741"/>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2">
    <w:name w:val="xl3742"/>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3">
    <w:name w:val="xl3743"/>
    <w:basedOn w:val="a0"/>
    <w:rsid w:val="0062181D"/>
    <w:pP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44">
    <w:name w:val="xl3744"/>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5">
    <w:name w:val="xl3745"/>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46">
    <w:name w:val="xl3746"/>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7">
    <w:name w:val="xl3747"/>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8">
    <w:name w:val="xl3748"/>
    <w:basedOn w:val="a0"/>
    <w:rsid w:val="0062181D"/>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49">
    <w:name w:val="xl3749"/>
    <w:basedOn w:val="a0"/>
    <w:rsid w:val="0062181D"/>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0">
    <w:name w:val="xl3750"/>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1">
    <w:name w:val="xl3751"/>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2">
    <w:name w:val="xl3752"/>
    <w:basedOn w:val="a0"/>
    <w:rsid w:val="0062181D"/>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3">
    <w:name w:val="xl3753"/>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4">
    <w:name w:val="xl3754"/>
    <w:basedOn w:val="a0"/>
    <w:rsid w:val="0062181D"/>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5">
    <w:name w:val="xl3755"/>
    <w:basedOn w:val="a0"/>
    <w:rsid w:val="0062181D"/>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6">
    <w:name w:val="xl3756"/>
    <w:basedOn w:val="a0"/>
    <w:rsid w:val="0062181D"/>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7">
    <w:name w:val="xl3757"/>
    <w:basedOn w:val="a0"/>
    <w:rsid w:val="0062181D"/>
    <w:pP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58">
    <w:name w:val="xl3758"/>
    <w:basedOn w:val="a0"/>
    <w:rsid w:val="0062181D"/>
    <w:pP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59">
    <w:name w:val="xl3759"/>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3760">
    <w:name w:val="xl3760"/>
    <w:basedOn w:val="a0"/>
    <w:rsid w:val="0062181D"/>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1">
    <w:name w:val="xl3761"/>
    <w:basedOn w:val="a0"/>
    <w:rsid w:val="0062181D"/>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2">
    <w:name w:val="xl3762"/>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3">
    <w:name w:val="xl3763"/>
    <w:basedOn w:val="a0"/>
    <w:rsid w:val="0062181D"/>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4">
    <w:name w:val="xl3764"/>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5">
    <w:name w:val="xl3765"/>
    <w:basedOn w:val="a0"/>
    <w:rsid w:val="0062181D"/>
    <w:pP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3766">
    <w:name w:val="xl3766"/>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7">
    <w:name w:val="xl3767"/>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768">
    <w:name w:val="xl3768"/>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69">
    <w:name w:val="xl3769"/>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70">
    <w:name w:val="xl3770"/>
    <w:basedOn w:val="a0"/>
    <w:rsid w:val="0062181D"/>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71">
    <w:name w:val="xl3771"/>
    <w:basedOn w:val="a0"/>
    <w:rsid w:val="0062181D"/>
    <w:pPr>
      <w:pBdr>
        <w:top w:val="none" w:sz="0"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72">
    <w:name w:val="xl3772"/>
    <w:basedOn w:val="a0"/>
    <w:rsid w:val="0062181D"/>
    <w:pPr>
      <w:pBdr>
        <w:top w:val="none" w:sz="0"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3773">
    <w:name w:val="xl3773"/>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0"/>
      <w:szCs w:val="20"/>
      <w:lang w:eastAsia="zh-CN"/>
    </w:rPr>
  </w:style>
  <w:style w:type="paragraph" w:customStyle="1" w:styleId="xl3774">
    <w:name w:val="xl3774"/>
    <w:basedOn w:val="a0"/>
    <w:rsid w:val="0062181D"/>
    <w:pPr>
      <w:pBdr>
        <w:top w:val="single" w:sz="8" w:space="0" w:color="000000"/>
        <w:left w:val="single" w:sz="4" w:space="0" w:color="000000"/>
        <w:bottom w:val="single" w:sz="8" w:space="0" w:color="000000"/>
        <w:right w:val="single" w:sz="4" w:space="0" w:color="000000"/>
      </w:pBdr>
      <w:shd w:val="clear" w:color="auto" w:fill="B2A1C7"/>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5">
    <w:name w:val="xl3775"/>
    <w:basedOn w:val="a0"/>
    <w:rsid w:val="0062181D"/>
    <w:pPr>
      <w:pBdr>
        <w:top w:val="single" w:sz="8" w:space="0" w:color="000000"/>
        <w:left w:val="single" w:sz="4"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776">
    <w:name w:val="xl3776"/>
    <w:basedOn w:val="a0"/>
    <w:rsid w:val="0062181D"/>
    <w:pPr>
      <w:pBdr>
        <w:top w:val="single" w:sz="4" w:space="0" w:color="000000"/>
        <w:left w:val="single" w:sz="4"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7">
    <w:name w:val="xl3777"/>
    <w:basedOn w:val="a0"/>
    <w:rsid w:val="0062181D"/>
    <w:pPr>
      <w:pBdr>
        <w:top w:val="single" w:sz="4" w:space="0" w:color="000000"/>
        <w:left w:val="single" w:sz="4"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8">
    <w:name w:val="xl3778"/>
    <w:basedOn w:val="a0"/>
    <w:rsid w:val="0062181D"/>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79">
    <w:name w:val="xl3779"/>
    <w:basedOn w:val="a0"/>
    <w:rsid w:val="0062181D"/>
    <w:pPr>
      <w:pBdr>
        <w:top w:val="single" w:sz="4" w:space="0" w:color="000000"/>
        <w:left w:val="single" w:sz="4" w:space="0" w:color="000000"/>
        <w:bottom w:val="single" w:sz="4" w:space="0" w:color="000000"/>
        <w:right w:val="single" w:sz="4"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780">
    <w:name w:val="xl3780"/>
    <w:basedOn w:val="a0"/>
    <w:rsid w:val="0062181D"/>
    <w:pPr>
      <w:pBdr>
        <w:top w:val="single" w:sz="4" w:space="0" w:color="000000"/>
        <w:left w:val="single" w:sz="4" w:space="0" w:color="000000"/>
        <w:bottom w:val="single" w:sz="4" w:space="0" w:color="000000"/>
        <w:right w:val="single" w:sz="4"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1">
    <w:name w:val="xl3781"/>
    <w:basedOn w:val="a0"/>
    <w:rsid w:val="0062181D"/>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782">
    <w:name w:val="xl3782"/>
    <w:basedOn w:val="a0"/>
    <w:rsid w:val="0062181D"/>
    <w:pPr>
      <w:pBdr>
        <w:top w:val="single" w:sz="4" w:space="0" w:color="000000"/>
        <w:left w:val="single" w:sz="4" w:space="0" w:color="000000"/>
        <w:bottom w:val="single" w:sz="4" w:space="0" w:color="000000"/>
        <w:right w:val="single" w:sz="4"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3">
    <w:name w:val="xl3783"/>
    <w:basedOn w:val="a0"/>
    <w:rsid w:val="0062181D"/>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4">
    <w:name w:val="xl3784"/>
    <w:basedOn w:val="a0"/>
    <w:rsid w:val="0062181D"/>
    <w:pPr>
      <w:pBdr>
        <w:top w:val="single" w:sz="8" w:space="0" w:color="000000"/>
        <w:left w:val="single" w:sz="8" w:space="0" w:color="000000"/>
        <w:bottom w:val="single" w:sz="8" w:space="0" w:color="000000"/>
        <w:right w:val="single" w:sz="4"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5">
    <w:name w:val="xl3785"/>
    <w:basedOn w:val="a0"/>
    <w:rsid w:val="0062181D"/>
    <w:pPr>
      <w:pBdr>
        <w:top w:val="single" w:sz="8" w:space="0" w:color="000000"/>
        <w:left w:val="single" w:sz="4" w:space="0" w:color="000000"/>
        <w:bottom w:val="single" w:sz="8" w:space="0" w:color="000000"/>
        <w:right w:val="none" w:sz="0" w:space="0" w:color="000000"/>
      </w:pBdr>
      <w:shd w:val="clear" w:color="auto" w:fill="FFC000"/>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86">
    <w:name w:val="xl3786"/>
    <w:basedOn w:val="a0"/>
    <w:rsid w:val="0062181D"/>
    <w:pPr>
      <w:pBdr>
        <w:top w:val="single" w:sz="8" w:space="0" w:color="000000"/>
        <w:left w:val="single" w:sz="4" w:space="0" w:color="000000"/>
        <w:bottom w:val="single" w:sz="8" w:space="0" w:color="000000"/>
        <w:right w:val="single" w:sz="4"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7">
    <w:name w:val="xl3787"/>
    <w:basedOn w:val="a0"/>
    <w:rsid w:val="0062181D"/>
    <w:pPr>
      <w:shd w:val="clear" w:color="auto" w:fill="FFC000"/>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788">
    <w:name w:val="xl3788"/>
    <w:basedOn w:val="a0"/>
    <w:rsid w:val="0062181D"/>
    <w:pPr>
      <w:pBdr>
        <w:top w:val="none" w:sz="0" w:space="0" w:color="000000"/>
        <w:left w:val="single" w:sz="8"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89">
    <w:name w:val="xl3789"/>
    <w:basedOn w:val="a0"/>
    <w:rsid w:val="0062181D"/>
    <w:pPr>
      <w:pBdr>
        <w:top w:val="none" w:sz="0" w:space="0" w:color="000000"/>
        <w:left w:val="single" w:sz="8" w:space="0" w:color="000000"/>
        <w:bottom w:val="none" w:sz="0"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0">
    <w:name w:val="xl3790"/>
    <w:basedOn w:val="a0"/>
    <w:rsid w:val="0062181D"/>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1">
    <w:name w:val="xl3791"/>
    <w:basedOn w:val="a0"/>
    <w:rsid w:val="0062181D"/>
    <w:pPr>
      <w:pBdr>
        <w:top w:val="single" w:sz="4" w:space="0" w:color="000000"/>
        <w:left w:val="single" w:sz="8" w:space="0" w:color="000000"/>
        <w:bottom w:val="none" w:sz="0" w:space="0" w:color="000000"/>
        <w:right w:val="single" w:sz="4" w:space="0" w:color="000000"/>
      </w:pBdr>
      <w:shd w:val="clear" w:color="auto" w:fill="FFFFFF"/>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2">
    <w:name w:val="xl3792"/>
    <w:basedOn w:val="a0"/>
    <w:rsid w:val="0062181D"/>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3">
    <w:name w:val="xl3793"/>
    <w:basedOn w:val="a0"/>
    <w:rsid w:val="0062181D"/>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794">
    <w:name w:val="xl3794"/>
    <w:basedOn w:val="a0"/>
    <w:rsid w:val="0062181D"/>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795">
    <w:name w:val="xl3795"/>
    <w:basedOn w:val="a0"/>
    <w:rsid w:val="0062181D"/>
    <w:pPr>
      <w:pBdr>
        <w:top w:val="single" w:sz="4" w:space="0" w:color="000000"/>
        <w:left w:val="single" w:sz="4" w:space="0" w:color="000000"/>
        <w:bottom w:val="single" w:sz="8" w:space="0" w:color="000000"/>
        <w:right w:val="none" w:sz="0" w:space="0" w:color="000000"/>
      </w:pBdr>
      <w:shd w:val="clear" w:color="auto" w:fill="C5D9F1"/>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796">
    <w:name w:val="xl3796"/>
    <w:basedOn w:val="a0"/>
    <w:rsid w:val="0062181D"/>
    <w:pPr>
      <w:pBdr>
        <w:top w:val="single" w:sz="8" w:space="0" w:color="000000"/>
        <w:left w:val="single" w:sz="4" w:space="0" w:color="000000"/>
        <w:bottom w:val="single" w:sz="4" w:space="0" w:color="000000"/>
        <w:right w:val="none" w:sz="0" w:space="0" w:color="000000"/>
      </w:pBdr>
      <w:shd w:val="clear" w:color="auto" w:fill="E5E0E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97">
    <w:name w:val="xl3797"/>
    <w:basedOn w:val="a0"/>
    <w:rsid w:val="0062181D"/>
    <w:pPr>
      <w:pBdr>
        <w:top w:val="none" w:sz="0" w:space="0" w:color="000000"/>
        <w:left w:val="single" w:sz="4" w:space="0" w:color="000000"/>
        <w:bottom w:val="single" w:sz="4" w:space="0" w:color="000000"/>
        <w:right w:val="none" w:sz="0" w:space="0" w:color="000000"/>
      </w:pBdr>
      <w:shd w:val="clear" w:color="auto" w:fill="E5E0E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98">
    <w:name w:val="xl3798"/>
    <w:basedOn w:val="a0"/>
    <w:rsid w:val="0062181D"/>
    <w:pPr>
      <w:pBdr>
        <w:top w:val="single" w:sz="4" w:space="0" w:color="000000"/>
        <w:left w:val="single" w:sz="4" w:space="0" w:color="000000"/>
        <w:bottom w:val="none" w:sz="0" w:space="0" w:color="000000"/>
        <w:right w:val="none" w:sz="0" w:space="0" w:color="000000"/>
      </w:pBdr>
      <w:shd w:val="clear" w:color="auto" w:fill="E5E0E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799">
    <w:name w:val="xl3799"/>
    <w:basedOn w:val="a0"/>
    <w:rsid w:val="0062181D"/>
    <w:pPr>
      <w:pBdr>
        <w:top w:val="single" w:sz="4" w:space="0" w:color="000000"/>
        <w:left w:val="single" w:sz="4" w:space="0" w:color="000000"/>
        <w:bottom w:val="single" w:sz="4" w:space="0" w:color="000000"/>
        <w:right w:val="none" w:sz="0" w:space="0" w:color="000000"/>
      </w:pBdr>
      <w:shd w:val="clear" w:color="auto" w:fill="E6B9B8"/>
      <w:suppressAutoHyphens/>
      <w:spacing w:before="280" w:after="280" w:line="240" w:lineRule="auto"/>
      <w:textAlignment w:val="top"/>
    </w:pPr>
    <w:rPr>
      <w:rFonts w:ascii="Times New Roman" w:eastAsia="Times New Roman" w:hAnsi="Times New Roman" w:cs="Times New Roman"/>
      <w:b/>
      <w:bCs/>
      <w:sz w:val="24"/>
      <w:szCs w:val="24"/>
      <w:lang w:eastAsia="zh-CN"/>
    </w:rPr>
  </w:style>
  <w:style w:type="paragraph" w:customStyle="1" w:styleId="xl3800">
    <w:name w:val="xl3800"/>
    <w:basedOn w:val="a0"/>
    <w:rsid w:val="0062181D"/>
    <w:pPr>
      <w:pBdr>
        <w:top w:val="single" w:sz="4" w:space="0" w:color="000000"/>
        <w:left w:val="single" w:sz="4" w:space="0" w:color="000000"/>
        <w:bottom w:val="single" w:sz="4" w:space="0" w:color="000000"/>
        <w:right w:val="none" w:sz="0" w:space="0" w:color="000000"/>
      </w:pBdr>
      <w:shd w:val="clear" w:color="auto" w:fill="FAC090"/>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801">
    <w:name w:val="xl3801"/>
    <w:basedOn w:val="a0"/>
    <w:rsid w:val="0062181D"/>
    <w:pPr>
      <w:pBdr>
        <w:top w:val="single" w:sz="4" w:space="0" w:color="000000"/>
        <w:left w:val="single" w:sz="4" w:space="0" w:color="000000"/>
        <w:bottom w:val="single" w:sz="4" w:space="0" w:color="000000"/>
        <w:right w:val="none" w:sz="0" w:space="0" w:color="000000"/>
      </w:pBdr>
      <w:shd w:val="clear" w:color="auto" w:fill="FCD5B4"/>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802">
    <w:name w:val="xl3802"/>
    <w:basedOn w:val="a0"/>
    <w:rsid w:val="0062181D"/>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03">
    <w:name w:val="xl3803"/>
    <w:basedOn w:val="a0"/>
    <w:rsid w:val="0062181D"/>
    <w:pPr>
      <w:pBdr>
        <w:top w:val="single" w:sz="4" w:space="0" w:color="000000"/>
        <w:left w:val="single" w:sz="4" w:space="0" w:color="000000"/>
        <w:bottom w:val="none" w:sz="0" w:space="0" w:color="000000"/>
        <w:right w:val="none" w:sz="0"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04">
    <w:name w:val="xl3804"/>
    <w:basedOn w:val="a0"/>
    <w:rsid w:val="0062181D"/>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05">
    <w:name w:val="xl3805"/>
    <w:basedOn w:val="a0"/>
    <w:rsid w:val="0062181D"/>
    <w:pPr>
      <w:pBdr>
        <w:top w:val="single" w:sz="4" w:space="0" w:color="000000"/>
        <w:left w:val="none" w:sz="0" w:space="0" w:color="000000"/>
        <w:bottom w:val="single" w:sz="8"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06">
    <w:name w:val="xl3806"/>
    <w:basedOn w:val="a0"/>
    <w:rsid w:val="0062181D"/>
    <w:pPr>
      <w:pBdr>
        <w:top w:val="none" w:sz="0"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07">
    <w:name w:val="xl3807"/>
    <w:basedOn w:val="a0"/>
    <w:rsid w:val="0062181D"/>
    <w:pPr>
      <w:pBdr>
        <w:top w:val="none" w:sz="0" w:space="0" w:color="000000"/>
        <w:left w:val="none" w:sz="0" w:space="0" w:color="000000"/>
        <w:bottom w:val="single" w:sz="8" w:space="0" w:color="000000"/>
        <w:right w:val="single" w:sz="4" w:space="0" w:color="000000"/>
      </w:pBdr>
      <w:shd w:val="clear" w:color="auto" w:fill="C5D9F1"/>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customStyle="1" w:styleId="xl3808">
    <w:name w:val="xl3808"/>
    <w:basedOn w:val="a0"/>
    <w:rsid w:val="0062181D"/>
    <w:pPr>
      <w:pBdr>
        <w:top w:val="single" w:sz="4" w:space="0" w:color="000000"/>
        <w:left w:val="none" w:sz="0"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09">
    <w:name w:val="xl3809"/>
    <w:basedOn w:val="a0"/>
    <w:rsid w:val="0062181D"/>
    <w:pPr>
      <w:pBdr>
        <w:top w:val="single" w:sz="8" w:space="0" w:color="000000"/>
        <w:left w:val="none" w:sz="0" w:space="0" w:color="000000"/>
        <w:bottom w:val="single" w:sz="8" w:space="0" w:color="000000"/>
        <w:right w:val="single" w:sz="4" w:space="0" w:color="000000"/>
      </w:pBdr>
      <w:shd w:val="clear" w:color="auto" w:fill="B2A1C7"/>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0">
    <w:name w:val="xl3810"/>
    <w:basedOn w:val="a0"/>
    <w:rsid w:val="0062181D"/>
    <w:pPr>
      <w:pBdr>
        <w:top w:val="single" w:sz="8" w:space="0" w:color="000000"/>
        <w:left w:val="none" w:sz="0"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811">
    <w:name w:val="xl3811"/>
    <w:basedOn w:val="a0"/>
    <w:rsid w:val="0062181D"/>
    <w:pPr>
      <w:pBdr>
        <w:top w:val="single" w:sz="4" w:space="0" w:color="000000"/>
        <w:left w:val="none" w:sz="0"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2">
    <w:name w:val="xl3812"/>
    <w:basedOn w:val="a0"/>
    <w:rsid w:val="0062181D"/>
    <w:pPr>
      <w:pBdr>
        <w:top w:val="single" w:sz="4" w:space="0" w:color="000000"/>
        <w:left w:val="none" w:sz="0" w:space="0" w:color="000000"/>
        <w:bottom w:val="single" w:sz="4" w:space="0" w:color="000000"/>
        <w:right w:val="single" w:sz="4" w:space="0" w:color="000000"/>
      </w:pBdr>
      <w:shd w:val="clear" w:color="auto" w:fill="E5E0E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3">
    <w:name w:val="xl3813"/>
    <w:basedOn w:val="a0"/>
    <w:rsid w:val="0062181D"/>
    <w:pPr>
      <w:pBdr>
        <w:top w:val="single" w:sz="4" w:space="0" w:color="000000"/>
        <w:left w:val="none" w:sz="0" w:space="0" w:color="000000"/>
        <w:bottom w:val="single" w:sz="4" w:space="0" w:color="000000"/>
        <w:right w:val="single" w:sz="4" w:space="0" w:color="000000"/>
      </w:pBdr>
      <w:shd w:val="clear" w:color="auto" w:fill="E6B9B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4">
    <w:name w:val="xl3814"/>
    <w:basedOn w:val="a0"/>
    <w:rsid w:val="0062181D"/>
    <w:pPr>
      <w:pBdr>
        <w:top w:val="single" w:sz="4" w:space="0" w:color="000000"/>
        <w:left w:val="none" w:sz="0" w:space="0" w:color="000000"/>
        <w:bottom w:val="single" w:sz="4" w:space="0" w:color="000000"/>
        <w:right w:val="single" w:sz="4"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5">
    <w:name w:val="xl3815"/>
    <w:basedOn w:val="a0"/>
    <w:rsid w:val="0062181D"/>
    <w:pPr>
      <w:pBdr>
        <w:top w:val="single" w:sz="4" w:space="0" w:color="000000"/>
        <w:left w:val="none" w:sz="0" w:space="0" w:color="000000"/>
        <w:bottom w:val="single" w:sz="4" w:space="0" w:color="000000"/>
        <w:right w:val="single" w:sz="4"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6">
    <w:name w:val="xl3816"/>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3817">
    <w:name w:val="xl3817"/>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8">
    <w:name w:val="xl3818"/>
    <w:basedOn w:val="a0"/>
    <w:rsid w:val="0062181D"/>
    <w:pPr>
      <w:pBdr>
        <w:top w:val="single" w:sz="8" w:space="0" w:color="000000"/>
        <w:left w:val="none" w:sz="0" w:space="0" w:color="000000"/>
        <w:bottom w:val="single" w:sz="8" w:space="0" w:color="000000"/>
        <w:right w:val="single" w:sz="4"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19">
    <w:name w:val="xl3819"/>
    <w:basedOn w:val="a0"/>
    <w:rsid w:val="0062181D"/>
    <w:pPr>
      <w:pBdr>
        <w:top w:val="none" w:sz="0" w:space="0" w:color="000000"/>
        <w:left w:val="single" w:sz="8" w:space="0" w:color="000000"/>
        <w:bottom w:val="single" w:sz="4" w:space="0" w:color="000000"/>
        <w:right w:val="single" w:sz="8" w:space="0" w:color="000000"/>
      </w:pBdr>
      <w:shd w:val="clear" w:color="auto" w:fill="C5D9F1"/>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0">
    <w:name w:val="xl3820"/>
    <w:basedOn w:val="a0"/>
    <w:rsid w:val="0062181D"/>
    <w:pPr>
      <w:pBdr>
        <w:top w:val="single" w:sz="8"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1">
    <w:name w:val="xl3821"/>
    <w:basedOn w:val="a0"/>
    <w:rsid w:val="0062181D"/>
    <w:pPr>
      <w:pBdr>
        <w:top w:val="none" w:sz="0"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2">
    <w:name w:val="xl3822"/>
    <w:basedOn w:val="a0"/>
    <w:rsid w:val="0062181D"/>
    <w:pPr>
      <w:pBdr>
        <w:top w:val="single" w:sz="4"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3">
    <w:name w:val="xl3823"/>
    <w:basedOn w:val="a0"/>
    <w:rsid w:val="0062181D"/>
    <w:pPr>
      <w:pBdr>
        <w:top w:val="single" w:sz="4"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4">
    <w:name w:val="xl3824"/>
    <w:basedOn w:val="a0"/>
    <w:rsid w:val="0062181D"/>
    <w:pPr>
      <w:pBdr>
        <w:top w:val="single" w:sz="8"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customStyle="1" w:styleId="xl3825">
    <w:name w:val="xl3825"/>
    <w:basedOn w:val="a0"/>
    <w:rsid w:val="0062181D"/>
    <w:pPr>
      <w:pBdr>
        <w:top w:val="single" w:sz="4"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6">
    <w:name w:val="xl3826"/>
    <w:basedOn w:val="a0"/>
    <w:rsid w:val="0062181D"/>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7">
    <w:name w:val="xl3827"/>
    <w:basedOn w:val="a0"/>
    <w:rsid w:val="0062181D"/>
    <w:pPr>
      <w:pBdr>
        <w:top w:val="single" w:sz="8" w:space="0" w:color="000000"/>
        <w:left w:val="none" w:sz="0" w:space="0" w:color="000000"/>
        <w:bottom w:val="single" w:sz="8" w:space="0" w:color="000000"/>
        <w:right w:val="single" w:sz="4" w:space="0" w:color="000000"/>
      </w:pBdr>
      <w:shd w:val="clear" w:color="auto" w:fill="DBEEF3"/>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28">
    <w:name w:val="xl3828"/>
    <w:basedOn w:val="a0"/>
    <w:rsid w:val="0062181D"/>
    <w:pPr>
      <w:pBdr>
        <w:top w:val="single" w:sz="8"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29">
    <w:name w:val="xl3829"/>
    <w:basedOn w:val="a0"/>
    <w:rsid w:val="0062181D"/>
    <w:pPr>
      <w:pBdr>
        <w:top w:val="single" w:sz="8" w:space="0" w:color="000000"/>
        <w:left w:val="single" w:sz="8" w:space="0" w:color="000000"/>
        <w:bottom w:val="none" w:sz="0" w:space="0" w:color="000000"/>
        <w:right w:val="single" w:sz="4"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0">
    <w:name w:val="xl3830"/>
    <w:basedOn w:val="a0"/>
    <w:rsid w:val="0062181D"/>
    <w:pPr>
      <w:pBdr>
        <w:top w:val="single" w:sz="8" w:space="0" w:color="000000"/>
        <w:left w:val="single" w:sz="4" w:space="0" w:color="000000"/>
        <w:bottom w:val="none" w:sz="0" w:space="0" w:color="000000"/>
        <w:right w:val="none" w:sz="0"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31">
    <w:name w:val="xl3831"/>
    <w:basedOn w:val="a0"/>
    <w:rsid w:val="0062181D"/>
    <w:pPr>
      <w:pBdr>
        <w:top w:val="single" w:sz="8" w:space="0" w:color="000000"/>
        <w:left w:val="single" w:sz="8" w:space="0" w:color="000000"/>
        <w:bottom w:val="none" w:sz="0" w:space="0" w:color="000000"/>
        <w:right w:val="single" w:sz="8"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32">
    <w:name w:val="xl3832"/>
    <w:basedOn w:val="a0"/>
    <w:rsid w:val="0062181D"/>
    <w:pPr>
      <w:pBdr>
        <w:top w:val="single" w:sz="8" w:space="0" w:color="000000"/>
        <w:left w:val="none" w:sz="0" w:space="0" w:color="000000"/>
        <w:bottom w:val="none" w:sz="0" w:space="0" w:color="000000"/>
        <w:right w:val="single" w:sz="4"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3">
    <w:name w:val="xl3833"/>
    <w:basedOn w:val="a0"/>
    <w:rsid w:val="0062181D"/>
    <w:pPr>
      <w:pBdr>
        <w:top w:val="single" w:sz="8" w:space="0" w:color="000000"/>
        <w:left w:val="single" w:sz="4" w:space="0" w:color="000000"/>
        <w:bottom w:val="none" w:sz="0" w:space="0" w:color="000000"/>
        <w:right w:val="single" w:sz="4" w:space="0" w:color="000000"/>
      </w:pBdr>
      <w:shd w:val="clear" w:color="auto" w:fill="FFFFCC"/>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4">
    <w:name w:val="xl3834"/>
    <w:basedOn w:val="a0"/>
    <w:rsid w:val="0062181D"/>
    <w:pPr>
      <w:pBdr>
        <w:top w:val="none" w:sz="0"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5">
    <w:name w:val="xl3835"/>
    <w:basedOn w:val="a0"/>
    <w:rsid w:val="0062181D"/>
    <w:pPr>
      <w:pBdr>
        <w:top w:val="single" w:sz="8" w:space="0" w:color="000000"/>
        <w:left w:val="none" w:sz="0" w:space="0" w:color="000000"/>
        <w:bottom w:val="single" w:sz="8" w:space="0" w:color="000000"/>
        <w:right w:val="single" w:sz="4" w:space="0" w:color="000000"/>
      </w:pBdr>
      <w:shd w:val="clear" w:color="auto" w:fill="93CDDD"/>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6">
    <w:name w:val="xl3836"/>
    <w:basedOn w:val="a0"/>
    <w:rsid w:val="0062181D"/>
    <w:pPr>
      <w:pBdr>
        <w:top w:val="none" w:sz="0" w:space="0" w:color="000000"/>
        <w:left w:val="none" w:sz="0" w:space="0" w:color="000000"/>
        <w:bottom w:val="single" w:sz="8" w:space="0" w:color="000000"/>
        <w:right w:val="single" w:sz="4" w:space="0" w:color="000000"/>
      </w:pBdr>
      <w:shd w:val="clear" w:color="auto" w:fill="DBEEF3"/>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7">
    <w:name w:val="xl3837"/>
    <w:basedOn w:val="a0"/>
    <w:rsid w:val="0062181D"/>
    <w:pPr>
      <w:pBdr>
        <w:top w:val="single" w:sz="8"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8">
    <w:name w:val="xl3838"/>
    <w:basedOn w:val="a0"/>
    <w:rsid w:val="0062181D"/>
    <w:pPr>
      <w:pBdr>
        <w:top w:val="none" w:sz="0"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39">
    <w:name w:val="xl3839"/>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40">
    <w:name w:val="xl3840"/>
    <w:basedOn w:val="a0"/>
    <w:rsid w:val="0062181D"/>
    <w:pPr>
      <w:pBdr>
        <w:top w:val="single" w:sz="4" w:space="0" w:color="000000"/>
        <w:left w:val="single" w:sz="4" w:space="0" w:color="000000"/>
        <w:bottom w:val="single" w:sz="4" w:space="0" w:color="000000"/>
        <w:right w:val="none" w:sz="0" w:space="0" w:color="000000"/>
      </w:pBdr>
      <w:suppressAutoHyphens/>
      <w:spacing w:before="280" w:after="280" w:line="240" w:lineRule="auto"/>
      <w:jc w:val="both"/>
      <w:textAlignment w:val="center"/>
    </w:pPr>
    <w:rPr>
      <w:rFonts w:ascii="Times New Roman" w:eastAsia="Times New Roman" w:hAnsi="Times New Roman" w:cs="Times New Roman"/>
      <w:sz w:val="28"/>
      <w:szCs w:val="28"/>
      <w:lang w:eastAsia="zh-CN"/>
    </w:rPr>
  </w:style>
  <w:style w:type="paragraph" w:customStyle="1" w:styleId="xl3841">
    <w:name w:val="xl3841"/>
    <w:basedOn w:val="a0"/>
    <w:rsid w:val="0062181D"/>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42">
    <w:name w:val="xl3842"/>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43">
    <w:name w:val="xl3843"/>
    <w:basedOn w:val="a0"/>
    <w:rsid w:val="0062181D"/>
    <w:pPr>
      <w:pBdr>
        <w:top w:val="none" w:sz="0"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44">
    <w:name w:val="xl3844"/>
    <w:basedOn w:val="a0"/>
    <w:rsid w:val="0062181D"/>
    <w:pPr>
      <w:pBdr>
        <w:top w:val="single" w:sz="4" w:space="0" w:color="000000"/>
        <w:left w:val="single" w:sz="8" w:space="0" w:color="000000"/>
        <w:bottom w:val="single" w:sz="4" w:space="0" w:color="000000"/>
        <w:right w:val="single" w:sz="8" w:space="0" w:color="000000"/>
      </w:pBdr>
      <w:shd w:val="clear" w:color="auto" w:fill="FAC090"/>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45">
    <w:name w:val="xl3845"/>
    <w:basedOn w:val="a0"/>
    <w:rsid w:val="0062181D"/>
    <w:pPr>
      <w:shd w:val="clear" w:color="auto" w:fill="FAC090"/>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46">
    <w:name w:val="xl3846"/>
    <w:basedOn w:val="a0"/>
    <w:rsid w:val="0062181D"/>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47">
    <w:name w:val="xl3847"/>
    <w:basedOn w:val="a0"/>
    <w:rsid w:val="0062181D"/>
    <w:pPr>
      <w:shd w:val="clear" w:color="auto" w:fill="FCD5B4"/>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48">
    <w:name w:val="xl3848"/>
    <w:basedOn w:val="a0"/>
    <w:rsid w:val="0062181D"/>
    <w:pPr>
      <w:pBdr>
        <w:top w:val="none" w:sz="0" w:space="0" w:color="000000"/>
        <w:left w:val="single" w:sz="4" w:space="0" w:color="000000"/>
        <w:bottom w:val="single" w:sz="4" w:space="0" w:color="000000"/>
        <w:right w:val="none" w:sz="0"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49">
    <w:name w:val="xl3849"/>
    <w:basedOn w:val="a0"/>
    <w:rsid w:val="0062181D"/>
    <w:pPr>
      <w:pBdr>
        <w:top w:val="none" w:sz="0"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color w:val="000000"/>
      <w:sz w:val="24"/>
      <w:szCs w:val="24"/>
      <w:lang w:eastAsia="zh-CN"/>
    </w:rPr>
  </w:style>
  <w:style w:type="paragraph" w:customStyle="1" w:styleId="xl3850">
    <w:name w:val="xl3850"/>
    <w:basedOn w:val="a0"/>
    <w:rsid w:val="0062181D"/>
    <w:pPr>
      <w:pBdr>
        <w:top w:val="none" w:sz="0"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51">
    <w:name w:val="xl3851"/>
    <w:basedOn w:val="a0"/>
    <w:rsid w:val="0062181D"/>
    <w:pPr>
      <w:pBdr>
        <w:top w:val="none" w:sz="0" w:space="0" w:color="000000"/>
        <w:left w:val="single" w:sz="4" w:space="0" w:color="000000"/>
        <w:bottom w:val="none" w:sz="0" w:space="0" w:color="000000"/>
        <w:right w:val="none" w:sz="0" w:space="0" w:color="000000"/>
      </w:pBdr>
      <w:shd w:val="clear" w:color="auto" w:fill="FFFFFF"/>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3852">
    <w:name w:val="xl3852"/>
    <w:basedOn w:val="a0"/>
    <w:rsid w:val="0062181D"/>
    <w:pPr>
      <w:pBdr>
        <w:top w:val="none" w:sz="0"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53">
    <w:name w:val="xl3853"/>
    <w:basedOn w:val="a0"/>
    <w:rsid w:val="0062181D"/>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zh-CN"/>
    </w:rPr>
  </w:style>
  <w:style w:type="paragraph" w:customStyle="1" w:styleId="xl3854">
    <w:name w:val="xl3854"/>
    <w:basedOn w:val="a0"/>
    <w:rsid w:val="0062181D"/>
    <w:pPr>
      <w:pBdr>
        <w:top w:val="single" w:sz="4" w:space="0" w:color="000000"/>
        <w:left w:val="single" w:sz="8" w:space="0" w:color="000000"/>
        <w:bottom w:val="single" w:sz="4" w:space="0" w:color="000000"/>
        <w:right w:val="single" w:sz="8" w:space="0" w:color="000000"/>
      </w:pBdr>
      <w:shd w:val="clear" w:color="auto" w:fill="D8D8D8"/>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customStyle="1" w:styleId="xl3855">
    <w:name w:val="xl3855"/>
    <w:basedOn w:val="a0"/>
    <w:rsid w:val="0062181D"/>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6">
    <w:name w:val="xl3856"/>
    <w:basedOn w:val="a0"/>
    <w:rsid w:val="0062181D"/>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7">
    <w:name w:val="xl3857"/>
    <w:basedOn w:val="a0"/>
    <w:rsid w:val="0062181D"/>
    <w:pPr>
      <w:pBdr>
        <w:top w:val="single" w:sz="4"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8">
    <w:name w:val="xl3858"/>
    <w:basedOn w:val="a0"/>
    <w:rsid w:val="0062181D"/>
    <w:pPr>
      <w:pBdr>
        <w:top w:val="none" w:sz="0" w:space="0" w:color="000000"/>
        <w:left w:val="single" w:sz="8" w:space="0" w:color="000000"/>
        <w:bottom w:val="single" w:sz="8" w:space="0" w:color="000000"/>
        <w:right w:val="single" w:sz="8" w:space="0" w:color="000000"/>
      </w:pBdr>
      <w:shd w:val="clear" w:color="auto" w:fill="D8D8D8"/>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59">
    <w:name w:val="xl3859"/>
    <w:basedOn w:val="a0"/>
    <w:rsid w:val="0062181D"/>
    <w:pPr>
      <w:pBdr>
        <w:top w:val="single" w:sz="4" w:space="0" w:color="000000"/>
        <w:left w:val="single" w:sz="8" w:space="0" w:color="000000"/>
        <w:bottom w:val="none" w:sz="0" w:space="0" w:color="000000"/>
        <w:right w:val="single" w:sz="8" w:space="0" w:color="000000"/>
      </w:pBdr>
      <w:shd w:val="clear" w:color="auto" w:fill="D8D8D8"/>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3860">
    <w:name w:val="xl3860"/>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3861">
    <w:name w:val="xl3861"/>
    <w:basedOn w:val="a0"/>
    <w:rsid w:val="0062181D"/>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2">
    <w:name w:val="xl3862"/>
    <w:basedOn w:val="a0"/>
    <w:rsid w:val="0062181D"/>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3">
    <w:name w:val="xl3863"/>
    <w:basedOn w:val="a0"/>
    <w:rsid w:val="0062181D"/>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4">
    <w:name w:val="xl3864"/>
    <w:basedOn w:val="a0"/>
    <w:rsid w:val="0062181D"/>
    <w:pPr>
      <w:pBdr>
        <w:top w:val="single" w:sz="8"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5">
    <w:name w:val="xl3865"/>
    <w:basedOn w:val="a0"/>
    <w:rsid w:val="0062181D"/>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6">
    <w:name w:val="xl3866"/>
    <w:basedOn w:val="a0"/>
    <w:rsid w:val="0062181D"/>
    <w:pPr>
      <w:pBdr>
        <w:top w:val="single" w:sz="4" w:space="0" w:color="000000"/>
        <w:left w:val="single" w:sz="4" w:space="0" w:color="000000"/>
        <w:bottom w:val="single" w:sz="8"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zh-CN"/>
    </w:rPr>
  </w:style>
  <w:style w:type="paragraph" w:customStyle="1" w:styleId="xl3867">
    <w:name w:val="xl3867"/>
    <w:basedOn w:val="a0"/>
    <w:rsid w:val="0062181D"/>
    <w:pPr>
      <w:pBdr>
        <w:top w:val="single" w:sz="8" w:space="0" w:color="000000"/>
        <w:left w:val="single" w:sz="4" w:space="0" w:color="000000"/>
        <w:bottom w:val="single" w:sz="8" w:space="0" w:color="000000"/>
        <w:right w:val="none" w:sz="0" w:space="0" w:color="000000"/>
      </w:pBdr>
      <w:shd w:val="clear" w:color="auto" w:fill="CCFFC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3868">
    <w:name w:val="xl3868"/>
    <w:basedOn w:val="a0"/>
    <w:rsid w:val="0062181D"/>
    <w:pPr>
      <w:pBdr>
        <w:top w:val="single" w:sz="8" w:space="0" w:color="000000"/>
        <w:left w:val="none" w:sz="0" w:space="0" w:color="000000"/>
        <w:bottom w:val="single" w:sz="8" w:space="0" w:color="000000"/>
        <w:right w:val="none" w:sz="0" w:space="0" w:color="000000"/>
      </w:pBdr>
      <w:shd w:val="clear" w:color="auto" w:fill="CCFFCC"/>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25772">
    <w:name w:val="xl25772"/>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3">
    <w:name w:val="xl25773"/>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4">
    <w:name w:val="xl25774"/>
    <w:basedOn w:val="a0"/>
    <w:rsid w:val="0062181D"/>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5">
    <w:name w:val="xl25775"/>
    <w:basedOn w:val="a0"/>
    <w:rsid w:val="0062181D"/>
    <w:pPr>
      <w:pBdr>
        <w:top w:val="none" w:sz="0"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6">
    <w:name w:val="xl25776"/>
    <w:basedOn w:val="a0"/>
    <w:rsid w:val="0062181D"/>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7">
    <w:name w:val="xl25777"/>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78">
    <w:name w:val="xl25778"/>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79">
    <w:name w:val="xl25779"/>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0">
    <w:name w:val="xl25780"/>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81">
    <w:name w:val="xl25781"/>
    <w:basedOn w:val="a0"/>
    <w:rsid w:val="0062181D"/>
    <w:pP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2">
    <w:name w:val="xl25782"/>
    <w:basedOn w:val="a0"/>
    <w:rsid w:val="0062181D"/>
    <w:pPr>
      <w:pBdr>
        <w:top w:val="none" w:sz="0" w:space="0" w:color="000000"/>
        <w:left w:val="none" w:sz="0" w:space="0" w:color="000000"/>
        <w:bottom w:val="single" w:sz="8"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3">
    <w:name w:val="xl25783"/>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zh-CN"/>
    </w:rPr>
  </w:style>
  <w:style w:type="paragraph" w:customStyle="1" w:styleId="xl25784">
    <w:name w:val="xl25784"/>
    <w:basedOn w:val="a0"/>
    <w:rsid w:val="0062181D"/>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5">
    <w:name w:val="xl25785"/>
    <w:basedOn w:val="a0"/>
    <w:rsid w:val="0062181D"/>
    <w:pPr>
      <w:pBdr>
        <w:top w:val="none" w:sz="0"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6">
    <w:name w:val="xl25786"/>
    <w:basedOn w:val="a0"/>
    <w:rsid w:val="0062181D"/>
    <w:pPr>
      <w:pBdr>
        <w:top w:val="none" w:sz="0"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7">
    <w:name w:val="xl25787"/>
    <w:basedOn w:val="a0"/>
    <w:rsid w:val="006218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25788">
    <w:name w:val="xl25788"/>
    <w:basedOn w:val="a0"/>
    <w:rsid w:val="0062181D"/>
    <w:pPr>
      <w:pBdr>
        <w:top w:val="single" w:sz="8" w:space="0" w:color="000000"/>
        <w:left w:val="none" w:sz="0" w:space="0" w:color="000000"/>
        <w:bottom w:val="none" w:sz="0" w:space="0" w:color="000000"/>
        <w:right w:val="none" w:sz="0"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affd">
    <w:name w:val="Содержимое таблицы"/>
    <w:basedOn w:val="a0"/>
    <w:rsid w:val="0062181D"/>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e">
    <w:name w:val="Заголовок таблицы"/>
    <w:basedOn w:val="affd"/>
    <w:rsid w:val="0062181D"/>
    <w:pPr>
      <w:jc w:val="center"/>
    </w:pPr>
    <w:rPr>
      <w:b/>
      <w:bCs/>
    </w:rPr>
  </w:style>
  <w:style w:type="paragraph" w:customStyle="1" w:styleId="afff">
    <w:name w:val="Содержимое врезки"/>
    <w:basedOn w:val="a0"/>
    <w:rsid w:val="0062181D"/>
    <w:pPr>
      <w:suppressAutoHyphens/>
      <w:spacing w:after="0" w:line="240" w:lineRule="auto"/>
    </w:pPr>
    <w:rPr>
      <w:rFonts w:ascii="Times New Roman" w:eastAsia="Times New Roman" w:hAnsi="Times New Roman" w:cs="Times New Roman"/>
      <w:sz w:val="20"/>
      <w:szCs w:val="20"/>
      <w:lang w:eastAsia="zh-CN"/>
    </w:rPr>
  </w:style>
  <w:style w:type="paragraph" w:customStyle="1" w:styleId="Standard">
    <w:name w:val="Standard"/>
    <w:rsid w:val="0062181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ListLabel9">
    <w:name w:val="ListLabel 9"/>
    <w:qFormat/>
    <w:rsid w:val="0062181D"/>
    <w:rPr>
      <w:rFonts w:cs="Times New Roman"/>
    </w:rPr>
  </w:style>
  <w:style w:type="numbering" w:customStyle="1" w:styleId="35">
    <w:name w:val="Нет списка3"/>
    <w:next w:val="a3"/>
    <w:uiPriority w:val="99"/>
    <w:semiHidden/>
    <w:unhideWhenUsed/>
    <w:rsid w:val="0062181D"/>
  </w:style>
  <w:style w:type="character" w:customStyle="1" w:styleId="2a">
    <w:name w:val="Основной текст (2)_"/>
    <w:link w:val="214"/>
    <w:uiPriority w:val="99"/>
    <w:locked/>
    <w:rsid w:val="0062181D"/>
    <w:rPr>
      <w:rFonts w:ascii="Times New Roman" w:hAnsi="Times New Roman"/>
      <w:sz w:val="26"/>
      <w:szCs w:val="26"/>
      <w:shd w:val="clear" w:color="auto" w:fill="FFFFFF"/>
    </w:rPr>
  </w:style>
  <w:style w:type="character" w:customStyle="1" w:styleId="afff0">
    <w:name w:val="Колонтитул_"/>
    <w:link w:val="1f2"/>
    <w:uiPriority w:val="99"/>
    <w:locked/>
    <w:rsid w:val="0062181D"/>
    <w:rPr>
      <w:rFonts w:ascii="Times New Roman" w:hAnsi="Times New Roman"/>
      <w:shd w:val="clear" w:color="auto" w:fill="FFFFFF"/>
      <w:lang w:val="en-US"/>
    </w:rPr>
  </w:style>
  <w:style w:type="character" w:customStyle="1" w:styleId="afff1">
    <w:name w:val="Колонтитул"/>
    <w:uiPriority w:val="99"/>
    <w:rsid w:val="0062181D"/>
  </w:style>
  <w:style w:type="character" w:customStyle="1" w:styleId="2Exact">
    <w:name w:val="Основной текст (2) Exact"/>
    <w:uiPriority w:val="99"/>
    <w:rsid w:val="0062181D"/>
    <w:rPr>
      <w:rFonts w:ascii="Times New Roman" w:hAnsi="Times New Roman" w:cs="Times New Roman"/>
      <w:sz w:val="26"/>
      <w:szCs w:val="26"/>
      <w:u w:val="none"/>
    </w:rPr>
  </w:style>
  <w:style w:type="character" w:customStyle="1" w:styleId="13pt">
    <w:name w:val="Колонтитул + 13 pt"/>
    <w:uiPriority w:val="99"/>
    <w:rsid w:val="0062181D"/>
    <w:rPr>
      <w:rFonts w:ascii="Times New Roman" w:hAnsi="Times New Roman" w:cs="Times New Roman"/>
      <w:sz w:val="26"/>
      <w:szCs w:val="26"/>
      <w:u w:val="none"/>
      <w:lang w:val="en-US" w:eastAsia="en-US"/>
    </w:rPr>
  </w:style>
  <w:style w:type="character" w:customStyle="1" w:styleId="2Exact1">
    <w:name w:val="Основной текст (2) Exact1"/>
    <w:uiPriority w:val="99"/>
    <w:rsid w:val="0062181D"/>
    <w:rPr>
      <w:rFonts w:ascii="Times New Roman" w:hAnsi="Times New Roman" w:cs="Times New Roman"/>
      <w:sz w:val="26"/>
      <w:szCs w:val="26"/>
      <w:u w:val="single"/>
    </w:rPr>
  </w:style>
  <w:style w:type="character" w:customStyle="1" w:styleId="36">
    <w:name w:val="Основной текст (3)_"/>
    <w:link w:val="37"/>
    <w:uiPriority w:val="99"/>
    <w:locked/>
    <w:rsid w:val="0062181D"/>
    <w:rPr>
      <w:rFonts w:ascii="Times New Roman" w:hAnsi="Times New Roman"/>
      <w:shd w:val="clear" w:color="auto" w:fill="FFFFFF"/>
    </w:rPr>
  </w:style>
  <w:style w:type="character" w:customStyle="1" w:styleId="313pt">
    <w:name w:val="Основной текст (3) + 13 pt"/>
    <w:uiPriority w:val="99"/>
    <w:rsid w:val="0062181D"/>
    <w:rPr>
      <w:rFonts w:ascii="Times New Roman" w:hAnsi="Times New Roman" w:cs="Times New Roman"/>
      <w:sz w:val="26"/>
      <w:szCs w:val="26"/>
      <w:u w:val="none"/>
    </w:rPr>
  </w:style>
  <w:style w:type="character" w:customStyle="1" w:styleId="41">
    <w:name w:val="Основной текст (4)_"/>
    <w:link w:val="42"/>
    <w:uiPriority w:val="99"/>
    <w:locked/>
    <w:rsid w:val="0062181D"/>
    <w:rPr>
      <w:rFonts w:ascii="Times New Roman" w:hAnsi="Times New Roman"/>
      <w:sz w:val="18"/>
      <w:szCs w:val="18"/>
      <w:shd w:val="clear" w:color="auto" w:fill="FFFFFF"/>
    </w:rPr>
  </w:style>
  <w:style w:type="character" w:customStyle="1" w:styleId="214pt">
    <w:name w:val="Основной текст (2) + 14 pt"/>
    <w:aliases w:val="Полужирный"/>
    <w:uiPriority w:val="99"/>
    <w:rsid w:val="0062181D"/>
    <w:rPr>
      <w:rFonts w:ascii="Times New Roman" w:hAnsi="Times New Roman" w:cs="Times New Roman"/>
      <w:b/>
      <w:bCs/>
      <w:sz w:val="28"/>
      <w:szCs w:val="28"/>
      <w:u w:val="none"/>
    </w:rPr>
  </w:style>
  <w:style w:type="character" w:customStyle="1" w:styleId="2b">
    <w:name w:val="Основной текст (2)"/>
    <w:uiPriority w:val="99"/>
    <w:rsid w:val="0062181D"/>
    <w:rPr>
      <w:rFonts w:ascii="Times New Roman" w:hAnsi="Times New Roman" w:cs="Times New Roman"/>
      <w:sz w:val="26"/>
      <w:szCs w:val="26"/>
      <w:u w:val="single"/>
    </w:rPr>
  </w:style>
  <w:style w:type="character" w:customStyle="1" w:styleId="3Exact">
    <w:name w:val="Основной текст (3) Exact"/>
    <w:uiPriority w:val="99"/>
    <w:rsid w:val="0062181D"/>
    <w:rPr>
      <w:rFonts w:ascii="Times New Roman" w:hAnsi="Times New Roman" w:cs="Times New Roman"/>
      <w:u w:val="none"/>
    </w:rPr>
  </w:style>
  <w:style w:type="character" w:customStyle="1" w:styleId="5Exact">
    <w:name w:val="Основной текст (5) Exact"/>
    <w:link w:val="51"/>
    <w:uiPriority w:val="99"/>
    <w:locked/>
    <w:rsid w:val="0062181D"/>
    <w:rPr>
      <w:rFonts w:ascii="Times New Roman" w:hAnsi="Times New Roman"/>
      <w:shd w:val="clear" w:color="auto" w:fill="FFFFFF"/>
    </w:rPr>
  </w:style>
  <w:style w:type="character" w:customStyle="1" w:styleId="28ptExact">
    <w:name w:val="Основной текст (2) + 8 pt Exact"/>
    <w:uiPriority w:val="99"/>
    <w:rsid w:val="0062181D"/>
    <w:rPr>
      <w:rFonts w:ascii="Times New Roman" w:hAnsi="Times New Roman" w:cs="Times New Roman"/>
      <w:sz w:val="16"/>
      <w:szCs w:val="16"/>
      <w:u w:val="none"/>
    </w:rPr>
  </w:style>
  <w:style w:type="character" w:customStyle="1" w:styleId="6Exact">
    <w:name w:val="Основной текст (6) Exact"/>
    <w:uiPriority w:val="99"/>
    <w:rsid w:val="0062181D"/>
    <w:rPr>
      <w:rFonts w:ascii="Times New Roman" w:hAnsi="Times New Roman" w:cs="Times New Roman"/>
      <w:sz w:val="16"/>
      <w:szCs w:val="16"/>
      <w:u w:val="none"/>
    </w:rPr>
  </w:style>
  <w:style w:type="character" w:customStyle="1" w:styleId="610ptExact">
    <w:name w:val="Основной текст (6) + 10 pt Exact"/>
    <w:uiPriority w:val="99"/>
    <w:rsid w:val="0062181D"/>
    <w:rPr>
      <w:rFonts w:ascii="Times New Roman" w:hAnsi="Times New Roman" w:cs="Times New Roman"/>
      <w:color w:val="000000"/>
      <w:spacing w:val="0"/>
      <w:w w:val="100"/>
      <w:position w:val="0"/>
      <w:sz w:val="20"/>
      <w:szCs w:val="20"/>
      <w:u w:val="none"/>
    </w:rPr>
  </w:style>
  <w:style w:type="character" w:customStyle="1" w:styleId="6Exact0">
    <w:name w:val="Основной текст (6) + Малые прописные Exact"/>
    <w:uiPriority w:val="99"/>
    <w:rsid w:val="0062181D"/>
    <w:rPr>
      <w:rFonts w:ascii="Times New Roman" w:hAnsi="Times New Roman" w:cs="Times New Roman"/>
      <w:smallCaps/>
      <w:color w:val="000000"/>
      <w:spacing w:val="0"/>
      <w:w w:val="100"/>
      <w:position w:val="0"/>
      <w:sz w:val="16"/>
      <w:szCs w:val="16"/>
      <w:u w:val="none"/>
    </w:rPr>
  </w:style>
  <w:style w:type="character" w:customStyle="1" w:styleId="28pt">
    <w:name w:val="Основной текст (2) + 8 pt"/>
    <w:uiPriority w:val="99"/>
    <w:rsid w:val="0062181D"/>
    <w:rPr>
      <w:rFonts w:ascii="Times New Roman" w:hAnsi="Times New Roman" w:cs="Times New Roman"/>
      <w:sz w:val="16"/>
      <w:szCs w:val="16"/>
      <w:u w:val="none"/>
    </w:rPr>
  </w:style>
  <w:style w:type="character" w:customStyle="1" w:styleId="7Exact">
    <w:name w:val="Основной текст (7) Exact"/>
    <w:link w:val="71"/>
    <w:uiPriority w:val="99"/>
    <w:locked/>
    <w:rsid w:val="0062181D"/>
    <w:rPr>
      <w:rFonts w:ascii="Times New Roman" w:hAnsi="Times New Roman"/>
      <w:shd w:val="clear" w:color="auto" w:fill="FFFFFF"/>
    </w:rPr>
  </w:style>
  <w:style w:type="character" w:customStyle="1" w:styleId="1Exact">
    <w:name w:val="Заголовок №1 Exact"/>
    <w:uiPriority w:val="99"/>
    <w:rsid w:val="0062181D"/>
    <w:rPr>
      <w:rFonts w:ascii="Times New Roman" w:hAnsi="Times New Roman" w:cs="Times New Roman"/>
      <w:b/>
      <w:bCs/>
      <w:sz w:val="32"/>
      <w:szCs w:val="32"/>
      <w:u w:val="none"/>
    </w:rPr>
  </w:style>
  <w:style w:type="character" w:customStyle="1" w:styleId="12ptExact">
    <w:name w:val="Заголовок №1 + Интервал 2 pt Exact"/>
    <w:uiPriority w:val="99"/>
    <w:rsid w:val="0062181D"/>
    <w:rPr>
      <w:rFonts w:ascii="Times New Roman" w:hAnsi="Times New Roman" w:cs="Times New Roman"/>
      <w:b/>
      <w:bCs/>
      <w:color w:val="000000"/>
      <w:spacing w:val="40"/>
      <w:w w:val="100"/>
      <w:position w:val="0"/>
      <w:sz w:val="32"/>
      <w:szCs w:val="32"/>
      <w:u w:val="none"/>
    </w:rPr>
  </w:style>
  <w:style w:type="character" w:customStyle="1" w:styleId="1f3">
    <w:name w:val="Заголовок №1_"/>
    <w:link w:val="1f4"/>
    <w:uiPriority w:val="99"/>
    <w:locked/>
    <w:rsid w:val="0062181D"/>
    <w:rPr>
      <w:rFonts w:ascii="Times New Roman" w:hAnsi="Times New Roman"/>
      <w:b/>
      <w:bCs/>
      <w:sz w:val="32"/>
      <w:szCs w:val="32"/>
      <w:shd w:val="clear" w:color="auto" w:fill="FFFFFF"/>
    </w:rPr>
  </w:style>
  <w:style w:type="character" w:customStyle="1" w:styleId="81">
    <w:name w:val="Основной текст (8)_"/>
    <w:link w:val="82"/>
    <w:uiPriority w:val="99"/>
    <w:locked/>
    <w:rsid w:val="0062181D"/>
    <w:rPr>
      <w:rFonts w:ascii="Times New Roman" w:hAnsi="Times New Roman"/>
      <w:b/>
      <w:bCs/>
      <w:sz w:val="28"/>
      <w:szCs w:val="28"/>
      <w:shd w:val="clear" w:color="auto" w:fill="FFFFFF"/>
    </w:rPr>
  </w:style>
  <w:style w:type="character" w:customStyle="1" w:styleId="9Exact">
    <w:name w:val="Основной текст (9) Exact"/>
    <w:uiPriority w:val="99"/>
    <w:rsid w:val="0062181D"/>
    <w:rPr>
      <w:rFonts w:ascii="Times New Roman" w:hAnsi="Times New Roman" w:cs="Times New Roman"/>
      <w:b/>
      <w:bCs/>
      <w:sz w:val="32"/>
      <w:szCs w:val="32"/>
      <w:u w:val="none"/>
    </w:rPr>
  </w:style>
  <w:style w:type="character" w:customStyle="1" w:styleId="11Exact">
    <w:name w:val="Основной текст (11) Exact"/>
    <w:link w:val="110"/>
    <w:uiPriority w:val="99"/>
    <w:locked/>
    <w:rsid w:val="0062181D"/>
    <w:rPr>
      <w:rFonts w:ascii="Franklin Gothic Medium" w:hAnsi="Franklin Gothic Medium" w:cs="Franklin Gothic Medium"/>
      <w:shd w:val="clear" w:color="auto" w:fill="FFFFFF"/>
    </w:rPr>
  </w:style>
  <w:style w:type="character" w:customStyle="1" w:styleId="91">
    <w:name w:val="Основной текст (9)_"/>
    <w:link w:val="92"/>
    <w:uiPriority w:val="99"/>
    <w:locked/>
    <w:rsid w:val="0062181D"/>
    <w:rPr>
      <w:rFonts w:ascii="Times New Roman" w:hAnsi="Times New Roman"/>
      <w:b/>
      <w:bCs/>
      <w:sz w:val="32"/>
      <w:szCs w:val="32"/>
      <w:shd w:val="clear" w:color="auto" w:fill="FFFFFF"/>
    </w:rPr>
  </w:style>
  <w:style w:type="character" w:customStyle="1" w:styleId="100">
    <w:name w:val="Основной текст (10)_"/>
    <w:link w:val="101"/>
    <w:uiPriority w:val="99"/>
    <w:locked/>
    <w:rsid w:val="0062181D"/>
    <w:rPr>
      <w:rFonts w:ascii="Century Gothic" w:hAnsi="Century Gothic" w:cs="Century Gothic"/>
      <w:b/>
      <w:bCs/>
      <w:sz w:val="24"/>
      <w:szCs w:val="24"/>
      <w:shd w:val="clear" w:color="auto" w:fill="FFFFFF"/>
    </w:rPr>
  </w:style>
  <w:style w:type="character" w:customStyle="1" w:styleId="61">
    <w:name w:val="Основной текст (6)_"/>
    <w:link w:val="62"/>
    <w:uiPriority w:val="99"/>
    <w:locked/>
    <w:rsid w:val="0062181D"/>
    <w:rPr>
      <w:rFonts w:ascii="Times New Roman" w:hAnsi="Times New Roman"/>
      <w:sz w:val="16"/>
      <w:szCs w:val="16"/>
      <w:shd w:val="clear" w:color="auto" w:fill="FFFFFF"/>
    </w:rPr>
  </w:style>
  <w:style w:type="character" w:customStyle="1" w:styleId="212pt">
    <w:name w:val="Основной текст (2) + 12 pt"/>
    <w:uiPriority w:val="99"/>
    <w:rsid w:val="0062181D"/>
    <w:rPr>
      <w:rFonts w:ascii="Times New Roman" w:hAnsi="Times New Roman" w:cs="Times New Roman"/>
      <w:sz w:val="24"/>
      <w:szCs w:val="24"/>
      <w:u w:val="none"/>
    </w:rPr>
  </w:style>
  <w:style w:type="character" w:customStyle="1" w:styleId="120">
    <w:name w:val="Основной текст (12)_"/>
    <w:link w:val="121"/>
    <w:uiPriority w:val="99"/>
    <w:locked/>
    <w:rsid w:val="0062181D"/>
    <w:rPr>
      <w:rFonts w:ascii="Times New Roman" w:hAnsi="Times New Roman"/>
      <w:shd w:val="clear" w:color="auto" w:fill="FFFFFF"/>
    </w:rPr>
  </w:style>
  <w:style w:type="character" w:customStyle="1" w:styleId="1213pt">
    <w:name w:val="Основной текст (12) + 13 pt"/>
    <w:uiPriority w:val="99"/>
    <w:rsid w:val="0062181D"/>
    <w:rPr>
      <w:rFonts w:ascii="Times New Roman" w:hAnsi="Times New Roman" w:cs="Times New Roman"/>
      <w:sz w:val="26"/>
      <w:szCs w:val="26"/>
      <w:u w:val="none"/>
    </w:rPr>
  </w:style>
  <w:style w:type="character" w:customStyle="1" w:styleId="13pt1">
    <w:name w:val="Колонтитул + 13 pt1"/>
    <w:uiPriority w:val="99"/>
    <w:rsid w:val="0062181D"/>
    <w:rPr>
      <w:rFonts w:ascii="Times New Roman" w:hAnsi="Times New Roman" w:cs="Times New Roman"/>
      <w:sz w:val="26"/>
      <w:szCs w:val="26"/>
      <w:u w:val="none"/>
      <w:lang w:val="en-US" w:eastAsia="en-US"/>
    </w:rPr>
  </w:style>
  <w:style w:type="character" w:customStyle="1" w:styleId="afff2">
    <w:name w:val="Подпись к таблице_"/>
    <w:link w:val="afff3"/>
    <w:uiPriority w:val="99"/>
    <w:locked/>
    <w:rsid w:val="0062181D"/>
    <w:rPr>
      <w:rFonts w:ascii="Times New Roman" w:hAnsi="Times New Roman"/>
      <w:sz w:val="26"/>
      <w:szCs w:val="26"/>
      <w:shd w:val="clear" w:color="auto" w:fill="FFFFFF"/>
    </w:rPr>
  </w:style>
  <w:style w:type="character" w:customStyle="1" w:styleId="afff4">
    <w:name w:val="Оглавление_"/>
    <w:link w:val="afff5"/>
    <w:uiPriority w:val="99"/>
    <w:locked/>
    <w:rsid w:val="0062181D"/>
    <w:rPr>
      <w:rFonts w:ascii="Times New Roman" w:hAnsi="Times New Roman"/>
      <w:sz w:val="26"/>
      <w:szCs w:val="26"/>
      <w:shd w:val="clear" w:color="auto" w:fill="FFFFFF"/>
    </w:rPr>
  </w:style>
  <w:style w:type="paragraph" w:customStyle="1" w:styleId="214">
    <w:name w:val="Основной текст (2)1"/>
    <w:basedOn w:val="a0"/>
    <w:link w:val="2a"/>
    <w:uiPriority w:val="99"/>
    <w:rsid w:val="0062181D"/>
    <w:pPr>
      <w:widowControl w:val="0"/>
      <w:shd w:val="clear" w:color="auto" w:fill="FFFFFF"/>
      <w:spacing w:after="600" w:line="322" w:lineRule="exact"/>
      <w:ind w:hanging="1680"/>
      <w:jc w:val="center"/>
    </w:pPr>
    <w:rPr>
      <w:rFonts w:ascii="Times New Roman" w:hAnsi="Times New Roman"/>
      <w:sz w:val="26"/>
      <w:szCs w:val="26"/>
    </w:rPr>
  </w:style>
  <w:style w:type="paragraph" w:customStyle="1" w:styleId="1f2">
    <w:name w:val="Колонтитул1"/>
    <w:basedOn w:val="a0"/>
    <w:link w:val="afff0"/>
    <w:uiPriority w:val="99"/>
    <w:rsid w:val="0062181D"/>
    <w:pPr>
      <w:widowControl w:val="0"/>
      <w:shd w:val="clear" w:color="auto" w:fill="FFFFFF"/>
      <w:spacing w:after="0" w:line="240" w:lineRule="atLeast"/>
    </w:pPr>
    <w:rPr>
      <w:rFonts w:ascii="Times New Roman" w:hAnsi="Times New Roman"/>
      <w:lang w:val="en-US"/>
    </w:rPr>
  </w:style>
  <w:style w:type="paragraph" w:customStyle="1" w:styleId="37">
    <w:name w:val="Основной текст (3)"/>
    <w:basedOn w:val="a0"/>
    <w:link w:val="36"/>
    <w:uiPriority w:val="99"/>
    <w:rsid w:val="0062181D"/>
    <w:pPr>
      <w:widowControl w:val="0"/>
      <w:shd w:val="clear" w:color="auto" w:fill="FFFFFF"/>
      <w:spacing w:after="240" w:line="302" w:lineRule="exact"/>
      <w:jc w:val="both"/>
    </w:pPr>
    <w:rPr>
      <w:rFonts w:ascii="Times New Roman" w:hAnsi="Times New Roman"/>
    </w:rPr>
  </w:style>
  <w:style w:type="paragraph" w:customStyle="1" w:styleId="42">
    <w:name w:val="Основной текст (4)"/>
    <w:basedOn w:val="a0"/>
    <w:link w:val="41"/>
    <w:uiPriority w:val="99"/>
    <w:rsid w:val="0062181D"/>
    <w:pPr>
      <w:widowControl w:val="0"/>
      <w:shd w:val="clear" w:color="auto" w:fill="FFFFFF"/>
      <w:spacing w:before="180" w:after="420" w:line="206" w:lineRule="exact"/>
    </w:pPr>
    <w:rPr>
      <w:rFonts w:ascii="Times New Roman" w:hAnsi="Times New Roman"/>
      <w:sz w:val="18"/>
      <w:szCs w:val="18"/>
    </w:rPr>
  </w:style>
  <w:style w:type="paragraph" w:customStyle="1" w:styleId="51">
    <w:name w:val="Основной текст (5)"/>
    <w:basedOn w:val="a0"/>
    <w:link w:val="5Exact"/>
    <w:uiPriority w:val="99"/>
    <w:rsid w:val="0062181D"/>
    <w:pPr>
      <w:widowControl w:val="0"/>
      <w:shd w:val="clear" w:color="auto" w:fill="FFFFFF"/>
      <w:spacing w:after="0" w:line="264" w:lineRule="exact"/>
      <w:jc w:val="both"/>
    </w:pPr>
    <w:rPr>
      <w:rFonts w:ascii="Times New Roman" w:hAnsi="Times New Roman"/>
    </w:rPr>
  </w:style>
  <w:style w:type="paragraph" w:customStyle="1" w:styleId="62">
    <w:name w:val="Основной текст (6)"/>
    <w:basedOn w:val="a0"/>
    <w:link w:val="61"/>
    <w:uiPriority w:val="99"/>
    <w:rsid w:val="0062181D"/>
    <w:pPr>
      <w:widowControl w:val="0"/>
      <w:shd w:val="clear" w:color="auto" w:fill="FFFFFF"/>
      <w:spacing w:before="240" w:after="60" w:line="240" w:lineRule="atLeast"/>
      <w:jc w:val="center"/>
    </w:pPr>
    <w:rPr>
      <w:rFonts w:ascii="Times New Roman" w:hAnsi="Times New Roman"/>
      <w:sz w:val="16"/>
      <w:szCs w:val="16"/>
    </w:rPr>
  </w:style>
  <w:style w:type="paragraph" w:customStyle="1" w:styleId="71">
    <w:name w:val="Основной текст (7)"/>
    <w:basedOn w:val="a0"/>
    <w:link w:val="7Exact"/>
    <w:uiPriority w:val="99"/>
    <w:rsid w:val="0062181D"/>
    <w:pPr>
      <w:widowControl w:val="0"/>
      <w:shd w:val="clear" w:color="auto" w:fill="FFFFFF"/>
      <w:spacing w:after="0" w:line="230" w:lineRule="exact"/>
      <w:jc w:val="center"/>
    </w:pPr>
    <w:rPr>
      <w:rFonts w:ascii="Times New Roman" w:hAnsi="Times New Roman"/>
    </w:rPr>
  </w:style>
  <w:style w:type="paragraph" w:customStyle="1" w:styleId="1f4">
    <w:name w:val="Заголовок №1"/>
    <w:basedOn w:val="a0"/>
    <w:link w:val="1f3"/>
    <w:uiPriority w:val="99"/>
    <w:rsid w:val="0062181D"/>
    <w:pPr>
      <w:widowControl w:val="0"/>
      <w:shd w:val="clear" w:color="auto" w:fill="FFFFFF"/>
      <w:spacing w:before="360" w:after="360" w:line="240" w:lineRule="atLeast"/>
      <w:jc w:val="center"/>
      <w:outlineLvl w:val="0"/>
    </w:pPr>
    <w:rPr>
      <w:rFonts w:ascii="Times New Roman" w:hAnsi="Times New Roman"/>
      <w:b/>
      <w:bCs/>
      <w:sz w:val="32"/>
      <w:szCs w:val="32"/>
    </w:rPr>
  </w:style>
  <w:style w:type="paragraph" w:customStyle="1" w:styleId="82">
    <w:name w:val="Основной текст (8)"/>
    <w:basedOn w:val="a0"/>
    <w:link w:val="81"/>
    <w:uiPriority w:val="99"/>
    <w:rsid w:val="0062181D"/>
    <w:pPr>
      <w:widowControl w:val="0"/>
      <w:shd w:val="clear" w:color="auto" w:fill="FFFFFF"/>
      <w:spacing w:before="120" w:after="360" w:line="240" w:lineRule="atLeast"/>
      <w:jc w:val="both"/>
    </w:pPr>
    <w:rPr>
      <w:rFonts w:ascii="Times New Roman" w:hAnsi="Times New Roman"/>
      <w:b/>
      <w:bCs/>
      <w:sz w:val="28"/>
      <w:szCs w:val="28"/>
    </w:rPr>
  </w:style>
  <w:style w:type="paragraph" w:customStyle="1" w:styleId="92">
    <w:name w:val="Основной текст (9)"/>
    <w:basedOn w:val="a0"/>
    <w:link w:val="91"/>
    <w:uiPriority w:val="99"/>
    <w:rsid w:val="0062181D"/>
    <w:pPr>
      <w:widowControl w:val="0"/>
      <w:shd w:val="clear" w:color="auto" w:fill="FFFFFF"/>
      <w:spacing w:before="360" w:after="60" w:line="389" w:lineRule="exact"/>
      <w:jc w:val="center"/>
    </w:pPr>
    <w:rPr>
      <w:rFonts w:ascii="Times New Roman" w:hAnsi="Times New Roman"/>
      <w:b/>
      <w:bCs/>
      <w:sz w:val="32"/>
      <w:szCs w:val="32"/>
    </w:rPr>
  </w:style>
  <w:style w:type="paragraph" w:customStyle="1" w:styleId="110">
    <w:name w:val="Основной текст (11)"/>
    <w:basedOn w:val="a0"/>
    <w:link w:val="11Exact"/>
    <w:uiPriority w:val="99"/>
    <w:rsid w:val="0062181D"/>
    <w:pPr>
      <w:widowControl w:val="0"/>
      <w:shd w:val="clear" w:color="auto" w:fill="FFFFFF"/>
      <w:spacing w:before="180" w:after="0" w:line="240" w:lineRule="atLeast"/>
    </w:pPr>
    <w:rPr>
      <w:rFonts w:ascii="Franklin Gothic Medium" w:hAnsi="Franklin Gothic Medium" w:cs="Franklin Gothic Medium"/>
    </w:rPr>
  </w:style>
  <w:style w:type="paragraph" w:customStyle="1" w:styleId="101">
    <w:name w:val="Основной текст (10)"/>
    <w:basedOn w:val="a0"/>
    <w:link w:val="100"/>
    <w:uiPriority w:val="99"/>
    <w:rsid w:val="0062181D"/>
    <w:pPr>
      <w:widowControl w:val="0"/>
      <w:shd w:val="clear" w:color="auto" w:fill="FFFFFF"/>
      <w:spacing w:before="180" w:after="0" w:line="240" w:lineRule="atLeast"/>
    </w:pPr>
    <w:rPr>
      <w:rFonts w:ascii="Century Gothic" w:hAnsi="Century Gothic" w:cs="Century Gothic"/>
      <w:b/>
      <w:bCs/>
      <w:sz w:val="24"/>
      <w:szCs w:val="24"/>
    </w:rPr>
  </w:style>
  <w:style w:type="paragraph" w:customStyle="1" w:styleId="121">
    <w:name w:val="Основной текст (12)"/>
    <w:basedOn w:val="a0"/>
    <w:link w:val="120"/>
    <w:uiPriority w:val="99"/>
    <w:rsid w:val="0062181D"/>
    <w:pPr>
      <w:widowControl w:val="0"/>
      <w:shd w:val="clear" w:color="auto" w:fill="FFFFFF"/>
      <w:spacing w:before="420" w:after="60" w:line="240" w:lineRule="atLeast"/>
      <w:jc w:val="both"/>
    </w:pPr>
    <w:rPr>
      <w:rFonts w:ascii="Times New Roman" w:hAnsi="Times New Roman"/>
    </w:rPr>
  </w:style>
  <w:style w:type="paragraph" w:customStyle="1" w:styleId="afff3">
    <w:name w:val="Подпись к таблице"/>
    <w:basedOn w:val="a0"/>
    <w:link w:val="afff2"/>
    <w:uiPriority w:val="99"/>
    <w:rsid w:val="0062181D"/>
    <w:pPr>
      <w:widowControl w:val="0"/>
      <w:shd w:val="clear" w:color="auto" w:fill="FFFFFF"/>
      <w:spacing w:after="0" w:line="240" w:lineRule="atLeast"/>
      <w:jc w:val="both"/>
    </w:pPr>
    <w:rPr>
      <w:rFonts w:ascii="Times New Roman" w:hAnsi="Times New Roman"/>
      <w:sz w:val="26"/>
      <w:szCs w:val="26"/>
    </w:rPr>
  </w:style>
  <w:style w:type="paragraph" w:customStyle="1" w:styleId="afff5">
    <w:name w:val="Оглавление"/>
    <w:basedOn w:val="a0"/>
    <w:link w:val="afff4"/>
    <w:uiPriority w:val="99"/>
    <w:rsid w:val="0062181D"/>
    <w:pPr>
      <w:widowControl w:val="0"/>
      <w:shd w:val="clear" w:color="auto" w:fill="FFFFFF"/>
      <w:spacing w:before="60" w:after="0" w:line="322" w:lineRule="exact"/>
      <w:jc w:val="both"/>
    </w:pPr>
    <w:rPr>
      <w:rFonts w:ascii="Times New Roman" w:hAnsi="Times New Roman"/>
      <w:sz w:val="26"/>
      <w:szCs w:val="26"/>
    </w:rPr>
  </w:style>
  <w:style w:type="table" w:customStyle="1" w:styleId="1f5">
    <w:name w:val="Сетка таблицы1"/>
    <w:basedOn w:val="a2"/>
    <w:next w:val="a4"/>
    <w:uiPriority w:val="39"/>
    <w:rsid w:val="0062181D"/>
    <w:pPr>
      <w:spacing w:after="0" w:line="240" w:lineRule="auto"/>
    </w:pPr>
    <w:rPr>
      <w:rFonts w:ascii="Arial Unicode MS" w:eastAsia="Arial Unicode MS" w:hAnsi="Arial Unicode M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0"/>
    <w:link w:val="af1"/>
    <w:qFormat/>
    <w:rsid w:val="0062181D"/>
    <w:pPr>
      <w:spacing w:after="0" w:line="240" w:lineRule="auto"/>
      <w:jc w:val="center"/>
    </w:pPr>
    <w:rPr>
      <w:rFonts w:ascii="Cambria" w:hAnsi="Cambria" w:cs="Cambria"/>
      <w:color w:val="17365D"/>
      <w:spacing w:val="5"/>
      <w:kern w:val="1"/>
      <w:sz w:val="52"/>
      <w:szCs w:val="52"/>
    </w:rPr>
  </w:style>
  <w:style w:type="character" w:customStyle="1" w:styleId="1f6">
    <w:name w:val="Название Знак1"/>
    <w:basedOn w:val="a1"/>
    <w:uiPriority w:val="10"/>
    <w:rsid w:val="0062181D"/>
    <w:rPr>
      <w:rFonts w:asciiTheme="majorHAnsi" w:eastAsiaTheme="majorEastAsia" w:hAnsiTheme="majorHAnsi" w:cstheme="majorBidi"/>
      <w:color w:val="17365D" w:themeColor="text2" w:themeShade="BF"/>
      <w:spacing w:val="5"/>
      <w:kern w:val="28"/>
      <w:sz w:val="52"/>
      <w:szCs w:val="52"/>
    </w:rPr>
  </w:style>
  <w:style w:type="paragraph" w:customStyle="1" w:styleId="ConsNormal">
    <w:name w:val="ConsNormal"/>
    <w:rsid w:val="0062181D"/>
    <w:pPr>
      <w:widowControl w:val="0"/>
      <w:autoSpaceDE w:val="0"/>
      <w:autoSpaceDN w:val="0"/>
      <w:adjustRightInd w:val="0"/>
      <w:spacing w:after="0" w:line="240" w:lineRule="auto"/>
      <w:ind w:right="19772" w:firstLine="720"/>
    </w:pPr>
    <w:rPr>
      <w:rFonts w:ascii="Arial" w:eastAsia="Arial Unicode MS" w:hAnsi="Arial" w:cs="Arial"/>
      <w:sz w:val="20"/>
      <w:szCs w:val="20"/>
      <w:lang w:eastAsia="ru-RU"/>
    </w:rPr>
  </w:style>
  <w:style w:type="paragraph" w:customStyle="1" w:styleId="1f7">
    <w:name w:val="Обычный1"/>
    <w:rsid w:val="0062181D"/>
    <w:pPr>
      <w:spacing w:after="0" w:line="240" w:lineRule="auto"/>
    </w:pPr>
    <w:rPr>
      <w:rFonts w:ascii="Arial" w:eastAsia="Arial Unicode MS" w:hAnsi="Arial" w:cs="Times New Roman"/>
      <w:sz w:val="24"/>
      <w:szCs w:val="20"/>
      <w:lang w:eastAsia="ru-RU"/>
    </w:rPr>
  </w:style>
  <w:style w:type="numbering" w:customStyle="1" w:styleId="111">
    <w:name w:val="Нет списка11"/>
    <w:next w:val="a3"/>
    <w:uiPriority w:val="99"/>
    <w:semiHidden/>
    <w:unhideWhenUsed/>
    <w:rsid w:val="0062181D"/>
  </w:style>
  <w:style w:type="character" w:customStyle="1" w:styleId="29pt">
    <w:name w:val="Основной текст (2) + 9 pt"/>
    <w:rsid w:val="0062181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numbering" w:customStyle="1" w:styleId="215">
    <w:name w:val="Нет списка21"/>
    <w:next w:val="a3"/>
    <w:uiPriority w:val="99"/>
    <w:semiHidden/>
    <w:unhideWhenUsed/>
    <w:rsid w:val="0062181D"/>
  </w:style>
  <w:style w:type="numbering" w:customStyle="1" w:styleId="312">
    <w:name w:val="Нет списка31"/>
    <w:next w:val="a3"/>
    <w:uiPriority w:val="99"/>
    <w:semiHidden/>
    <w:unhideWhenUsed/>
    <w:rsid w:val="0062181D"/>
  </w:style>
  <w:style w:type="numbering" w:customStyle="1" w:styleId="43">
    <w:name w:val="Нет списка4"/>
    <w:next w:val="a3"/>
    <w:uiPriority w:val="99"/>
    <w:semiHidden/>
    <w:unhideWhenUsed/>
    <w:rsid w:val="0062181D"/>
  </w:style>
  <w:style w:type="numbering" w:customStyle="1" w:styleId="52">
    <w:name w:val="Нет списка5"/>
    <w:next w:val="a3"/>
    <w:uiPriority w:val="99"/>
    <w:semiHidden/>
    <w:unhideWhenUsed/>
    <w:rsid w:val="0062181D"/>
  </w:style>
  <w:style w:type="numbering" w:customStyle="1" w:styleId="63">
    <w:name w:val="Нет списка6"/>
    <w:next w:val="a3"/>
    <w:uiPriority w:val="99"/>
    <w:semiHidden/>
    <w:unhideWhenUsed/>
    <w:rsid w:val="0062181D"/>
  </w:style>
  <w:style w:type="numbering" w:customStyle="1" w:styleId="1110">
    <w:name w:val="Нет списка111"/>
    <w:next w:val="a3"/>
    <w:uiPriority w:val="99"/>
    <w:semiHidden/>
    <w:unhideWhenUsed/>
    <w:rsid w:val="0062181D"/>
  </w:style>
  <w:style w:type="paragraph" w:customStyle="1" w:styleId="afff6">
    <w:name w:val="Знак"/>
    <w:basedOn w:val="a0"/>
    <w:rsid w:val="0062181D"/>
    <w:pPr>
      <w:spacing w:after="160" w:line="240" w:lineRule="exact"/>
    </w:pPr>
    <w:rPr>
      <w:rFonts w:ascii="Verdana" w:eastAsia="Times New Roman" w:hAnsi="Verdana" w:cs="Times New Roman"/>
      <w:sz w:val="20"/>
      <w:szCs w:val="20"/>
      <w:lang w:val="en-US"/>
    </w:rPr>
  </w:style>
  <w:style w:type="paragraph" w:customStyle="1" w:styleId="ConsTitle">
    <w:name w:val="ConsTitle"/>
    <w:rsid w:val="0062181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f7">
    <w:name w:val="Знак Знак Знак Знак"/>
    <w:basedOn w:val="a0"/>
    <w:rsid w:val="0062181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nformat">
    <w:name w:val="ConsNonformat"/>
    <w:rsid w:val="0062181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112">
    <w:name w:val="Сетка таблицы11"/>
    <w:basedOn w:val="a2"/>
    <w:next w:val="a4"/>
    <w:uiPriority w:val="59"/>
    <w:rsid w:val="006218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Знак Знак1 Знак"/>
    <w:basedOn w:val="a0"/>
    <w:uiPriority w:val="99"/>
    <w:rsid w:val="0062181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Revision">
    <w:name w:val="Revision"/>
    <w:semiHidden/>
    <w:rsid w:val="0062181D"/>
    <w:pPr>
      <w:spacing w:after="0" w:line="240" w:lineRule="auto"/>
    </w:pPr>
    <w:rPr>
      <w:rFonts w:ascii="Times New Roman" w:eastAsia="Times New Roman" w:hAnsi="Times New Roman" w:cs="Times New Roman"/>
      <w:sz w:val="28"/>
      <w:szCs w:val="20"/>
      <w:lang w:eastAsia="ru-RU"/>
    </w:rPr>
  </w:style>
  <w:style w:type="paragraph" w:styleId="afff8">
    <w:name w:val="Revision"/>
    <w:semiHidden/>
    <w:rsid w:val="0062181D"/>
    <w:pPr>
      <w:spacing w:after="0" w:line="240" w:lineRule="auto"/>
    </w:pPr>
    <w:rPr>
      <w:rFonts w:ascii="Times New Roman" w:eastAsia="Times New Roman" w:hAnsi="Times New Roman" w:cs="Times New Roman"/>
      <w:sz w:val="28"/>
      <w:szCs w:val="20"/>
      <w:lang w:eastAsia="ru-RU"/>
    </w:rPr>
  </w:style>
  <w:style w:type="paragraph" w:customStyle="1" w:styleId="F9E977197262459AB16AE09F8A4F0155">
    <w:name w:val="F9E977197262459AB16AE09F8A4F0155"/>
    <w:uiPriority w:val="99"/>
    <w:rsid w:val="0062181D"/>
    <w:rPr>
      <w:rFonts w:ascii="Calibri" w:eastAsia="Times New Roman" w:hAnsi="Calibri" w:cs="Times New Roman"/>
      <w:lang w:eastAsia="ru-RU"/>
    </w:rPr>
  </w:style>
  <w:style w:type="paragraph" w:customStyle="1" w:styleId="1f9">
    <w:name w:val="Рецензия1"/>
    <w:uiPriority w:val="99"/>
    <w:semiHidden/>
    <w:rsid w:val="0062181D"/>
    <w:pPr>
      <w:spacing w:after="0" w:line="240" w:lineRule="auto"/>
    </w:pPr>
    <w:rPr>
      <w:rFonts w:ascii="Times New Roman" w:eastAsia="Times New Roman" w:hAnsi="Times New Roman" w:cs="Times New Roman"/>
      <w:sz w:val="28"/>
      <w:szCs w:val="20"/>
      <w:lang w:eastAsia="ru-RU"/>
    </w:rPr>
  </w:style>
  <w:style w:type="paragraph" w:customStyle="1" w:styleId="2c">
    <w:name w:val="Рецензия2"/>
    <w:semiHidden/>
    <w:rsid w:val="0062181D"/>
    <w:pPr>
      <w:spacing w:after="0" w:line="240" w:lineRule="auto"/>
    </w:pPr>
    <w:rPr>
      <w:rFonts w:ascii="Times New Roman" w:eastAsia="Times New Roman" w:hAnsi="Times New Roman" w:cs="Times New Roman"/>
      <w:sz w:val="28"/>
      <w:szCs w:val="20"/>
      <w:lang w:eastAsia="ru-RU"/>
    </w:rPr>
  </w:style>
  <w:style w:type="character" w:customStyle="1" w:styleId="FontStyle41">
    <w:name w:val="Font Style41"/>
    <w:rsid w:val="0062181D"/>
    <w:rPr>
      <w:rFonts w:ascii="Times New Roman" w:hAnsi="Times New Roman" w:cs="Times New Roman"/>
      <w:sz w:val="26"/>
      <w:szCs w:val="26"/>
    </w:rPr>
  </w:style>
  <w:style w:type="paragraph" w:customStyle="1" w:styleId="Style2">
    <w:name w:val="Style2"/>
    <w:basedOn w:val="a0"/>
    <w:rsid w:val="0062181D"/>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38">
    <w:name w:val="Font Style38"/>
    <w:rsid w:val="0062181D"/>
    <w:rPr>
      <w:rFonts w:ascii="Times New Roman" w:hAnsi="Times New Roman" w:cs="Times New Roman"/>
      <w:b/>
      <w:bCs/>
      <w:sz w:val="26"/>
      <w:szCs w:val="26"/>
    </w:rPr>
  </w:style>
  <w:style w:type="paragraph" w:customStyle="1" w:styleId="Style14">
    <w:name w:val="Style14"/>
    <w:basedOn w:val="a0"/>
    <w:rsid w:val="0062181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1">
    <w:name w:val="Style21"/>
    <w:basedOn w:val="a0"/>
    <w:rsid w:val="0062181D"/>
    <w:pPr>
      <w:widowControl w:val="0"/>
      <w:autoSpaceDE w:val="0"/>
      <w:autoSpaceDN w:val="0"/>
      <w:adjustRightInd w:val="0"/>
      <w:spacing w:after="0" w:line="322" w:lineRule="exact"/>
      <w:ind w:hanging="456"/>
    </w:pPr>
    <w:rPr>
      <w:rFonts w:ascii="Times New Roman" w:eastAsia="Times New Roman" w:hAnsi="Times New Roman" w:cs="Times New Roman"/>
      <w:sz w:val="24"/>
      <w:szCs w:val="24"/>
      <w:lang w:eastAsia="ru-RU"/>
    </w:rPr>
  </w:style>
  <w:style w:type="paragraph" w:customStyle="1" w:styleId="38">
    <w:name w:val=" Знак Знак3 Знак Знак Знак Знак"/>
    <w:basedOn w:val="a0"/>
    <w:rsid w:val="0062181D"/>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39">
    <w:name w:val=" Знак Знак3 Знак Знак"/>
    <w:basedOn w:val="a0"/>
    <w:rsid w:val="0062181D"/>
    <w:pPr>
      <w:tabs>
        <w:tab w:val="num" w:pos="1287"/>
      </w:tabs>
      <w:spacing w:after="160" w:line="240" w:lineRule="exact"/>
      <w:ind w:left="1287" w:hanging="360"/>
      <w:jc w:val="both"/>
    </w:pPr>
    <w:rPr>
      <w:rFonts w:ascii="Verdana" w:eastAsia="Times New Roman" w:hAnsi="Verdana" w:cs="Arial"/>
      <w:sz w:val="20"/>
      <w:szCs w:val="20"/>
      <w:lang w:val="en-US"/>
    </w:rPr>
  </w:style>
  <w:style w:type="numbering" w:customStyle="1" w:styleId="72">
    <w:name w:val="Нет списка7"/>
    <w:next w:val="a3"/>
    <w:uiPriority w:val="99"/>
    <w:semiHidden/>
    <w:unhideWhenUsed/>
    <w:rsid w:val="0062181D"/>
  </w:style>
  <w:style w:type="paragraph" w:customStyle="1" w:styleId="Textbody">
    <w:name w:val="Text body"/>
    <w:basedOn w:val="Standard"/>
    <w:rsid w:val="0062181D"/>
    <w:pPr>
      <w:spacing w:after="120"/>
    </w:pPr>
  </w:style>
  <w:style w:type="paragraph" w:customStyle="1" w:styleId="TableContents">
    <w:name w:val="Table Contents"/>
    <w:basedOn w:val="Standard"/>
    <w:rsid w:val="0062181D"/>
    <w:pPr>
      <w:suppressLineNumbers/>
    </w:pPr>
  </w:style>
  <w:style w:type="character" w:customStyle="1" w:styleId="102">
    <w:name w:val=" Знак Знак10"/>
    <w:rsid w:val="0062181D"/>
    <w:rPr>
      <w:sz w:val="28"/>
    </w:rPr>
  </w:style>
  <w:style w:type="character" w:customStyle="1" w:styleId="64">
    <w:name w:val=" Знак Знак6"/>
    <w:rsid w:val="0062181D"/>
    <w:rPr>
      <w:rFonts w:ascii="Tahoma" w:hAnsi="Tahoma" w:cs="Tahoma"/>
      <w:sz w:val="16"/>
      <w:szCs w:val="16"/>
      <w:lang w:eastAsia="en-US"/>
    </w:rPr>
  </w:style>
  <w:style w:type="paragraph" w:customStyle="1" w:styleId="1fa">
    <w:name w:val="Без интервала1"/>
    <w:rsid w:val="0062181D"/>
    <w:pPr>
      <w:spacing w:after="0" w:line="240" w:lineRule="auto"/>
    </w:pPr>
    <w:rPr>
      <w:rFonts w:ascii="Calibri" w:eastAsia="Times New Roman" w:hAnsi="Calibri" w:cs="Times New Roman"/>
    </w:rPr>
  </w:style>
  <w:style w:type="paragraph" w:customStyle="1" w:styleId="afff9">
    <w:name w:val="Нормальный (таблица)"/>
    <w:basedOn w:val="a0"/>
    <w:next w:val="a0"/>
    <w:rsid w:val="0062181D"/>
    <w:pPr>
      <w:autoSpaceDE w:val="0"/>
      <w:autoSpaceDN w:val="0"/>
      <w:adjustRightInd w:val="0"/>
      <w:spacing w:after="0" w:line="240" w:lineRule="auto"/>
      <w:jc w:val="both"/>
    </w:pPr>
    <w:rPr>
      <w:rFonts w:ascii="Arial" w:eastAsia="Times New Roman" w:hAnsi="Arial" w:cs="Arial"/>
      <w:sz w:val="24"/>
      <w:szCs w:val="24"/>
    </w:rPr>
  </w:style>
  <w:style w:type="paragraph" w:customStyle="1" w:styleId="afffa">
    <w:name w:val="Прижатый влево"/>
    <w:basedOn w:val="a0"/>
    <w:next w:val="a0"/>
    <w:rsid w:val="0062181D"/>
    <w:pPr>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62181D"/>
    <w:rPr>
      <w:rFonts w:ascii="Calibri" w:eastAsia="Calibri" w:hAnsi="Calibri" w:cs="Calibri"/>
      <w:lang w:eastAsia="zh-CN"/>
    </w:rPr>
  </w:style>
  <w:style w:type="character" w:customStyle="1" w:styleId="afffb">
    <w:name w:val="Гипертекстовая ссылка"/>
    <w:rsid w:val="0062181D"/>
    <w:rPr>
      <w:color w:val="106BBE"/>
    </w:rPr>
  </w:style>
  <w:style w:type="character" w:customStyle="1" w:styleId="afffc">
    <w:name w:val="Цветовое выделение"/>
    <w:rsid w:val="0062181D"/>
    <w:rPr>
      <w:b/>
      <w:bCs w:val="0"/>
      <w:color w:val="26282F"/>
    </w:rPr>
  </w:style>
  <w:style w:type="character" w:customStyle="1" w:styleId="BodyTextIndentChar">
    <w:name w:val="Body Text Indent Char"/>
    <w:locked/>
    <w:rsid w:val="0062181D"/>
    <w:rPr>
      <w:rFonts w:ascii="Times New Roman" w:hAnsi="Times New Roman" w:cs="Times New Roman" w:hint="default"/>
      <w:sz w:val="20"/>
      <w:szCs w:val="20"/>
      <w:lang w:val="x-none" w:eastAsia="ru-RU"/>
    </w:rPr>
  </w:style>
  <w:style w:type="table" w:customStyle="1" w:styleId="2d">
    <w:name w:val="Сетка таблицы2"/>
    <w:basedOn w:val="a2"/>
    <w:next w:val="a4"/>
    <w:rsid w:val="0062181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rsid w:val="0062181D"/>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b">
    <w:name w:val="Стиль1"/>
    <w:basedOn w:val="aff4"/>
    <w:rsid w:val="0062181D"/>
    <w:pPr>
      <w:suppressAutoHyphens w:val="0"/>
      <w:spacing w:before="0" w:after="0"/>
      <w:ind w:firstLine="709"/>
      <w:jc w:val="both"/>
    </w:pPr>
    <w:rPr>
      <w:sz w:val="28"/>
      <w:szCs w:val="28"/>
      <w:lang w:eastAsia="ru-RU"/>
    </w:rPr>
  </w:style>
  <w:style w:type="paragraph" w:customStyle="1" w:styleId="2e">
    <w:name w:val="Без интервала2"/>
    <w:rsid w:val="0062181D"/>
    <w:pPr>
      <w:spacing w:after="0" w:line="240" w:lineRule="auto"/>
    </w:pPr>
    <w:rPr>
      <w:rFonts w:ascii="Calibri" w:eastAsia="Times New Roman" w:hAnsi="Calibri" w:cs="Times New Roman"/>
    </w:rPr>
  </w:style>
  <w:style w:type="paragraph" w:styleId="af8">
    <w:name w:val="Plain Text"/>
    <w:basedOn w:val="a0"/>
    <w:link w:val="af7"/>
    <w:rsid w:val="0062181D"/>
    <w:pPr>
      <w:spacing w:after="0" w:line="240" w:lineRule="auto"/>
    </w:pPr>
    <w:rPr>
      <w:rFonts w:ascii="Courier New" w:hAnsi="Courier New" w:cs="Courier New"/>
    </w:rPr>
  </w:style>
  <w:style w:type="character" w:customStyle="1" w:styleId="1fc">
    <w:name w:val="Текст Знак1"/>
    <w:basedOn w:val="a1"/>
    <w:uiPriority w:val="99"/>
    <w:semiHidden/>
    <w:rsid w:val="0062181D"/>
    <w:rPr>
      <w:rFonts w:ascii="Consolas" w:hAnsi="Consolas" w:cs="Consolas"/>
      <w:sz w:val="21"/>
      <w:szCs w:val="21"/>
    </w:rPr>
  </w:style>
  <w:style w:type="paragraph" w:customStyle="1" w:styleId="afffd">
    <w:name w:val="Основной"/>
    <w:basedOn w:val="a0"/>
    <w:rsid w:val="0062181D"/>
    <w:pPr>
      <w:widowControl w:val="0"/>
      <w:spacing w:after="0" w:line="240" w:lineRule="auto"/>
      <w:ind w:firstLine="720"/>
      <w:jc w:val="both"/>
    </w:pPr>
    <w:rPr>
      <w:rFonts w:ascii="Times New Roman" w:eastAsia="Times New Roman" w:hAnsi="Times New Roman" w:cs="Times New Roman"/>
      <w:sz w:val="28"/>
      <w:szCs w:val="28"/>
      <w:lang w:eastAsia="ru-RU"/>
    </w:rPr>
  </w:style>
  <w:style w:type="character" w:styleId="afffe">
    <w:name w:val="footnote reference"/>
    <w:aliases w:val="Знак сноски 1,Знак сноски-FN,Ciae niinee-FN,Referencia nota al pie"/>
    <w:rsid w:val="0062181D"/>
    <w:rPr>
      <w:rFonts w:ascii="Verdana" w:hAnsi="Verdana" w:cs="Verdana"/>
      <w:sz w:val="18"/>
      <w:szCs w:val="18"/>
      <w:vertAlign w:val="superscript"/>
    </w:rPr>
  </w:style>
  <w:style w:type="paragraph" w:customStyle="1" w:styleId="1fd">
    <w:name w:val="Знак1"/>
    <w:basedOn w:val="a0"/>
    <w:rsid w:val="0062181D"/>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Indent 2"/>
    <w:basedOn w:val="a0"/>
    <w:link w:val="25"/>
    <w:rsid w:val="0062181D"/>
    <w:pPr>
      <w:spacing w:after="0" w:line="240" w:lineRule="auto"/>
      <w:ind w:firstLine="709"/>
      <w:jc w:val="both"/>
    </w:pPr>
  </w:style>
  <w:style w:type="character" w:customStyle="1" w:styleId="216">
    <w:name w:val="Основной текст с отступом 2 Знак1"/>
    <w:basedOn w:val="a1"/>
    <w:uiPriority w:val="99"/>
    <w:semiHidden/>
    <w:rsid w:val="0062181D"/>
  </w:style>
  <w:style w:type="paragraph" w:styleId="24">
    <w:name w:val="Body Text 2"/>
    <w:basedOn w:val="a0"/>
    <w:link w:val="23"/>
    <w:unhideWhenUsed/>
    <w:rsid w:val="0062181D"/>
    <w:pPr>
      <w:widowControl w:val="0"/>
      <w:suppressAutoHyphens/>
      <w:spacing w:after="120" w:line="480" w:lineRule="auto"/>
    </w:pPr>
    <w:rPr>
      <w:sz w:val="24"/>
      <w:szCs w:val="24"/>
    </w:rPr>
  </w:style>
  <w:style w:type="character" w:customStyle="1" w:styleId="217">
    <w:name w:val="Основной текст 2 Знак1"/>
    <w:basedOn w:val="a1"/>
    <w:uiPriority w:val="99"/>
    <w:semiHidden/>
    <w:rsid w:val="0062181D"/>
  </w:style>
  <w:style w:type="character" w:styleId="affff">
    <w:name w:val="Strong"/>
    <w:qFormat/>
    <w:rsid w:val="0062181D"/>
    <w:rPr>
      <w:b/>
      <w:bCs/>
    </w:rPr>
  </w:style>
  <w:style w:type="paragraph" w:customStyle="1" w:styleId="style12">
    <w:name w:val="style12"/>
    <w:basedOn w:val="a0"/>
    <w:rsid w:val="0062181D"/>
    <w:pPr>
      <w:spacing w:before="24" w:after="24"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62181D"/>
    <w:pPr>
      <w:spacing w:before="24" w:after="24" w:line="240" w:lineRule="auto"/>
    </w:pPr>
    <w:rPr>
      <w:rFonts w:ascii="Times New Roman" w:eastAsia="Times New Roman" w:hAnsi="Times New Roman" w:cs="Times New Roman"/>
      <w:sz w:val="24"/>
      <w:szCs w:val="24"/>
      <w:lang w:eastAsia="ru-RU"/>
    </w:rPr>
  </w:style>
  <w:style w:type="character" w:customStyle="1" w:styleId="affff0">
    <w:name w:val="Символ сноски"/>
    <w:rsid w:val="0062181D"/>
    <w:rPr>
      <w:rFonts w:ascii="Verdana" w:hAnsi="Verdana" w:cs="Verdana"/>
      <w:sz w:val="18"/>
      <w:szCs w:val="18"/>
      <w:vertAlign w:val="superscript"/>
    </w:rPr>
  </w:style>
  <w:style w:type="paragraph" w:customStyle="1" w:styleId="Style40">
    <w:name w:val="Style4"/>
    <w:basedOn w:val="a0"/>
    <w:rsid w:val="0062181D"/>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b-serp-urlitem1">
    <w:name w:val="b-serp-url__item1"/>
    <w:rsid w:val="0062181D"/>
  </w:style>
  <w:style w:type="paragraph" w:customStyle="1" w:styleId="Web">
    <w:name w:val="Обычный (Web)"/>
    <w:basedOn w:val="a0"/>
    <w:rsid w:val="0062181D"/>
    <w:pPr>
      <w:widowControl w:val="0"/>
      <w:spacing w:after="0" w:line="240" w:lineRule="auto"/>
    </w:pPr>
    <w:rPr>
      <w:rFonts w:ascii="Times New Roman" w:eastAsia="Times New Roman" w:hAnsi="Times New Roman" w:cs="Times New Roman"/>
      <w:sz w:val="24"/>
      <w:szCs w:val="24"/>
      <w:lang w:eastAsia="ar-SA"/>
    </w:rPr>
  </w:style>
  <w:style w:type="paragraph" w:styleId="33">
    <w:name w:val="Body Text Indent 3"/>
    <w:basedOn w:val="a0"/>
    <w:link w:val="32"/>
    <w:unhideWhenUsed/>
    <w:rsid w:val="0062181D"/>
    <w:pPr>
      <w:spacing w:after="120" w:line="240" w:lineRule="auto"/>
      <w:ind w:left="283"/>
    </w:pPr>
    <w:rPr>
      <w:sz w:val="16"/>
    </w:rPr>
  </w:style>
  <w:style w:type="character" w:customStyle="1" w:styleId="313">
    <w:name w:val="Основной текст с отступом 3 Знак1"/>
    <w:basedOn w:val="a1"/>
    <w:uiPriority w:val="99"/>
    <w:semiHidden/>
    <w:rsid w:val="0062181D"/>
    <w:rPr>
      <w:sz w:val="16"/>
      <w:szCs w:val="16"/>
    </w:rPr>
  </w:style>
  <w:style w:type="paragraph" w:customStyle="1" w:styleId="affff1">
    <w:name w:val="Отчетный"/>
    <w:basedOn w:val="a0"/>
    <w:rsid w:val="0062181D"/>
    <w:pPr>
      <w:spacing w:after="120" w:line="360" w:lineRule="auto"/>
      <w:ind w:firstLine="720"/>
      <w:jc w:val="both"/>
    </w:pPr>
    <w:rPr>
      <w:rFonts w:ascii="Times New Roman" w:eastAsia="Times New Roman" w:hAnsi="Times New Roman" w:cs="Times New Roman"/>
      <w:sz w:val="26"/>
      <w:szCs w:val="20"/>
      <w:lang w:eastAsia="ru-RU"/>
    </w:rPr>
  </w:style>
  <w:style w:type="character" w:styleId="HTML2">
    <w:name w:val="HTML Cite"/>
    <w:unhideWhenUsed/>
    <w:rsid w:val="0062181D"/>
    <w:rPr>
      <w:i w:val="0"/>
      <w:iCs w:val="0"/>
      <w:color w:val="009933"/>
    </w:rPr>
  </w:style>
  <w:style w:type="paragraph" w:customStyle="1" w:styleId="affff2">
    <w:name w:val="Знак Знак Знак Знак Знак Знак Знак Знак Знак Знак"/>
    <w:basedOn w:val="a0"/>
    <w:rsid w:val="0062181D"/>
    <w:pPr>
      <w:spacing w:before="100" w:beforeAutospacing="1" w:after="100" w:afterAutospacing="1" w:line="240" w:lineRule="auto"/>
    </w:pPr>
    <w:rPr>
      <w:rFonts w:ascii="Tahoma" w:eastAsia="Times New Roman" w:hAnsi="Tahoma" w:cs="Times New Roman"/>
      <w:sz w:val="20"/>
      <w:szCs w:val="20"/>
      <w:lang w:val="en-US"/>
    </w:rPr>
  </w:style>
  <w:style w:type="character" w:styleId="affff3">
    <w:name w:val="endnote reference"/>
    <w:unhideWhenUsed/>
    <w:rsid w:val="0062181D"/>
    <w:rPr>
      <w:vertAlign w:val="superscript"/>
    </w:rPr>
  </w:style>
  <w:style w:type="paragraph" w:customStyle="1" w:styleId="a">
    <w:name w:val="АсписокГаля"/>
    <w:basedOn w:val="a0"/>
    <w:qFormat/>
    <w:rsid w:val="0062181D"/>
    <w:pPr>
      <w:numPr>
        <w:numId w:val="5"/>
      </w:numPr>
      <w:autoSpaceDE w:val="0"/>
      <w:autoSpaceDN w:val="0"/>
      <w:adjustRightInd w:val="0"/>
      <w:spacing w:after="0" w:line="240" w:lineRule="auto"/>
      <w:jc w:val="both"/>
    </w:pPr>
    <w:rPr>
      <w:rFonts w:ascii="Times New Roman" w:eastAsia="Times New Roman" w:hAnsi="Times New Roman" w:cs="Times New Roman"/>
      <w:bCs/>
      <w:sz w:val="28"/>
      <w:szCs w:val="28"/>
      <w:lang w:eastAsia="ru-RU"/>
    </w:rPr>
  </w:style>
  <w:style w:type="paragraph" w:customStyle="1" w:styleId="affff4">
    <w:name w:val="Таблица"/>
    <w:basedOn w:val="affff5"/>
    <w:rsid w:val="0062181D"/>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5">
    <w:name w:val="Message Header"/>
    <w:basedOn w:val="a0"/>
    <w:link w:val="affff6"/>
    <w:unhideWhenUsed/>
    <w:rsid w:val="0062181D"/>
    <w:pPr>
      <w:widowControl w:val="0"/>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val="x-none" w:eastAsia="x-none" w:bidi="ru-RU"/>
    </w:rPr>
  </w:style>
  <w:style w:type="character" w:customStyle="1" w:styleId="affff6">
    <w:name w:val="Шапка Знак"/>
    <w:basedOn w:val="a1"/>
    <w:link w:val="affff5"/>
    <w:rsid w:val="0062181D"/>
    <w:rPr>
      <w:rFonts w:ascii="Cambria" w:eastAsia="Times New Roman" w:hAnsi="Cambria" w:cs="Times New Roman"/>
      <w:sz w:val="24"/>
      <w:szCs w:val="24"/>
      <w:shd w:val="pct20" w:color="auto" w:fill="auto"/>
      <w:lang w:val="x-none" w:eastAsia="x-none" w:bidi="ru-RU"/>
    </w:rPr>
  </w:style>
  <w:style w:type="paragraph" w:customStyle="1" w:styleId="3a">
    <w:name w:val="Без интервала3"/>
    <w:rsid w:val="0062181D"/>
    <w:pPr>
      <w:spacing w:after="0" w:line="240" w:lineRule="auto"/>
    </w:pPr>
    <w:rPr>
      <w:rFonts w:ascii="Calibri" w:eastAsia="Times New Roman" w:hAnsi="Calibri" w:cs="Times New Roman"/>
    </w:rPr>
  </w:style>
  <w:style w:type="paragraph" w:customStyle="1" w:styleId="3b">
    <w:name w:val="Абзац списка3"/>
    <w:basedOn w:val="a0"/>
    <w:rsid w:val="0062181D"/>
    <w:pPr>
      <w:widowControl w:val="0"/>
      <w:suppressAutoHyphens/>
      <w:spacing w:after="0" w:line="240" w:lineRule="auto"/>
      <w:ind w:left="720"/>
      <w:contextualSpacing/>
    </w:pPr>
    <w:rPr>
      <w:rFonts w:ascii="Times New Roman" w:eastAsia="Times New Roman" w:hAnsi="Times New Roman" w:cs="Tahoma"/>
      <w:sz w:val="28"/>
      <w:szCs w:val="24"/>
      <w:lang w:eastAsia="ru-RU"/>
    </w:rPr>
  </w:style>
  <w:style w:type="character" w:customStyle="1" w:styleId="Heading4Char">
    <w:name w:val="Heading 4 Char"/>
    <w:semiHidden/>
    <w:locked/>
    <w:rsid w:val="0062181D"/>
    <w:rPr>
      <w:rFonts w:ascii="Calibri" w:hAnsi="Calibri" w:cs="Times New Roman" w:hint="default"/>
      <w:b/>
      <w:bCs/>
      <w:sz w:val="28"/>
      <w:szCs w:val="28"/>
    </w:rPr>
  </w:style>
  <w:style w:type="character" w:customStyle="1" w:styleId="Heading7Char">
    <w:name w:val="Heading 7 Char"/>
    <w:semiHidden/>
    <w:locked/>
    <w:rsid w:val="0062181D"/>
    <w:rPr>
      <w:rFonts w:ascii="Calibri" w:hAnsi="Calibri" w:cs="Times New Roman" w:hint="default"/>
      <w:sz w:val="24"/>
      <w:szCs w:val="24"/>
    </w:rPr>
  </w:style>
  <w:style w:type="character" w:customStyle="1" w:styleId="130">
    <w:name w:val="Знак Знак13"/>
    <w:rsid w:val="0062181D"/>
    <w:rPr>
      <w:rFonts w:ascii="Arial" w:hAnsi="Arial" w:cs="Arial" w:hint="default"/>
      <w:b/>
      <w:bCs w:val="0"/>
      <w:sz w:val="26"/>
      <w:lang w:eastAsia="en-US"/>
    </w:rPr>
  </w:style>
  <w:style w:type="character" w:customStyle="1" w:styleId="150">
    <w:name w:val="Знак Знак15"/>
    <w:rsid w:val="0062181D"/>
    <w:rPr>
      <w:rFonts w:ascii="AG Souvenir" w:hAnsi="AG Souvenir" w:hint="default"/>
      <w:b/>
      <w:bCs w:val="0"/>
      <w:spacing w:val="38"/>
      <w:sz w:val="28"/>
    </w:rPr>
  </w:style>
  <w:style w:type="character" w:customStyle="1" w:styleId="140">
    <w:name w:val="Знак Знак14"/>
    <w:rsid w:val="0062181D"/>
    <w:rPr>
      <w:sz w:val="28"/>
    </w:rPr>
  </w:style>
  <w:style w:type="character" w:customStyle="1" w:styleId="83">
    <w:name w:val="Знак Знак8"/>
    <w:rsid w:val="0062181D"/>
  </w:style>
  <w:style w:type="character" w:customStyle="1" w:styleId="affff7">
    <w:name w:val="Знак Знак Знак"/>
    <w:rsid w:val="0062181D"/>
  </w:style>
  <w:style w:type="character" w:customStyle="1" w:styleId="73">
    <w:name w:val="Знак Знак7"/>
    <w:rsid w:val="0062181D"/>
    <w:rPr>
      <w:b/>
      <w:bCs w:val="0"/>
      <w:sz w:val="28"/>
    </w:rPr>
  </w:style>
  <w:style w:type="character" w:customStyle="1" w:styleId="103">
    <w:name w:val="Знак Знак10"/>
    <w:rsid w:val="0062181D"/>
    <w:rPr>
      <w:sz w:val="28"/>
    </w:rPr>
  </w:style>
  <w:style w:type="character" w:customStyle="1" w:styleId="93">
    <w:name w:val="Знак Знак9"/>
    <w:rsid w:val="0062181D"/>
    <w:rPr>
      <w:sz w:val="28"/>
    </w:rPr>
  </w:style>
  <w:style w:type="character" w:customStyle="1" w:styleId="65">
    <w:name w:val="Знак Знак6"/>
    <w:rsid w:val="0062181D"/>
    <w:rPr>
      <w:rFonts w:ascii="Tahoma" w:hAnsi="Tahoma" w:cs="Tahoma" w:hint="default"/>
      <w:sz w:val="16"/>
      <w:lang w:eastAsia="en-US"/>
    </w:rPr>
  </w:style>
  <w:style w:type="character" w:customStyle="1" w:styleId="PlainTextChar">
    <w:name w:val="Plain Text Char"/>
    <w:semiHidden/>
    <w:locked/>
    <w:rsid w:val="0062181D"/>
    <w:rPr>
      <w:rFonts w:ascii="Courier New" w:hAnsi="Courier New" w:cs="Courier New" w:hint="default"/>
      <w:sz w:val="20"/>
      <w:szCs w:val="20"/>
    </w:rPr>
  </w:style>
  <w:style w:type="character" w:customStyle="1" w:styleId="SubtitleChar">
    <w:name w:val="Subtitle Char"/>
    <w:locked/>
    <w:rsid w:val="0062181D"/>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semiHidden/>
    <w:locked/>
    <w:rsid w:val="0062181D"/>
    <w:rPr>
      <w:rFonts w:ascii="Times New Roman" w:hAnsi="Times New Roman" w:cs="Times New Roman" w:hint="default"/>
      <w:sz w:val="20"/>
      <w:szCs w:val="20"/>
    </w:rPr>
  </w:style>
  <w:style w:type="character" w:customStyle="1" w:styleId="BodyTextIndent2Char">
    <w:name w:val="Body Text Indent 2 Char"/>
    <w:semiHidden/>
    <w:locked/>
    <w:rsid w:val="0062181D"/>
    <w:rPr>
      <w:rFonts w:ascii="Times New Roman" w:hAnsi="Times New Roman" w:cs="Times New Roman" w:hint="default"/>
      <w:sz w:val="20"/>
      <w:szCs w:val="20"/>
    </w:rPr>
  </w:style>
  <w:style w:type="character" w:customStyle="1" w:styleId="BodyText2Char">
    <w:name w:val="Body Text 2 Char"/>
    <w:semiHidden/>
    <w:locked/>
    <w:rsid w:val="0062181D"/>
    <w:rPr>
      <w:rFonts w:ascii="Times New Roman" w:hAnsi="Times New Roman" w:cs="Times New Roman" w:hint="default"/>
      <w:sz w:val="20"/>
      <w:szCs w:val="20"/>
    </w:rPr>
  </w:style>
  <w:style w:type="character" w:customStyle="1" w:styleId="BodyTextIndent3Char">
    <w:name w:val="Body Text Indent 3 Char"/>
    <w:semiHidden/>
    <w:locked/>
    <w:rsid w:val="0062181D"/>
    <w:rPr>
      <w:rFonts w:ascii="Times New Roman" w:hAnsi="Times New Roman" w:cs="Times New Roman" w:hint="default"/>
      <w:sz w:val="16"/>
      <w:szCs w:val="16"/>
    </w:rPr>
  </w:style>
  <w:style w:type="character" w:customStyle="1" w:styleId="MessageHeaderChar">
    <w:name w:val="Message Header Char"/>
    <w:semiHidden/>
    <w:locked/>
    <w:rsid w:val="0062181D"/>
    <w:rPr>
      <w:rFonts w:ascii="Cambria" w:hAnsi="Cambria" w:cs="Times New Roman" w:hint="default"/>
      <w:sz w:val="24"/>
      <w:szCs w:val="24"/>
      <w:shd w:val="pct20" w:color="auto" w:fill="auto"/>
    </w:rPr>
  </w:style>
  <w:style w:type="paragraph" w:customStyle="1" w:styleId="subheader">
    <w:name w:val="subheader"/>
    <w:basedOn w:val="a0"/>
    <w:rsid w:val="0062181D"/>
    <w:pPr>
      <w:spacing w:before="150" w:after="75" w:line="240" w:lineRule="auto"/>
    </w:pPr>
    <w:rPr>
      <w:rFonts w:ascii="Arial" w:eastAsia="Times New Roman" w:hAnsi="Arial" w:cs="Arial"/>
      <w:b/>
      <w:bCs/>
      <w:color w:val="000000"/>
      <w:sz w:val="18"/>
      <w:szCs w:val="18"/>
      <w:lang w:eastAsia="ru-RU"/>
    </w:rPr>
  </w:style>
  <w:style w:type="paragraph" w:customStyle="1" w:styleId="ListParagraph1">
    <w:name w:val="List Paragraph1"/>
    <w:basedOn w:val="a0"/>
    <w:rsid w:val="0062181D"/>
    <w:pPr>
      <w:ind w:left="720"/>
      <w:contextualSpacing/>
    </w:pPr>
    <w:rPr>
      <w:rFonts w:ascii="Calibri" w:eastAsia="Times New Roman" w:hAnsi="Calibri" w:cs="Times New Roman"/>
    </w:rPr>
  </w:style>
  <w:style w:type="character" w:customStyle="1" w:styleId="affff8">
    <w:name w:val="Таблица текст Знак"/>
    <w:link w:val="affff9"/>
    <w:locked/>
    <w:rsid w:val="0062181D"/>
    <w:rPr>
      <w:sz w:val="24"/>
    </w:rPr>
  </w:style>
  <w:style w:type="paragraph" w:customStyle="1" w:styleId="affff9">
    <w:name w:val="Таблица текст"/>
    <w:basedOn w:val="a0"/>
    <w:link w:val="affff8"/>
    <w:rsid w:val="0062181D"/>
    <w:pPr>
      <w:spacing w:before="40" w:after="40" w:line="240" w:lineRule="auto"/>
      <w:ind w:left="57" w:right="57"/>
    </w:pPr>
    <w:rPr>
      <w:sz w:val="24"/>
    </w:rPr>
  </w:style>
  <w:style w:type="paragraph" w:customStyle="1" w:styleId="113">
    <w:name w:val="Знак11"/>
    <w:basedOn w:val="a0"/>
    <w:rsid w:val="0062181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a">
    <w:name w:val="Глава"/>
    <w:basedOn w:val="a0"/>
    <w:rsid w:val="0062181D"/>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fb">
    <w:name w:val="Стиль"/>
    <w:rsid w:val="0062181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rsid w:val="006218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62181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rsid w:val="006218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6218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62181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0"/>
    <w:rsid w:val="0062181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62181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6218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rsid w:val="006218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6218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0"/>
    <w:rsid w:val="0062181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6218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62181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62181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62181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62181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rsid w:val="006218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62181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62181D"/>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0"/>
    <w:rsid w:val="006218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6218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62181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62181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62181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62181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0"/>
    <w:rsid w:val="006218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0"/>
    <w:rsid w:val="0062181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0"/>
    <w:rsid w:val="006218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98">
    <w:name w:val="xl98"/>
    <w:basedOn w:val="a0"/>
    <w:rsid w:val="006218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100">
    <w:name w:val="xl100"/>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62181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rsid w:val="006218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rsid w:val="0062181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0"/>
    <w:rsid w:val="0062181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62181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6218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6218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62181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6218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62181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0"/>
    <w:rsid w:val="006218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62181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0"/>
    <w:rsid w:val="0062181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24"/>
      <w:szCs w:val="24"/>
      <w:lang w:eastAsia="ru-RU"/>
    </w:rPr>
  </w:style>
  <w:style w:type="paragraph" w:customStyle="1" w:styleId="xl118">
    <w:name w:val="xl118"/>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0"/>
    <w:rsid w:val="006218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rsid w:val="0062181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0"/>
    <w:rsid w:val="0062181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0"/>
    <w:rsid w:val="006218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6218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0"/>
    <w:rsid w:val="006218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0"/>
    <w:rsid w:val="0062181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0"/>
    <w:rsid w:val="0062181D"/>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6218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6218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0"/>
    <w:rsid w:val="006218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6218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0"/>
    <w:rsid w:val="0062181D"/>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6218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0"/>
    <w:rsid w:val="006218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0"/>
    <w:rsid w:val="006218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6218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rsid w:val="0062181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0"/>
    <w:rsid w:val="0062181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rsid w:val="006218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0"/>
    <w:rsid w:val="006218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6218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62181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0"/>
    <w:rsid w:val="0062181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0"/>
    <w:rsid w:val="006218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0"/>
    <w:rsid w:val="006218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0"/>
    <w:rsid w:val="0062181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0"/>
    <w:rsid w:val="0062181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0"/>
    <w:rsid w:val="006218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62181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0"/>
    <w:rsid w:val="0062181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0"/>
    <w:rsid w:val="0062181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0"/>
    <w:rsid w:val="0062181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0"/>
    <w:rsid w:val="0062181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0"/>
    <w:rsid w:val="006218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6218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0"/>
    <w:rsid w:val="0062181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0"/>
    <w:rsid w:val="006218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0"/>
    <w:rsid w:val="006218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0"/>
    <w:rsid w:val="006218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0"/>
    <w:rsid w:val="0062181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2181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62181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4">
    <w:name w:val="Без интервала11"/>
    <w:rsid w:val="0062181D"/>
    <w:pPr>
      <w:spacing w:after="0" w:line="240" w:lineRule="auto"/>
    </w:pPr>
    <w:rPr>
      <w:rFonts w:ascii="Calibri" w:eastAsia="Times New Roman" w:hAnsi="Calibri" w:cs="Times New Roman"/>
    </w:rPr>
  </w:style>
  <w:style w:type="paragraph" w:customStyle="1" w:styleId="123">
    <w:name w:val="Без интервала12"/>
    <w:rsid w:val="0062181D"/>
    <w:pPr>
      <w:spacing w:after="0" w:line="240" w:lineRule="auto"/>
    </w:pPr>
    <w:rPr>
      <w:rFonts w:ascii="Calibri" w:eastAsia="Times New Roman" w:hAnsi="Calibri" w:cs="Times New Roman"/>
    </w:rPr>
  </w:style>
  <w:style w:type="paragraph" w:customStyle="1" w:styleId="default0">
    <w:name w:val="default"/>
    <w:basedOn w:val="a0"/>
    <w:rsid w:val="006218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rsid w:val="0062181D"/>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44">
    <w:name w:val="Без интервала4"/>
    <w:rsid w:val="0062181D"/>
    <w:pPr>
      <w:spacing w:after="0" w:line="240" w:lineRule="auto"/>
    </w:pPr>
    <w:rPr>
      <w:rFonts w:ascii="Calibri" w:eastAsia="Times New Roman" w:hAnsi="Calibri" w:cs="Times New Roman"/>
    </w:rPr>
  </w:style>
  <w:style w:type="paragraph" w:customStyle="1" w:styleId="45">
    <w:name w:val="Абзац списка4"/>
    <w:basedOn w:val="a0"/>
    <w:rsid w:val="0062181D"/>
    <w:pPr>
      <w:widowControl w:val="0"/>
      <w:suppressAutoHyphens/>
      <w:spacing w:after="0" w:line="240" w:lineRule="auto"/>
      <w:ind w:left="720"/>
      <w:contextualSpacing/>
    </w:pPr>
    <w:rPr>
      <w:rFonts w:ascii="Times New Roman" w:eastAsia="Times New Roman" w:hAnsi="Times New Roman" w:cs="Tahoma"/>
      <w:sz w:val="28"/>
      <w:szCs w:val="24"/>
      <w:lang w:eastAsia="ru-RU"/>
    </w:rPr>
  </w:style>
  <w:style w:type="character" w:styleId="affffc">
    <w:name w:val="line number"/>
    <w:unhideWhenUsed/>
    <w:rsid w:val="0062181D"/>
    <w:rPr>
      <w:rFonts w:ascii="Times New Roman" w:hAnsi="Times New Roman" w:cs="Times New Roman" w:hint="default"/>
    </w:rPr>
  </w:style>
  <w:style w:type="character" w:customStyle="1" w:styleId="FooterChar">
    <w:name w:val="Footer Char"/>
    <w:locked/>
    <w:rsid w:val="0062181D"/>
    <w:rPr>
      <w:rFonts w:ascii="Times New Roman" w:hAnsi="Times New Roman" w:cs="Times New Roman" w:hint="default"/>
      <w:sz w:val="20"/>
      <w:szCs w:val="20"/>
    </w:rPr>
  </w:style>
  <w:style w:type="character" w:customStyle="1" w:styleId="FooterChar2">
    <w:name w:val="Footer Char2"/>
    <w:aliases w:val="Знак Char"/>
    <w:semiHidden/>
    <w:locked/>
    <w:rsid w:val="0062181D"/>
    <w:rPr>
      <w:rFonts w:ascii="Times New Roman" w:hAnsi="Times New Roman" w:cs="Times New Roman" w:hint="default"/>
      <w:sz w:val="20"/>
      <w:szCs w:val="20"/>
    </w:rPr>
  </w:style>
  <w:style w:type="character" w:customStyle="1" w:styleId="HeaderChar">
    <w:name w:val="Header Char"/>
    <w:locked/>
    <w:rsid w:val="0062181D"/>
    <w:rPr>
      <w:rFonts w:ascii="Calibri" w:hAnsi="Calibri" w:cs="Times New Roman" w:hint="default"/>
      <w:sz w:val="22"/>
    </w:rPr>
  </w:style>
  <w:style w:type="character" w:customStyle="1" w:styleId="BalloonTextChar">
    <w:name w:val="Balloon Text Char"/>
    <w:semiHidden/>
    <w:locked/>
    <w:rsid w:val="0062181D"/>
    <w:rPr>
      <w:rFonts w:ascii="Tahoma" w:hAnsi="Tahoma" w:cs="Times New Roman" w:hint="default"/>
      <w:sz w:val="16"/>
    </w:rPr>
  </w:style>
  <w:style w:type="character" w:customStyle="1" w:styleId="FontStyle21">
    <w:name w:val="Font Style21"/>
    <w:rsid w:val="0062181D"/>
    <w:rPr>
      <w:rFonts w:ascii="Times New Roman" w:hAnsi="Times New Roman" w:cs="Times New Roman" w:hint="default"/>
      <w:sz w:val="26"/>
    </w:rPr>
  </w:style>
  <w:style w:type="character" w:customStyle="1" w:styleId="2f">
    <w:name w:val="Знак Знак2"/>
    <w:locked/>
    <w:rsid w:val="0062181D"/>
    <w:rPr>
      <w:rFonts w:ascii="Cambria" w:hAnsi="Cambria" w:hint="default"/>
      <w:b/>
      <w:bCs w:val="0"/>
      <w:kern w:val="32"/>
      <w:sz w:val="32"/>
      <w:lang w:val="ru-RU" w:eastAsia="ru-RU"/>
    </w:rPr>
  </w:style>
  <w:style w:type="character" w:customStyle="1" w:styleId="610">
    <w:name w:val="Знак Знак61"/>
    <w:locked/>
    <w:rsid w:val="0062181D"/>
    <w:rPr>
      <w:sz w:val="28"/>
    </w:rPr>
  </w:style>
  <w:style w:type="character" w:customStyle="1" w:styleId="Heading4Char1">
    <w:name w:val="Heading 4 Char1"/>
    <w:semiHidden/>
    <w:locked/>
    <w:rsid w:val="0062181D"/>
    <w:rPr>
      <w:rFonts w:ascii="Calibri" w:hAnsi="Calibri" w:cs="Times New Roman" w:hint="default"/>
      <w:b/>
      <w:bCs w:val="0"/>
      <w:sz w:val="28"/>
    </w:rPr>
  </w:style>
  <w:style w:type="character" w:customStyle="1" w:styleId="PlainTextChar1">
    <w:name w:val="Plain Text Char1"/>
    <w:locked/>
    <w:rsid w:val="0062181D"/>
    <w:rPr>
      <w:rFonts w:ascii="Courier New" w:hAnsi="Courier New" w:cs="Times New Roman" w:hint="default"/>
    </w:rPr>
  </w:style>
  <w:style w:type="character" w:customStyle="1" w:styleId="131">
    <w:name w:val="Знак Знак131"/>
    <w:rsid w:val="0062181D"/>
    <w:rPr>
      <w:rFonts w:ascii="Arial" w:hAnsi="Arial" w:cs="Arial" w:hint="default"/>
      <w:b/>
      <w:bCs w:val="0"/>
      <w:sz w:val="26"/>
      <w:lang w:eastAsia="en-US"/>
    </w:rPr>
  </w:style>
  <w:style w:type="character" w:customStyle="1" w:styleId="151">
    <w:name w:val="Знак Знак151"/>
    <w:rsid w:val="0062181D"/>
    <w:rPr>
      <w:rFonts w:ascii="AG Souvenir" w:hAnsi="AG Souvenir" w:hint="default"/>
      <w:b/>
      <w:bCs w:val="0"/>
      <w:spacing w:val="38"/>
      <w:sz w:val="28"/>
    </w:rPr>
  </w:style>
  <w:style w:type="character" w:customStyle="1" w:styleId="141">
    <w:name w:val="Знак Знак141"/>
    <w:rsid w:val="0062181D"/>
    <w:rPr>
      <w:sz w:val="28"/>
    </w:rPr>
  </w:style>
  <w:style w:type="character" w:customStyle="1" w:styleId="810">
    <w:name w:val="Знак Знак81"/>
    <w:rsid w:val="0062181D"/>
  </w:style>
  <w:style w:type="character" w:customStyle="1" w:styleId="1fe">
    <w:name w:val="Знак Знак Знак1"/>
    <w:rsid w:val="0062181D"/>
  </w:style>
  <w:style w:type="character" w:customStyle="1" w:styleId="710">
    <w:name w:val="Знак Знак71"/>
    <w:rsid w:val="0062181D"/>
    <w:rPr>
      <w:b/>
      <w:bCs w:val="0"/>
      <w:sz w:val="28"/>
    </w:rPr>
  </w:style>
  <w:style w:type="character" w:customStyle="1" w:styleId="1010">
    <w:name w:val="Знак Знак101"/>
    <w:rsid w:val="0062181D"/>
    <w:rPr>
      <w:sz w:val="28"/>
    </w:rPr>
  </w:style>
  <w:style w:type="character" w:customStyle="1" w:styleId="910">
    <w:name w:val="Знак Знак91"/>
    <w:rsid w:val="0062181D"/>
    <w:rPr>
      <w:sz w:val="28"/>
    </w:rPr>
  </w:style>
  <w:style w:type="character" w:customStyle="1" w:styleId="124">
    <w:name w:val="Знак Знак12"/>
    <w:rsid w:val="0062181D"/>
    <w:rPr>
      <w:rFonts w:ascii="Calibri" w:hAnsi="Calibri" w:hint="default"/>
      <w:b/>
      <w:bCs w:val="0"/>
      <w:sz w:val="28"/>
    </w:rPr>
  </w:style>
  <w:style w:type="character" w:customStyle="1" w:styleId="115">
    <w:name w:val="Знак Знак11"/>
    <w:rsid w:val="0062181D"/>
    <w:rPr>
      <w:rFonts w:ascii="Arial" w:hAnsi="Arial" w:cs="Arial" w:hint="default"/>
      <w:b/>
      <w:bCs w:val="0"/>
      <w:i/>
      <w:iCs w:val="0"/>
      <w:sz w:val="22"/>
    </w:rPr>
  </w:style>
  <w:style w:type="character" w:customStyle="1" w:styleId="53">
    <w:name w:val="Знак Знак5"/>
    <w:rsid w:val="0062181D"/>
    <w:rPr>
      <w:rFonts w:ascii="Courier New" w:hAnsi="Courier New" w:cs="Courier New" w:hint="default"/>
    </w:rPr>
  </w:style>
  <w:style w:type="character" w:customStyle="1" w:styleId="46">
    <w:name w:val="Знак Знак4"/>
    <w:rsid w:val="0062181D"/>
    <w:rPr>
      <w:sz w:val="28"/>
      <w:u w:val="single"/>
    </w:rPr>
  </w:style>
  <w:style w:type="character" w:customStyle="1" w:styleId="3c">
    <w:name w:val="Знак Знак3"/>
    <w:rsid w:val="0062181D"/>
    <w:rPr>
      <w:rFonts w:ascii="Arial" w:hAnsi="Arial" w:cs="Arial" w:hint="default"/>
      <w:sz w:val="22"/>
    </w:rPr>
  </w:style>
  <w:style w:type="character" w:customStyle="1" w:styleId="160">
    <w:name w:val="Знак Знак16"/>
    <w:rsid w:val="0062181D"/>
    <w:rPr>
      <w:sz w:val="16"/>
    </w:rPr>
  </w:style>
  <w:style w:type="numbering" w:customStyle="1" w:styleId="3">
    <w:name w:val="Уровень 3"/>
    <w:rsid w:val="0062181D"/>
    <w:pPr>
      <w:numPr>
        <w:numId w:val="6"/>
      </w:numPr>
    </w:pPr>
  </w:style>
  <w:style w:type="numbering" w:customStyle="1" w:styleId="125">
    <w:name w:val="Нет списка12"/>
    <w:next w:val="a3"/>
    <w:semiHidden/>
    <w:unhideWhenUsed/>
    <w:rsid w:val="0062181D"/>
  </w:style>
  <w:style w:type="table" w:customStyle="1" w:styleId="218">
    <w:name w:val="Сетка таблицы21"/>
    <w:basedOn w:val="a2"/>
    <w:rsid w:val="006218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rsid w:val="0062181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621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rsid w:val="0062181D"/>
    <w:rPr>
      <w:color w:val="0000FF"/>
      <w:u w:val="single"/>
    </w:rPr>
  </w:style>
  <w:style w:type="paragraph" w:customStyle="1" w:styleId="ListParagraph">
    <w:name w:val="List Paragraph"/>
    <w:basedOn w:val="a0"/>
    <w:rsid w:val="0062181D"/>
    <w:pPr>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84">
    <w:name w:val="Нет списка8"/>
    <w:next w:val="a3"/>
    <w:uiPriority w:val="99"/>
    <w:semiHidden/>
    <w:unhideWhenUsed/>
    <w:rsid w:val="00043F8B"/>
  </w:style>
  <w:style w:type="character" w:customStyle="1" w:styleId="219">
    <w:name w:val="Заголовок 2 Знак1"/>
    <w:aliases w:val="H2 Знак1,&quot;Изумруд&quot; Знак1"/>
    <w:basedOn w:val="a1"/>
    <w:semiHidden/>
    <w:rsid w:val="00043F8B"/>
    <w:rPr>
      <w:rFonts w:asciiTheme="majorHAnsi" w:eastAsiaTheme="majorEastAsia" w:hAnsiTheme="majorHAnsi" w:cstheme="majorBidi"/>
      <w:b/>
      <w:bCs/>
      <w:color w:val="4F81BD" w:themeColor="accent1"/>
      <w:sz w:val="26"/>
      <w:szCs w:val="26"/>
    </w:rPr>
  </w:style>
  <w:style w:type="paragraph" w:styleId="3d">
    <w:name w:val="Body Text 3"/>
    <w:basedOn w:val="a0"/>
    <w:link w:val="3e"/>
    <w:semiHidden/>
    <w:unhideWhenUsed/>
    <w:rsid w:val="00043F8B"/>
    <w:pPr>
      <w:spacing w:after="120" w:line="240" w:lineRule="auto"/>
    </w:pPr>
    <w:rPr>
      <w:rFonts w:ascii="Times New Roman" w:eastAsia="Times New Roman" w:hAnsi="Times New Roman" w:cs="Times New Roman"/>
      <w:sz w:val="16"/>
      <w:szCs w:val="16"/>
      <w:lang w:eastAsia="ru-RU"/>
    </w:rPr>
  </w:style>
  <w:style w:type="character" w:customStyle="1" w:styleId="3e">
    <w:name w:val="Основной текст 3 Знак"/>
    <w:basedOn w:val="a1"/>
    <w:link w:val="3d"/>
    <w:semiHidden/>
    <w:rsid w:val="00043F8B"/>
    <w:rPr>
      <w:rFonts w:ascii="Times New Roman" w:eastAsia="Times New Roman" w:hAnsi="Times New Roman" w:cs="Times New Roman"/>
      <w:sz w:val="16"/>
      <w:szCs w:val="16"/>
      <w:lang w:eastAsia="ru-RU"/>
    </w:rPr>
  </w:style>
  <w:style w:type="paragraph" w:customStyle="1" w:styleId="1ff">
    <w:name w:val="Знак Знак Знак1 Знак Знак Знак Знак"/>
    <w:basedOn w:val="a0"/>
    <w:rsid w:val="00043F8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04">
    <w:name w:val="Знак Знак10 Знак Знак Знак Знак Знак Знак Знак Знак"/>
    <w:basedOn w:val="a0"/>
    <w:rsid w:val="00043F8B"/>
    <w:pPr>
      <w:spacing w:after="160" w:line="240" w:lineRule="exact"/>
    </w:pPr>
    <w:rPr>
      <w:rFonts w:ascii="Verdana" w:eastAsia="Times New Roman" w:hAnsi="Verdana" w:cs="Times New Roman"/>
      <w:sz w:val="20"/>
      <w:szCs w:val="20"/>
      <w:lang w:val="en-US"/>
    </w:rPr>
  </w:style>
  <w:style w:type="paragraph" w:customStyle="1" w:styleId="NoSpacing">
    <w:name w:val="No Spacing"/>
    <w:rsid w:val="00043F8B"/>
    <w:pPr>
      <w:spacing w:after="0" w:line="240" w:lineRule="auto"/>
    </w:pPr>
    <w:rPr>
      <w:rFonts w:ascii="Calibri" w:eastAsia="Times New Roman" w:hAnsi="Calibri" w:cs="Times New Roman"/>
    </w:rPr>
  </w:style>
  <w:style w:type="paragraph" w:customStyle="1" w:styleId="3f">
    <w:name w:val="Знак Знак3 Знак Знак"/>
    <w:basedOn w:val="a0"/>
    <w:rsid w:val="00043F8B"/>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3f0">
    <w:name w:val="Знак Знак3 Знак Знак Знак Знак"/>
    <w:basedOn w:val="a0"/>
    <w:rsid w:val="00043F8B"/>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affffd">
    <w:name w:val="Обычный текст"/>
    <w:basedOn w:val="a0"/>
    <w:rsid w:val="00043F8B"/>
    <w:pPr>
      <w:spacing w:after="0" w:line="240" w:lineRule="auto"/>
      <w:ind w:firstLine="567"/>
      <w:jc w:val="both"/>
    </w:pPr>
    <w:rPr>
      <w:rFonts w:ascii="Times New Roman" w:eastAsia="Times New Roman" w:hAnsi="Times New Roman" w:cs="Times New Roman"/>
      <w:sz w:val="28"/>
      <w:szCs w:val="24"/>
      <w:lang w:eastAsia="ar-SA"/>
    </w:rPr>
  </w:style>
  <w:style w:type="paragraph" w:customStyle="1" w:styleId="221">
    <w:name w:val="Основной текст с отступом 22"/>
    <w:basedOn w:val="a0"/>
    <w:rsid w:val="00043F8B"/>
    <w:pPr>
      <w:suppressAutoHyphens/>
      <w:spacing w:after="120" w:line="480" w:lineRule="auto"/>
      <w:ind w:left="283"/>
    </w:pPr>
    <w:rPr>
      <w:rFonts w:ascii="Times New Roman" w:eastAsia="Times New Roman" w:hAnsi="Times New Roman" w:cs="Times New Roman"/>
      <w:sz w:val="24"/>
      <w:szCs w:val="24"/>
      <w:lang w:val="x-none" w:eastAsia="zh-CN"/>
    </w:rPr>
  </w:style>
  <w:style w:type="character" w:customStyle="1" w:styleId="pre">
    <w:name w:val="pre"/>
    <w:rsid w:val="00043F8B"/>
  </w:style>
  <w:style w:type="character" w:customStyle="1" w:styleId="label">
    <w:name w:val="label"/>
    <w:rsid w:val="00043F8B"/>
  </w:style>
  <w:style w:type="table" w:customStyle="1" w:styleId="3f1">
    <w:name w:val="Сетка таблицы3"/>
    <w:basedOn w:val="a2"/>
    <w:next w:val="a4"/>
    <w:uiPriority w:val="59"/>
    <w:rsid w:val="00043F8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2836">
      <w:bodyDiv w:val="1"/>
      <w:marLeft w:val="0"/>
      <w:marRight w:val="0"/>
      <w:marTop w:val="0"/>
      <w:marBottom w:val="0"/>
      <w:divBdr>
        <w:top w:val="none" w:sz="0" w:space="0" w:color="auto"/>
        <w:left w:val="none" w:sz="0" w:space="0" w:color="auto"/>
        <w:bottom w:val="none" w:sz="0" w:space="0" w:color="auto"/>
        <w:right w:val="none" w:sz="0" w:space="0" w:color="auto"/>
      </w:divBdr>
    </w:div>
    <w:div w:id="822552541">
      <w:bodyDiv w:val="1"/>
      <w:marLeft w:val="0"/>
      <w:marRight w:val="0"/>
      <w:marTop w:val="0"/>
      <w:marBottom w:val="0"/>
      <w:divBdr>
        <w:top w:val="none" w:sz="0" w:space="0" w:color="auto"/>
        <w:left w:val="none" w:sz="0" w:space="0" w:color="auto"/>
        <w:bottom w:val="none" w:sz="0" w:space="0" w:color="auto"/>
        <w:right w:val="none" w:sz="0" w:space="0" w:color="auto"/>
      </w:divBdr>
    </w:div>
    <w:div w:id="832188410">
      <w:bodyDiv w:val="1"/>
      <w:marLeft w:val="0"/>
      <w:marRight w:val="0"/>
      <w:marTop w:val="0"/>
      <w:marBottom w:val="0"/>
      <w:divBdr>
        <w:top w:val="none" w:sz="0" w:space="0" w:color="auto"/>
        <w:left w:val="none" w:sz="0" w:space="0" w:color="auto"/>
        <w:bottom w:val="none" w:sz="0" w:space="0" w:color="auto"/>
        <w:right w:val="none" w:sz="0" w:space="0" w:color="auto"/>
      </w:divBdr>
    </w:div>
    <w:div w:id="1078941538">
      <w:bodyDiv w:val="1"/>
      <w:marLeft w:val="0"/>
      <w:marRight w:val="0"/>
      <w:marTop w:val="0"/>
      <w:marBottom w:val="0"/>
      <w:divBdr>
        <w:top w:val="none" w:sz="0" w:space="0" w:color="auto"/>
        <w:left w:val="none" w:sz="0" w:space="0" w:color="auto"/>
        <w:bottom w:val="none" w:sz="0" w:space="0" w:color="auto"/>
        <w:right w:val="none" w:sz="0" w:space="0" w:color="auto"/>
      </w:divBdr>
    </w:div>
    <w:div w:id="14410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garantf1://12012604.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1.xml"/><Relationship Id="rId27"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989D-52AF-4D7C-94F4-32E1007A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25908</Words>
  <Characters>147680</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4</cp:revision>
  <cp:lastPrinted>2019-07-30T10:48:00Z</cp:lastPrinted>
  <dcterms:created xsi:type="dcterms:W3CDTF">2020-01-06T16:32:00Z</dcterms:created>
  <dcterms:modified xsi:type="dcterms:W3CDTF">2020-01-06T17:22:00Z</dcterms:modified>
</cp:coreProperties>
</file>