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6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73D79" w:rsidTr="001521FF">
        <w:trPr>
          <w:trHeight w:val="70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73D79" w:rsidRPr="00973D79" w:rsidRDefault="00973D79" w:rsidP="00973D79">
            <w:pPr>
              <w:pStyle w:val="2"/>
              <w:jc w:val="center"/>
              <w:outlineLvl w:val="1"/>
              <w:rPr>
                <w:i/>
                <w:sz w:val="72"/>
                <w:szCs w:val="72"/>
              </w:rPr>
            </w:pPr>
            <w:r w:rsidRPr="00973D79">
              <w:rPr>
                <w:i/>
                <w:sz w:val="72"/>
                <w:szCs w:val="72"/>
              </w:rPr>
              <w:t>ИНФОРМАЦИОННЫЙ БЮЛЛЕТЕНЬ</w:t>
            </w:r>
          </w:p>
          <w:p w:rsidR="00973D79" w:rsidRDefault="00973D79" w:rsidP="00973D79">
            <w:pPr>
              <w:pStyle w:val="2"/>
              <w:jc w:val="center"/>
              <w:outlineLvl w:val="1"/>
              <w:rPr>
                <w:i/>
                <w:sz w:val="72"/>
                <w:szCs w:val="72"/>
              </w:rPr>
            </w:pPr>
            <w:r w:rsidRPr="00973D79">
              <w:rPr>
                <w:i/>
                <w:sz w:val="72"/>
                <w:szCs w:val="72"/>
              </w:rPr>
              <w:t xml:space="preserve">КРИНИЧНО-ЛУГСКОГО СЕЛЬСКОГО ПОСЕЛЕНИЯ </w:t>
            </w:r>
          </w:p>
          <w:p w:rsidR="00973D79" w:rsidRPr="00973D79" w:rsidRDefault="00236674" w:rsidP="00236674">
            <w:pPr>
              <w:pStyle w:val="2"/>
              <w:jc w:val="center"/>
              <w:outlineLvl w:val="1"/>
              <w:rPr>
                <w:sz w:val="72"/>
                <w:szCs w:val="72"/>
              </w:rPr>
            </w:pPr>
            <w:r>
              <w:rPr>
                <w:i/>
                <w:sz w:val="72"/>
                <w:szCs w:val="72"/>
              </w:rPr>
              <w:t xml:space="preserve"> № 15</w:t>
            </w:r>
            <w:r w:rsidR="00973D79" w:rsidRPr="00973D79">
              <w:rPr>
                <w:i/>
                <w:sz w:val="72"/>
                <w:szCs w:val="72"/>
              </w:rPr>
              <w:t xml:space="preserve"> от </w:t>
            </w:r>
            <w:r>
              <w:rPr>
                <w:i/>
                <w:sz w:val="72"/>
                <w:szCs w:val="72"/>
              </w:rPr>
              <w:t>16.08.2019</w:t>
            </w:r>
          </w:p>
        </w:tc>
      </w:tr>
    </w:tbl>
    <w:p w:rsidR="00312D21" w:rsidRDefault="00312D21" w:rsidP="00DA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027D" w:rsidRDefault="00DB027D" w:rsidP="0023667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DB027D" w:rsidRDefault="00DB027D" w:rsidP="0023667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DB027D" w:rsidRPr="00DB027D" w:rsidRDefault="00DB027D" w:rsidP="00DB0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DB027D" w:rsidRPr="00DB027D" w:rsidRDefault="00DB027D" w:rsidP="00DB0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КРИНИЧНО-ЛУГСКОГО СЕЛЬСКОГО ПОСЕЛЕНИЯ </w:t>
      </w:r>
    </w:p>
    <w:p w:rsidR="00DB027D" w:rsidRPr="00DB027D" w:rsidRDefault="00DB027D" w:rsidP="00DB0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tbl>
      <w:tblPr>
        <w:tblW w:w="100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4"/>
        <w:gridCol w:w="3354"/>
        <w:gridCol w:w="3354"/>
      </w:tblGrid>
      <w:tr w:rsidR="00DB027D" w:rsidRPr="00DB027D" w:rsidTr="00DB027D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DB027D" w:rsidRPr="00DB027D" w:rsidRDefault="00DB027D" w:rsidP="00DB027D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B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09.08.2019</w:t>
            </w:r>
          </w:p>
        </w:tc>
        <w:tc>
          <w:tcPr>
            <w:tcW w:w="3354" w:type="dxa"/>
          </w:tcPr>
          <w:p w:rsidR="00DB027D" w:rsidRPr="00DB027D" w:rsidRDefault="00DB027D" w:rsidP="00DB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B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DB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B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ринично-Лугский</w:t>
            </w:r>
          </w:p>
        </w:tc>
        <w:tc>
          <w:tcPr>
            <w:tcW w:w="3354" w:type="dxa"/>
          </w:tcPr>
          <w:p w:rsidR="00DB027D" w:rsidRPr="00DB027D" w:rsidRDefault="00DB027D" w:rsidP="00DB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№ 54</w:t>
            </w:r>
          </w:p>
        </w:tc>
      </w:tr>
    </w:tbl>
    <w:p w:rsidR="00DB027D" w:rsidRPr="00DB027D" w:rsidRDefault="00DB027D" w:rsidP="00DB027D">
      <w:pPr>
        <w:shd w:val="clear" w:color="auto" w:fill="FFFFFF"/>
        <w:spacing w:after="0" w:line="322" w:lineRule="exact"/>
        <w:ind w:left="14" w:firstLine="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7D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несении изменений в постановление Администрации Кринично-Лугского сельского поселения от 06.11.2018 года № 108 «О порядке применения бюджетной классификации бюджета Кринично-Лугского сельского поселения Куйбышевского района  на 2019 год и плановый период 2020 и 2021 годов»</w:t>
      </w:r>
    </w:p>
    <w:p w:rsidR="00DB027D" w:rsidRPr="00DB027D" w:rsidRDefault="00DB027D" w:rsidP="00DB027D">
      <w:pPr>
        <w:tabs>
          <w:tab w:val="left" w:pos="709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B0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положениями главы 4 Бюджетного кодекса Российской Федерации  </w:t>
      </w:r>
      <w:r w:rsidRPr="00DB02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ПОСТАНОВЛЯЮ:</w:t>
      </w:r>
    </w:p>
    <w:p w:rsidR="00DB027D" w:rsidRPr="00DB027D" w:rsidRDefault="00DB027D" w:rsidP="00DB02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7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постановление Администрации Кринично-Лугского сельского поселения от 06.11.2018 № 108 «О порядке применения бюджетной классификации бюджета Кринично-Лугского сельского поселения Куйбышевского района  на 2019 год и плановый период 2020 и 2021 годов» внести изменения согласно приложению 1 к настоящему постановлению:</w:t>
      </w:r>
    </w:p>
    <w:p w:rsidR="00DB027D" w:rsidRPr="00DB027D" w:rsidRDefault="00DB027D" w:rsidP="00DB02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Заведующему сектором экономики и финансов Администрации Кринично-Лугского сельского поселения (Билой М.Н.) обеспечить исполнение настоящего постановления. </w:t>
      </w:r>
    </w:p>
    <w:p w:rsidR="00DB027D" w:rsidRPr="00DB027D" w:rsidRDefault="00DB027D" w:rsidP="00DB02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7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 момента подписания.</w:t>
      </w:r>
    </w:p>
    <w:p w:rsidR="00DB027D" w:rsidRPr="00DB027D" w:rsidRDefault="00DB027D" w:rsidP="00DB0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4. </w:t>
      </w:r>
      <w:proofErr w:type="gramStart"/>
      <w:r w:rsidRPr="00DB0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B0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DB027D" w:rsidRPr="00DB027D" w:rsidRDefault="00DB027D" w:rsidP="00DB0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B027D" w:rsidRPr="00DB027D" w:rsidRDefault="00DB027D" w:rsidP="00DB0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B02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Глава Администрации</w:t>
      </w:r>
    </w:p>
    <w:p w:rsidR="00DB027D" w:rsidRPr="00DB027D" w:rsidRDefault="00DB027D" w:rsidP="00DB0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B02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Кринично-Лугского </w:t>
      </w:r>
      <w:r w:rsidRPr="00DB02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сельского поселения</w:t>
      </w:r>
      <w:r w:rsidRPr="00DB0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Г.В.Траутченко</w:t>
      </w:r>
    </w:p>
    <w:p w:rsidR="00DB027D" w:rsidRPr="00DB027D" w:rsidRDefault="00DB027D" w:rsidP="00DB0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27D" w:rsidRPr="00DB027D" w:rsidRDefault="00DB027D" w:rsidP="00DB0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вносит: сектор экономики и финансов </w:t>
      </w:r>
    </w:p>
    <w:p w:rsidR="00DB027D" w:rsidRPr="00DB027D" w:rsidRDefault="00DB027D" w:rsidP="00DB0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27D" w:rsidRPr="00DB027D" w:rsidRDefault="00DB027D" w:rsidP="00DB0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27D" w:rsidRPr="00DB027D" w:rsidRDefault="00DB027D" w:rsidP="00DB0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27D" w:rsidRPr="00DB027D" w:rsidRDefault="00DB027D" w:rsidP="00DB0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27D" w:rsidRPr="00DB027D" w:rsidRDefault="00DB027D" w:rsidP="00DB0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27D" w:rsidRPr="00DB027D" w:rsidRDefault="00DB027D" w:rsidP="00DB0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56"/>
        <w:gridCol w:w="5515"/>
      </w:tblGrid>
      <w:tr w:rsidR="00DB027D" w:rsidRPr="00DB027D" w:rsidTr="00DB027D">
        <w:tc>
          <w:tcPr>
            <w:tcW w:w="4056" w:type="dxa"/>
            <w:shd w:val="clear" w:color="auto" w:fill="auto"/>
          </w:tcPr>
          <w:p w:rsidR="00DB027D" w:rsidRPr="00DB027D" w:rsidRDefault="00DB027D" w:rsidP="00DB0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5" w:type="dxa"/>
            <w:shd w:val="clear" w:color="auto" w:fill="auto"/>
          </w:tcPr>
          <w:p w:rsidR="00DB027D" w:rsidRPr="00DB027D" w:rsidRDefault="00DB027D" w:rsidP="00DB0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1  </w:t>
            </w:r>
          </w:p>
          <w:p w:rsidR="00DB027D" w:rsidRPr="00DB027D" w:rsidRDefault="00DB027D" w:rsidP="00DB0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:rsidR="00DB027D" w:rsidRPr="00DB027D" w:rsidRDefault="00DB027D" w:rsidP="00DB0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Кринично-Лугского сельского поселения  </w:t>
            </w:r>
          </w:p>
          <w:p w:rsidR="00DB027D" w:rsidRPr="00DB027D" w:rsidRDefault="00DB027D" w:rsidP="00DB0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09.08.2019 № 54</w:t>
            </w:r>
          </w:p>
        </w:tc>
      </w:tr>
    </w:tbl>
    <w:p w:rsidR="00DB027D" w:rsidRPr="00DB027D" w:rsidRDefault="00DB027D" w:rsidP="00DB0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27D" w:rsidRPr="00DB027D" w:rsidRDefault="00DB027D" w:rsidP="00DB0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27D" w:rsidRPr="00DB027D" w:rsidRDefault="00DB027D" w:rsidP="00DB027D">
      <w:pPr>
        <w:shd w:val="clear" w:color="auto" w:fill="FFFFFF"/>
        <w:spacing w:after="0" w:line="322" w:lineRule="exact"/>
        <w:ind w:left="14" w:firstLine="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ИЗМЕНЕНИЯ, </w:t>
      </w:r>
    </w:p>
    <w:p w:rsidR="00DB027D" w:rsidRPr="00DB027D" w:rsidRDefault="00DB027D" w:rsidP="00DB027D">
      <w:pPr>
        <w:shd w:val="clear" w:color="auto" w:fill="FFFFFF"/>
        <w:spacing w:after="0" w:line="322" w:lineRule="exact"/>
        <w:ind w:left="14" w:firstLine="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7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вносимые в постановление Администрации Кринично-Лугского сельского поселения от 06.11.2018 года № 108 «О порядке применения бюджетной классификации бюджета Кринично-Лугского сельского поселения Куйбышевского района  на 2019 год и плановый период 2020 и 2021 годов»</w:t>
      </w:r>
    </w:p>
    <w:p w:rsidR="00DB027D" w:rsidRPr="00DB027D" w:rsidRDefault="00DB027D" w:rsidP="00DB0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27D" w:rsidRPr="00DB027D" w:rsidRDefault="00DB027D" w:rsidP="00DB027D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27D">
        <w:rPr>
          <w:rFonts w:ascii="Times New Roman" w:eastAsia="Calibri" w:hAnsi="Times New Roman" w:cs="Times New Roman"/>
          <w:sz w:val="24"/>
          <w:szCs w:val="24"/>
        </w:rPr>
        <w:t>В приложении № 1 к Положению о порядке применения бюджетной классификации расходов бюджета  Кринично-Лугского сельского на 2019 год и плановый период 2020 и 2021 годов внести следующие изменения:</w:t>
      </w:r>
    </w:p>
    <w:p w:rsidR="00DB027D" w:rsidRPr="00DB027D" w:rsidRDefault="00DB027D" w:rsidP="00DB027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27D">
        <w:rPr>
          <w:rFonts w:ascii="Times New Roman" w:eastAsia="Calibri" w:hAnsi="Times New Roman" w:cs="Times New Roman"/>
          <w:sz w:val="24"/>
          <w:szCs w:val="24"/>
        </w:rPr>
        <w:t>1.1. Пункт 1.5. изложить в новой редакции:</w:t>
      </w:r>
    </w:p>
    <w:p w:rsidR="00DB027D" w:rsidRPr="00DB027D" w:rsidRDefault="00DB027D" w:rsidP="00DB027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B027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B027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1.5. Муниципальная программа Кринично-Лугского сельского поселения  «Развитие культуры и туризма»</w:t>
      </w:r>
      <w:r w:rsidRPr="00DB027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</w:p>
    <w:p w:rsidR="00DB027D" w:rsidRPr="00DB027D" w:rsidRDefault="00DB027D" w:rsidP="00DB027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B027D" w:rsidRPr="00DB027D" w:rsidRDefault="00DB027D" w:rsidP="00DB02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027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Целевые статьи муниципальной программы Кринично-Лугского сельского поселения «Развитие культуры и туризма» включают:</w:t>
      </w:r>
    </w:p>
    <w:p w:rsidR="00DB027D" w:rsidRPr="00DB027D" w:rsidRDefault="00DB027D" w:rsidP="00DB02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B027D" w:rsidRPr="00DB027D" w:rsidRDefault="00DB027D" w:rsidP="00DB02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027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11 0 00 00000 Муниципальная программа Кринично-Лугского сельского поселения «Развитие культуры и туризма» </w:t>
      </w:r>
    </w:p>
    <w:p w:rsidR="00DB027D" w:rsidRPr="00DB027D" w:rsidRDefault="00DB027D" w:rsidP="00DB02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B027D" w:rsidRPr="00DB027D" w:rsidRDefault="00DB027D" w:rsidP="00DB02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027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данной целевой статье отражаются расходы бюджета поселения на реализацию муниципальной программы Кринично-Лугского сельского поселения «Развитие культуры и туризма», осуществляемые по следующим подпрограммам муниципальной программы.</w:t>
      </w:r>
    </w:p>
    <w:p w:rsidR="00DB027D" w:rsidRPr="00DB027D" w:rsidRDefault="00DB027D" w:rsidP="00DB02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027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DB027D" w:rsidRPr="00DB027D" w:rsidRDefault="00DB027D" w:rsidP="00DB02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027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11 1 00 00000 Подпрограмма «</w:t>
      </w:r>
      <w:r w:rsidRPr="00DB02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культуры</w:t>
      </w:r>
      <w:r w:rsidRPr="00DB027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</w:p>
    <w:p w:rsidR="00DB027D" w:rsidRPr="00DB027D" w:rsidRDefault="00DB027D" w:rsidP="00DB0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27D" w:rsidRPr="00DB027D" w:rsidRDefault="00DB027D" w:rsidP="00DB02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027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числе:</w:t>
      </w:r>
    </w:p>
    <w:p w:rsidR="00DB027D" w:rsidRPr="00DB027D" w:rsidRDefault="00DB027D" w:rsidP="00DB0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27D">
        <w:rPr>
          <w:rFonts w:ascii="Times New Roman" w:eastAsia="Calibri" w:hAnsi="Times New Roman" w:cs="Times New Roman"/>
          <w:sz w:val="24"/>
          <w:szCs w:val="24"/>
        </w:rPr>
        <w:t xml:space="preserve">01010 </w:t>
      </w:r>
      <w:r w:rsidRPr="00DB0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Расходы на обеспечение деятельности (оказание услуг) муниципального учреждения культуры «Централизованная клубная система Кринично-Лугского сельского поселения Куйбышевского района Ростовской области». </w:t>
      </w:r>
    </w:p>
    <w:p w:rsidR="00DB027D" w:rsidRPr="00DB027D" w:rsidRDefault="00DB027D" w:rsidP="00DB02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2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направлению расходов отражаются расходы бюджета сельского поселения на содержание и о</w:t>
      </w:r>
      <w:r w:rsidRPr="00DB0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беспечение деятельности (оказание услуг) муниципального учреждения </w:t>
      </w:r>
      <w:r w:rsidRPr="00DB0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Кринично-Лугского сельского поселения</w:t>
      </w:r>
      <w:r w:rsidRPr="00DB0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на предоставление бюджетному учреждению субсидий.</w:t>
      </w:r>
    </w:p>
    <w:p w:rsidR="00DB027D" w:rsidRPr="00DB027D" w:rsidRDefault="00DB027D" w:rsidP="00DB0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27D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DB027D">
        <w:rPr>
          <w:rFonts w:ascii="Times New Roman" w:eastAsia="Calibri" w:hAnsi="Times New Roman" w:cs="Times New Roman"/>
          <w:sz w:val="24"/>
          <w:szCs w:val="24"/>
        </w:rPr>
        <w:t xml:space="preserve">4520 </w:t>
      </w:r>
      <w:r w:rsidRPr="00DB027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– </w:t>
      </w:r>
      <w:r w:rsidRPr="00DB0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Субсидия на восстановление (ремонт, реставрация, благоустройство) воинских захоронений</w:t>
      </w:r>
    </w:p>
    <w:p w:rsidR="00DB027D" w:rsidRPr="00DB027D" w:rsidRDefault="00DB027D" w:rsidP="00DB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данному направлению расходов отражаются расходы бюджета сельского поселения на предоставление субсидий  местным бюджетам на </w:t>
      </w:r>
      <w:r w:rsidRPr="00DB0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восстановление (ремонт, реставрация, благоустройство) воинских захоронений на объектах муниципальной собственности.</w:t>
      </w:r>
    </w:p>
    <w:p w:rsidR="00DB027D" w:rsidRPr="00DB027D" w:rsidRDefault="00DB027D" w:rsidP="00DB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2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указанных субсидий отражается по соответствующим элементам кода вида доходов 951 2 02 49999 10 0000 150 «Прочие межбюджетные трансферты».</w:t>
      </w:r>
    </w:p>
    <w:p w:rsidR="00DB027D" w:rsidRPr="00DB027D" w:rsidRDefault="00DB027D" w:rsidP="00DB02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02330 -Расходы на приобретение основных сре</w:t>
      </w:r>
      <w:proofErr w:type="gramStart"/>
      <w:r w:rsidRPr="00DB0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DB0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муниципальных учреждений культуры</w:t>
      </w:r>
    </w:p>
    <w:p w:rsidR="00DB027D" w:rsidRPr="00DB027D" w:rsidRDefault="00DB027D" w:rsidP="00DB02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2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данному направлению расходов отражаются расходы бюджета сельского поселения</w:t>
      </w:r>
      <w:r w:rsidRPr="00DB0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приобретение основных сре</w:t>
      </w:r>
      <w:proofErr w:type="gramStart"/>
      <w:r w:rsidRPr="00DB0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DB0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муниципальных учреждений культуры</w:t>
      </w:r>
    </w:p>
    <w:p w:rsidR="00DB027D" w:rsidRPr="00DB027D" w:rsidRDefault="00DB027D" w:rsidP="00DB027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B027D" w:rsidRPr="00DB027D" w:rsidRDefault="00DB027D" w:rsidP="00DB027D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27D">
        <w:rPr>
          <w:rFonts w:ascii="Times New Roman" w:eastAsia="Calibri" w:hAnsi="Times New Roman" w:cs="Times New Roman"/>
          <w:sz w:val="24"/>
          <w:szCs w:val="24"/>
        </w:rPr>
        <w:t>В приложении № 2 к Положению о порядке применения бюджетной классификации расходов бюджета  Кринично-Лугского сельского на 2019 год и плановый период 2020 и 2021 годов внести следующие изменения:</w:t>
      </w:r>
    </w:p>
    <w:p w:rsidR="00DB027D" w:rsidRPr="00DB027D" w:rsidRDefault="00DB027D" w:rsidP="00DB027D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27D">
        <w:rPr>
          <w:rFonts w:ascii="Times New Roman" w:eastAsia="Calibri" w:hAnsi="Times New Roman" w:cs="Times New Roman"/>
          <w:sz w:val="24"/>
          <w:szCs w:val="24"/>
        </w:rPr>
        <w:t>В таблице после цифр «</w:t>
      </w:r>
      <w:r w:rsidRPr="00DB027D">
        <w:rPr>
          <w:rFonts w:ascii="Calibri" w:eastAsia="Calibri" w:hAnsi="Calibri" w:cs="Times New Roman"/>
          <w:color w:val="000000"/>
          <w:sz w:val="24"/>
          <w:szCs w:val="24"/>
        </w:rPr>
        <w:t xml:space="preserve">11 1 00 </w:t>
      </w:r>
      <w:r w:rsidRPr="00DB027D">
        <w:rPr>
          <w:rFonts w:ascii="Calibri" w:eastAsia="Calibri" w:hAnsi="Calibri" w:cs="Times New Roman"/>
          <w:sz w:val="24"/>
          <w:szCs w:val="24"/>
        </w:rPr>
        <w:t>01010</w:t>
      </w:r>
      <w:r w:rsidRPr="00DB027D">
        <w:rPr>
          <w:rFonts w:ascii="Times New Roman" w:eastAsia="Calibri" w:hAnsi="Times New Roman" w:cs="Times New Roman"/>
          <w:sz w:val="24"/>
          <w:szCs w:val="24"/>
        </w:rPr>
        <w:t xml:space="preserve">»дополнить строками нового содержания:  </w:t>
      </w:r>
    </w:p>
    <w:p w:rsidR="00DB027D" w:rsidRPr="00DB027D" w:rsidRDefault="00DB027D" w:rsidP="00DB027D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27D">
        <w:rPr>
          <w:rFonts w:ascii="Times New Roman" w:eastAsia="Calibri" w:hAnsi="Times New Roman" w:cs="Times New Roman"/>
          <w:sz w:val="24"/>
          <w:szCs w:val="24"/>
        </w:rPr>
        <w:t>«</w:t>
      </w: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7920"/>
      </w:tblGrid>
      <w:tr w:rsidR="00DB027D" w:rsidRPr="00DB027D" w:rsidTr="00263A7C">
        <w:trPr>
          <w:trHeight w:val="819"/>
        </w:trPr>
        <w:tc>
          <w:tcPr>
            <w:tcW w:w="1995" w:type="dxa"/>
            <w:shd w:val="clear" w:color="auto" w:fill="auto"/>
            <w:vAlign w:val="center"/>
          </w:tcPr>
          <w:p w:rsidR="00DB027D" w:rsidRPr="00DB027D" w:rsidRDefault="00DB027D" w:rsidP="00DB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11 1 00 </w:t>
            </w:r>
            <w:r w:rsidRPr="00DB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DB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4520</w:t>
            </w:r>
          </w:p>
        </w:tc>
        <w:tc>
          <w:tcPr>
            <w:tcW w:w="7920" w:type="dxa"/>
            <w:shd w:val="clear" w:color="auto" w:fill="auto"/>
          </w:tcPr>
          <w:p w:rsidR="00DB027D" w:rsidRPr="00DB027D" w:rsidRDefault="00DB027D" w:rsidP="00DB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восстановление (ремонт, реставрация, благоустройство) воинских захоронений в рамках подпрограммы </w:t>
            </w:r>
            <w:r w:rsidRPr="00DB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культуры» муниципальной программы «Развитие культуры и туризма» </w:t>
            </w:r>
          </w:p>
        </w:tc>
      </w:tr>
      <w:tr w:rsidR="00DB027D" w:rsidRPr="00DB027D" w:rsidTr="00263A7C">
        <w:trPr>
          <w:trHeight w:val="819"/>
        </w:trPr>
        <w:tc>
          <w:tcPr>
            <w:tcW w:w="1995" w:type="dxa"/>
            <w:shd w:val="clear" w:color="auto" w:fill="auto"/>
            <w:vAlign w:val="center"/>
          </w:tcPr>
          <w:p w:rsidR="00DB027D" w:rsidRPr="00DB027D" w:rsidRDefault="00DB027D" w:rsidP="00DB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11 1 00 02330</w:t>
            </w:r>
          </w:p>
        </w:tc>
        <w:tc>
          <w:tcPr>
            <w:tcW w:w="7920" w:type="dxa"/>
            <w:shd w:val="clear" w:color="auto" w:fill="auto"/>
          </w:tcPr>
          <w:p w:rsidR="00DB027D" w:rsidRPr="00DB027D" w:rsidRDefault="00DB027D" w:rsidP="00DB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основных сре</w:t>
            </w:r>
            <w:proofErr w:type="gramStart"/>
            <w:r w:rsidRPr="00DB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DB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муниципальных учреждений культуры в рамках подпрограммы </w:t>
            </w:r>
            <w:r w:rsidRPr="00DB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культуры» муниципальной программы «Развитие культуры и туризма»</w:t>
            </w:r>
          </w:p>
        </w:tc>
      </w:tr>
    </w:tbl>
    <w:p w:rsidR="00DB027D" w:rsidRPr="00DB027D" w:rsidRDefault="00DB027D" w:rsidP="00DB027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B027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B027D" w:rsidRPr="00DB027D" w:rsidRDefault="00DB027D" w:rsidP="00DB027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027D" w:rsidRPr="00DB027D" w:rsidRDefault="00DB027D" w:rsidP="00DB027D">
      <w:pPr>
        <w:numPr>
          <w:ilvl w:val="1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027D">
        <w:rPr>
          <w:rFonts w:ascii="Times New Roman" w:eastAsia="Calibri" w:hAnsi="Times New Roman" w:cs="Times New Roman"/>
          <w:sz w:val="24"/>
          <w:szCs w:val="24"/>
        </w:rPr>
        <w:t>В таблице строку с цифрами «</w:t>
      </w:r>
      <w:r w:rsidRPr="00DB027D">
        <w:rPr>
          <w:rFonts w:ascii="Calibri" w:eastAsia="Calibri" w:hAnsi="Calibri" w:cs="Times New Roman"/>
          <w:color w:val="000000"/>
          <w:sz w:val="24"/>
          <w:szCs w:val="24"/>
        </w:rPr>
        <w:t xml:space="preserve">11 1 00 </w:t>
      </w:r>
      <w:r w:rsidRPr="00DB027D">
        <w:rPr>
          <w:rFonts w:ascii="Calibri" w:eastAsia="Calibri" w:hAnsi="Calibri" w:cs="Times New Roman"/>
          <w:color w:val="000000"/>
          <w:sz w:val="24"/>
          <w:szCs w:val="24"/>
          <w:lang w:val="en-US"/>
        </w:rPr>
        <w:t>S</w:t>
      </w:r>
      <w:r w:rsidRPr="00DB027D">
        <w:rPr>
          <w:rFonts w:ascii="Calibri" w:eastAsia="Calibri" w:hAnsi="Calibri" w:cs="Times New Roman"/>
          <w:color w:val="000000"/>
          <w:sz w:val="24"/>
          <w:szCs w:val="24"/>
        </w:rPr>
        <w:t>3850</w:t>
      </w:r>
      <w:r w:rsidRPr="00DB027D">
        <w:rPr>
          <w:rFonts w:ascii="Times New Roman" w:eastAsia="Calibri" w:hAnsi="Times New Roman" w:cs="Times New Roman"/>
          <w:sz w:val="24"/>
          <w:szCs w:val="24"/>
        </w:rPr>
        <w:t>» исключить.</w:t>
      </w:r>
    </w:p>
    <w:p w:rsidR="00DB027D" w:rsidRPr="00DB027D" w:rsidRDefault="00DB027D" w:rsidP="00DB027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027D" w:rsidRPr="00DB027D" w:rsidRDefault="00DB027D" w:rsidP="00DB027D">
      <w:pPr>
        <w:tabs>
          <w:tab w:val="left" w:pos="5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27D" w:rsidRPr="00DB027D" w:rsidRDefault="00DB027D" w:rsidP="0023667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36674" w:rsidRPr="00DB027D" w:rsidRDefault="00236674" w:rsidP="0023667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DB027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РОССИЙСКАЯ ФЕДЕРАЦИЯ</w:t>
      </w:r>
    </w:p>
    <w:p w:rsidR="00236674" w:rsidRPr="00236674" w:rsidRDefault="00236674" w:rsidP="0023667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3667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АДМИНИСТРАЦИЯ КРИНИЧНО-ЛУГСКОГО СЕЛЬСКОГО ПОСЕЛЕНИЯ</w:t>
      </w:r>
    </w:p>
    <w:p w:rsidR="00236674" w:rsidRPr="00236674" w:rsidRDefault="00236674" w:rsidP="0023667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3667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ПОСТАНОВЛЕНИЕ</w:t>
      </w:r>
    </w:p>
    <w:p w:rsidR="00236674" w:rsidRPr="00236674" w:rsidRDefault="00236674" w:rsidP="00DB027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3667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14.08.</w:t>
      </w:r>
      <w:r w:rsidRPr="0023667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201</w:t>
      </w:r>
      <w:r w:rsidRPr="0023667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9</w:t>
      </w:r>
      <w:r w:rsidRPr="0023667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23667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</w:t>
      </w:r>
      <w:r w:rsidRPr="0023667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23667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    </w:t>
      </w:r>
      <w:r w:rsidRPr="0023667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х. </w:t>
      </w:r>
      <w:r w:rsidRPr="0023667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Кринично-Лугский                              №  56</w:t>
      </w:r>
    </w:p>
    <w:p w:rsidR="00236674" w:rsidRPr="00236674" w:rsidRDefault="00236674" w:rsidP="0023667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</w:pPr>
      <w:r w:rsidRPr="00236674">
        <w:rPr>
          <w:rFonts w:ascii="Times New Roman" w:eastAsia="Andale Sans UI" w:hAnsi="Times New Roman" w:cs="Tahoma"/>
          <w:kern w:val="3"/>
          <w:sz w:val="24"/>
          <w:szCs w:val="24"/>
          <w:lang w:eastAsia="ar-SA" w:bidi="fa-IR"/>
        </w:rPr>
        <w:t>О внесении изменений в постановление Администрации от 23.11.2018 № 138 «</w:t>
      </w:r>
      <w:r w:rsidRPr="00236674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Об утверждении муниципальной программы</w:t>
      </w:r>
      <w:r w:rsidRPr="0023667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Кринично-Лугского сельского поселения </w:t>
      </w:r>
      <w:r w:rsidRPr="00236674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«</w:t>
      </w:r>
      <w:r w:rsidRPr="0023667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Развитие культуры и туризма</w:t>
      </w:r>
      <w:r w:rsidRPr="00236674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»</w:t>
      </w:r>
    </w:p>
    <w:p w:rsidR="00236674" w:rsidRPr="00236674" w:rsidRDefault="00236674" w:rsidP="0023667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</w:pPr>
      <w:r w:rsidRPr="00236674">
        <w:rPr>
          <w:rFonts w:ascii="Times New Roman" w:eastAsia="Andale Sans UI" w:hAnsi="Times New Roman" w:cs="Tahoma"/>
          <w:color w:val="000000"/>
          <w:spacing w:val="-4"/>
          <w:w w:val="108"/>
          <w:kern w:val="3"/>
          <w:sz w:val="24"/>
          <w:szCs w:val="24"/>
          <w:lang w:val="de-DE" w:eastAsia="ja-JP" w:bidi="fa-IR"/>
        </w:rPr>
        <w:tab/>
      </w:r>
      <w:r w:rsidRPr="0023667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В соответствии с </w:t>
      </w:r>
      <w:r w:rsidRPr="0023667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постановлением Администрации </w:t>
      </w:r>
      <w:r w:rsidRPr="0023667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Кринично-Лугского сельского поселения от</w:t>
      </w:r>
      <w:r w:rsidRPr="0023667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07.0</w:t>
      </w:r>
      <w:r w:rsidRPr="0023667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</w:t>
      </w:r>
      <w:r w:rsidRPr="0023667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.2018 № </w:t>
      </w:r>
      <w:r w:rsidRPr="0023667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33</w:t>
      </w:r>
      <w:r w:rsidRPr="0023667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«Об утверждении Порядка разработки, реализации и оценки эффективности муниципальных программ </w:t>
      </w:r>
      <w:r w:rsidRPr="0023667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Кринично-Лугского сельского поселения</w:t>
      </w:r>
      <w:r w:rsidRPr="0023667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»</w:t>
      </w:r>
      <w:r w:rsidRPr="0023667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, распоряжением </w:t>
      </w:r>
      <w:r w:rsidRPr="0023667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Администрации </w:t>
      </w:r>
      <w:r w:rsidRPr="0023667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Кринично-Лугского сельского поселения </w:t>
      </w:r>
      <w:r w:rsidRPr="0023667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от </w:t>
      </w:r>
      <w:r w:rsidRPr="0023667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12.10</w:t>
      </w:r>
      <w:r w:rsidRPr="0023667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.201</w:t>
      </w:r>
      <w:r w:rsidRPr="0023667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8</w:t>
      </w:r>
      <w:r w:rsidRPr="0023667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№ 1</w:t>
      </w:r>
      <w:r w:rsidRPr="0023667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84</w:t>
      </w:r>
      <w:r w:rsidRPr="0023667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«Об утверждении Перечня муниципальных программ </w:t>
      </w:r>
      <w:r w:rsidRPr="0023667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Кринично-Лугского сельского поселения</w:t>
      </w:r>
      <w:r w:rsidRPr="0023667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»</w:t>
      </w:r>
      <w:r w:rsidRPr="0023667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и в целях приведения в соответствие с решением Собрания депутатов Кринично-Лугского сельского поселения от 13.08.2019 № 170</w:t>
      </w:r>
    </w:p>
    <w:p w:rsidR="00236674" w:rsidRPr="00236674" w:rsidRDefault="00236674" w:rsidP="002366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spacing w:val="-4"/>
          <w:w w:val="108"/>
          <w:kern w:val="3"/>
          <w:sz w:val="24"/>
          <w:szCs w:val="24"/>
          <w:lang w:eastAsia="ja-JP" w:bidi="fa-IR"/>
        </w:rPr>
      </w:pPr>
      <w:r w:rsidRPr="00236674">
        <w:rPr>
          <w:rFonts w:ascii="Times New Roman" w:eastAsia="Andale Sans UI" w:hAnsi="Times New Roman" w:cs="Tahoma"/>
          <w:color w:val="000000"/>
          <w:spacing w:val="-4"/>
          <w:w w:val="108"/>
          <w:kern w:val="3"/>
          <w:sz w:val="24"/>
          <w:szCs w:val="24"/>
          <w:lang w:val="de-DE" w:eastAsia="ja-JP" w:bidi="fa-IR"/>
        </w:rPr>
        <w:t>ПОСТАНОВЛЯЮ:</w:t>
      </w:r>
    </w:p>
    <w:p w:rsidR="00236674" w:rsidRPr="00236674" w:rsidRDefault="00236674" w:rsidP="0023667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6674">
        <w:rPr>
          <w:rFonts w:ascii="Times New Roman" w:eastAsia="Times New Roman" w:hAnsi="Times New Roman" w:cs="Times New Roman"/>
          <w:sz w:val="24"/>
          <w:szCs w:val="24"/>
          <w:lang w:eastAsia="zh-CN"/>
        </w:rPr>
        <w:t>1. В</w:t>
      </w:r>
      <w:r w:rsidRPr="00236674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нести изменения в постановление Администрации от 23.11.2018 № 138 «Об у</w:t>
      </w:r>
      <w:r w:rsidRPr="002366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тверждении муниципальной программы Кринично-Лугского сельского поселения </w:t>
      </w:r>
      <w:r w:rsidRPr="00236674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236674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Развитие культуры и туризма</w:t>
      </w:r>
      <w:r w:rsidRPr="0023667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236674">
        <w:rPr>
          <w:rFonts w:ascii="Arial" w:eastAsia="Times New Roman" w:hAnsi="Arial" w:cs="Times New Roman"/>
          <w:sz w:val="24"/>
          <w:szCs w:val="24"/>
          <w:lang w:eastAsia="zh-CN"/>
        </w:rPr>
        <w:t xml:space="preserve"> </w:t>
      </w:r>
      <w:r w:rsidRPr="00236674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 изменения:</w:t>
      </w:r>
    </w:p>
    <w:p w:rsidR="00236674" w:rsidRPr="00236674" w:rsidRDefault="00236674" w:rsidP="0023667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6674">
        <w:rPr>
          <w:rFonts w:ascii="Times New Roman" w:eastAsia="Times New Roman" w:hAnsi="Times New Roman" w:cs="Times New Roman"/>
          <w:sz w:val="24"/>
          <w:szCs w:val="24"/>
          <w:lang w:eastAsia="zh-CN"/>
        </w:rPr>
        <w:t>1.1. Приложение к постановлению изложить в редакции, согласно приложению к настоящему постановлению.</w:t>
      </w:r>
    </w:p>
    <w:p w:rsidR="00236674" w:rsidRPr="00236674" w:rsidRDefault="00236674" w:rsidP="002366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Andale Sans UI" w:hAnsi="Times New Roman" w:cs="Tahoma"/>
          <w:color w:val="000000"/>
          <w:spacing w:val="-2"/>
          <w:kern w:val="3"/>
          <w:sz w:val="24"/>
          <w:szCs w:val="24"/>
          <w:lang w:eastAsia="ja-JP" w:bidi="fa-IR"/>
        </w:rPr>
      </w:pPr>
      <w:r w:rsidRPr="00236674">
        <w:rPr>
          <w:rFonts w:ascii="Times New Roman" w:eastAsia="Andale Sans UI" w:hAnsi="Times New Roman" w:cs="Tahoma"/>
          <w:color w:val="000000"/>
          <w:spacing w:val="-2"/>
          <w:kern w:val="3"/>
          <w:sz w:val="24"/>
          <w:szCs w:val="24"/>
          <w:lang w:eastAsia="ja-JP" w:bidi="fa-IR"/>
        </w:rPr>
        <w:t>2</w:t>
      </w:r>
      <w:r w:rsidRPr="00236674">
        <w:rPr>
          <w:rFonts w:ascii="Times New Roman" w:eastAsia="Andale Sans UI" w:hAnsi="Times New Roman" w:cs="Tahoma"/>
          <w:color w:val="000000"/>
          <w:spacing w:val="-2"/>
          <w:kern w:val="3"/>
          <w:sz w:val="24"/>
          <w:szCs w:val="24"/>
          <w:lang w:val="de-DE" w:eastAsia="ja-JP" w:bidi="fa-IR"/>
        </w:rPr>
        <w:t>. </w:t>
      </w:r>
      <w:r w:rsidRPr="0023667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О</w:t>
      </w:r>
      <w:r w:rsidRPr="00236674">
        <w:rPr>
          <w:rFonts w:ascii="Times New Roman" w:eastAsia="Andale Sans UI" w:hAnsi="Times New Roman" w:cs="Tahoma"/>
          <w:bCs/>
          <w:color w:val="000000"/>
          <w:spacing w:val="-5"/>
          <w:kern w:val="3"/>
          <w:sz w:val="24"/>
          <w:szCs w:val="24"/>
          <w:lang w:val="de-DE" w:eastAsia="ja-JP" w:bidi="fa-IR"/>
        </w:rPr>
        <w:t xml:space="preserve">публиковать настоящее постановление в информационном бюллетене поселения и разместить на  официальном сайте Администрации </w:t>
      </w:r>
      <w:r w:rsidRPr="0023667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Кринично-Лугского</w:t>
      </w:r>
      <w:r w:rsidRPr="00236674">
        <w:rPr>
          <w:rFonts w:ascii="Times New Roman" w:eastAsia="Andale Sans UI" w:hAnsi="Times New Roman" w:cs="Tahoma"/>
          <w:bCs/>
          <w:color w:val="000000"/>
          <w:spacing w:val="-5"/>
          <w:kern w:val="3"/>
          <w:sz w:val="24"/>
          <w:szCs w:val="24"/>
          <w:lang w:val="de-DE" w:eastAsia="ja-JP" w:bidi="fa-IR"/>
        </w:rPr>
        <w:t xml:space="preserve"> сельского поселения в сети Интернет.</w:t>
      </w:r>
    </w:p>
    <w:p w:rsidR="00236674" w:rsidRPr="00236674" w:rsidRDefault="00236674" w:rsidP="002366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Andale Sans UI" w:hAnsi="Times New Roman" w:cs="Tahoma"/>
          <w:color w:val="000000"/>
          <w:spacing w:val="-2"/>
          <w:kern w:val="3"/>
          <w:sz w:val="24"/>
          <w:szCs w:val="24"/>
          <w:lang w:val="de-DE" w:eastAsia="ja-JP" w:bidi="fa-IR"/>
        </w:rPr>
      </w:pPr>
      <w:r w:rsidRPr="0023667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3. </w:t>
      </w:r>
      <w:r w:rsidRPr="0023667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Настоящее постановление вступает в силу со дня его официального опубликования.</w:t>
      </w:r>
    </w:p>
    <w:p w:rsidR="00236674" w:rsidRPr="00236674" w:rsidRDefault="00236674" w:rsidP="002366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3667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4. Контроль за выполнением постановления оставляю за собой.</w:t>
      </w:r>
    </w:p>
    <w:p w:rsidR="00236674" w:rsidRPr="00236674" w:rsidRDefault="00236674" w:rsidP="0023667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spacing w:val="-12"/>
          <w:w w:val="108"/>
          <w:kern w:val="3"/>
          <w:sz w:val="24"/>
          <w:szCs w:val="24"/>
          <w:lang w:val="de-DE" w:eastAsia="ja-JP" w:bidi="fa-IR"/>
        </w:rPr>
      </w:pPr>
    </w:p>
    <w:p w:rsidR="00236674" w:rsidRPr="00236674" w:rsidRDefault="00236674" w:rsidP="0023667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w w:val="108"/>
          <w:kern w:val="3"/>
          <w:sz w:val="24"/>
          <w:szCs w:val="24"/>
          <w:lang w:val="de-DE" w:eastAsia="ja-JP" w:bidi="fa-IR"/>
        </w:rPr>
      </w:pPr>
      <w:r w:rsidRPr="00236674">
        <w:rPr>
          <w:rFonts w:ascii="Times New Roman" w:eastAsia="Andale Sans UI" w:hAnsi="Times New Roman" w:cs="Tahoma"/>
          <w:w w:val="108"/>
          <w:kern w:val="3"/>
          <w:sz w:val="24"/>
          <w:szCs w:val="24"/>
          <w:lang w:val="de-DE" w:eastAsia="ja-JP" w:bidi="fa-IR"/>
        </w:rPr>
        <w:t>Глава Администрации</w:t>
      </w:r>
    </w:p>
    <w:p w:rsidR="00236674" w:rsidRPr="00236674" w:rsidRDefault="00236674" w:rsidP="0023667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w w:val="108"/>
          <w:kern w:val="3"/>
          <w:sz w:val="24"/>
          <w:szCs w:val="24"/>
          <w:lang w:val="de-DE" w:eastAsia="ja-JP" w:bidi="fa-IR"/>
        </w:rPr>
      </w:pPr>
      <w:r w:rsidRPr="00236674">
        <w:rPr>
          <w:rFonts w:ascii="Times New Roman" w:eastAsia="Andale Sans UI" w:hAnsi="Times New Roman" w:cs="Tahoma"/>
          <w:w w:val="108"/>
          <w:kern w:val="3"/>
          <w:sz w:val="24"/>
          <w:szCs w:val="24"/>
          <w:lang w:val="de-DE" w:eastAsia="ja-JP" w:bidi="fa-IR"/>
        </w:rPr>
        <w:t>Кринично-Лугского</w:t>
      </w:r>
      <w:r w:rsidRPr="00236674">
        <w:rPr>
          <w:rFonts w:ascii="Times New Roman" w:eastAsia="Andale Sans UI" w:hAnsi="Times New Roman" w:cs="Tahoma"/>
          <w:w w:val="108"/>
          <w:kern w:val="3"/>
          <w:sz w:val="24"/>
          <w:szCs w:val="24"/>
          <w:lang w:eastAsia="ja-JP" w:bidi="fa-IR"/>
        </w:rPr>
        <w:t xml:space="preserve"> </w:t>
      </w:r>
      <w:r w:rsidRPr="00236674">
        <w:rPr>
          <w:rFonts w:ascii="Times New Roman" w:eastAsia="Andale Sans UI" w:hAnsi="Times New Roman" w:cs="Tahoma"/>
          <w:w w:val="108"/>
          <w:kern w:val="3"/>
          <w:sz w:val="24"/>
          <w:szCs w:val="24"/>
          <w:lang w:val="de-DE" w:eastAsia="ja-JP" w:bidi="fa-IR"/>
        </w:rPr>
        <w:t>сельского поселения</w:t>
      </w:r>
      <w:r w:rsidRPr="00236674">
        <w:rPr>
          <w:rFonts w:ascii="Times New Roman" w:eastAsia="Andale Sans UI" w:hAnsi="Times New Roman" w:cs="Tahoma"/>
          <w:w w:val="108"/>
          <w:kern w:val="3"/>
          <w:sz w:val="24"/>
          <w:szCs w:val="24"/>
          <w:lang w:eastAsia="ja-JP" w:bidi="fa-IR"/>
        </w:rPr>
        <w:t xml:space="preserve">  </w:t>
      </w:r>
      <w:r w:rsidRPr="00236674">
        <w:rPr>
          <w:rFonts w:ascii="Times New Roman" w:eastAsia="Andale Sans UI" w:hAnsi="Times New Roman" w:cs="Tahoma"/>
          <w:w w:val="108"/>
          <w:kern w:val="3"/>
          <w:sz w:val="24"/>
          <w:szCs w:val="24"/>
          <w:lang w:val="de-DE" w:eastAsia="ja-JP" w:bidi="fa-IR"/>
        </w:rPr>
        <w:t xml:space="preserve">                        Г.В.Траутченко</w:t>
      </w:r>
    </w:p>
    <w:p w:rsidR="00236674" w:rsidRPr="00236674" w:rsidRDefault="00236674" w:rsidP="00236674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ahoma"/>
          <w:bCs/>
          <w:kern w:val="3"/>
          <w:sz w:val="24"/>
          <w:szCs w:val="24"/>
          <w:lang w:val="de-DE" w:bidi="fa-IR"/>
        </w:rPr>
      </w:pPr>
    </w:p>
    <w:p w:rsidR="00236674" w:rsidRPr="00236674" w:rsidRDefault="00236674" w:rsidP="00236674">
      <w:pPr>
        <w:suppressAutoHyphens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Calibri" w:hAnsi="Times New Roman" w:cs="Tahoma"/>
          <w:bCs/>
          <w:kern w:val="3"/>
          <w:sz w:val="24"/>
          <w:szCs w:val="24"/>
          <w:lang w:bidi="fa-IR"/>
        </w:rPr>
      </w:pPr>
      <w:r w:rsidRPr="00236674">
        <w:rPr>
          <w:rFonts w:ascii="Times New Roman" w:eastAsia="Calibri" w:hAnsi="Times New Roman" w:cs="Tahoma"/>
          <w:bCs/>
          <w:kern w:val="3"/>
          <w:sz w:val="24"/>
          <w:szCs w:val="24"/>
          <w:lang w:bidi="fa-IR"/>
        </w:rPr>
        <w:t xml:space="preserve">Постановление вносит: </w:t>
      </w:r>
    </w:p>
    <w:p w:rsidR="00236674" w:rsidRPr="00236674" w:rsidRDefault="00236674" w:rsidP="00236674">
      <w:pPr>
        <w:suppressAutoHyphens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Calibri" w:hAnsi="Times New Roman" w:cs="Tahoma"/>
          <w:bCs/>
          <w:kern w:val="3"/>
          <w:sz w:val="24"/>
          <w:szCs w:val="24"/>
          <w:lang w:bidi="fa-IR"/>
        </w:rPr>
      </w:pPr>
      <w:r w:rsidRPr="00236674">
        <w:rPr>
          <w:rFonts w:ascii="Times New Roman" w:eastAsia="Calibri" w:hAnsi="Times New Roman" w:cs="Tahoma"/>
          <w:bCs/>
          <w:kern w:val="3"/>
          <w:sz w:val="24"/>
          <w:szCs w:val="24"/>
          <w:lang w:bidi="fa-IR"/>
        </w:rPr>
        <w:t>Сектор экономики и финансов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73"/>
        <w:gridCol w:w="1969"/>
        <w:gridCol w:w="4429"/>
      </w:tblGrid>
      <w:tr w:rsidR="00236674" w:rsidRPr="00236674" w:rsidTr="00236674">
        <w:tc>
          <w:tcPr>
            <w:tcW w:w="3173" w:type="dxa"/>
            <w:shd w:val="clear" w:color="auto" w:fill="auto"/>
          </w:tcPr>
          <w:p w:rsidR="00236674" w:rsidRPr="00236674" w:rsidRDefault="00236674" w:rsidP="002366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Calibri" w:hAnsi="Times New Roman" w:cs="Tahoma"/>
                <w:bCs/>
                <w:kern w:val="3"/>
                <w:sz w:val="24"/>
                <w:szCs w:val="24"/>
                <w:lang w:bidi="fa-IR"/>
              </w:rPr>
            </w:pPr>
          </w:p>
        </w:tc>
        <w:tc>
          <w:tcPr>
            <w:tcW w:w="1969" w:type="dxa"/>
            <w:shd w:val="clear" w:color="auto" w:fill="auto"/>
          </w:tcPr>
          <w:p w:rsidR="00236674" w:rsidRPr="00236674" w:rsidRDefault="00236674" w:rsidP="002366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Calibri" w:hAnsi="Times New Roman" w:cs="Tahoma"/>
                <w:bCs/>
                <w:kern w:val="3"/>
                <w:sz w:val="24"/>
                <w:szCs w:val="24"/>
                <w:lang w:bidi="fa-IR"/>
              </w:rPr>
            </w:pPr>
          </w:p>
        </w:tc>
        <w:tc>
          <w:tcPr>
            <w:tcW w:w="4429" w:type="dxa"/>
            <w:shd w:val="clear" w:color="auto" w:fill="auto"/>
          </w:tcPr>
          <w:p w:rsidR="00236674" w:rsidRPr="00236674" w:rsidRDefault="00236674" w:rsidP="0023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236674" w:rsidRPr="00236674" w:rsidRDefault="00236674" w:rsidP="0023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 Кринично-Лугского сельского поселения от 14.08.2019  № 56</w:t>
            </w:r>
          </w:p>
        </w:tc>
      </w:tr>
    </w:tbl>
    <w:p w:rsidR="00236674" w:rsidRPr="00236674" w:rsidRDefault="00236674" w:rsidP="0023667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bidi="fa-IR"/>
        </w:rPr>
      </w:pPr>
    </w:p>
    <w:p w:rsidR="00236674" w:rsidRPr="00236674" w:rsidRDefault="00236674" w:rsidP="0023667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val="de-DE" w:eastAsia="ja-JP" w:bidi="fa-IR"/>
        </w:rPr>
      </w:pPr>
      <w:r w:rsidRPr="00236674">
        <w:rPr>
          <w:rFonts w:ascii="Times New Roman" w:eastAsia="Andale Sans UI" w:hAnsi="Times New Roman" w:cs="Tahoma"/>
          <w:kern w:val="2"/>
          <w:sz w:val="24"/>
          <w:szCs w:val="24"/>
          <w:lang w:val="de-DE" w:eastAsia="ja-JP" w:bidi="fa-IR"/>
        </w:rPr>
        <w:t>ИЗМЕНЕНИЯ,</w:t>
      </w:r>
    </w:p>
    <w:p w:rsidR="00236674" w:rsidRPr="00236674" w:rsidRDefault="00236674" w:rsidP="0023667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</w:pPr>
      <w:r w:rsidRPr="00236674">
        <w:rPr>
          <w:rFonts w:ascii="Times New Roman" w:eastAsia="Andale Sans UI" w:hAnsi="Times New Roman" w:cs="Tahoma"/>
          <w:kern w:val="2"/>
          <w:sz w:val="24"/>
          <w:szCs w:val="24"/>
          <w:lang w:val="de-DE" w:eastAsia="ja-JP" w:bidi="fa-IR"/>
        </w:rPr>
        <w:t xml:space="preserve">вносимые в </w:t>
      </w:r>
      <w:r w:rsidRPr="0023667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постановление Администрации Кринично-Лугского сельского поселения </w:t>
      </w:r>
      <w:r w:rsidRPr="00236674">
        <w:rPr>
          <w:rFonts w:ascii="Times New Roman" w:eastAsia="Andale Sans UI" w:hAnsi="Times New Roman" w:cs="Tahoma"/>
          <w:kern w:val="3"/>
          <w:sz w:val="24"/>
          <w:szCs w:val="24"/>
          <w:lang w:eastAsia="ar-SA" w:bidi="fa-IR"/>
        </w:rPr>
        <w:t>от 23.11.2018 № 138 «</w:t>
      </w:r>
      <w:r w:rsidRPr="00236674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Об утверждении муниципальной программы</w:t>
      </w:r>
      <w:r w:rsidRPr="0023667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Кринично-Лугского сельского поселения </w:t>
      </w:r>
      <w:r w:rsidRPr="00236674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«</w:t>
      </w:r>
      <w:r w:rsidRPr="0023667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Развитие культуры и туризма</w:t>
      </w:r>
      <w:r w:rsidRPr="00236674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»</w:t>
      </w:r>
    </w:p>
    <w:p w:rsidR="00236674" w:rsidRPr="00236674" w:rsidRDefault="00236674" w:rsidP="0023667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36674" w:rsidRPr="00236674" w:rsidRDefault="00236674" w:rsidP="00236674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hanging="502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3667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приложении:</w:t>
      </w:r>
    </w:p>
    <w:p w:rsidR="00236674" w:rsidRPr="00236674" w:rsidRDefault="00236674" w:rsidP="00236674">
      <w:pPr>
        <w:widowControl w:val="0"/>
        <w:numPr>
          <w:ilvl w:val="1"/>
          <w:numId w:val="10"/>
        </w:numPr>
        <w:suppressAutoHyphens/>
        <w:autoSpaceDN w:val="0"/>
        <w:spacing w:after="0" w:line="240" w:lineRule="auto"/>
        <w:ind w:left="1418" w:hanging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3667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Паспорт муниципальной программы изложить в следующей редакции:</w:t>
      </w:r>
    </w:p>
    <w:p w:rsidR="00236674" w:rsidRPr="00236674" w:rsidRDefault="00236674" w:rsidP="0023667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val="de-DE" w:bidi="fa-IR"/>
        </w:rPr>
      </w:pPr>
      <w:r w:rsidRPr="00236674">
        <w:rPr>
          <w:rFonts w:ascii="Times New Roman" w:eastAsia="Andale Sans UI" w:hAnsi="Times New Roman" w:cs="Tahoma"/>
          <w:kern w:val="2"/>
          <w:sz w:val="24"/>
          <w:szCs w:val="24"/>
          <w:lang w:bidi="fa-IR"/>
        </w:rPr>
        <w:t>«</w:t>
      </w:r>
      <w:r w:rsidRPr="00236674">
        <w:rPr>
          <w:rFonts w:ascii="Times New Roman" w:eastAsia="Andale Sans UI" w:hAnsi="Times New Roman" w:cs="Tahoma"/>
          <w:kern w:val="2"/>
          <w:sz w:val="24"/>
          <w:szCs w:val="24"/>
          <w:lang w:val="de-DE" w:bidi="fa-IR"/>
        </w:rPr>
        <w:t xml:space="preserve">МУНИЦИПАЛЬНАЯ ПРОГРАММА </w:t>
      </w:r>
    </w:p>
    <w:p w:rsidR="00236674" w:rsidRPr="00236674" w:rsidRDefault="00236674" w:rsidP="0023667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val="de-DE" w:bidi="fa-IR"/>
        </w:rPr>
      </w:pPr>
      <w:r w:rsidRPr="0023667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Кринично-Лугского сельского поселения </w:t>
      </w:r>
      <w:r w:rsidRPr="00236674">
        <w:rPr>
          <w:rFonts w:ascii="Times New Roman" w:eastAsia="Andale Sans UI" w:hAnsi="Times New Roman" w:cs="Tahoma"/>
          <w:kern w:val="2"/>
          <w:sz w:val="24"/>
          <w:szCs w:val="24"/>
          <w:lang w:val="de-DE" w:bidi="fa-IR"/>
        </w:rPr>
        <w:t>«</w:t>
      </w:r>
      <w:r w:rsidRPr="0023667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Развитие культуры и туризма</w:t>
      </w:r>
      <w:r w:rsidRPr="00236674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»</w:t>
      </w:r>
    </w:p>
    <w:p w:rsidR="00236674" w:rsidRPr="00236674" w:rsidRDefault="00236674" w:rsidP="0023667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36674" w:rsidRPr="00236674" w:rsidRDefault="00236674" w:rsidP="0023667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val="de-DE" w:bidi="fa-IR"/>
        </w:rPr>
      </w:pPr>
      <w:r w:rsidRPr="00236674">
        <w:rPr>
          <w:rFonts w:ascii="Times New Roman" w:eastAsia="Andale Sans UI" w:hAnsi="Times New Roman" w:cs="Tahoma"/>
          <w:kern w:val="2"/>
          <w:sz w:val="24"/>
          <w:szCs w:val="24"/>
          <w:lang w:val="de-DE" w:bidi="fa-IR"/>
        </w:rPr>
        <w:t xml:space="preserve"> «ПАСПОРТ</w:t>
      </w:r>
    </w:p>
    <w:p w:rsidR="00236674" w:rsidRPr="00236674" w:rsidRDefault="00236674" w:rsidP="0023667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36674">
        <w:rPr>
          <w:rFonts w:ascii="Times New Roman" w:eastAsia="Andale Sans UI" w:hAnsi="Times New Roman" w:cs="Tahoma"/>
          <w:kern w:val="2"/>
          <w:sz w:val="24"/>
          <w:szCs w:val="24"/>
          <w:lang w:val="de-DE" w:bidi="fa-IR"/>
        </w:rPr>
        <w:t xml:space="preserve">муниципальной программы </w:t>
      </w:r>
      <w:bookmarkStart w:id="0" w:name="OLE_LINK1"/>
      <w:r w:rsidRPr="0023667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Кринично-Лугского сельского поселения </w:t>
      </w:r>
      <w:bookmarkEnd w:id="0"/>
    </w:p>
    <w:p w:rsidR="00236674" w:rsidRPr="00236674" w:rsidRDefault="00236674" w:rsidP="0023667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val="de-DE" w:bidi="fa-IR"/>
        </w:rPr>
      </w:pPr>
      <w:r w:rsidRPr="00236674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«</w:t>
      </w:r>
      <w:r w:rsidRPr="0023667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Развитие культуры и туризма</w:t>
      </w:r>
      <w:r w:rsidRPr="00236674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»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707"/>
        <w:gridCol w:w="586"/>
        <w:gridCol w:w="6118"/>
      </w:tblGrid>
      <w:tr w:rsidR="00236674" w:rsidRPr="00236674" w:rsidTr="00236674">
        <w:tc>
          <w:tcPr>
            <w:tcW w:w="2821" w:type="dxa"/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 xml:space="preserve">Наименование муниципальной программы </w:t>
            </w:r>
            <w:r w:rsidRPr="0023667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Кринично-Лугского сельского поселения</w:t>
            </w:r>
          </w:p>
        </w:tc>
        <w:tc>
          <w:tcPr>
            <w:tcW w:w="608" w:type="dxa"/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–</w:t>
            </w:r>
          </w:p>
        </w:tc>
        <w:tc>
          <w:tcPr>
            <w:tcW w:w="6379" w:type="dxa"/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 xml:space="preserve">муниципальная программа </w:t>
            </w:r>
            <w:r w:rsidRPr="0023667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Кринично-Лугского сельского поселения </w:t>
            </w: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«Развитие культуры и туризма» (далее – муниципальная программа)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</w:p>
        </w:tc>
      </w:tr>
      <w:tr w:rsidR="00236674" w:rsidRPr="00236674" w:rsidTr="00236674">
        <w:tc>
          <w:tcPr>
            <w:tcW w:w="2821" w:type="dxa"/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8" w:type="dxa"/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eastAsia="ja-JP" w:bidi="fa-IR"/>
              </w:rPr>
              <w:t>–</w:t>
            </w:r>
          </w:p>
        </w:tc>
        <w:tc>
          <w:tcPr>
            <w:tcW w:w="6379" w:type="dxa"/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Инспектор  по культуре, молодежной работе и социальным вопросам</w:t>
            </w:r>
          </w:p>
        </w:tc>
      </w:tr>
      <w:tr w:rsidR="00236674" w:rsidRPr="00236674" w:rsidTr="00236674">
        <w:tc>
          <w:tcPr>
            <w:tcW w:w="2821" w:type="dxa"/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 xml:space="preserve">Соисполнители 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 xml:space="preserve">муниципальной программы </w:t>
            </w:r>
          </w:p>
        </w:tc>
        <w:tc>
          <w:tcPr>
            <w:tcW w:w="608" w:type="dxa"/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eastAsia="ja-JP" w:bidi="fa-IR"/>
              </w:rPr>
              <w:t>–</w:t>
            </w:r>
          </w:p>
        </w:tc>
        <w:tc>
          <w:tcPr>
            <w:tcW w:w="6379" w:type="dxa"/>
          </w:tcPr>
          <w:p w:rsidR="00236674" w:rsidRPr="00236674" w:rsidRDefault="00236674" w:rsidP="0023667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отсутствуют</w:t>
            </w:r>
          </w:p>
        </w:tc>
      </w:tr>
      <w:tr w:rsidR="00236674" w:rsidRPr="00236674" w:rsidTr="00236674">
        <w:tc>
          <w:tcPr>
            <w:tcW w:w="2821" w:type="dxa"/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 xml:space="preserve">Участники 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 xml:space="preserve">муниципальной программы </w:t>
            </w:r>
          </w:p>
        </w:tc>
        <w:tc>
          <w:tcPr>
            <w:tcW w:w="608" w:type="dxa"/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eastAsia="ja-JP" w:bidi="fa-IR"/>
              </w:rPr>
              <w:t>–</w:t>
            </w:r>
          </w:p>
        </w:tc>
        <w:tc>
          <w:tcPr>
            <w:tcW w:w="6379" w:type="dxa"/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Муниципальное учреждение культуры «Централизованная клубная система Кринично-Лугского сельского поселения Куйбышевского района Ростовской области» (далее – </w:t>
            </w: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МУК «ЦКС К-ЛСП»</w:t>
            </w: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)</w:t>
            </w: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;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i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Администрации Кринично-Лугского сельского поселения </w:t>
            </w:r>
          </w:p>
        </w:tc>
      </w:tr>
      <w:tr w:rsidR="00236674" w:rsidRPr="00236674" w:rsidTr="00236674">
        <w:tc>
          <w:tcPr>
            <w:tcW w:w="2821" w:type="dxa"/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 xml:space="preserve">Подпрограммы 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муниципальной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 xml:space="preserve">программы </w:t>
            </w:r>
          </w:p>
        </w:tc>
        <w:tc>
          <w:tcPr>
            <w:tcW w:w="608" w:type="dxa"/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eastAsia="ja-JP" w:bidi="fa-IR"/>
              </w:rPr>
              <w:t>–</w:t>
            </w:r>
          </w:p>
        </w:tc>
        <w:tc>
          <w:tcPr>
            <w:tcW w:w="6379" w:type="dxa"/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1. «Развитие культуры».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</w:p>
        </w:tc>
      </w:tr>
      <w:tr w:rsidR="00236674" w:rsidRPr="00236674" w:rsidTr="00236674">
        <w:tc>
          <w:tcPr>
            <w:tcW w:w="2821" w:type="dxa"/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608" w:type="dxa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–</w:t>
            </w:r>
          </w:p>
        </w:tc>
        <w:tc>
          <w:tcPr>
            <w:tcW w:w="6379" w:type="dxa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отсутствуют</w:t>
            </w:r>
          </w:p>
        </w:tc>
      </w:tr>
      <w:tr w:rsidR="00236674" w:rsidRPr="00236674" w:rsidTr="00236674">
        <w:tc>
          <w:tcPr>
            <w:tcW w:w="2821" w:type="dxa"/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Цель муниципальной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 xml:space="preserve">программы </w:t>
            </w:r>
          </w:p>
        </w:tc>
        <w:tc>
          <w:tcPr>
            <w:tcW w:w="608" w:type="dxa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</w:p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–</w:t>
            </w:r>
          </w:p>
        </w:tc>
        <w:tc>
          <w:tcPr>
            <w:tcW w:w="6379" w:type="dxa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ja-JP" w:bidi="fa-IR"/>
              </w:rPr>
              <w:t xml:space="preserve">сохранение и развитие культурного и исторического наследия </w:t>
            </w:r>
            <w:r w:rsidRPr="0023667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Кринично-Лугского сельского поселения</w:t>
            </w:r>
          </w:p>
        </w:tc>
      </w:tr>
      <w:tr w:rsidR="00236674" w:rsidRPr="00236674" w:rsidTr="00236674">
        <w:tc>
          <w:tcPr>
            <w:tcW w:w="2821" w:type="dxa"/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 xml:space="preserve">Задачи 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 xml:space="preserve">муниципальной 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 xml:space="preserve">программы 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8" w:type="dxa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</w:p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–</w:t>
            </w:r>
          </w:p>
        </w:tc>
        <w:tc>
          <w:tcPr>
            <w:tcW w:w="6379" w:type="dxa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FF0000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 xml:space="preserve">создание условий для увеличения количества посещений учреждений культуры и для сохранения и восстановления культурного и исторического наследия </w:t>
            </w:r>
            <w:r w:rsidRPr="0023667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Кринично-Лугского сельского поселения</w:t>
            </w:r>
          </w:p>
        </w:tc>
      </w:tr>
      <w:tr w:rsidR="00236674" w:rsidRPr="00236674" w:rsidTr="00236674">
        <w:tc>
          <w:tcPr>
            <w:tcW w:w="2821" w:type="dxa"/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 xml:space="preserve">Целевые 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 xml:space="preserve">показатели муниципальной программы </w:t>
            </w:r>
          </w:p>
        </w:tc>
        <w:tc>
          <w:tcPr>
            <w:tcW w:w="608" w:type="dxa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eastAsia="ja-JP" w:bidi="fa-IR"/>
              </w:rPr>
              <w:t>–</w:t>
            </w:r>
          </w:p>
        </w:tc>
        <w:tc>
          <w:tcPr>
            <w:tcW w:w="6379" w:type="dxa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FF0000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муниципальной собственности</w:t>
            </w:r>
          </w:p>
        </w:tc>
      </w:tr>
      <w:tr w:rsidR="00236674" w:rsidRPr="00236674" w:rsidTr="00236674">
        <w:tc>
          <w:tcPr>
            <w:tcW w:w="2821" w:type="dxa"/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608" w:type="dxa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eastAsia="ja-JP" w:bidi="fa-IR"/>
              </w:rPr>
              <w:t>–</w:t>
            </w:r>
          </w:p>
        </w:tc>
        <w:tc>
          <w:tcPr>
            <w:tcW w:w="6379" w:type="dxa"/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 xml:space="preserve">срок реализации муниципальной программы: </w:t>
            </w: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br/>
              <w:t>2019 – 2030 годы, этапы реализации муниципальной программы не предусмотрены</w:t>
            </w:r>
          </w:p>
        </w:tc>
      </w:tr>
      <w:tr w:rsidR="00236674" w:rsidRPr="00236674" w:rsidTr="00236674">
        <w:tc>
          <w:tcPr>
            <w:tcW w:w="2821" w:type="dxa"/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 xml:space="preserve">Ресурсное обеспечение муниципальной программы </w:t>
            </w:r>
          </w:p>
        </w:tc>
        <w:tc>
          <w:tcPr>
            <w:tcW w:w="608" w:type="dxa"/>
          </w:tcPr>
          <w:p w:rsidR="00236674" w:rsidRPr="00236674" w:rsidRDefault="00236674" w:rsidP="0023667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</w:p>
          <w:p w:rsidR="00236674" w:rsidRPr="00236674" w:rsidRDefault="00236674" w:rsidP="0023667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–</w:t>
            </w:r>
          </w:p>
        </w:tc>
        <w:tc>
          <w:tcPr>
            <w:tcW w:w="6379" w:type="dxa"/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Общий объем финансирования муниципальной программы составляет 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  <w:t>113 520,3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>* тыс. рублей, в том числе: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в 2019 году – 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  <w:t>11 504,9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 тыс. рублей;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в 2020 году – 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  <w:t>5 608,4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 тыс. рублей; 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в 2021 году – 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  <w:t>4 383,8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 тыс. рублей;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в 2022 году – 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  <w:t>10224,8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 тыс. рублей;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в 2023 году – 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  <w:t>10224,8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 тыс. рублей;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в 2024 году – 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  <w:t>10224,8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  тыс. рублей;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в 2025 году – 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  <w:t>10224,8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 тыс. рублей;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в 2026 году – 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  <w:t>10224,8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 тыс. рублей;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в 2027 году – 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  <w:t>10224,8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 тыс. рублей;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в 2028 году – 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  <w:t>10224,8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 тыс. рублей;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в 2029 году – 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  <w:t>10224,8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 тыс. рублей;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в 2030 году – 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  <w:t>10224,8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 тыс. рублей.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</w:p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 xml:space="preserve">из них: 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 xml:space="preserve">безвозмездные поступления в бюджет </w:t>
            </w: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 xml:space="preserve">поселения </w:t>
            </w: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за счет средств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 федерального бюджета – 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  <w:t>0,0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>* тыс. рублей, в том числе: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в 2019 году – 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  <w:t>0,0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 тыс. рублей;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в 2020 году – 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  <w:t>0,0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 тыс. рублей;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>в 2021 году – 0,0 тыс. рублей;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>в 2022 году – 0,0 тыс. рублей;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>в 2023 году – 0,0 тыс. рублей;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>в 2024 году – 0,0 тыс. рублей;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>в 2025 году – 0,0 тыс. рублей;</w:t>
            </w:r>
          </w:p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>в 2026 году – 0,0 тыс. рублей;</w:t>
            </w:r>
          </w:p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>в 2027 году – 0,0 тыс. рублей;</w:t>
            </w:r>
          </w:p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>в 2028 году – 0,0 тыс. рублей;</w:t>
            </w:r>
          </w:p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>в 2029 году – 0,0 тыс. рублей;</w:t>
            </w:r>
          </w:p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>в 2030 году – 0,0 тыс. рублей.</w:t>
            </w:r>
          </w:p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 xml:space="preserve">Безвозмездные поступления в бюджет </w:t>
            </w: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 xml:space="preserve">поселения </w:t>
            </w: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за счет средств областного бюджета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 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  <w:t>0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>* тыс. рублей, в том числе: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в 2019 году – 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  <w:t xml:space="preserve">0,0 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>тыс. рублей;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в 2020 году – 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  <w:t xml:space="preserve">0,0 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>тыс. рублей;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в 2021 году – 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  <w:t xml:space="preserve">0,0 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>тыс. рублей;</w:t>
            </w:r>
          </w:p>
          <w:p w:rsidR="00236674" w:rsidRPr="00236674" w:rsidRDefault="00236674" w:rsidP="0023667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>в 2022 году – 0,0 тыс. рублей;</w:t>
            </w:r>
          </w:p>
          <w:p w:rsidR="00236674" w:rsidRPr="00236674" w:rsidRDefault="00236674" w:rsidP="0023667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>в 2023 году – 0,0 тыс. рублей;</w:t>
            </w:r>
          </w:p>
          <w:p w:rsidR="00236674" w:rsidRPr="00236674" w:rsidRDefault="00236674" w:rsidP="0023667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>в 2024 году – 0,0 тыс. рублей;</w:t>
            </w:r>
          </w:p>
          <w:p w:rsidR="00236674" w:rsidRPr="00236674" w:rsidRDefault="00236674" w:rsidP="0023667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>в 2025 году – 0,0 тыс. рублей;</w:t>
            </w:r>
          </w:p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>в 2026 году – 0,0 тыс. рублей;</w:t>
            </w:r>
          </w:p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>в 2027 году – 0,0 тыс. рублей;</w:t>
            </w:r>
          </w:p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>в 2028 году – 0,0 тыс. рублей;</w:t>
            </w:r>
          </w:p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>в 2029 году – 0,0 тыс. рублей;</w:t>
            </w:r>
          </w:p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>в 2030 году – 0,0 тыс. рублей.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lastRenderedPageBreak/>
              <w:t xml:space="preserve">Средства бюджета 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  <w:t xml:space="preserve">поселения 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– 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  <w:t>113 520,3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>* тыс. рублей, в том числе: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в 2019 году – 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  <w:t>11 504,9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 тыс. рублей;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в 2020 году – 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  <w:t>5 608,4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 тыс. рублей; 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в 2021 году – 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  <w:t>4 383,8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 тыс. рублей;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в 2022 году – 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  <w:t>10224,8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 тыс. рублей;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в 2023 году – 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  <w:t>10224,8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 тыс. рублей;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в 2024 году – 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  <w:t>10224,8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  тыс. рублей;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в 2025 году – 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  <w:t>10224,8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 тыс. рублей;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в 2026 году – 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  <w:t>10224,8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 тыс. рублей;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в 2027 году – 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  <w:t>10224,8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 тыс. рублей;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в 2028 году – 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  <w:t>10224,8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 тыс. рублей;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в 2029 году – 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  <w:t>10224,8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 тыс. рублей;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в 2030 году – 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  <w:t>10224,8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 тыс. рублей.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zh-CN" w:bidi="fa-IR"/>
              </w:rPr>
              <w:br/>
              <w:t xml:space="preserve">*Расходы будут уточнены при выделении средств из областного бюджета и бюджета </w:t>
            </w:r>
            <w:r w:rsidRPr="0023667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Кринично-Лугского сельского поселения</w:t>
            </w: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zh-CN" w:bidi="fa-IR"/>
              </w:rPr>
              <w:t xml:space="preserve"> на соответствующий финансовый год</w:t>
            </w:r>
          </w:p>
        </w:tc>
      </w:tr>
      <w:tr w:rsidR="00236674" w:rsidRPr="00236674" w:rsidTr="00236674">
        <w:tc>
          <w:tcPr>
            <w:tcW w:w="2821" w:type="dxa"/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lastRenderedPageBreak/>
              <w:t xml:space="preserve">Ожидаемые 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 xml:space="preserve">результаты реализации муниципальной программы 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8" w:type="dxa"/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eastAsia="ja-JP" w:bidi="fa-IR"/>
              </w:rPr>
              <w:t>–</w:t>
            </w:r>
          </w:p>
        </w:tc>
        <w:tc>
          <w:tcPr>
            <w:tcW w:w="6379" w:type="dxa"/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 xml:space="preserve">повышение доступности культурных ценностей для населения </w:t>
            </w: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Кринично-Лугского сельского поселения</w:t>
            </w: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»</w:t>
            </w:r>
          </w:p>
        </w:tc>
      </w:tr>
    </w:tbl>
    <w:p w:rsidR="00236674" w:rsidRPr="00236674" w:rsidRDefault="00236674" w:rsidP="00236674">
      <w:pPr>
        <w:widowControl w:val="0"/>
        <w:suppressAutoHyphens/>
        <w:autoSpaceDE w:val="0"/>
        <w:autoSpaceDN w:val="0"/>
        <w:adjustRightInd w:val="0"/>
        <w:spacing w:after="0" w:line="228" w:lineRule="auto"/>
        <w:jc w:val="center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eastAsia="ja-JP" w:bidi="fa-IR"/>
        </w:rPr>
      </w:pPr>
      <w:r w:rsidRPr="00236674">
        <w:rPr>
          <w:rFonts w:ascii="Times New Roman" w:eastAsia="Andale Sans UI" w:hAnsi="Times New Roman" w:cs="Tahoma"/>
          <w:kern w:val="2"/>
          <w:sz w:val="24"/>
          <w:szCs w:val="24"/>
          <w:lang w:eastAsia="ja-JP" w:bidi="fa-IR"/>
        </w:rPr>
        <w:t xml:space="preserve"> </w:t>
      </w:r>
    </w:p>
    <w:p w:rsidR="00236674" w:rsidRPr="00236674" w:rsidRDefault="00236674" w:rsidP="00236674">
      <w:pPr>
        <w:widowControl w:val="0"/>
        <w:numPr>
          <w:ilvl w:val="1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val="de-DE" w:eastAsia="ja-JP" w:bidi="fa-IR"/>
        </w:rPr>
      </w:pPr>
      <w:r w:rsidRPr="00236674">
        <w:rPr>
          <w:rFonts w:ascii="Times New Roman" w:eastAsia="Andale Sans UI" w:hAnsi="Times New Roman" w:cs="Tahoma"/>
          <w:kern w:val="2"/>
          <w:sz w:val="24"/>
          <w:szCs w:val="24"/>
          <w:lang w:eastAsia="ja-JP" w:bidi="fa-IR"/>
        </w:rPr>
        <w:t>П</w:t>
      </w:r>
      <w:r w:rsidRPr="00236674">
        <w:rPr>
          <w:rFonts w:ascii="Times New Roman" w:eastAsia="Andale Sans UI" w:hAnsi="Times New Roman" w:cs="Tahoma"/>
          <w:kern w:val="2"/>
          <w:sz w:val="24"/>
          <w:szCs w:val="24"/>
          <w:lang w:val="de-DE" w:eastAsia="ja-JP" w:bidi="fa-IR"/>
        </w:rPr>
        <w:t xml:space="preserve">аспорт подпрограммы «Развитие культуры» муниципальной программы изложить в </w:t>
      </w:r>
      <w:r w:rsidRPr="00236674">
        <w:rPr>
          <w:rFonts w:ascii="Times New Roman" w:eastAsia="Andale Sans UI" w:hAnsi="Times New Roman" w:cs="Tahoma"/>
          <w:kern w:val="2"/>
          <w:sz w:val="24"/>
          <w:szCs w:val="24"/>
          <w:lang w:eastAsia="ja-JP" w:bidi="fa-IR"/>
        </w:rPr>
        <w:t xml:space="preserve">следующей </w:t>
      </w:r>
      <w:r w:rsidRPr="00236674">
        <w:rPr>
          <w:rFonts w:ascii="Times New Roman" w:eastAsia="Andale Sans UI" w:hAnsi="Times New Roman" w:cs="Tahoma"/>
          <w:kern w:val="2"/>
          <w:sz w:val="24"/>
          <w:szCs w:val="24"/>
          <w:lang w:val="de-DE" w:eastAsia="ja-JP" w:bidi="fa-IR"/>
        </w:rPr>
        <w:t>редакции:</w:t>
      </w:r>
    </w:p>
    <w:p w:rsidR="00236674" w:rsidRPr="00236674" w:rsidRDefault="00236674" w:rsidP="00236674">
      <w:pPr>
        <w:widowControl w:val="0"/>
        <w:suppressAutoHyphens/>
        <w:autoSpaceDE w:val="0"/>
        <w:autoSpaceDN w:val="0"/>
        <w:adjustRightInd w:val="0"/>
        <w:spacing w:after="0" w:line="228" w:lineRule="auto"/>
        <w:jc w:val="center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val="de-DE" w:eastAsia="ja-JP" w:bidi="fa-IR"/>
        </w:rPr>
      </w:pPr>
      <w:r w:rsidRPr="00236674">
        <w:rPr>
          <w:rFonts w:ascii="Times New Roman" w:eastAsia="Calibri" w:hAnsi="Times New Roman" w:cs="Tahoma"/>
          <w:kern w:val="2"/>
          <w:sz w:val="24"/>
          <w:szCs w:val="24"/>
          <w:lang w:bidi="fa-IR"/>
        </w:rPr>
        <w:t>«</w:t>
      </w:r>
      <w:r w:rsidRPr="00236674">
        <w:rPr>
          <w:rFonts w:ascii="Times New Roman" w:eastAsia="Calibri" w:hAnsi="Times New Roman" w:cs="Tahoma"/>
          <w:kern w:val="2"/>
          <w:sz w:val="24"/>
          <w:szCs w:val="24"/>
          <w:lang w:val="de-DE" w:bidi="fa-IR"/>
        </w:rPr>
        <w:t xml:space="preserve"> </w:t>
      </w:r>
      <w:r w:rsidRPr="00236674">
        <w:rPr>
          <w:rFonts w:ascii="Times New Roman" w:eastAsia="Andale Sans UI" w:hAnsi="Times New Roman" w:cs="Tahoma"/>
          <w:kern w:val="2"/>
          <w:sz w:val="24"/>
          <w:szCs w:val="24"/>
          <w:lang w:val="de-DE" w:eastAsia="ja-JP" w:bidi="fa-IR"/>
        </w:rPr>
        <w:t>Паспорт</w:t>
      </w:r>
    </w:p>
    <w:p w:rsidR="00236674" w:rsidRPr="00236674" w:rsidRDefault="00236674" w:rsidP="00236674">
      <w:pPr>
        <w:widowControl w:val="0"/>
        <w:suppressAutoHyphens/>
        <w:autoSpaceDE w:val="0"/>
        <w:autoSpaceDN w:val="0"/>
        <w:adjustRightInd w:val="0"/>
        <w:spacing w:after="0" w:line="228" w:lineRule="auto"/>
        <w:jc w:val="center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val="de-DE" w:eastAsia="ja-JP" w:bidi="fa-IR"/>
        </w:rPr>
      </w:pPr>
      <w:r w:rsidRPr="00236674">
        <w:rPr>
          <w:rFonts w:ascii="Times New Roman" w:eastAsia="Andale Sans UI" w:hAnsi="Times New Roman" w:cs="Tahoma"/>
          <w:kern w:val="2"/>
          <w:sz w:val="24"/>
          <w:szCs w:val="24"/>
          <w:lang w:val="de-DE" w:eastAsia="ja-JP" w:bidi="fa-IR"/>
        </w:rPr>
        <w:t xml:space="preserve">подпрограммы «Развитие культуры» </w:t>
      </w:r>
    </w:p>
    <w:p w:rsidR="00236674" w:rsidRPr="00236674" w:rsidRDefault="00236674" w:rsidP="00236674">
      <w:pPr>
        <w:widowControl w:val="0"/>
        <w:suppressAutoHyphens/>
        <w:autoSpaceDE w:val="0"/>
        <w:autoSpaceDN w:val="0"/>
        <w:adjustRightInd w:val="0"/>
        <w:spacing w:after="0" w:line="228" w:lineRule="auto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val="de-DE" w:eastAsia="ja-JP" w:bidi="fa-IR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708"/>
        <w:gridCol w:w="540"/>
        <w:gridCol w:w="6163"/>
      </w:tblGrid>
      <w:tr w:rsidR="00236674" w:rsidRPr="00236674" w:rsidTr="00236674">
        <w:tc>
          <w:tcPr>
            <w:tcW w:w="2822" w:type="dxa"/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 xml:space="preserve">Наименование подпрограммы </w:t>
            </w:r>
          </w:p>
        </w:tc>
        <w:tc>
          <w:tcPr>
            <w:tcW w:w="560" w:type="dxa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–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426" w:type="dxa"/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подпрограмма «Развитие культуры»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 xml:space="preserve"> (далее – Подпрограмма 1)</w:t>
            </w:r>
          </w:p>
        </w:tc>
      </w:tr>
      <w:tr w:rsidR="00236674" w:rsidRPr="00236674" w:rsidTr="00236674">
        <w:trPr>
          <w:trHeight w:val="955"/>
        </w:trPr>
        <w:tc>
          <w:tcPr>
            <w:tcW w:w="2822" w:type="dxa"/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Ответственный исполнитель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 xml:space="preserve">подпрограммы </w:t>
            </w: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560" w:type="dxa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</w:p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–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426" w:type="dxa"/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Инспектор  по культуре, молодежной работе и социальным вопросам</w:t>
            </w:r>
          </w:p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36674" w:rsidRPr="00236674" w:rsidTr="00236674">
        <w:tc>
          <w:tcPr>
            <w:tcW w:w="2822" w:type="dxa"/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 xml:space="preserve">Участники подпрограммы </w:t>
            </w: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1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60" w:type="dxa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6426" w:type="dxa"/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Муниципальное учреждение культуры «Централизованная клубная система Кринично-Лугского сельского поселения Куйбышевского района Ростовской области» (далее – Учреждение)</w:t>
            </w: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;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Администрации Кринично-Лугского сельского поселения </w:t>
            </w:r>
          </w:p>
        </w:tc>
      </w:tr>
      <w:tr w:rsidR="00236674" w:rsidRPr="00236674" w:rsidTr="00236674">
        <w:tc>
          <w:tcPr>
            <w:tcW w:w="2822" w:type="dxa"/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 xml:space="preserve">Программно- 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целевые инструменты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 xml:space="preserve">подпрограммы </w:t>
            </w: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560" w:type="dxa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–</w:t>
            </w:r>
          </w:p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426" w:type="dxa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 xml:space="preserve">отсутствуют </w:t>
            </w:r>
          </w:p>
        </w:tc>
      </w:tr>
      <w:tr w:rsidR="00236674" w:rsidRPr="00236674" w:rsidTr="00236674">
        <w:tc>
          <w:tcPr>
            <w:tcW w:w="2822" w:type="dxa"/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 xml:space="preserve">Цель 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 xml:space="preserve">подпрограммы </w:t>
            </w: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560" w:type="dxa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</w:p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–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426" w:type="dxa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 xml:space="preserve">увеличение количества посещений учреждений культуры, сохранение и восстановление культурного и исторического наследия </w:t>
            </w: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Кринично-Лугского сельского поселения</w:t>
            </w:r>
          </w:p>
        </w:tc>
      </w:tr>
      <w:tr w:rsidR="00236674" w:rsidRPr="00236674" w:rsidTr="00236674">
        <w:trPr>
          <w:trHeight w:val="1499"/>
        </w:trPr>
        <w:tc>
          <w:tcPr>
            <w:tcW w:w="2822" w:type="dxa"/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 xml:space="preserve">Задачи 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 xml:space="preserve">подпрограммы </w:t>
            </w: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1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60" w:type="dxa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</w:p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–</w:t>
            </w:r>
          </w:p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</w:p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426" w:type="dxa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создание условий для сохранения культурно-исторического наследия района;</w:t>
            </w:r>
          </w:p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 xml:space="preserve">повышение привлекательности учреждений культуры </w:t>
            </w: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Кринично-Лугского сельского поселения </w:t>
            </w: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 xml:space="preserve">для жителей и гостей </w:t>
            </w: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поселения</w:t>
            </w: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 xml:space="preserve">, а также повышение доступности и качества услуг учреждений культуры и искусства для населения независимо от уровня доходов, социального </w:t>
            </w: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lastRenderedPageBreak/>
              <w:t>статуса и места проживания;</w:t>
            </w:r>
          </w:p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повышение качества кадрового обеспечения в отрасли культуры и искусства</w:t>
            </w:r>
          </w:p>
        </w:tc>
      </w:tr>
      <w:tr w:rsidR="00236674" w:rsidRPr="00236674" w:rsidTr="00236674">
        <w:tc>
          <w:tcPr>
            <w:tcW w:w="2822" w:type="dxa"/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lastRenderedPageBreak/>
              <w:t xml:space="preserve">Целевые показатели подпрограммы </w:t>
            </w: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1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60" w:type="dxa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</w:p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–</w:t>
            </w:r>
          </w:p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</w:p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426" w:type="dxa"/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темп роста численности участников культурно-досуговых мероприятий;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соотношение средней заработной платы работников сферы культуры к средней заработной плате по Ростовской области;</w:t>
            </w:r>
          </w:p>
        </w:tc>
      </w:tr>
      <w:tr w:rsidR="00236674" w:rsidRPr="00236674" w:rsidTr="00236674">
        <w:tc>
          <w:tcPr>
            <w:tcW w:w="2822" w:type="dxa"/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 xml:space="preserve">Этапы и сроки реализации подпрограммы </w:t>
            </w: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560" w:type="dxa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</w:p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–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426" w:type="dxa"/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 xml:space="preserve">срок реализации подпрограммы: 2019 – 2030 годы, 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этапы реализации подпрограммы не предусмотрены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</w:p>
        </w:tc>
      </w:tr>
      <w:tr w:rsidR="00236674" w:rsidRPr="00236674" w:rsidTr="00236674">
        <w:tc>
          <w:tcPr>
            <w:tcW w:w="2822" w:type="dxa"/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 xml:space="preserve">Ресурсное 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 xml:space="preserve">обеспечение подпрограммы </w:t>
            </w: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1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60" w:type="dxa"/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–</w:t>
            </w:r>
          </w:p>
        </w:tc>
        <w:tc>
          <w:tcPr>
            <w:tcW w:w="6426" w:type="dxa"/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Общий объем финансирования муниципальной программы составляет 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  <w:t>113 520,3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>* тыс. рублей, в том числе: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в 2019 году – 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  <w:t>11 504,9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 тыс. рублей;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в 2020 году – 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  <w:t>5 608,4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 тыс. рублей; 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в 2021 году – 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  <w:t>4 383,8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 тыс. рублей;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в 2022 году – 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  <w:t>10224,8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 тыс. рублей;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в 2023 году – 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  <w:t>10224,8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 тыс. рублей;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в 2024 году – 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  <w:t>10224,8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  тыс. рублей;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в 2025 году – 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  <w:t>10224,8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 тыс. рублей;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в 2026 году – 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  <w:t>10224,8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 тыс. рублей;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в 2027 году – 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  <w:t>10224,8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 тыс. рублей;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в 2028 году – 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  <w:t>10224,8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 тыс. рублей;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в 2029 году – 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  <w:t>10224,8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 тыс. рублей;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в 2030 году – 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  <w:t>10224,8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 тыс. рублей.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</w:p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 xml:space="preserve">из них: 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 xml:space="preserve">безвозмездные поступления в бюджет </w:t>
            </w: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 xml:space="preserve">поселения </w:t>
            </w: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за счет средств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 федерального бюджета – 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  <w:t>0,0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>* тыс. рублей, в том числе: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в 2019 году – 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  <w:t>0,0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 тыс. рублей;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в 2020 году – 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  <w:t>0,0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 тыс. рублей;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>в 2021 году – 0,0 тыс. рублей;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>в 2022 году – 0,0 тыс. рублей;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>в 2023 году – 0,0 тыс. рублей;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>в 2024 году – 0,0 тыс. рублей;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>в 2025 году – 0,0 тыс. рублей;</w:t>
            </w:r>
          </w:p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>в 2026 году – 0,0 тыс. рублей;</w:t>
            </w:r>
          </w:p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>в 2027 году – 0,0 тыс. рублей;</w:t>
            </w:r>
          </w:p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>в 2028 году – 0,0 тыс. рублей;</w:t>
            </w:r>
          </w:p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>в 2029 году – 0,0 тыс. рублей;</w:t>
            </w:r>
          </w:p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>в 2030 году – 0,0 тыс. рублей.</w:t>
            </w:r>
          </w:p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 xml:space="preserve">Безвозмездные поступления в бюджет </w:t>
            </w: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 xml:space="preserve">поселения </w:t>
            </w: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за счет средств областного бюджета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 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  <w:t>0,0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>* тыс. рублей, в том числе: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>в 2019 году –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  <w:t xml:space="preserve"> 0,0 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>тыс. рублей;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>в 20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  <w:t>20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 году – 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  <w:t>0,0 т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>ыс. рублей;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>в 202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  <w:t>1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 году – 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  <w:t xml:space="preserve">0,0 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>тыс. рублей;</w:t>
            </w:r>
          </w:p>
          <w:p w:rsidR="00236674" w:rsidRPr="00236674" w:rsidRDefault="00236674" w:rsidP="0023667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>в 2022 году – 0,0 тыс. рублей;</w:t>
            </w:r>
          </w:p>
          <w:p w:rsidR="00236674" w:rsidRPr="00236674" w:rsidRDefault="00236674" w:rsidP="0023667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>в 2023 году – 0,0 тыс. рублей;</w:t>
            </w:r>
          </w:p>
          <w:p w:rsidR="00236674" w:rsidRPr="00236674" w:rsidRDefault="00236674" w:rsidP="0023667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lastRenderedPageBreak/>
              <w:t>в 2024 году – 0,0 тыс. рублей;</w:t>
            </w:r>
          </w:p>
          <w:p w:rsidR="00236674" w:rsidRPr="00236674" w:rsidRDefault="00236674" w:rsidP="0023667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>в 2025 году – 0,0 тыс. рублей;</w:t>
            </w:r>
          </w:p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>в 2026 году – 0,0 тыс. рублей;</w:t>
            </w:r>
          </w:p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>в 2027 году – 0,0 тыс. рублей;</w:t>
            </w:r>
          </w:p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>в 2028 году – 0,0 тыс. рублей;</w:t>
            </w:r>
          </w:p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>в 2029 году – 0,0 тыс. рублей;</w:t>
            </w:r>
          </w:p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>в 2030 году – 0,0 тыс. рублей.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Средства бюджета 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  <w:t xml:space="preserve">поселения 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– 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  <w:t>113 520,3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>* тыс. рублей, в том числе: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в 2019 году – 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  <w:t>11 504,9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 тыс. рублей;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в 2020 году – 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  <w:t>5 608,4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 тыс. рублей; 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в 2021 году – 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  <w:t>4 383,8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 тыс. рублей;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в 2022 году – 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  <w:t>10224,8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 тыс. рублей;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в 2023 году – 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  <w:t>10224,8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 тыс. рублей;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в 2024 году – 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  <w:t>10224,8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  тыс. рублей;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в 2025 году – 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  <w:t>10224,8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 тыс. рублей;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в 2026 году – 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  <w:t>10224,8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 тыс. рублей;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в 2027 году – 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  <w:t>10224,8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 тыс. рублей;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в 2028 году – 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  <w:t>10224,8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 тыс. рублей;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в 2029 году – 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  <w:t>10224,8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 тыс. рублей;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в 2030 году – 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  <w:t>10224,8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 тыс. рублей.</w:t>
            </w:r>
          </w:p>
          <w:p w:rsidR="00236674" w:rsidRPr="00236674" w:rsidRDefault="00236674" w:rsidP="0023667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zh-CN" w:bidi="fa-IR"/>
              </w:rPr>
              <w:br/>
              <w:t xml:space="preserve">*Расходы будут уточнены при выделении средств из областного бюджета и бюджета </w:t>
            </w:r>
            <w:r w:rsidRPr="0023667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Кринично-Лугского сельского поселения</w:t>
            </w: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zh-CN" w:bidi="fa-IR"/>
              </w:rPr>
              <w:t xml:space="preserve"> на соответствующий финансовый год</w:t>
            </w:r>
          </w:p>
        </w:tc>
      </w:tr>
      <w:tr w:rsidR="00236674" w:rsidRPr="00236674" w:rsidTr="00236674">
        <w:tc>
          <w:tcPr>
            <w:tcW w:w="2822" w:type="dxa"/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lastRenderedPageBreak/>
              <w:t xml:space="preserve">Ожидаемые результаты реализации подпрограммы </w:t>
            </w: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1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60" w:type="dxa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3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–</w:t>
            </w:r>
          </w:p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3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</w:p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3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</w:p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3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426" w:type="dxa"/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улучшение материально-технического состояния зданий учреждений культуры;</w:t>
            </w:r>
          </w:p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3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создание условий для удовлетворения потребностей населения в культурно-досуговой деятельности;</w:t>
            </w:r>
          </w:p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3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повышение творческого потенциала самодеятельных коллективов народного творчества</w:t>
            </w: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»</w:t>
            </w:r>
          </w:p>
        </w:tc>
      </w:tr>
    </w:tbl>
    <w:p w:rsidR="00236674" w:rsidRPr="00236674" w:rsidRDefault="00236674" w:rsidP="002366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val="de-DE" w:eastAsia="ja-JP" w:bidi="fa-IR"/>
        </w:rPr>
      </w:pPr>
    </w:p>
    <w:p w:rsidR="00236674" w:rsidRPr="00236674" w:rsidRDefault="00236674" w:rsidP="0023667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236674">
        <w:rPr>
          <w:rFonts w:ascii="Times New Roman" w:eastAsia="Andale Sans UI" w:hAnsi="Times New Roman" w:cs="Tahoma"/>
          <w:kern w:val="2"/>
          <w:sz w:val="24"/>
          <w:szCs w:val="24"/>
          <w:lang w:val="de-DE" w:eastAsia="ja-JP" w:bidi="fa-IR"/>
        </w:rPr>
        <w:t xml:space="preserve"> </w:t>
      </w:r>
    </w:p>
    <w:p w:rsidR="00236674" w:rsidRPr="00236674" w:rsidRDefault="00236674" w:rsidP="00236674">
      <w:pPr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bidi="fa-IR"/>
        </w:rPr>
      </w:pPr>
      <w:r w:rsidRPr="00236674">
        <w:rPr>
          <w:rFonts w:ascii="Times New Roman" w:eastAsia="Andale Sans UI" w:hAnsi="Times New Roman" w:cs="Tahoma"/>
          <w:kern w:val="2"/>
          <w:sz w:val="24"/>
          <w:szCs w:val="24"/>
          <w:lang w:bidi="fa-IR"/>
        </w:rPr>
        <w:t xml:space="preserve"> Таблицу 3 изложить в следующей редакции:</w:t>
      </w:r>
    </w:p>
    <w:p w:rsidR="00236674" w:rsidRPr="00236674" w:rsidRDefault="00236674" w:rsidP="002366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36674" w:rsidRPr="00236674" w:rsidRDefault="00236674" w:rsidP="002366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36674" w:rsidRPr="00236674" w:rsidRDefault="00236674" w:rsidP="002366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36674" w:rsidRPr="00236674" w:rsidRDefault="00236674" w:rsidP="002366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36674" w:rsidRPr="00236674" w:rsidRDefault="00236674" w:rsidP="002366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36674" w:rsidRPr="00236674" w:rsidRDefault="00236674" w:rsidP="002366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36674" w:rsidRPr="00236674" w:rsidRDefault="00236674" w:rsidP="002366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36674" w:rsidRPr="00236674" w:rsidRDefault="00236674" w:rsidP="002366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36674" w:rsidRPr="00236674" w:rsidRDefault="00236674" w:rsidP="002366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36674" w:rsidRPr="00236674" w:rsidRDefault="00236674" w:rsidP="002366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36674" w:rsidRPr="00236674" w:rsidRDefault="00236674" w:rsidP="002366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36674" w:rsidRPr="00236674" w:rsidRDefault="00236674" w:rsidP="002366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sectPr w:rsidR="00236674" w:rsidRPr="002366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6674" w:rsidRPr="00236674" w:rsidRDefault="00236674" w:rsidP="00DB027D">
      <w:pPr>
        <w:pageBreakBefore/>
        <w:widowControl w:val="0"/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val="de-DE" w:eastAsia="ja-JP" w:bidi="fa-IR"/>
        </w:rPr>
      </w:pPr>
      <w:r w:rsidRPr="00236674">
        <w:rPr>
          <w:rFonts w:ascii="Times New Roman" w:eastAsia="Andale Sans UI" w:hAnsi="Times New Roman" w:cs="Tahoma"/>
          <w:kern w:val="2"/>
          <w:sz w:val="24"/>
          <w:szCs w:val="24"/>
          <w:lang w:eastAsia="ja-JP" w:bidi="fa-IR"/>
        </w:rPr>
        <w:lastRenderedPageBreak/>
        <w:t>«</w:t>
      </w:r>
      <w:r w:rsidRPr="00236674">
        <w:rPr>
          <w:rFonts w:ascii="Times New Roman" w:eastAsia="Andale Sans UI" w:hAnsi="Times New Roman" w:cs="Tahoma"/>
          <w:kern w:val="2"/>
          <w:sz w:val="24"/>
          <w:szCs w:val="24"/>
          <w:lang w:val="de-DE" w:eastAsia="ja-JP" w:bidi="fa-IR"/>
        </w:rPr>
        <w:t xml:space="preserve">Таблица № </w:t>
      </w:r>
      <w:r w:rsidRPr="00236674">
        <w:rPr>
          <w:rFonts w:ascii="Times New Roman" w:eastAsia="Andale Sans UI" w:hAnsi="Times New Roman" w:cs="Tahoma"/>
          <w:kern w:val="2"/>
          <w:sz w:val="24"/>
          <w:szCs w:val="24"/>
          <w:lang w:eastAsia="ja-JP" w:bidi="fa-IR"/>
        </w:rPr>
        <w:t>3</w:t>
      </w:r>
    </w:p>
    <w:p w:rsidR="00236674" w:rsidRPr="00236674" w:rsidRDefault="00236674" w:rsidP="00DB027D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val="de-DE" w:eastAsia="ja-JP" w:bidi="fa-IR"/>
        </w:rPr>
      </w:pPr>
      <w:r w:rsidRPr="00236674">
        <w:rPr>
          <w:rFonts w:ascii="Times New Roman" w:eastAsia="Andale Sans UI" w:hAnsi="Times New Roman" w:cs="Tahoma"/>
          <w:kern w:val="2"/>
          <w:sz w:val="24"/>
          <w:szCs w:val="24"/>
          <w:lang w:val="de-DE" w:eastAsia="ja-JP" w:bidi="fa-IR"/>
        </w:rPr>
        <w:t>к муниципальной программе</w:t>
      </w:r>
    </w:p>
    <w:p w:rsidR="00236674" w:rsidRPr="00236674" w:rsidRDefault="00236674" w:rsidP="00DB027D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val="de-DE" w:eastAsia="ja-JP" w:bidi="fa-IR"/>
        </w:rPr>
      </w:pPr>
      <w:r w:rsidRPr="00236674">
        <w:rPr>
          <w:rFonts w:ascii="Times New Roman" w:eastAsia="Andale Sans UI" w:hAnsi="Times New Roman" w:cs="Tahoma"/>
          <w:kern w:val="2"/>
          <w:sz w:val="24"/>
          <w:szCs w:val="24"/>
          <w:lang w:eastAsia="ja-JP" w:bidi="fa-IR"/>
        </w:rPr>
        <w:t xml:space="preserve">Кринично-Лугского сельского поселения </w:t>
      </w:r>
      <w:r w:rsidRPr="00236674">
        <w:rPr>
          <w:rFonts w:ascii="Times New Roman" w:eastAsia="Andale Sans UI" w:hAnsi="Times New Roman" w:cs="Tahoma"/>
          <w:kern w:val="2"/>
          <w:sz w:val="24"/>
          <w:szCs w:val="24"/>
          <w:lang w:val="de-DE" w:eastAsia="ja-JP" w:bidi="fa-IR"/>
        </w:rPr>
        <w:t>«Развитие культуры и туризма»</w:t>
      </w:r>
    </w:p>
    <w:p w:rsidR="00236674" w:rsidRPr="00236674" w:rsidRDefault="00236674" w:rsidP="002366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Calibri" w:hAnsi="Times New Roman" w:cs="Tahoma"/>
          <w:kern w:val="2"/>
          <w:sz w:val="24"/>
          <w:szCs w:val="24"/>
          <w:lang w:val="de-DE" w:bidi="fa-IR"/>
        </w:rPr>
      </w:pPr>
    </w:p>
    <w:p w:rsidR="00236674" w:rsidRPr="00236674" w:rsidRDefault="00236674" w:rsidP="002366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Calibri" w:hAnsi="Times New Roman" w:cs="Tahoma"/>
          <w:kern w:val="2"/>
          <w:sz w:val="24"/>
          <w:szCs w:val="24"/>
          <w:lang w:val="de-DE" w:bidi="fa-IR"/>
        </w:rPr>
      </w:pPr>
      <w:r w:rsidRPr="00236674">
        <w:rPr>
          <w:rFonts w:ascii="Times New Roman" w:eastAsia="Calibri" w:hAnsi="Times New Roman" w:cs="Tahoma"/>
          <w:kern w:val="2"/>
          <w:sz w:val="24"/>
          <w:szCs w:val="24"/>
          <w:lang w:val="de-DE" w:bidi="fa-IR"/>
        </w:rPr>
        <w:t xml:space="preserve">РАСХОДЫ </w:t>
      </w:r>
    </w:p>
    <w:p w:rsidR="00236674" w:rsidRPr="00236674" w:rsidRDefault="00236674" w:rsidP="002366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Calibri" w:hAnsi="Times New Roman" w:cs="Tahoma"/>
          <w:kern w:val="2"/>
          <w:sz w:val="24"/>
          <w:szCs w:val="24"/>
          <w:lang w:bidi="fa-IR"/>
        </w:rPr>
      </w:pPr>
      <w:r w:rsidRPr="00236674">
        <w:rPr>
          <w:rFonts w:ascii="Times New Roman" w:eastAsia="Calibri" w:hAnsi="Times New Roman" w:cs="Tahoma"/>
          <w:kern w:val="2"/>
          <w:sz w:val="24"/>
          <w:szCs w:val="24"/>
          <w:lang w:val="de-DE" w:bidi="fa-IR"/>
        </w:rPr>
        <w:t>Бюджета</w:t>
      </w:r>
      <w:r w:rsidRPr="00236674">
        <w:rPr>
          <w:rFonts w:ascii="Times New Roman" w:eastAsia="Calibri" w:hAnsi="Times New Roman" w:cs="Tahoma"/>
          <w:kern w:val="2"/>
          <w:sz w:val="24"/>
          <w:szCs w:val="24"/>
          <w:lang w:bidi="fa-IR"/>
        </w:rPr>
        <w:t xml:space="preserve"> поселения</w:t>
      </w:r>
      <w:r w:rsidRPr="00236674">
        <w:rPr>
          <w:rFonts w:ascii="Times New Roman" w:eastAsia="Calibri" w:hAnsi="Times New Roman" w:cs="Tahoma"/>
          <w:kern w:val="2"/>
          <w:sz w:val="24"/>
          <w:szCs w:val="24"/>
          <w:lang w:val="de-DE" w:bidi="fa-IR"/>
        </w:rPr>
        <w:t xml:space="preserve"> на реализацию муниципальной программы </w:t>
      </w:r>
      <w:r w:rsidRPr="00236674">
        <w:rPr>
          <w:rFonts w:ascii="Times New Roman" w:eastAsia="Andale Sans UI" w:hAnsi="Times New Roman" w:cs="Tahoma"/>
          <w:kern w:val="2"/>
          <w:sz w:val="24"/>
          <w:szCs w:val="24"/>
          <w:lang w:eastAsia="ja-JP" w:bidi="fa-IR"/>
        </w:rPr>
        <w:t xml:space="preserve">Кринично-Лугского сельского поселения </w:t>
      </w:r>
      <w:r w:rsidRPr="00236674">
        <w:rPr>
          <w:rFonts w:ascii="Times New Roman" w:eastAsia="Calibri" w:hAnsi="Times New Roman" w:cs="Tahoma"/>
          <w:kern w:val="2"/>
          <w:sz w:val="24"/>
          <w:szCs w:val="24"/>
          <w:lang w:val="de-DE" w:bidi="fa-IR"/>
        </w:rPr>
        <w:t>«Развитие культуры и туризма»</w:t>
      </w:r>
    </w:p>
    <w:p w:rsidR="00236674" w:rsidRPr="00236674" w:rsidRDefault="00236674" w:rsidP="002366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Calibri" w:hAnsi="Times New Roman" w:cs="Tahoma"/>
          <w:kern w:val="2"/>
          <w:sz w:val="24"/>
          <w:szCs w:val="24"/>
          <w:lang w:bidi="fa-IR"/>
        </w:rPr>
      </w:pPr>
    </w:p>
    <w:tbl>
      <w:tblPr>
        <w:tblW w:w="160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560"/>
        <w:gridCol w:w="709"/>
        <w:gridCol w:w="709"/>
        <w:gridCol w:w="992"/>
        <w:gridCol w:w="567"/>
        <w:gridCol w:w="851"/>
        <w:gridCol w:w="850"/>
        <w:gridCol w:w="851"/>
        <w:gridCol w:w="850"/>
        <w:gridCol w:w="709"/>
        <w:gridCol w:w="850"/>
        <w:gridCol w:w="851"/>
        <w:gridCol w:w="709"/>
        <w:gridCol w:w="708"/>
        <w:gridCol w:w="851"/>
        <w:gridCol w:w="709"/>
        <w:gridCol w:w="708"/>
        <w:gridCol w:w="709"/>
      </w:tblGrid>
      <w:tr w:rsidR="00236674" w:rsidRPr="00236674" w:rsidTr="00236674">
        <w:trPr>
          <w:trHeight w:val="49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Номер и наименование подпро</w:t>
            </w: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softHyphen/>
              <w:t>граммы, основного мероприятия подпро</w:t>
            </w: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softHyphen/>
              <w:t>граммы,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 xml:space="preserve">мероприятия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Ответственный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исполнитель,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соисполнитель,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 xml:space="preserve"> участник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Код бюджетной классификации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Объем расходов, всего*</w:t>
            </w: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br/>
              <w:t>(тыс. рублей)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3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В том числе по годам реализации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муниципальной программы</w:t>
            </w: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eastAsia="ja-JP" w:bidi="fa-IR"/>
              </w:rPr>
              <w:t>*</w:t>
            </w: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 xml:space="preserve"> (тыс. рублей)</w:t>
            </w:r>
          </w:p>
        </w:tc>
      </w:tr>
      <w:tr w:rsidR="00236674" w:rsidRPr="00236674" w:rsidTr="00236674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РзПр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ВР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 xml:space="preserve">2019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 xml:space="preserve">2021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 xml:space="preserve">2022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 xml:space="preserve">2023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 xml:space="preserve">2024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 xml:space="preserve">2025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 xml:space="preserve">2026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 xml:space="preserve">2027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 xml:space="preserve">2028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 xml:space="preserve">2029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 xml:space="preserve">2030 </w:t>
            </w:r>
          </w:p>
        </w:tc>
      </w:tr>
      <w:tr w:rsidR="00236674" w:rsidRPr="00236674" w:rsidTr="0023667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Calibri" w:eastAsia="Andale Sans UI" w:hAnsi="Calibri" w:cs="Tahoma"/>
                <w:kern w:val="2"/>
                <w:sz w:val="24"/>
                <w:szCs w:val="24"/>
                <w:lang w:val="de-DE" w:eastAsia="ja-JP" w:bidi="fa-IR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19</w:t>
            </w:r>
          </w:p>
        </w:tc>
      </w:tr>
    </w:tbl>
    <w:p w:rsidR="00236674" w:rsidRPr="00236674" w:rsidRDefault="00236674" w:rsidP="002366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"/>
          <w:szCs w:val="2"/>
          <w:lang w:val="de-DE" w:eastAsia="ja-JP" w:bidi="fa-IR"/>
        </w:rPr>
      </w:pPr>
    </w:p>
    <w:tbl>
      <w:tblPr>
        <w:tblW w:w="5276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94"/>
        <w:gridCol w:w="1581"/>
        <w:gridCol w:w="719"/>
        <w:gridCol w:w="719"/>
        <w:gridCol w:w="935"/>
        <w:gridCol w:w="540"/>
        <w:gridCol w:w="900"/>
        <w:gridCol w:w="899"/>
        <w:gridCol w:w="721"/>
        <w:gridCol w:w="862"/>
        <w:gridCol w:w="719"/>
        <w:gridCol w:w="862"/>
        <w:gridCol w:w="863"/>
        <w:gridCol w:w="719"/>
        <w:gridCol w:w="718"/>
        <w:gridCol w:w="863"/>
        <w:gridCol w:w="719"/>
        <w:gridCol w:w="718"/>
        <w:gridCol w:w="667"/>
      </w:tblGrid>
      <w:tr w:rsidR="00236674" w:rsidRPr="00236674" w:rsidTr="00236674"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 xml:space="preserve">Муниципальная программа </w:t>
            </w: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 xml:space="preserve">Кринично-Лугского сельского поселения </w:t>
            </w: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 xml:space="preserve">«Развитие культуры и туризма»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2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lang w:val="de-DE" w:eastAsia="ja-JP" w:bidi="fa-IR"/>
              </w:rPr>
              <w:t xml:space="preserve">всего 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2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lang w:val="de-DE" w:eastAsia="ja-JP" w:bidi="fa-IR"/>
              </w:rPr>
              <w:t xml:space="preserve">в том числе: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lang w:eastAsia="ja-JP" w:bidi="fa-IR"/>
              </w:rPr>
              <w:t>951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lang w:eastAsia="ja-JP" w:bidi="fa-IR"/>
              </w:rPr>
              <w:t>0801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eastAsia="Andale Sans UI" w:hAnsi="Times New Roman" w:cs="Tahoma"/>
                <w:spacing w:val="-18"/>
                <w:kern w:val="2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2"/>
                <w:lang w:val="de-DE" w:eastAsia="ja-JP" w:bidi="fa-IR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lang w:val="de-DE" w:eastAsia="ja-JP" w:bidi="fa-IR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113520,3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11 504,9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5608,4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4383,8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</w:tr>
      <w:tr w:rsidR="00236674" w:rsidRPr="00236674" w:rsidTr="00236674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2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МУК «ЦКС К-ЛСП», Администрация </w:t>
            </w: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Кринично-Лугского сельского поселения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lang w:eastAsia="ja-JP" w:bidi="fa-IR"/>
              </w:rPr>
              <w:t>951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lang w:eastAsia="ja-JP" w:bidi="fa-IR"/>
              </w:rPr>
              <w:t>0801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eastAsia="Andale Sans UI" w:hAnsi="Times New Roman" w:cs="Tahoma"/>
                <w:spacing w:val="-18"/>
                <w:kern w:val="2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2"/>
                <w:lang w:val="de-DE" w:eastAsia="ja-JP" w:bidi="fa-IR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lang w:val="de-DE" w:eastAsia="ja-JP" w:bidi="fa-IR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113520,3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11 504,9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5608,4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4383,8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</w:tr>
      <w:tr w:rsidR="00236674" w:rsidRPr="00236674" w:rsidTr="00236674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Подпро</w:t>
            </w: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softHyphen/>
              <w:t xml:space="preserve">грамма 1 «Развитие </w:t>
            </w: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lastRenderedPageBreak/>
              <w:t xml:space="preserve">культуры» </w:t>
            </w:r>
          </w:p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МУК «ЦКС К-ЛСП», Администрац</w:t>
            </w: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 xml:space="preserve">ия </w:t>
            </w: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Кринично-Лугского сельского поселения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lang w:eastAsia="ja-JP" w:bidi="fa-IR"/>
              </w:rPr>
              <w:lastRenderedPageBreak/>
              <w:t>951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lang w:eastAsia="ja-JP" w:bidi="fa-IR"/>
              </w:rPr>
              <w:t>0801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eastAsia="Andale Sans UI" w:hAnsi="Times New Roman" w:cs="Tahoma"/>
                <w:b/>
                <w:spacing w:val="-18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b/>
                <w:spacing w:val="-18"/>
                <w:kern w:val="2"/>
                <w:sz w:val="24"/>
                <w:szCs w:val="24"/>
                <w:lang w:val="de-DE" w:eastAsia="ja-JP" w:bidi="fa-IR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ja-JP" w:bidi="fa-IR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113520,3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11 504,9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5608,4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4383,8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</w:tr>
      <w:tr w:rsidR="00236674" w:rsidRPr="00236674" w:rsidTr="00236674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highlight w:val="yellow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lastRenderedPageBreak/>
              <w:t xml:space="preserve">Основное мероприятие 1.1. </w:t>
            </w:r>
            <w:r w:rsidRPr="00236674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ja-JP" w:bidi="fa-IR"/>
              </w:rPr>
              <w:t>Развитие материально-технической базы сферы культуры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МУК «ЦКС К-ЛСП» Администрация </w:t>
            </w: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Кринично-Лугского сельского поселения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lang w:eastAsia="ja-JP" w:bidi="fa-IR"/>
              </w:rPr>
              <w:t>951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lang w:eastAsia="ja-JP" w:bidi="fa-IR"/>
              </w:rPr>
              <w:t>0801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eastAsia="Andale Sans UI" w:hAnsi="Times New Roman" w:cs="Tahoma"/>
                <w:spacing w:val="-18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2"/>
                <w:sz w:val="24"/>
                <w:szCs w:val="24"/>
                <w:lang w:val="de-DE" w:eastAsia="ja-JP" w:bidi="fa-IR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18"/>
                <w:szCs w:val="18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18"/>
                <w:szCs w:val="18"/>
                <w:lang w:eastAsia="ja-JP" w:bidi="fa-IR"/>
              </w:rPr>
              <w:t>1500,0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18"/>
                <w:szCs w:val="18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18"/>
                <w:szCs w:val="18"/>
                <w:lang w:eastAsia="ja-JP" w:bidi="fa-IR"/>
              </w:rPr>
              <w:t>1500,0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eastAsia="ja-JP" w:bidi="fa-IR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val="de-DE" w:eastAsia="ja-JP" w:bidi="fa-IR"/>
              </w:rPr>
              <w:t>–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val="de-DE" w:eastAsia="ja-JP" w:bidi="fa-IR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val="de-DE" w:eastAsia="ja-JP" w:bidi="fa-IR"/>
              </w:rPr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val="de-DE" w:eastAsia="ja-JP" w:bidi="fa-IR"/>
              </w:rPr>
              <w:t>–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val="de-DE" w:eastAsia="ja-JP" w:bidi="fa-IR"/>
              </w:rPr>
              <w:t>–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val="de-DE" w:eastAsia="ja-JP" w:bidi="fa-IR"/>
              </w:rPr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val="de-DE" w:eastAsia="ja-JP" w:bidi="fa-IR"/>
              </w:rPr>
              <w:t>–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val="de-DE" w:eastAsia="ja-JP" w:bidi="fa-IR"/>
              </w:rPr>
              <w:t>–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val="de-DE" w:eastAsia="ja-JP" w:bidi="fa-IR"/>
              </w:rPr>
              <w:t>–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val="de-DE" w:eastAsia="ja-JP" w:bidi="fa-IR"/>
              </w:rPr>
              <w:t>–</w:t>
            </w:r>
          </w:p>
        </w:tc>
      </w:tr>
      <w:tr w:rsidR="00236674" w:rsidRPr="00236674" w:rsidTr="00236674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Основное мероприятие 1.1.</w:t>
            </w: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 xml:space="preserve">1. </w:t>
            </w:r>
            <w:r w:rsidRPr="00236674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приобретение основных средств для муниципальных учреждений культуры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Администрация </w:t>
            </w: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Кринично-Лугского сельского поселения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lang w:eastAsia="ja-JP" w:bidi="fa-IR"/>
              </w:rPr>
              <w:t>951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lang w:eastAsia="ja-JP" w:bidi="fa-IR"/>
              </w:rPr>
              <w:t>0801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eastAsia="Andale Sans UI" w:hAnsi="Times New Roman" w:cs="Tahoma"/>
                <w:spacing w:val="-18"/>
                <w:kern w:val="2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2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18"/>
                <w:szCs w:val="18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18"/>
                <w:szCs w:val="18"/>
                <w:lang w:eastAsia="ja-JP" w:bidi="fa-IR"/>
              </w:rPr>
              <w:t>1500,0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18"/>
                <w:szCs w:val="18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18"/>
                <w:szCs w:val="18"/>
                <w:lang w:eastAsia="ja-JP" w:bidi="fa-IR"/>
              </w:rPr>
              <w:t>1500,0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eastAsia="ja-JP" w:bidi="fa-IR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val="de-DE" w:eastAsia="ja-JP" w:bidi="fa-IR"/>
              </w:rPr>
              <w:t>–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val="de-DE" w:eastAsia="ja-JP" w:bidi="fa-IR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val="de-DE" w:eastAsia="ja-JP" w:bidi="fa-IR"/>
              </w:rPr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val="de-DE" w:eastAsia="ja-JP" w:bidi="fa-IR"/>
              </w:rPr>
              <w:t>–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val="de-DE" w:eastAsia="ja-JP" w:bidi="fa-IR"/>
              </w:rPr>
              <w:t>–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val="de-DE" w:eastAsia="ja-JP" w:bidi="fa-IR"/>
              </w:rPr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val="de-DE" w:eastAsia="ja-JP" w:bidi="fa-IR"/>
              </w:rPr>
              <w:t>–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val="de-DE" w:eastAsia="ja-JP" w:bidi="fa-IR"/>
              </w:rPr>
              <w:t>–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val="de-DE" w:eastAsia="ja-JP" w:bidi="fa-IR"/>
              </w:rPr>
              <w:t>–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val="de-DE" w:eastAsia="ja-JP" w:bidi="fa-IR"/>
              </w:rPr>
              <w:t>–</w:t>
            </w:r>
          </w:p>
        </w:tc>
      </w:tr>
      <w:tr w:rsidR="00236674" w:rsidRPr="00236674" w:rsidTr="00236674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>Основное мероприятие 1.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  <w:t>2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 xml:space="preserve">. </w:t>
            </w:r>
            <w:r w:rsidRPr="00236674">
              <w:rPr>
                <w:rFonts w:ascii="Times New Roman" w:eastAsia="Calibri" w:hAnsi="Times New Roman" w:cs="Tahoma"/>
                <w:bCs/>
                <w:kern w:val="2"/>
                <w:sz w:val="24"/>
                <w:szCs w:val="24"/>
                <w:lang w:val="de-DE" w:bidi="fa-IR"/>
              </w:rPr>
              <w:t>Развитие культурно-досуговой деятельнос</w:t>
            </w:r>
            <w:r w:rsidRPr="00236674">
              <w:rPr>
                <w:rFonts w:ascii="Times New Roman" w:eastAsia="Calibri" w:hAnsi="Times New Roman" w:cs="Tahoma"/>
                <w:bCs/>
                <w:kern w:val="2"/>
                <w:sz w:val="24"/>
                <w:szCs w:val="24"/>
                <w:lang w:val="de-DE" w:bidi="fa-IR"/>
              </w:rPr>
              <w:lastRenderedPageBreak/>
              <w:t>ти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 xml:space="preserve">МУК «ЦКС К-ЛСП» Администрация </w:t>
            </w: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Кринично-Лугского сельского поселения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eastAsia="ja-JP" w:bidi="fa-IR"/>
              </w:rPr>
              <w:t>9</w:t>
            </w: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51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eastAsia="ja-JP" w:bidi="fa-IR"/>
              </w:rPr>
              <w:t xml:space="preserve">0801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eastAsia="Andale Sans UI" w:hAnsi="Times New Roman" w:cs="Tahoma"/>
                <w:spacing w:val="-18"/>
                <w:kern w:val="2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2"/>
                <w:sz w:val="20"/>
                <w:szCs w:val="20"/>
                <w:lang w:val="de-DE" w:eastAsia="ja-JP" w:bidi="fa-IR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eastAsia="ja-JP" w:bidi="fa-IR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111863,7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9848,3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5608,4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4383,8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</w:tr>
      <w:tr w:rsidR="00236674" w:rsidRPr="00236674" w:rsidTr="00236674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lastRenderedPageBreak/>
              <w:t>Основное мероприятие 1.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  <w:t>2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>.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  <w:t>1.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обеспечение деятельности (оказание услуг) </w:t>
            </w: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МУК «ЦКС К-ЛСП»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МУК «ЦКС К-ЛСП» Администрация </w:t>
            </w: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Кринично-Лугского сельского поселения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951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0801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eastAsia="Andale Sans UI" w:hAnsi="Times New Roman" w:cs="Tahoma"/>
                <w:spacing w:val="-18"/>
                <w:kern w:val="2"/>
                <w:sz w:val="20"/>
                <w:szCs w:val="20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2"/>
                <w:sz w:val="20"/>
                <w:szCs w:val="20"/>
                <w:lang w:eastAsia="ja-JP" w:bidi="fa-IR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111863,7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9848,3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5608,4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4383,8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</w:tr>
      <w:tr w:rsidR="00236674" w:rsidRPr="00236674" w:rsidTr="00236674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>Основное мероприятие 1.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  <w:t>2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>.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  <w:t>1.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Софинансировани</w:t>
            </w: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е</w:t>
            </w: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субсидии повышения заработной платы работникам муниципального учреждения культуры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МУК «ЦКС К-ЛСП» Администрация </w:t>
            </w: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Кринично-Лугского сельского поселения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951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0801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eastAsia="Andale Sans UI" w:hAnsi="Times New Roman" w:cs="Tahoma"/>
                <w:spacing w:val="-18"/>
                <w:kern w:val="2"/>
                <w:sz w:val="20"/>
                <w:szCs w:val="20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2"/>
                <w:sz w:val="20"/>
                <w:szCs w:val="20"/>
                <w:lang w:eastAsia="ja-JP" w:bidi="fa-IR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eastAsia="ja-JP" w:bidi="fa-IR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eastAsia="ja-JP" w:bidi="fa-IR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eastAsia="ja-JP" w:bidi="fa-IR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eastAsia="ja-JP" w:bidi="fa-IR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eastAsia="ja-JP" w:bidi="fa-IR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eastAsia="ja-JP" w:bidi="fa-IR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eastAsia="ja-JP" w:bidi="fa-IR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eastAsia="ja-JP" w:bidi="fa-IR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eastAsia="ja-JP" w:bidi="fa-IR"/>
              </w:rPr>
              <w:t>-</w:t>
            </w:r>
          </w:p>
        </w:tc>
      </w:tr>
      <w:tr w:rsidR="00236674" w:rsidRPr="00236674" w:rsidTr="00236674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val="de-DE" w:bidi="fa-IR"/>
              </w:rPr>
              <w:t>Основное мероприятие 1.</w:t>
            </w:r>
            <w:r w:rsidRPr="00236674">
              <w:rPr>
                <w:rFonts w:ascii="Times New Roman" w:eastAsia="Calibri" w:hAnsi="Times New Roman" w:cs="Tahoma"/>
                <w:kern w:val="2"/>
                <w:sz w:val="24"/>
                <w:szCs w:val="24"/>
                <w:lang w:bidi="fa-IR"/>
              </w:rPr>
              <w:t>3.</w:t>
            </w:r>
            <w:r w:rsidRPr="00236674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Pr="00236674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Субсидия </w:t>
            </w:r>
            <w:r w:rsidRPr="00236674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lastRenderedPageBreak/>
              <w:t>на восстановление (ремонт, реставрация, благоустройство) воинских захоронений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 xml:space="preserve">Администрация </w:t>
            </w: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 xml:space="preserve">Кринично-Лугского сельского </w:t>
            </w:r>
            <w:r w:rsidRPr="0023667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lastRenderedPageBreak/>
              <w:t>поселения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eastAsia="ja-JP" w:bidi="fa-IR"/>
              </w:rPr>
              <w:lastRenderedPageBreak/>
              <w:t>9</w:t>
            </w: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51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eastAsia="ja-JP" w:bidi="fa-IR"/>
              </w:rPr>
              <w:t xml:space="preserve">0801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eastAsia="Andale Sans UI" w:hAnsi="Times New Roman" w:cs="Tahoma"/>
                <w:spacing w:val="-18"/>
                <w:kern w:val="2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2"/>
                <w:sz w:val="20"/>
                <w:szCs w:val="20"/>
                <w:lang w:val="de-DE" w:eastAsia="ja-JP" w:bidi="fa-IR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eastAsia="ja-JP" w:bidi="fa-IR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156,6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156,6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eastAsia="ja-JP" w:bidi="fa-IR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eastAsia="ja-JP" w:bidi="fa-IR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eastAsia="ja-JP" w:bidi="fa-IR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eastAsia="ja-JP" w:bidi="fa-IR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eastAsia="ja-JP" w:bidi="fa-IR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eastAsia="ja-JP" w:bidi="fa-IR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eastAsia="ja-JP" w:bidi="fa-IR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eastAsia="ja-JP" w:bidi="fa-IR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eastAsia="ja-JP" w:bidi="fa-IR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eastAsia="ja-JP" w:bidi="fa-IR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b/>
                <w:kern w:val="2"/>
                <w:sz w:val="18"/>
                <w:szCs w:val="18"/>
                <w:lang w:eastAsia="ja-JP" w:bidi="fa-IR"/>
              </w:rPr>
              <w:t>-</w:t>
            </w:r>
          </w:p>
        </w:tc>
      </w:tr>
    </w:tbl>
    <w:p w:rsidR="00236674" w:rsidRPr="00236674" w:rsidRDefault="00236674" w:rsidP="0023667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val="de-DE" w:eastAsia="ja-JP" w:bidi="fa-IR"/>
        </w:rPr>
      </w:pPr>
      <w:r w:rsidRPr="00236674">
        <w:rPr>
          <w:rFonts w:ascii="Times New Roman" w:eastAsia="Andale Sans UI" w:hAnsi="Times New Roman" w:cs="Tahoma"/>
          <w:kern w:val="2"/>
          <w:sz w:val="24"/>
          <w:szCs w:val="24"/>
          <w:lang w:val="de-DE" w:eastAsia="ja-JP" w:bidi="fa-IR"/>
        </w:rPr>
        <w:lastRenderedPageBreak/>
        <w:t>Примечание:</w:t>
      </w:r>
    </w:p>
    <w:p w:rsidR="00236674" w:rsidRPr="00236674" w:rsidRDefault="00236674" w:rsidP="002366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val="de-DE" w:eastAsia="ja-JP" w:bidi="fa-IR"/>
        </w:rPr>
      </w:pPr>
      <w:r w:rsidRPr="00236674">
        <w:rPr>
          <w:rFonts w:ascii="Times New Roman" w:eastAsia="Andale Sans UI" w:hAnsi="Times New Roman" w:cs="Tahoma"/>
          <w:kern w:val="2"/>
          <w:sz w:val="24"/>
          <w:szCs w:val="24"/>
          <w:lang w:val="de-DE" w:eastAsia="ja-JP" w:bidi="fa-IR"/>
        </w:rPr>
        <w:t>1.</w:t>
      </w:r>
      <w:r w:rsidRPr="00236674">
        <w:rPr>
          <w:rFonts w:ascii="Times New Roman" w:eastAsia="Andale Sans UI" w:hAnsi="Times New Roman" w:cs="Tahoma"/>
          <w:kern w:val="2"/>
          <w:sz w:val="24"/>
          <w:szCs w:val="24"/>
          <w:lang w:val="en-US" w:eastAsia="ja-JP" w:bidi="fa-IR"/>
        </w:rPr>
        <w:t> </w:t>
      </w:r>
      <w:r w:rsidRPr="00236674">
        <w:rPr>
          <w:rFonts w:ascii="Times New Roman" w:eastAsia="Andale Sans UI" w:hAnsi="Times New Roman" w:cs="Tahoma"/>
          <w:kern w:val="2"/>
          <w:sz w:val="24"/>
          <w:szCs w:val="24"/>
          <w:lang w:val="de-DE" w:eastAsia="ja-JP" w:bidi="fa-IR"/>
        </w:rPr>
        <w:t>Х – данные ячейки не заполняются.</w:t>
      </w:r>
    </w:p>
    <w:p w:rsidR="00236674" w:rsidRPr="00236674" w:rsidRDefault="00236674" w:rsidP="00236674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val="de-DE" w:eastAsia="ja-JP" w:bidi="fa-IR"/>
        </w:rPr>
      </w:pPr>
      <w:r w:rsidRPr="00236674">
        <w:rPr>
          <w:rFonts w:ascii="Times New Roman" w:eastAsia="Andale Sans UI" w:hAnsi="Times New Roman" w:cs="Tahoma"/>
          <w:kern w:val="2"/>
          <w:sz w:val="24"/>
          <w:szCs w:val="24"/>
          <w:lang w:val="de-DE" w:eastAsia="ja-JP" w:bidi="fa-IR"/>
        </w:rPr>
        <w:t>2.</w:t>
      </w:r>
      <w:r w:rsidRPr="00236674">
        <w:rPr>
          <w:rFonts w:ascii="Times New Roman" w:eastAsia="Andale Sans UI" w:hAnsi="Times New Roman" w:cs="Tahoma"/>
          <w:kern w:val="2"/>
          <w:sz w:val="24"/>
          <w:szCs w:val="24"/>
          <w:lang w:val="en-US" w:eastAsia="ja-JP" w:bidi="fa-IR"/>
        </w:rPr>
        <w:t> </w:t>
      </w:r>
      <w:r w:rsidRPr="00236674">
        <w:rPr>
          <w:rFonts w:ascii="Times New Roman" w:eastAsia="Andale Sans UI" w:hAnsi="Times New Roman" w:cs="Tahoma"/>
          <w:kern w:val="2"/>
          <w:sz w:val="24"/>
          <w:szCs w:val="24"/>
          <w:lang w:val="de-DE" w:eastAsia="ja-JP" w:bidi="fa-IR"/>
        </w:rPr>
        <w:t>Список используемых сокращений:</w:t>
      </w:r>
    </w:p>
    <w:p w:rsidR="00236674" w:rsidRPr="00236674" w:rsidRDefault="00236674" w:rsidP="002366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val="de-DE" w:eastAsia="ja-JP" w:bidi="fa-IR"/>
        </w:rPr>
      </w:pPr>
      <w:r w:rsidRPr="00236674">
        <w:rPr>
          <w:rFonts w:ascii="Times New Roman" w:eastAsia="Andale Sans UI" w:hAnsi="Times New Roman" w:cs="Tahoma"/>
          <w:kern w:val="2"/>
          <w:sz w:val="24"/>
          <w:szCs w:val="24"/>
          <w:lang w:val="de-DE" w:eastAsia="ja-JP" w:bidi="fa-IR"/>
        </w:rPr>
        <w:t>ВР – вид расходов;</w:t>
      </w:r>
    </w:p>
    <w:p w:rsidR="00236674" w:rsidRPr="00236674" w:rsidRDefault="00236674" w:rsidP="002366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val="de-DE" w:eastAsia="ja-JP" w:bidi="fa-IR"/>
        </w:rPr>
      </w:pPr>
      <w:r w:rsidRPr="00236674">
        <w:rPr>
          <w:rFonts w:ascii="Times New Roman" w:eastAsia="Andale Sans UI" w:hAnsi="Times New Roman" w:cs="Tahoma"/>
          <w:kern w:val="2"/>
          <w:sz w:val="24"/>
          <w:szCs w:val="24"/>
          <w:lang w:val="de-DE" w:eastAsia="ja-JP" w:bidi="fa-IR"/>
        </w:rPr>
        <w:t>ГРБС – главный распорядитель бюджетных средств;</w:t>
      </w:r>
    </w:p>
    <w:p w:rsidR="00236674" w:rsidRPr="00236674" w:rsidRDefault="00236674" w:rsidP="002366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val="de-DE" w:eastAsia="ja-JP" w:bidi="fa-IR"/>
        </w:rPr>
      </w:pPr>
      <w:r w:rsidRPr="00236674">
        <w:rPr>
          <w:rFonts w:ascii="Times New Roman" w:eastAsia="Andale Sans UI" w:hAnsi="Times New Roman" w:cs="Tahoma"/>
          <w:kern w:val="2"/>
          <w:sz w:val="24"/>
          <w:szCs w:val="24"/>
          <w:lang w:val="de-DE" w:eastAsia="ja-JP" w:bidi="fa-IR"/>
        </w:rPr>
        <w:t>РзПр – раздел, подраздел;</w:t>
      </w:r>
    </w:p>
    <w:p w:rsidR="00236674" w:rsidRPr="00236674" w:rsidRDefault="00236674" w:rsidP="002366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val="de-DE" w:eastAsia="ja-JP" w:bidi="fa-IR"/>
        </w:rPr>
      </w:pPr>
      <w:r w:rsidRPr="00236674">
        <w:rPr>
          <w:rFonts w:ascii="Times New Roman" w:eastAsia="Andale Sans UI" w:hAnsi="Times New Roman" w:cs="Tahoma"/>
          <w:kern w:val="2"/>
          <w:sz w:val="24"/>
          <w:szCs w:val="24"/>
          <w:lang w:val="de-DE" w:eastAsia="ja-JP" w:bidi="fa-IR"/>
        </w:rPr>
        <w:t>ЦСР – целевая статья расходов.</w:t>
      </w:r>
    </w:p>
    <w:p w:rsidR="00236674" w:rsidRPr="00236674" w:rsidRDefault="00236674" w:rsidP="002366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36674" w:rsidRPr="00DB027D" w:rsidRDefault="00236674" w:rsidP="00236674">
      <w:pPr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DB027D">
        <w:rPr>
          <w:rFonts w:ascii="Times New Roman" w:eastAsia="Andale Sans UI" w:hAnsi="Times New Roman" w:cs="Tahoma"/>
          <w:kern w:val="2"/>
          <w:sz w:val="24"/>
          <w:szCs w:val="24"/>
          <w:lang w:bidi="fa-IR"/>
        </w:rPr>
        <w:t>Таблицу 4 изложить в следующей редакции:</w:t>
      </w:r>
    </w:p>
    <w:p w:rsidR="00236674" w:rsidRPr="00236674" w:rsidRDefault="00236674" w:rsidP="00DB027D">
      <w:pPr>
        <w:pageBreakBefore/>
        <w:widowControl w:val="0"/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val="de-DE" w:eastAsia="ja-JP" w:bidi="fa-IR"/>
        </w:rPr>
      </w:pPr>
      <w:r w:rsidRPr="00236674">
        <w:rPr>
          <w:rFonts w:ascii="Times New Roman" w:eastAsia="Andale Sans UI" w:hAnsi="Times New Roman" w:cs="Tahoma"/>
          <w:kern w:val="2"/>
          <w:sz w:val="24"/>
          <w:szCs w:val="24"/>
          <w:lang w:val="de-DE" w:eastAsia="ja-JP" w:bidi="fa-IR"/>
        </w:rPr>
        <w:lastRenderedPageBreak/>
        <w:t xml:space="preserve">Таблица № </w:t>
      </w:r>
      <w:r w:rsidRPr="00236674">
        <w:rPr>
          <w:rFonts w:ascii="Times New Roman" w:eastAsia="Andale Sans UI" w:hAnsi="Times New Roman" w:cs="Tahoma"/>
          <w:kern w:val="2"/>
          <w:sz w:val="24"/>
          <w:szCs w:val="24"/>
          <w:lang w:eastAsia="ja-JP" w:bidi="fa-IR"/>
        </w:rPr>
        <w:t>4</w:t>
      </w:r>
    </w:p>
    <w:p w:rsidR="00236674" w:rsidRPr="00236674" w:rsidRDefault="00236674" w:rsidP="00DB027D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val="de-DE" w:eastAsia="ja-JP" w:bidi="fa-IR"/>
        </w:rPr>
      </w:pPr>
      <w:r w:rsidRPr="00236674">
        <w:rPr>
          <w:rFonts w:ascii="Times New Roman" w:eastAsia="Andale Sans UI" w:hAnsi="Times New Roman" w:cs="Tahoma"/>
          <w:kern w:val="2"/>
          <w:sz w:val="24"/>
          <w:szCs w:val="24"/>
          <w:lang w:val="de-DE" w:eastAsia="ja-JP" w:bidi="fa-IR"/>
        </w:rPr>
        <w:t>к муниципальной программе</w:t>
      </w:r>
    </w:p>
    <w:p w:rsidR="00236674" w:rsidRPr="00236674" w:rsidRDefault="00236674" w:rsidP="00DB027D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val="de-DE" w:eastAsia="ja-JP" w:bidi="fa-IR"/>
        </w:rPr>
      </w:pPr>
      <w:r w:rsidRPr="00236674">
        <w:rPr>
          <w:rFonts w:ascii="Times New Roman" w:eastAsia="Andale Sans UI" w:hAnsi="Times New Roman" w:cs="Tahoma"/>
          <w:kern w:val="2"/>
          <w:sz w:val="24"/>
          <w:szCs w:val="24"/>
          <w:lang w:eastAsia="ja-JP" w:bidi="fa-IR"/>
        </w:rPr>
        <w:t xml:space="preserve">Кринично-Лугского сельского поселения </w:t>
      </w:r>
      <w:r w:rsidRPr="00236674">
        <w:rPr>
          <w:rFonts w:ascii="Times New Roman" w:eastAsia="Andale Sans UI" w:hAnsi="Times New Roman" w:cs="Tahoma"/>
          <w:kern w:val="2"/>
          <w:sz w:val="24"/>
          <w:szCs w:val="24"/>
          <w:lang w:val="de-DE" w:eastAsia="ja-JP" w:bidi="fa-IR"/>
        </w:rPr>
        <w:t>«Развитие культуры и туризма»</w:t>
      </w:r>
    </w:p>
    <w:p w:rsidR="00236674" w:rsidRPr="00236674" w:rsidRDefault="00236674" w:rsidP="00236674">
      <w:pPr>
        <w:widowControl w:val="0"/>
        <w:suppressAutoHyphens/>
        <w:autoSpaceDE w:val="0"/>
        <w:autoSpaceDN w:val="0"/>
        <w:adjustRightInd w:val="0"/>
        <w:spacing w:after="0" w:line="252" w:lineRule="auto"/>
        <w:jc w:val="center"/>
        <w:textAlignment w:val="baseline"/>
        <w:outlineLvl w:val="1"/>
        <w:rPr>
          <w:rFonts w:ascii="Times New Roman" w:eastAsia="Calibri" w:hAnsi="Times New Roman" w:cs="Tahoma"/>
          <w:kern w:val="2"/>
          <w:sz w:val="24"/>
          <w:szCs w:val="24"/>
          <w:lang w:val="de-DE" w:bidi="fa-IR"/>
        </w:rPr>
      </w:pPr>
      <w:r w:rsidRPr="00236674">
        <w:rPr>
          <w:rFonts w:ascii="Times New Roman" w:eastAsia="Calibri" w:hAnsi="Times New Roman" w:cs="Tahoma"/>
          <w:kern w:val="2"/>
          <w:sz w:val="24"/>
          <w:szCs w:val="24"/>
          <w:lang w:val="de-DE" w:bidi="fa-IR"/>
        </w:rPr>
        <w:t>РАСХОДЫ</w:t>
      </w:r>
    </w:p>
    <w:p w:rsidR="00236674" w:rsidRPr="00236674" w:rsidRDefault="00236674" w:rsidP="00236674">
      <w:pPr>
        <w:widowControl w:val="0"/>
        <w:suppressAutoHyphens/>
        <w:autoSpaceDE w:val="0"/>
        <w:autoSpaceDN w:val="0"/>
        <w:adjustRightInd w:val="0"/>
        <w:spacing w:after="0" w:line="252" w:lineRule="auto"/>
        <w:jc w:val="center"/>
        <w:textAlignment w:val="baseline"/>
        <w:outlineLvl w:val="1"/>
        <w:rPr>
          <w:rFonts w:ascii="Times New Roman" w:eastAsia="Calibri" w:hAnsi="Times New Roman" w:cs="Tahoma"/>
          <w:kern w:val="2"/>
          <w:sz w:val="24"/>
          <w:szCs w:val="24"/>
          <w:lang w:val="de-DE" w:bidi="fa-IR"/>
        </w:rPr>
      </w:pPr>
      <w:r w:rsidRPr="00236674">
        <w:rPr>
          <w:rFonts w:ascii="Times New Roman" w:eastAsia="Calibri" w:hAnsi="Times New Roman" w:cs="Tahoma"/>
          <w:kern w:val="2"/>
          <w:sz w:val="24"/>
          <w:szCs w:val="24"/>
          <w:lang w:val="de-DE" w:bidi="fa-IR"/>
        </w:rPr>
        <w:t xml:space="preserve">на реализацию муниципальной программы </w:t>
      </w:r>
      <w:r w:rsidRPr="00236674">
        <w:rPr>
          <w:rFonts w:ascii="Times New Roman" w:eastAsia="Andale Sans UI" w:hAnsi="Times New Roman" w:cs="Tahoma"/>
          <w:kern w:val="2"/>
          <w:sz w:val="24"/>
          <w:szCs w:val="24"/>
          <w:lang w:eastAsia="ja-JP" w:bidi="fa-IR"/>
        </w:rPr>
        <w:t xml:space="preserve">Кринично-Лугского сельского поселения </w:t>
      </w:r>
      <w:r w:rsidRPr="00236674">
        <w:rPr>
          <w:rFonts w:ascii="Times New Roman" w:eastAsia="Calibri" w:hAnsi="Times New Roman" w:cs="Tahoma"/>
          <w:kern w:val="2"/>
          <w:sz w:val="24"/>
          <w:szCs w:val="24"/>
          <w:lang w:val="de-DE" w:bidi="fa-IR"/>
        </w:rPr>
        <w:t>«Развитие культуры и туризма»</w:t>
      </w:r>
    </w:p>
    <w:tbl>
      <w:tblPr>
        <w:tblW w:w="1541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0"/>
        <w:gridCol w:w="1134"/>
        <w:gridCol w:w="993"/>
        <w:gridCol w:w="992"/>
        <w:gridCol w:w="992"/>
        <w:gridCol w:w="992"/>
        <w:gridCol w:w="851"/>
        <w:gridCol w:w="850"/>
        <w:gridCol w:w="851"/>
        <w:gridCol w:w="816"/>
        <w:gridCol w:w="709"/>
        <w:gridCol w:w="851"/>
        <w:gridCol w:w="850"/>
        <w:gridCol w:w="992"/>
      </w:tblGrid>
      <w:tr w:rsidR="00236674" w:rsidRPr="00236674" w:rsidTr="00236674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eastAsia="ja-JP" w:bidi="fa-IR"/>
              </w:rPr>
              <w:t xml:space="preserve">Наименование муниципальной программы, номер 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outlineLvl w:val="1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eastAsia="ja-JP" w:bidi="fa-IR"/>
              </w:rPr>
              <w:t>и наименование подпрограммы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52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2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bCs/>
                <w:kern w:val="2"/>
                <w:sz w:val="20"/>
                <w:szCs w:val="20"/>
                <w:lang w:val="de-DE" w:eastAsia="ja-JP" w:bidi="fa-IR"/>
              </w:rPr>
              <w:t>Источник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outlineLvl w:val="1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Andale Sans UI" w:hAnsi="Times New Roman" w:cs="Tahoma"/>
                <w:bCs/>
                <w:kern w:val="2"/>
                <w:sz w:val="20"/>
                <w:szCs w:val="20"/>
                <w:lang w:val="de-DE" w:eastAsia="ja-JP" w:bidi="fa-IR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outlineLvl w:val="1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Объем расходов, всего (тыс. рублей)</w:t>
            </w:r>
          </w:p>
        </w:tc>
        <w:tc>
          <w:tcPr>
            <w:tcW w:w="107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eastAsia="ja-JP" w:bidi="fa-IR"/>
              </w:rPr>
              <w:t>В том числе по годам реализации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outlineLvl w:val="1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муниципальной программы (тыс. рублей)</w:t>
            </w:r>
          </w:p>
        </w:tc>
      </w:tr>
      <w:tr w:rsidR="00236674" w:rsidRPr="00236674" w:rsidTr="00236674">
        <w:trPr>
          <w:trHeight w:val="493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outlineLvl w:val="1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2019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outlineLvl w:val="1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outlineLvl w:val="1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2020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outlineLvl w:val="1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outlineLvl w:val="1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2021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outlineLvl w:val="1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outlineLvl w:val="1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2022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outlineLvl w:val="1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outlineLvl w:val="1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2023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outlineLvl w:val="1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outlineLvl w:val="1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outlineLvl w:val="1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2025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outlineLvl w:val="1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outlineLvl w:val="1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2027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outlineLvl w:val="1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2028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outlineLvl w:val="1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2029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outlineLvl w:val="1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2030</w:t>
            </w:r>
          </w:p>
        </w:tc>
      </w:tr>
    </w:tbl>
    <w:p w:rsidR="00236674" w:rsidRPr="00236674" w:rsidRDefault="00236674" w:rsidP="00236674">
      <w:pPr>
        <w:widowControl w:val="0"/>
        <w:suppressAutoHyphens/>
        <w:autoSpaceDN w:val="0"/>
        <w:spacing w:after="0" w:line="252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</w:p>
    <w:tbl>
      <w:tblPr>
        <w:tblW w:w="5089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41"/>
        <w:gridCol w:w="1148"/>
        <w:gridCol w:w="1005"/>
        <w:gridCol w:w="1004"/>
        <w:gridCol w:w="1004"/>
        <w:gridCol w:w="1004"/>
        <w:gridCol w:w="861"/>
        <w:gridCol w:w="860"/>
        <w:gridCol w:w="861"/>
        <w:gridCol w:w="859"/>
        <w:gridCol w:w="730"/>
        <w:gridCol w:w="850"/>
        <w:gridCol w:w="860"/>
        <w:gridCol w:w="820"/>
      </w:tblGrid>
      <w:tr w:rsidR="00236674" w:rsidRPr="00236674" w:rsidTr="00236674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52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eastAsia="ja-JP" w:bidi="fa-IR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52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2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bCs/>
                <w:kern w:val="2"/>
                <w:sz w:val="20"/>
                <w:szCs w:val="20"/>
                <w:lang w:val="de-DE" w:eastAsia="ja-JP" w:bidi="fa-IR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52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2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bCs/>
                <w:kern w:val="2"/>
                <w:sz w:val="20"/>
                <w:szCs w:val="20"/>
                <w:lang w:val="de-DE" w:eastAsia="ja-JP" w:bidi="fa-IR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52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eastAsia="ja-JP" w:bidi="fa-IR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52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eastAsia="ja-JP" w:bidi="fa-IR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52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eastAsia="ja-JP" w:bidi="fa-IR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52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eastAsia="ja-JP" w:bidi="fa-IR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52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eastAsia="ja-JP" w:bidi="fa-IR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52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eastAsia="ja-JP" w:bidi="fa-IR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52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eastAsia="ja-JP" w:bidi="fa-IR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52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eastAsia="ja-JP" w:bidi="fa-IR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52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eastAsia="ja-JP" w:bidi="fa-IR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52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eastAsia="ja-JP" w:bidi="fa-IR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52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eastAsia="ja-JP" w:bidi="fa-IR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52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eastAsia="ja-JP" w:bidi="fa-IR"/>
              </w:rPr>
              <w:t>15</w:t>
            </w:r>
          </w:p>
        </w:tc>
      </w:tr>
      <w:tr w:rsidR="00236674" w:rsidRPr="00236674" w:rsidTr="00236674"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eastAsia="ja-JP" w:bidi="fa-IR"/>
              </w:rPr>
              <w:t xml:space="preserve">Муниципальная программа </w:t>
            </w: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 xml:space="preserve">Кринично-Лугского сельского поселения </w:t>
            </w: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eastAsia="ja-JP" w:bidi="fa-IR"/>
              </w:rPr>
              <w:t>«Развитие культуры и туризма»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bidi="fa-IR"/>
              </w:rPr>
              <w:t xml:space="preserve">Всего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113520,3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11 504,9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5608,4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4383,8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</w:tr>
      <w:tr w:rsidR="00236674" w:rsidRPr="00236674" w:rsidTr="00236674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bidi="fa-IR"/>
              </w:rPr>
              <w:t xml:space="preserve">-бюджет </w:t>
            </w: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bidi="fa-IR"/>
              </w:rPr>
              <w:t>поселения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113520,3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11 504,9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5608,4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4383,8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</w:tr>
      <w:tr w:rsidR="00236674" w:rsidRPr="00236674" w:rsidTr="00236674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bidi="fa-IR"/>
              </w:rPr>
              <w:t xml:space="preserve">безвозмездные </w:t>
            </w: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bidi="fa-IR"/>
              </w:rPr>
              <w:t>п</w:t>
            </w: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bidi="fa-IR"/>
              </w:rPr>
              <w:t xml:space="preserve">оступления </w:t>
            </w: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bidi="fa-IR"/>
              </w:rPr>
              <w:t>: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52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52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bidi="fa-IR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</w:tr>
      <w:tr w:rsidR="00236674" w:rsidRPr="00236674" w:rsidTr="00236674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bidi="fa-IR"/>
              </w:rPr>
              <w:t>федерального бюджета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52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52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bidi="fa-IR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</w:tr>
      <w:tr w:rsidR="00236674" w:rsidRPr="00236674" w:rsidTr="00236674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bidi="fa-IR"/>
              </w:rPr>
              <w:t>областного бюджета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52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52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bidi="fa-IR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</w:tr>
      <w:tr w:rsidR="00236674" w:rsidRPr="00236674" w:rsidTr="00236674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bidi="fa-IR"/>
              </w:rPr>
              <w:t>внебюджетные источники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</w:tr>
      <w:tr w:rsidR="00236674" w:rsidRPr="00236674" w:rsidTr="00236674"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52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eastAsia="ja-JP" w:bidi="fa-IR"/>
              </w:rPr>
              <w:t>Подпрограмма 1 «Развитие культуры»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bidi="fa-IR"/>
              </w:rPr>
              <w:t xml:space="preserve">Всего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113520,3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11 504,9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5608,4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4383,8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</w:tr>
      <w:tr w:rsidR="00236674" w:rsidRPr="00236674" w:rsidTr="00236674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52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bidi="fa-IR"/>
              </w:rPr>
              <w:t xml:space="preserve">-бюджет </w:t>
            </w: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bidi="fa-IR"/>
              </w:rPr>
              <w:t>поселения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113520,3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11 504,9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5608,4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4383,8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10224,8</w:t>
            </w:r>
          </w:p>
        </w:tc>
      </w:tr>
      <w:tr w:rsidR="00236674" w:rsidRPr="00236674" w:rsidTr="00236674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52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bidi="fa-IR"/>
              </w:rPr>
              <w:t xml:space="preserve">безвозмездные </w:t>
            </w: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bidi="fa-IR"/>
              </w:rPr>
              <w:t>п</w:t>
            </w: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bidi="fa-IR"/>
              </w:rPr>
              <w:t xml:space="preserve">оступления </w:t>
            </w: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bidi="fa-IR"/>
              </w:rPr>
              <w:t>: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52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52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bidi="fa-IR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</w:tr>
      <w:tr w:rsidR="00236674" w:rsidRPr="00236674" w:rsidTr="00236674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52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bidi="fa-IR"/>
              </w:rPr>
              <w:t>федерального бюджета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52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52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bidi="fa-IR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</w:tr>
      <w:tr w:rsidR="00236674" w:rsidRPr="00236674" w:rsidTr="00236674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52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bidi="fa-IR"/>
              </w:rPr>
              <w:t>областного бюджета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52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52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ja-JP" w:bidi="fa-IR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bidi="fa-IR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</w:tr>
      <w:tr w:rsidR="00236674" w:rsidRPr="00236674" w:rsidTr="00236674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52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bidi="fa-IR"/>
              </w:rPr>
              <w:t>внебюджетные источники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</w:pPr>
            <w:r w:rsidRPr="00236674">
              <w:rPr>
                <w:rFonts w:ascii="Times New Roman" w:eastAsia="Calibri" w:hAnsi="Times New Roman" w:cs="Tahoma"/>
                <w:kern w:val="2"/>
                <w:sz w:val="20"/>
                <w:szCs w:val="20"/>
                <w:lang w:val="de-DE" w:bidi="fa-IR"/>
              </w:rPr>
              <w:t>–</w:t>
            </w:r>
          </w:p>
        </w:tc>
      </w:tr>
    </w:tbl>
    <w:p w:rsidR="00236674" w:rsidRPr="00236674" w:rsidRDefault="00236674" w:rsidP="002366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36674" w:rsidRPr="00236674" w:rsidRDefault="00236674" w:rsidP="002366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sectPr w:rsidR="00236674" w:rsidRPr="00236674" w:rsidSect="00236674">
          <w:pgSz w:w="16838" w:h="11906" w:orient="landscape"/>
          <w:pgMar w:top="1701" w:right="638" w:bottom="851" w:left="1134" w:header="709" w:footer="709" w:gutter="0"/>
          <w:cols w:space="708"/>
          <w:docGrid w:linePitch="360"/>
        </w:sectPr>
      </w:pPr>
    </w:p>
    <w:p w:rsidR="00236674" w:rsidRPr="00236674" w:rsidRDefault="00236674" w:rsidP="0023667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667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lastRenderedPageBreak/>
        <w:t>РОССИЙСКАЯ ФЕДЕРАЦИЯ</w:t>
      </w:r>
    </w:p>
    <w:p w:rsidR="00236674" w:rsidRPr="00236674" w:rsidRDefault="00236674" w:rsidP="002366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6674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АДМИНИСТРАЦИЯ КРИНИЧНО-ЛУГСКОГО СЕЛЬСКОГО ПОСЕЛЕНИЯ</w:t>
      </w:r>
    </w:p>
    <w:p w:rsidR="00236674" w:rsidRPr="00236674" w:rsidRDefault="00236674" w:rsidP="00236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66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ПОСТАНОВЛЕНИЕ </w:t>
      </w:r>
    </w:p>
    <w:p w:rsidR="00236674" w:rsidRPr="00236674" w:rsidRDefault="00236674" w:rsidP="00DB02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6674">
        <w:rPr>
          <w:rFonts w:ascii="Times New Roman" w:eastAsia="Times New Roman" w:hAnsi="Times New Roman" w:cs="Times New Roman"/>
          <w:sz w:val="24"/>
          <w:szCs w:val="24"/>
          <w:lang w:eastAsia="zh-CN"/>
        </w:rPr>
        <w:t>14. 08.2019                        х. Кринично-Лугский                      № 57</w:t>
      </w:r>
    </w:p>
    <w:p w:rsidR="00236674" w:rsidRPr="00236674" w:rsidRDefault="00236674" w:rsidP="0023667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3667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О внесении изменений в постановление Администрации от 23.11.2018 № 133 «Об утверждении муниципальной программы Кринично-Лугского </w:t>
      </w:r>
      <w:proofErr w:type="gramStart"/>
      <w:r w:rsidRPr="0023667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сельского</w:t>
      </w:r>
      <w:proofErr w:type="gramEnd"/>
    </w:p>
    <w:p w:rsidR="00236674" w:rsidRPr="00236674" w:rsidRDefault="00236674" w:rsidP="0023667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667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поселения «Обеспечение качественными жилищно-коммунальными услугами населения Кринично-Лугского сельского поселения»</w:t>
      </w:r>
    </w:p>
    <w:p w:rsidR="00236674" w:rsidRPr="00236674" w:rsidRDefault="00236674" w:rsidP="00236674">
      <w:pPr>
        <w:widowControl w:val="0"/>
        <w:suppressAutoHyphens/>
        <w:autoSpaceDN w:val="0"/>
        <w:spacing w:after="0" w:line="240" w:lineRule="auto"/>
        <w:ind w:firstLine="84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</w:pPr>
      <w:r w:rsidRPr="0023667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В соответствии с </w:t>
      </w:r>
      <w:r w:rsidRPr="0023667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постановлением Администрации </w:t>
      </w:r>
      <w:r w:rsidRPr="0023667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Кринично-Лугского сельского поселения от</w:t>
      </w:r>
      <w:r w:rsidRPr="0023667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07.0</w:t>
      </w:r>
      <w:r w:rsidRPr="0023667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</w:t>
      </w:r>
      <w:r w:rsidRPr="0023667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.2018 № </w:t>
      </w:r>
      <w:r w:rsidRPr="0023667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33</w:t>
      </w:r>
      <w:r w:rsidRPr="0023667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«Об утверждении Порядка разработки, реализации и оценки эффективности муниципальных программ </w:t>
      </w:r>
      <w:r w:rsidRPr="0023667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Кринично-Лугского сельского поселения</w:t>
      </w:r>
      <w:r w:rsidRPr="0023667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»</w:t>
      </w:r>
      <w:r w:rsidRPr="0023667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, распоряжением </w:t>
      </w:r>
      <w:r w:rsidRPr="0023667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Администрации </w:t>
      </w:r>
      <w:r w:rsidRPr="0023667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Кринично-Лугского сельского поселения </w:t>
      </w:r>
      <w:r w:rsidRPr="0023667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от </w:t>
      </w:r>
      <w:r w:rsidRPr="0023667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12.10</w:t>
      </w:r>
      <w:r w:rsidRPr="0023667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.201</w:t>
      </w:r>
      <w:r w:rsidRPr="0023667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8</w:t>
      </w:r>
      <w:r w:rsidRPr="0023667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№ </w:t>
      </w:r>
      <w:r w:rsidRPr="0023667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184</w:t>
      </w:r>
      <w:r w:rsidRPr="0023667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«Об утверждении Перечня муниципальных программ </w:t>
      </w:r>
      <w:r w:rsidRPr="0023667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Кринично-Лугского сельского поселения</w:t>
      </w:r>
      <w:r w:rsidRPr="0023667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»</w:t>
      </w:r>
      <w:r w:rsidRPr="0023667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, и в целях приведения в соответствия с решением Собрания депутатов Кринично-Лугского сельского поселения от 21.03.2018 № 153</w:t>
      </w:r>
      <w:r w:rsidRPr="0023667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Pr="0023667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</w:t>
      </w:r>
    </w:p>
    <w:p w:rsidR="00236674" w:rsidRPr="00236674" w:rsidRDefault="00236674" w:rsidP="00236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6674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ПОСТАНОВЛЯЮ:</w:t>
      </w:r>
    </w:p>
    <w:p w:rsidR="00236674" w:rsidRPr="00236674" w:rsidRDefault="00236674" w:rsidP="0023667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366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 Внести изменения в постановление </w:t>
      </w:r>
      <w:r w:rsidRPr="0023667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Администрации от 23.11.2018 № 133 «Об утверждении муниципальной программы Кринично-Лугского сельского</w:t>
      </w:r>
    </w:p>
    <w:p w:rsidR="00236674" w:rsidRPr="00236674" w:rsidRDefault="00236674" w:rsidP="0023667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667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поселения «Обеспечение качественными жилищно-коммунальными услугами населения Кринично-Лугского сельского поселения»</w:t>
      </w:r>
      <w:r w:rsidRPr="002366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следующие изменения, </w:t>
      </w:r>
      <w:proofErr w:type="gramStart"/>
      <w:r w:rsidRPr="00236674">
        <w:rPr>
          <w:rFonts w:ascii="Times New Roman" w:eastAsia="Times New Roman" w:hAnsi="Times New Roman" w:cs="Times New Roman"/>
          <w:sz w:val="24"/>
          <w:szCs w:val="24"/>
          <w:lang w:eastAsia="zh-CN"/>
        </w:rPr>
        <w:t>согласно приложения</w:t>
      </w:r>
      <w:proofErr w:type="gramEnd"/>
      <w:r w:rsidRPr="002366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№1.</w:t>
      </w:r>
    </w:p>
    <w:p w:rsidR="00236674" w:rsidRPr="00236674" w:rsidRDefault="00236674" w:rsidP="002366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66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  </w:t>
      </w:r>
      <w:r w:rsidRPr="0023667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Настоящее постановление вступает в силу со дня его официального опубликования.</w:t>
      </w:r>
    </w:p>
    <w:p w:rsidR="00236674" w:rsidRPr="00236674" w:rsidRDefault="00236674" w:rsidP="002366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6674">
        <w:rPr>
          <w:rFonts w:ascii="Times New Roman" w:eastAsia="Times New Roman" w:hAnsi="Times New Roman" w:cs="Times New Roman"/>
          <w:sz w:val="24"/>
          <w:szCs w:val="24"/>
          <w:lang w:eastAsia="zh-CN"/>
        </w:rPr>
        <w:t>3. Контроль над выполнением настоящего постановления оставляю за собой.</w:t>
      </w:r>
    </w:p>
    <w:p w:rsidR="00236674" w:rsidRPr="00236674" w:rsidRDefault="00236674" w:rsidP="00236674">
      <w:p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6674" w:rsidRPr="00236674" w:rsidRDefault="00236674" w:rsidP="002366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66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Глава Администрации </w:t>
      </w:r>
    </w:p>
    <w:p w:rsidR="00236674" w:rsidRPr="00236674" w:rsidRDefault="00236674" w:rsidP="002366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66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Кринично-Лугского</w:t>
      </w:r>
    </w:p>
    <w:p w:rsidR="00236674" w:rsidRPr="00236674" w:rsidRDefault="00236674" w:rsidP="002366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66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сельского поселения</w:t>
      </w:r>
      <w:r w:rsidRPr="0023667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            Г.В. Траутченко</w:t>
      </w:r>
    </w:p>
    <w:p w:rsidR="00236674" w:rsidRPr="00236674" w:rsidRDefault="00236674" w:rsidP="002366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6674" w:rsidRPr="00236674" w:rsidRDefault="00236674" w:rsidP="002366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6674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Постановление вносит:</w:t>
      </w:r>
    </w:p>
    <w:p w:rsidR="00236674" w:rsidRPr="00236674" w:rsidRDefault="00236674" w:rsidP="002366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6674">
        <w:rPr>
          <w:rFonts w:ascii="Times New Roman" w:eastAsia="Times New Roman" w:hAnsi="Times New Roman" w:cs="Times New Roman"/>
          <w:sz w:val="24"/>
          <w:szCs w:val="24"/>
          <w:lang w:eastAsia="zh-CN"/>
        </w:rPr>
        <w:t>ведущий специалист</w:t>
      </w:r>
    </w:p>
    <w:p w:rsidR="00236674" w:rsidRPr="00236674" w:rsidRDefault="00236674" w:rsidP="002366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66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жилищно-коммунальному хозяйству  и </w:t>
      </w:r>
    </w:p>
    <w:p w:rsidR="00236674" w:rsidRPr="00236674" w:rsidRDefault="00236674" w:rsidP="002366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66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благоустройству</w:t>
      </w:r>
    </w:p>
    <w:p w:rsidR="00236674" w:rsidRPr="00236674" w:rsidRDefault="00236674" w:rsidP="00236674">
      <w:pPr>
        <w:keepNext/>
        <w:tabs>
          <w:tab w:val="left" w:pos="6220"/>
        </w:tabs>
        <w:suppressAutoHyphens/>
        <w:spacing w:after="0" w:line="240" w:lineRule="auto"/>
        <w:ind w:left="432" w:hanging="432"/>
        <w:jc w:val="right"/>
        <w:outlineLvl w:val="0"/>
        <w:rPr>
          <w:rFonts w:ascii="AG Souvenir" w:eastAsia="AG Souvenir" w:hAnsi="AG Souvenir" w:cs="AG Souvenir"/>
          <w:b/>
          <w:spacing w:val="38"/>
          <w:sz w:val="24"/>
          <w:szCs w:val="24"/>
          <w:lang w:val="x-none" w:eastAsia="zh-CN"/>
        </w:rPr>
      </w:pPr>
      <w:r w:rsidRPr="00236674">
        <w:rPr>
          <w:rFonts w:ascii="AG Souvenir" w:eastAsia="AG Souvenir" w:hAnsi="AG Souvenir" w:cs="AG Souvenir"/>
          <w:spacing w:val="38"/>
          <w:sz w:val="24"/>
          <w:szCs w:val="24"/>
          <w:lang w:val="x-none" w:eastAsia="zh-CN"/>
        </w:rPr>
        <w:t xml:space="preserve">                                 </w:t>
      </w:r>
    </w:p>
    <w:p w:rsidR="00236674" w:rsidRPr="00236674" w:rsidRDefault="00236674" w:rsidP="00236674">
      <w:pPr>
        <w:keepNext/>
        <w:tabs>
          <w:tab w:val="num" w:pos="0"/>
          <w:tab w:val="left" w:pos="6220"/>
        </w:tabs>
        <w:suppressAutoHyphens/>
        <w:spacing w:after="0" w:line="240" w:lineRule="auto"/>
        <w:ind w:left="432" w:hanging="432"/>
        <w:jc w:val="right"/>
        <w:outlineLvl w:val="0"/>
        <w:rPr>
          <w:rFonts w:ascii="Times New Roman" w:eastAsia="Times New Roman" w:hAnsi="Times New Roman" w:cs="Times New Roman"/>
          <w:b/>
          <w:spacing w:val="38"/>
          <w:kern w:val="1"/>
          <w:sz w:val="24"/>
          <w:szCs w:val="24"/>
          <w:lang w:val="x-none" w:eastAsia="zh-CN"/>
        </w:rPr>
      </w:pPr>
      <w:r w:rsidRPr="00236674">
        <w:rPr>
          <w:rFonts w:ascii="AG Souvenir" w:eastAsia="AG Souvenir" w:hAnsi="AG Souvenir" w:cs="AG Souvenir"/>
          <w:b/>
          <w:spacing w:val="38"/>
          <w:sz w:val="24"/>
          <w:szCs w:val="24"/>
          <w:lang w:val="x-none" w:eastAsia="zh-CN"/>
        </w:rPr>
        <w:t xml:space="preserve">                  </w:t>
      </w:r>
      <w:r w:rsidRPr="00236674">
        <w:rPr>
          <w:rFonts w:ascii="AG Souvenir" w:eastAsia="Times New Roman" w:hAnsi="AG Souvenir" w:cs="AG Souvenir"/>
          <w:b/>
          <w:spacing w:val="38"/>
          <w:sz w:val="24"/>
          <w:szCs w:val="24"/>
          <w:lang w:val="x-none" w:eastAsia="zh-CN"/>
        </w:rPr>
        <w:tab/>
      </w:r>
      <w:r w:rsidRPr="00236674">
        <w:rPr>
          <w:rFonts w:ascii="Times New Roman" w:eastAsia="Times New Roman" w:hAnsi="Times New Roman" w:cs="Times New Roman"/>
          <w:spacing w:val="38"/>
          <w:kern w:val="1"/>
          <w:sz w:val="24"/>
          <w:szCs w:val="24"/>
          <w:lang w:val="x-none" w:eastAsia="zh-CN"/>
        </w:rPr>
        <w:t>Приложение № 1</w:t>
      </w:r>
      <w:r w:rsidRPr="00236674">
        <w:rPr>
          <w:rFonts w:ascii="Times New Roman" w:eastAsia="Times New Roman" w:hAnsi="Times New Roman" w:cs="Times New Roman"/>
          <w:b/>
          <w:spacing w:val="38"/>
          <w:sz w:val="24"/>
          <w:szCs w:val="24"/>
          <w:lang w:val="x-none" w:eastAsia="zh-CN"/>
        </w:rPr>
        <w:t xml:space="preserve">                        </w:t>
      </w:r>
    </w:p>
    <w:p w:rsidR="00236674" w:rsidRPr="00236674" w:rsidRDefault="00236674" w:rsidP="00236674">
      <w:pPr>
        <w:suppressAutoHyphens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3667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к постановлению</w:t>
      </w:r>
    </w:p>
    <w:p w:rsidR="00236674" w:rsidRPr="00236674" w:rsidRDefault="00236674" w:rsidP="00236674">
      <w:pPr>
        <w:suppressAutoHyphens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3667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Администрации</w:t>
      </w:r>
    </w:p>
    <w:p w:rsidR="00236674" w:rsidRPr="00236674" w:rsidRDefault="00236674" w:rsidP="00236674">
      <w:pPr>
        <w:suppressAutoHyphens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3667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Кринично-Лугского сельского поселения</w:t>
      </w:r>
    </w:p>
    <w:p w:rsidR="00236674" w:rsidRPr="00236674" w:rsidRDefault="00236674" w:rsidP="00236674">
      <w:pPr>
        <w:suppressAutoHyphens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3667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от 14.08.2019 № 57</w:t>
      </w:r>
    </w:p>
    <w:p w:rsidR="00236674" w:rsidRPr="00236674" w:rsidRDefault="00236674" w:rsidP="00236674">
      <w:pPr>
        <w:tabs>
          <w:tab w:val="left" w:pos="62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3667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ИЗМЕНЕНИЯ,</w:t>
      </w:r>
    </w:p>
    <w:p w:rsidR="00236674" w:rsidRPr="00236674" w:rsidRDefault="00236674" w:rsidP="0023667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366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Вносимые в постановление </w:t>
      </w:r>
      <w:r w:rsidRPr="0023667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Администрации от 23.11.2018 № 133 «Об утверждении муниципальной программы Кринично-Лугского </w:t>
      </w:r>
      <w:proofErr w:type="gramStart"/>
      <w:r w:rsidRPr="0023667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сельского</w:t>
      </w:r>
      <w:proofErr w:type="gramEnd"/>
    </w:p>
    <w:p w:rsidR="00236674" w:rsidRPr="00236674" w:rsidRDefault="00236674" w:rsidP="00236674">
      <w:pPr>
        <w:suppressAutoHyphens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3667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поселения «Обеспечение качественными жилищно-коммунальными услугами населения Кринично-Лугского сельского поселения»</w:t>
      </w:r>
      <w:r w:rsidRPr="00236674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</w:p>
    <w:p w:rsidR="00236674" w:rsidRPr="00236674" w:rsidRDefault="00236674" w:rsidP="00236674">
      <w:pPr>
        <w:numPr>
          <w:ilvl w:val="0"/>
          <w:numId w:val="1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366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приложении:</w:t>
      </w:r>
    </w:p>
    <w:p w:rsidR="00236674" w:rsidRPr="00236674" w:rsidRDefault="00236674" w:rsidP="00236674">
      <w:pPr>
        <w:numPr>
          <w:ilvl w:val="0"/>
          <w:numId w:val="1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366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1.1 Паспорт муниципальной программы изложить в следующей редакции:</w:t>
      </w:r>
    </w:p>
    <w:p w:rsidR="00236674" w:rsidRPr="00236674" w:rsidRDefault="00236674" w:rsidP="00236674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6674">
        <w:rPr>
          <w:rFonts w:ascii="Times New Roman" w:eastAsia="Times New Roman" w:hAnsi="Times New Roman" w:cs="Times New Roman"/>
          <w:sz w:val="24"/>
          <w:szCs w:val="24"/>
          <w:lang w:eastAsia="zh-CN"/>
        </w:rPr>
        <w:t>Паспорт</w:t>
      </w:r>
    </w:p>
    <w:p w:rsidR="00236674" w:rsidRPr="00236674" w:rsidRDefault="00236674" w:rsidP="0023667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6674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муниципальной программы Кринично-Лугского сельского поселения</w:t>
      </w:r>
      <w:proofErr w:type="gramStart"/>
      <w:r w:rsidRPr="00236674">
        <w:rPr>
          <w:rFonts w:ascii="Times New Roman" w:eastAsia="Times New Roman" w:hAnsi="Times New Roman" w:cs="Times New Roman"/>
          <w:sz w:val="24"/>
          <w:szCs w:val="24"/>
          <w:lang w:eastAsia="zh-CN"/>
        </w:rPr>
        <w:t>«О</w:t>
      </w:r>
      <w:proofErr w:type="gramEnd"/>
      <w:r w:rsidRPr="00236674">
        <w:rPr>
          <w:rFonts w:ascii="Times New Roman" w:eastAsia="Times New Roman" w:hAnsi="Times New Roman" w:cs="Times New Roman"/>
          <w:sz w:val="24"/>
          <w:szCs w:val="24"/>
          <w:lang w:eastAsia="zh-CN"/>
        </w:rPr>
        <w:t>беспечение качественными жилищно-коммунальными услугами населения Кринично-Лугского сельского поселения»</w:t>
      </w:r>
    </w:p>
    <w:p w:rsidR="00236674" w:rsidRPr="00236674" w:rsidRDefault="00236674" w:rsidP="0023667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pPr w:leftFromText="180" w:rightFromText="180" w:vertAnchor="text" w:tblpXSpec="right" w:tblpY="1"/>
        <w:tblOverlap w:val="never"/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9"/>
      </w:tblGrid>
      <w:tr w:rsidR="00236674" w:rsidRPr="00236674" w:rsidTr="00236674">
        <w:trPr>
          <w:trHeight w:val="240"/>
        </w:trPr>
        <w:tc>
          <w:tcPr>
            <w:tcW w:w="2905" w:type="dxa"/>
            <w:shd w:val="clear" w:color="auto" w:fill="auto"/>
          </w:tcPr>
          <w:p w:rsidR="00236674" w:rsidRPr="00236674" w:rsidRDefault="00236674" w:rsidP="00236674">
            <w:pPr>
              <w:suppressAutoHyphens/>
              <w:autoSpaceDE w:val="0"/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Наименование </w:t>
            </w:r>
            <w:r w:rsidRPr="0023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муниципальной программы Кринично-Лугского сельского поселения</w:t>
            </w:r>
          </w:p>
          <w:p w:rsidR="00236674" w:rsidRPr="00236674" w:rsidRDefault="00236674" w:rsidP="00236674">
            <w:pPr>
              <w:suppressAutoHyphens/>
              <w:autoSpaceDE w:val="0"/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6309" w:type="dxa"/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муниципальная программа Кринично-Лугского сельского </w:t>
            </w:r>
            <w:r w:rsidRPr="0023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поселения «</w:t>
            </w: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качественными жилищно-коммунальными услугами населения Кринично-Лугского сельского поселения</w:t>
            </w:r>
            <w:r w:rsidRPr="0023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 (далее – муниципальная программа)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236674" w:rsidRPr="00236674" w:rsidTr="00236674">
        <w:trPr>
          <w:trHeight w:val="360"/>
        </w:trPr>
        <w:tc>
          <w:tcPr>
            <w:tcW w:w="2905" w:type="dxa"/>
            <w:shd w:val="clear" w:color="auto" w:fill="auto"/>
          </w:tcPr>
          <w:p w:rsidR="00236674" w:rsidRPr="00236674" w:rsidRDefault="00236674" w:rsidP="00236674">
            <w:pPr>
              <w:suppressAutoHyphens/>
              <w:autoSpaceDE w:val="0"/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Ответственный исполнитель муниципальной программы </w:t>
            </w:r>
          </w:p>
          <w:p w:rsidR="00236674" w:rsidRPr="00236674" w:rsidRDefault="00236674" w:rsidP="00236674">
            <w:pPr>
              <w:suppressAutoHyphens/>
              <w:autoSpaceDE w:val="0"/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6309" w:type="dxa"/>
            <w:shd w:val="clear" w:color="auto" w:fill="auto"/>
          </w:tcPr>
          <w:p w:rsidR="00236674" w:rsidRPr="00236674" w:rsidRDefault="00236674" w:rsidP="00236674">
            <w:pPr>
              <w:tabs>
                <w:tab w:val="left" w:pos="200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Ведущий специалист по жилищно-коммунальному хозяйству и благоустройству </w:t>
            </w:r>
          </w:p>
        </w:tc>
      </w:tr>
      <w:tr w:rsidR="00236674" w:rsidRPr="00236674" w:rsidTr="00236674">
        <w:trPr>
          <w:trHeight w:val="360"/>
        </w:trPr>
        <w:tc>
          <w:tcPr>
            <w:tcW w:w="2905" w:type="dxa"/>
            <w:shd w:val="clear" w:color="auto" w:fill="auto"/>
          </w:tcPr>
          <w:p w:rsidR="00236674" w:rsidRPr="00236674" w:rsidRDefault="00236674" w:rsidP="00236674">
            <w:pPr>
              <w:suppressAutoHyphens/>
              <w:autoSpaceDE w:val="0"/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Соисполнители муниципальной программы </w:t>
            </w:r>
          </w:p>
        </w:tc>
        <w:tc>
          <w:tcPr>
            <w:tcW w:w="6309" w:type="dxa"/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отсутствуют</w:t>
            </w:r>
          </w:p>
        </w:tc>
      </w:tr>
      <w:tr w:rsidR="00236674" w:rsidRPr="00236674" w:rsidTr="00236674">
        <w:trPr>
          <w:trHeight w:val="360"/>
        </w:trPr>
        <w:tc>
          <w:tcPr>
            <w:tcW w:w="2905" w:type="dxa"/>
            <w:shd w:val="clear" w:color="auto" w:fill="auto"/>
          </w:tcPr>
          <w:p w:rsidR="00236674" w:rsidRPr="00236674" w:rsidRDefault="00236674" w:rsidP="00236674">
            <w:pPr>
              <w:suppressAutoHyphens/>
              <w:autoSpaceDE w:val="0"/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Участники муниципальной программы </w:t>
            </w:r>
          </w:p>
          <w:p w:rsidR="00236674" w:rsidRPr="00236674" w:rsidRDefault="00236674" w:rsidP="00236674">
            <w:pPr>
              <w:suppressAutoHyphens/>
              <w:autoSpaceDE w:val="0"/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6309" w:type="dxa"/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Администрация Кринично-Лугского сельского поселения          </w:t>
            </w:r>
          </w:p>
        </w:tc>
      </w:tr>
      <w:tr w:rsidR="00236674" w:rsidRPr="00236674" w:rsidTr="00236674">
        <w:trPr>
          <w:trHeight w:val="240"/>
        </w:trPr>
        <w:tc>
          <w:tcPr>
            <w:tcW w:w="2905" w:type="dxa"/>
            <w:shd w:val="clear" w:color="auto" w:fill="auto"/>
          </w:tcPr>
          <w:p w:rsidR="00236674" w:rsidRPr="00236674" w:rsidRDefault="00236674" w:rsidP="00236674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Подпрограммы муниципальной программы </w:t>
            </w:r>
          </w:p>
        </w:tc>
        <w:tc>
          <w:tcPr>
            <w:tcW w:w="6309" w:type="dxa"/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Создание условий </w:t>
            </w:r>
            <w:proofErr w:type="gramStart"/>
            <w:r w:rsidRPr="0023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для</w:t>
            </w:r>
            <w:proofErr w:type="gramEnd"/>
            <w:r w:rsidRPr="0023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23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обеспечение</w:t>
            </w:r>
            <w:proofErr w:type="gramEnd"/>
            <w:r w:rsidRPr="0023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качественными коммунальными услугами населения Кринично-Лугского сельского поселения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Содержание объектов благоустройства  Кринично-Лугского сельского поселения</w:t>
            </w:r>
          </w:p>
        </w:tc>
      </w:tr>
      <w:tr w:rsidR="00236674" w:rsidRPr="00236674" w:rsidTr="00236674">
        <w:trPr>
          <w:trHeight w:val="240"/>
        </w:trPr>
        <w:tc>
          <w:tcPr>
            <w:tcW w:w="2905" w:type="dxa"/>
            <w:shd w:val="clear" w:color="auto" w:fill="auto"/>
          </w:tcPr>
          <w:p w:rsidR="00236674" w:rsidRPr="00236674" w:rsidRDefault="00236674" w:rsidP="00236674">
            <w:pPr>
              <w:suppressAutoHyphens/>
              <w:autoSpaceDE w:val="0"/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Программно-целевые инструменты муниципальной программы </w:t>
            </w:r>
          </w:p>
          <w:p w:rsidR="00236674" w:rsidRPr="00236674" w:rsidRDefault="00236674" w:rsidP="00236674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6309" w:type="dxa"/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отсутствуют</w:t>
            </w:r>
          </w:p>
        </w:tc>
      </w:tr>
      <w:tr w:rsidR="00236674" w:rsidRPr="00236674" w:rsidTr="00236674">
        <w:trPr>
          <w:trHeight w:val="240"/>
        </w:trPr>
        <w:tc>
          <w:tcPr>
            <w:tcW w:w="2905" w:type="dxa"/>
            <w:shd w:val="clear" w:color="auto" w:fill="auto"/>
          </w:tcPr>
          <w:p w:rsidR="00236674" w:rsidRPr="00236674" w:rsidRDefault="00236674" w:rsidP="00236674">
            <w:pPr>
              <w:suppressAutoHyphens/>
              <w:autoSpaceDE w:val="0"/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Цели муниципальной программы </w:t>
            </w:r>
          </w:p>
          <w:p w:rsidR="00236674" w:rsidRPr="00236674" w:rsidRDefault="00236674" w:rsidP="00236674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6309" w:type="dxa"/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комплексное решение проблем благоустройства по улучшению санитарного и </w:t>
            </w:r>
            <w:proofErr w:type="gramStart"/>
            <w:r w:rsidRPr="0023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эстетического вида</w:t>
            </w:r>
            <w:proofErr w:type="gramEnd"/>
            <w:r w:rsidRPr="0023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территории поселения, повышению комфортности граждан,  озеленению территории поселения;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-  повышение качества и надежности предоставления жилищно-коммунальных услуг населению сельского поселения;</w:t>
            </w:r>
          </w:p>
        </w:tc>
      </w:tr>
      <w:tr w:rsidR="00236674" w:rsidRPr="00236674" w:rsidTr="00236674">
        <w:trPr>
          <w:trHeight w:val="240"/>
        </w:trPr>
        <w:tc>
          <w:tcPr>
            <w:tcW w:w="2905" w:type="dxa"/>
            <w:shd w:val="clear" w:color="auto" w:fill="auto"/>
          </w:tcPr>
          <w:p w:rsidR="00236674" w:rsidRPr="00236674" w:rsidRDefault="00236674" w:rsidP="00236674">
            <w:pPr>
              <w:suppressAutoHyphens/>
              <w:autoSpaceDE w:val="0"/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Задачи муниципальной программы </w:t>
            </w:r>
          </w:p>
          <w:p w:rsidR="00236674" w:rsidRPr="00236674" w:rsidRDefault="00236674" w:rsidP="00236674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6309" w:type="dxa"/>
            <w:shd w:val="clear" w:color="auto" w:fill="auto"/>
          </w:tcPr>
          <w:p w:rsidR="00236674" w:rsidRPr="00236674" w:rsidRDefault="00236674" w:rsidP="00236674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-уличное освещение поселения;</w:t>
            </w:r>
          </w:p>
          <w:p w:rsidR="00236674" w:rsidRPr="00236674" w:rsidRDefault="00236674" w:rsidP="00236674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улучшение и поддержание состояния зеленых насаждений, устранение аварийных ситуаций путем ремонта и содержания зеленых насаждений общего пользования, озеленения;</w:t>
            </w:r>
            <w:r w:rsidRPr="0023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- организация и содержание мест захоронения;</w:t>
            </w:r>
          </w:p>
          <w:p w:rsidR="00236674" w:rsidRPr="00236674" w:rsidRDefault="00236674" w:rsidP="002366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-другие вопросы в области благоустройства;</w:t>
            </w: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2366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- повышение эффективности, качества и надежности поставок коммунальных ресурсов;</w:t>
            </w:r>
          </w:p>
          <w:p w:rsidR="00236674" w:rsidRPr="00236674" w:rsidRDefault="00236674" w:rsidP="00236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-обеспечение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236674" w:rsidRPr="00236674" w:rsidTr="00236674">
        <w:trPr>
          <w:trHeight w:val="240"/>
        </w:trPr>
        <w:tc>
          <w:tcPr>
            <w:tcW w:w="2905" w:type="dxa"/>
            <w:shd w:val="clear" w:color="auto" w:fill="auto"/>
          </w:tcPr>
          <w:p w:rsidR="00236674" w:rsidRPr="00236674" w:rsidRDefault="00236674" w:rsidP="00236674">
            <w:pPr>
              <w:suppressAutoHyphens/>
              <w:autoSpaceDE w:val="0"/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6309" w:type="dxa"/>
            <w:shd w:val="clear" w:color="auto" w:fill="auto"/>
          </w:tcPr>
          <w:p w:rsidR="00236674" w:rsidRPr="00236674" w:rsidRDefault="00236674" w:rsidP="00236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уровень износа коммунальной инфраструктуры</w:t>
            </w:r>
          </w:p>
        </w:tc>
      </w:tr>
      <w:tr w:rsidR="00236674" w:rsidRPr="00236674" w:rsidTr="00236674">
        <w:trPr>
          <w:trHeight w:val="240"/>
        </w:trPr>
        <w:tc>
          <w:tcPr>
            <w:tcW w:w="2905" w:type="dxa"/>
            <w:shd w:val="clear" w:color="auto" w:fill="auto"/>
          </w:tcPr>
          <w:p w:rsidR="00236674" w:rsidRPr="00236674" w:rsidRDefault="00236674" w:rsidP="00236674">
            <w:pPr>
              <w:suppressAutoHyphens/>
              <w:autoSpaceDE w:val="0"/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Этапы и сроки реализации </w:t>
            </w:r>
            <w:r w:rsidRPr="0023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муниципальной программы </w:t>
            </w:r>
          </w:p>
          <w:p w:rsidR="00236674" w:rsidRPr="00236674" w:rsidRDefault="00236674" w:rsidP="00236674">
            <w:pPr>
              <w:suppressAutoHyphens/>
              <w:autoSpaceDE w:val="0"/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6309" w:type="dxa"/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2019 - 2030 годы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этапы муниципальной программы не выделяются.</w:t>
            </w:r>
          </w:p>
        </w:tc>
      </w:tr>
      <w:tr w:rsidR="00236674" w:rsidRPr="00236674" w:rsidTr="00236674">
        <w:trPr>
          <w:trHeight w:val="240"/>
        </w:trPr>
        <w:tc>
          <w:tcPr>
            <w:tcW w:w="2905" w:type="dxa"/>
            <w:shd w:val="clear" w:color="auto" w:fill="auto"/>
          </w:tcPr>
          <w:p w:rsidR="00236674" w:rsidRPr="00236674" w:rsidRDefault="00236674" w:rsidP="00236674">
            <w:pPr>
              <w:suppressAutoHyphens/>
              <w:autoSpaceDE w:val="0"/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Ресурсное обеспечение муниципальной программы </w:t>
            </w:r>
          </w:p>
        </w:tc>
        <w:tc>
          <w:tcPr>
            <w:tcW w:w="6309" w:type="dxa"/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общий объем финансирования муниципальной программы на 2019-2030 годы составляет  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26400,6тыс. рублей, 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 по годам: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2019 год – 2683,6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год – 2197,0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год – 2197,0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год – 2147,0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год – 2147,0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 год – 2147,0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2025 год – 2147,0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2026 год – 2147,0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2027 год – 2147,0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2028 год – 2147,0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2029 год – 2147,0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2030 год – 2147,0 тыс. рублей.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 за счет средств областного бюджета- 0 тыс. рублей, в том числе: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2019 год – 0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год – 0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год – 0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год - 0 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год –0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 год – 0 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2025 год -  0 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2026 год – 0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2027 год – 0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2028 год – 0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2029 год – 0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2030 год – 0 тыс. рублей.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 счет средств бюджета поселения – 19907,3 тыс. рублей, 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числе: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2019 год –  2683,6тыс.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год – 1909,7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год – 1531,4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год – 1531,4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год – 1531,4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 год – 1531,4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2025 год – 1531,4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2026 год – 1531,4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2027 год – 1531,4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2028 год – 1531,4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2029 год – 1531,4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2030 год – 1531,4 тыс. рублей.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236674" w:rsidRPr="00236674" w:rsidTr="00236674">
        <w:trPr>
          <w:trHeight w:val="425"/>
        </w:trPr>
        <w:tc>
          <w:tcPr>
            <w:tcW w:w="2905" w:type="dxa"/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Ожидаемые результаты реализации муниципальной  программы </w:t>
            </w:r>
          </w:p>
        </w:tc>
        <w:tc>
          <w:tcPr>
            <w:tcW w:w="6309" w:type="dxa"/>
            <w:shd w:val="clear" w:color="auto" w:fill="auto"/>
          </w:tcPr>
          <w:p w:rsidR="00236674" w:rsidRPr="00236674" w:rsidRDefault="00236674" w:rsidP="00236674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-повышение удовлетворённости населения Кринично-Лугского сельского поселения уровнем жилищно-коммунального обслуживания;</w:t>
            </w:r>
          </w:p>
          <w:p w:rsidR="00236674" w:rsidRPr="00236674" w:rsidRDefault="00236674" w:rsidP="0023667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-снижение уровня потерь при производстве, </w:t>
            </w: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транспортировке и распределении коммунальных ресурсов;</w:t>
            </w:r>
          </w:p>
          <w:p w:rsidR="00236674" w:rsidRPr="00236674" w:rsidRDefault="00236674" w:rsidP="0023667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-повышение уровня благоустроенности и комфортного проживания в населенных пунктах, расположенных на территории сельского поселения; </w:t>
            </w:r>
          </w:p>
          <w:p w:rsidR="00236674" w:rsidRPr="00236674" w:rsidRDefault="00236674" w:rsidP="0023667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-повышение уровня  эстетичности населенных пунктов, расположенных на территории сельского поселения;</w:t>
            </w:r>
          </w:p>
          <w:p w:rsidR="00236674" w:rsidRPr="00236674" w:rsidRDefault="00236674" w:rsidP="0023667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-повышение уровня комфортности и чистоты в населенных пунктах, расположенных на территории сельского поселения, посредством установки дополнительного количества малых архитектурных форм (скамеек, урн);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-увеличение протяженности освещенных улиц населенных пунктов </w:t>
            </w: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сельского поселения.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ind w:firstLine="7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Паспорт подпрограммы «Создание условий для обеспечения качественными коммунальными услугами населения Кринично-Лугского сельского поселения» муниципальной программы Кринично-Лугского сельского поселения.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  <w:p w:rsidR="00236674" w:rsidRPr="00236674" w:rsidRDefault="00236674" w:rsidP="00236674">
            <w:pPr>
              <w:tabs>
                <w:tab w:val="left" w:pos="288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</w:tbl>
    <w:p w:rsidR="00236674" w:rsidRPr="00236674" w:rsidRDefault="00236674" w:rsidP="00236674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</w:pPr>
      <w:bookmarkStart w:id="1" w:name="sub_1031"/>
      <w:bookmarkStart w:id="2" w:name="sub_10321"/>
      <w:bookmarkStart w:id="3" w:name="sub_10325"/>
      <w:bookmarkEnd w:id="1"/>
      <w:bookmarkEnd w:id="2"/>
      <w:bookmarkEnd w:id="3"/>
    </w:p>
    <w:tbl>
      <w:tblPr>
        <w:tblpPr w:leftFromText="180" w:rightFromText="180" w:vertAnchor="page" w:horzAnchor="page" w:tblpX="500" w:tblpY="5443"/>
        <w:tblOverlap w:val="never"/>
        <w:tblW w:w="99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0"/>
        <w:gridCol w:w="6375"/>
      </w:tblGrid>
      <w:tr w:rsidR="00236674" w:rsidRPr="00236674" w:rsidTr="00236674">
        <w:trPr>
          <w:trHeight w:val="260"/>
        </w:trPr>
        <w:tc>
          <w:tcPr>
            <w:tcW w:w="3550" w:type="dxa"/>
            <w:shd w:val="clear" w:color="auto" w:fill="auto"/>
          </w:tcPr>
          <w:p w:rsidR="00236674" w:rsidRPr="00236674" w:rsidRDefault="00236674" w:rsidP="00236674">
            <w:pPr>
              <w:suppressAutoHyphens/>
              <w:autoSpaceDE w:val="0"/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подпрограммы</w:t>
            </w:r>
          </w:p>
          <w:p w:rsidR="00236674" w:rsidRPr="00236674" w:rsidRDefault="00236674" w:rsidP="00236674">
            <w:pPr>
              <w:suppressAutoHyphens/>
              <w:autoSpaceDE w:val="0"/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6375" w:type="dxa"/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Создание условий для обеспечения качественными коммунальными услугами населения Кринично-Лугского сельского поселени</w:t>
            </w:r>
            <w:proofErr w:type="gramStart"/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я(</w:t>
            </w:r>
            <w:proofErr w:type="gramEnd"/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далее Подпрограмма 1)</w:t>
            </w:r>
          </w:p>
        </w:tc>
      </w:tr>
      <w:tr w:rsidR="00236674" w:rsidRPr="00236674" w:rsidTr="00236674">
        <w:trPr>
          <w:trHeight w:val="390"/>
        </w:trPr>
        <w:tc>
          <w:tcPr>
            <w:tcW w:w="3550" w:type="dxa"/>
            <w:shd w:val="clear" w:color="auto" w:fill="auto"/>
          </w:tcPr>
          <w:p w:rsidR="00236674" w:rsidRPr="00236674" w:rsidRDefault="00236674" w:rsidP="00236674">
            <w:pPr>
              <w:suppressAutoHyphens/>
              <w:autoSpaceDE w:val="0"/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исполнитель подпрограммы</w:t>
            </w:r>
          </w:p>
          <w:p w:rsidR="00236674" w:rsidRPr="00236674" w:rsidRDefault="00236674" w:rsidP="00236674">
            <w:pPr>
              <w:suppressAutoHyphens/>
              <w:autoSpaceDE w:val="0"/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6375" w:type="dxa"/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Администрация Кринично-Лугского сельского поселени</w:t>
            </w:r>
            <w:proofErr w:type="gramStart"/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я(</w:t>
            </w:r>
            <w:proofErr w:type="gramEnd"/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ведущий специалист жилищно-коммунального хозяйства и благоустройства)</w:t>
            </w:r>
          </w:p>
        </w:tc>
      </w:tr>
      <w:tr w:rsidR="00236674" w:rsidRPr="00236674" w:rsidTr="00236674">
        <w:trPr>
          <w:trHeight w:val="1924"/>
        </w:trPr>
        <w:tc>
          <w:tcPr>
            <w:tcW w:w="3550" w:type="dxa"/>
            <w:shd w:val="clear" w:color="auto" w:fill="auto"/>
          </w:tcPr>
          <w:p w:rsidR="00236674" w:rsidRPr="00236674" w:rsidRDefault="00236674" w:rsidP="00236674">
            <w:pPr>
              <w:suppressAutoHyphens/>
              <w:autoSpaceDE w:val="0"/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Участники подпрограммы</w:t>
            </w:r>
          </w:p>
        </w:tc>
        <w:tc>
          <w:tcPr>
            <w:tcW w:w="6375" w:type="dxa"/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366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Отсутствуют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36674" w:rsidRPr="00236674" w:rsidTr="00236674">
        <w:trPr>
          <w:trHeight w:val="1238"/>
        </w:trPr>
        <w:tc>
          <w:tcPr>
            <w:tcW w:w="3550" w:type="dxa"/>
            <w:shd w:val="clear" w:color="auto" w:fill="auto"/>
          </w:tcPr>
          <w:p w:rsidR="00236674" w:rsidRPr="00236674" w:rsidRDefault="00236674" w:rsidP="00236674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Программно-целевые инструменты подпрограммы</w:t>
            </w:r>
          </w:p>
          <w:p w:rsidR="00236674" w:rsidRPr="00236674" w:rsidRDefault="00236674" w:rsidP="00236674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6375" w:type="dxa"/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Отсутствуют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36674" w:rsidRPr="00236674" w:rsidRDefault="00236674" w:rsidP="00236674">
            <w:pPr>
              <w:tabs>
                <w:tab w:val="left" w:pos="40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</w:p>
        </w:tc>
      </w:tr>
      <w:tr w:rsidR="00236674" w:rsidRPr="00236674" w:rsidTr="00236674">
        <w:trPr>
          <w:trHeight w:val="457"/>
        </w:trPr>
        <w:tc>
          <w:tcPr>
            <w:tcW w:w="3550" w:type="dxa"/>
            <w:shd w:val="clear" w:color="auto" w:fill="auto"/>
          </w:tcPr>
          <w:p w:rsidR="00236674" w:rsidRPr="00236674" w:rsidRDefault="00236674" w:rsidP="00236674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Цели подпрограммы</w:t>
            </w:r>
          </w:p>
          <w:p w:rsidR="00236674" w:rsidRPr="00236674" w:rsidRDefault="00236674" w:rsidP="00236674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36674" w:rsidRPr="00236674" w:rsidRDefault="00236674" w:rsidP="00236674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6375" w:type="dxa"/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Повышение качества и надёжности предоставления жилищно-коммунальных услуг населению Кринично-Лугского сельского поселения. У</w:t>
            </w: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стойчивое развитие сельских территорий;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повышение уровня жизни сельского населения;</w:t>
            </w:r>
          </w:p>
          <w:p w:rsidR="00236674" w:rsidRPr="00236674" w:rsidRDefault="00236674" w:rsidP="0023667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повышение престижности проживания в сельской местности</w:t>
            </w:r>
          </w:p>
        </w:tc>
      </w:tr>
      <w:tr w:rsidR="00236674" w:rsidRPr="00236674" w:rsidTr="00236674">
        <w:trPr>
          <w:trHeight w:val="260"/>
        </w:trPr>
        <w:tc>
          <w:tcPr>
            <w:tcW w:w="3550" w:type="dxa"/>
            <w:shd w:val="clear" w:color="auto" w:fill="auto"/>
          </w:tcPr>
          <w:p w:rsidR="00236674" w:rsidRPr="00236674" w:rsidRDefault="00236674" w:rsidP="00236674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Задачи подпрограммы</w:t>
            </w:r>
          </w:p>
          <w:p w:rsidR="00236674" w:rsidRPr="00236674" w:rsidRDefault="00236674" w:rsidP="00236674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6375" w:type="dxa"/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Строительство и модернизация систем коммунальной инфраструктуры.</w:t>
            </w:r>
          </w:p>
        </w:tc>
      </w:tr>
      <w:tr w:rsidR="00236674" w:rsidRPr="00236674" w:rsidTr="00236674">
        <w:trPr>
          <w:trHeight w:val="260"/>
        </w:trPr>
        <w:tc>
          <w:tcPr>
            <w:tcW w:w="3550" w:type="dxa"/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Целевые индикаторы и показатели подпрограммы</w:t>
            </w:r>
          </w:p>
        </w:tc>
        <w:tc>
          <w:tcPr>
            <w:tcW w:w="6375" w:type="dxa"/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доля фактически освещенных улиц в общей протяженности улиц населенных пунктов Кринично-Лугского сельского поселения;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уровень газификации Кринично-Лугского сельского поселения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236674" w:rsidRPr="00236674" w:rsidTr="00236674">
        <w:trPr>
          <w:trHeight w:val="260"/>
        </w:trPr>
        <w:tc>
          <w:tcPr>
            <w:tcW w:w="3550" w:type="dxa"/>
            <w:shd w:val="clear" w:color="auto" w:fill="auto"/>
          </w:tcPr>
          <w:p w:rsidR="00236674" w:rsidRPr="00236674" w:rsidRDefault="00236674" w:rsidP="00236674">
            <w:pPr>
              <w:suppressAutoHyphens/>
              <w:autoSpaceDE w:val="0"/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Этапы и сроки реализации </w:t>
            </w: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подпрограммы</w:t>
            </w:r>
          </w:p>
          <w:p w:rsidR="00236674" w:rsidRPr="00236674" w:rsidRDefault="00236674" w:rsidP="00236674">
            <w:pPr>
              <w:suppressAutoHyphens/>
              <w:autoSpaceDE w:val="0"/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236674" w:rsidRPr="00236674" w:rsidRDefault="00236674" w:rsidP="00236674">
            <w:pPr>
              <w:suppressAutoHyphens/>
              <w:autoSpaceDE w:val="0"/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6375" w:type="dxa"/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2019 – 2030 годы 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этапы реализации подпрограммы 1 не выделяются.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36674" w:rsidRPr="00236674" w:rsidTr="00236674">
        <w:trPr>
          <w:trHeight w:val="611"/>
        </w:trPr>
        <w:tc>
          <w:tcPr>
            <w:tcW w:w="3550" w:type="dxa"/>
            <w:shd w:val="clear" w:color="auto" w:fill="auto"/>
          </w:tcPr>
          <w:p w:rsidR="00236674" w:rsidRPr="00236674" w:rsidRDefault="00236674" w:rsidP="00236674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Ресурсное обеспечение подпрограммы</w:t>
            </w:r>
          </w:p>
          <w:p w:rsidR="00236674" w:rsidRPr="00236674" w:rsidRDefault="00236674" w:rsidP="00236674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236674" w:rsidRPr="00236674" w:rsidRDefault="00236674" w:rsidP="00236674">
            <w:pPr>
              <w:suppressAutoHyphens/>
              <w:autoSpaceDE w:val="0"/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6375" w:type="dxa"/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общий объем финансирования подпрограммы на 2019-2030 годы составляет 212,4 тыс. рублей, в том числе по годам: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2019 год  - 55,2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год  - 55,2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год  - 55,2 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год  - 5,2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год  - 5,2 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 год  - 5,2 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2025 год  - 5,2 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2026 год – 5,2 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2027 год – 5,2 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2028 год – 5,2 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2029 год – 5,2 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2030 год – 5,2  тыс. рублей.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 за счет средств областного бюджета-  0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 счет средств бюджета сельского поселения– 0 тыс. рублей, 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числе: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2019 год  - 196,2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год  - 55,2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год  - 55,2 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год  - 5,2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год  - 5,2 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 год  - 5,2 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2025 год  - 5,2 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2026 год – 5,2 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2027 год – 5,2 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2028 год – 5,2 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2029 год – 5,2 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2030 год – 5,2  тыс. рублей.</w:t>
            </w:r>
          </w:p>
        </w:tc>
      </w:tr>
      <w:tr w:rsidR="00236674" w:rsidRPr="00236674" w:rsidTr="00236674">
        <w:trPr>
          <w:trHeight w:val="1385"/>
        </w:trPr>
        <w:tc>
          <w:tcPr>
            <w:tcW w:w="3550" w:type="dxa"/>
            <w:shd w:val="clear" w:color="auto" w:fill="auto"/>
          </w:tcPr>
          <w:p w:rsidR="00236674" w:rsidRPr="00236674" w:rsidRDefault="00236674" w:rsidP="00236674">
            <w:pPr>
              <w:suppressAutoHyphens/>
              <w:autoSpaceDE w:val="0"/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Ожидаемые результаты реализации программы</w:t>
            </w:r>
          </w:p>
        </w:tc>
        <w:tc>
          <w:tcPr>
            <w:tcW w:w="6375" w:type="dxa"/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Повышение удовлетворённости населения Кринично-Лугского сельского поселенияуровнем жилищно-коммунального обслуживания; 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снижение уровня потерь при производстве, транспортировке и распределении коммунальных ресурсов.</w:t>
            </w:r>
          </w:p>
        </w:tc>
      </w:tr>
    </w:tbl>
    <w:p w:rsidR="00236674" w:rsidRPr="00236674" w:rsidRDefault="00236674" w:rsidP="00236674">
      <w:pPr>
        <w:tabs>
          <w:tab w:val="left" w:pos="426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6674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</w:p>
    <w:p w:rsidR="00236674" w:rsidRPr="00236674" w:rsidRDefault="00236674" w:rsidP="00236674">
      <w:pPr>
        <w:widowControl w:val="0"/>
        <w:shd w:val="clear" w:color="auto" w:fill="FFFFFF"/>
        <w:suppressAutoHyphens/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6674" w:rsidRPr="00236674" w:rsidRDefault="00236674" w:rsidP="0023667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6674" w:rsidRPr="00236674" w:rsidRDefault="00236674" w:rsidP="00236674">
      <w:pPr>
        <w:tabs>
          <w:tab w:val="left" w:pos="426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</w:pPr>
      <w:r w:rsidRPr="002366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</w:p>
    <w:p w:rsidR="00236674" w:rsidRPr="00236674" w:rsidRDefault="00236674" w:rsidP="00236674">
      <w:pPr>
        <w:tabs>
          <w:tab w:val="left" w:pos="288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</w:pPr>
    </w:p>
    <w:tbl>
      <w:tblPr>
        <w:tblpPr w:leftFromText="180" w:rightFromText="180" w:horzAnchor="margin" w:tblpY="1096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812"/>
      </w:tblGrid>
      <w:tr w:rsidR="00236674" w:rsidRPr="00236674" w:rsidTr="00236674">
        <w:trPr>
          <w:trHeight w:val="240"/>
        </w:trPr>
        <w:tc>
          <w:tcPr>
            <w:tcW w:w="3756" w:type="dxa"/>
            <w:shd w:val="clear" w:color="auto" w:fill="auto"/>
          </w:tcPr>
          <w:p w:rsidR="00236674" w:rsidRPr="00236674" w:rsidRDefault="00236674" w:rsidP="00236674">
            <w:pPr>
              <w:suppressAutoHyphens/>
              <w:autoSpaceDE w:val="0"/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Наименование подпрограммы</w:t>
            </w:r>
          </w:p>
          <w:p w:rsidR="00236674" w:rsidRPr="00236674" w:rsidRDefault="00236674" w:rsidP="00236674">
            <w:pPr>
              <w:suppressAutoHyphens/>
              <w:autoSpaceDE w:val="0"/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5812" w:type="dxa"/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Содержание объектов благоустройства Кринично-Лугского сельского поселени</w:t>
            </w:r>
            <w:proofErr w:type="gramStart"/>
            <w:r w:rsidRPr="0023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я(</w:t>
            </w:r>
            <w:proofErr w:type="gramEnd"/>
            <w:r w:rsidRPr="0023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Далее подпрограмма 2)</w:t>
            </w:r>
          </w:p>
        </w:tc>
      </w:tr>
      <w:tr w:rsidR="00236674" w:rsidRPr="00236674" w:rsidTr="00236674">
        <w:trPr>
          <w:trHeight w:val="360"/>
        </w:trPr>
        <w:tc>
          <w:tcPr>
            <w:tcW w:w="3756" w:type="dxa"/>
            <w:shd w:val="clear" w:color="auto" w:fill="auto"/>
          </w:tcPr>
          <w:p w:rsidR="00236674" w:rsidRPr="00236674" w:rsidRDefault="00236674" w:rsidP="00236674">
            <w:pPr>
              <w:suppressAutoHyphens/>
              <w:autoSpaceDE w:val="0"/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исполнитель подпрограммы 2</w:t>
            </w:r>
          </w:p>
          <w:p w:rsidR="00236674" w:rsidRPr="00236674" w:rsidRDefault="00236674" w:rsidP="00236674">
            <w:pPr>
              <w:suppressAutoHyphens/>
              <w:autoSpaceDE w:val="0"/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5812" w:type="dxa"/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Ведущий специалист по жилищно-коммунальному хозяйству и благоустройству </w:t>
            </w:r>
          </w:p>
        </w:tc>
      </w:tr>
      <w:tr w:rsidR="00236674" w:rsidRPr="00236674" w:rsidTr="00236674">
        <w:trPr>
          <w:trHeight w:val="799"/>
        </w:trPr>
        <w:tc>
          <w:tcPr>
            <w:tcW w:w="3756" w:type="dxa"/>
            <w:shd w:val="clear" w:color="auto" w:fill="auto"/>
          </w:tcPr>
          <w:p w:rsidR="00236674" w:rsidRPr="00236674" w:rsidRDefault="00236674" w:rsidP="00236674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Участники подпрограммы 2</w:t>
            </w:r>
          </w:p>
          <w:p w:rsidR="00236674" w:rsidRPr="00236674" w:rsidRDefault="00236674" w:rsidP="00236674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12" w:type="dxa"/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Администрация Кринично-Лугского сельского поселения </w:t>
            </w:r>
          </w:p>
        </w:tc>
      </w:tr>
      <w:tr w:rsidR="00236674" w:rsidRPr="00236674" w:rsidTr="00236674">
        <w:trPr>
          <w:trHeight w:val="240"/>
        </w:trPr>
        <w:tc>
          <w:tcPr>
            <w:tcW w:w="3756" w:type="dxa"/>
            <w:shd w:val="clear" w:color="auto" w:fill="auto"/>
          </w:tcPr>
          <w:p w:rsidR="00236674" w:rsidRPr="00236674" w:rsidRDefault="00236674" w:rsidP="00236674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Программно-целевые инструменты подпрограммы 2</w:t>
            </w:r>
          </w:p>
        </w:tc>
        <w:tc>
          <w:tcPr>
            <w:tcW w:w="5812" w:type="dxa"/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Отсутствуют</w:t>
            </w:r>
          </w:p>
          <w:p w:rsidR="00236674" w:rsidRPr="00236674" w:rsidRDefault="00236674" w:rsidP="00236674">
            <w:pPr>
              <w:tabs>
                <w:tab w:val="left" w:pos="40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</w:p>
        </w:tc>
      </w:tr>
      <w:tr w:rsidR="00236674" w:rsidRPr="00236674" w:rsidTr="00236674">
        <w:trPr>
          <w:trHeight w:val="877"/>
        </w:trPr>
        <w:tc>
          <w:tcPr>
            <w:tcW w:w="3756" w:type="dxa"/>
            <w:shd w:val="clear" w:color="auto" w:fill="auto"/>
          </w:tcPr>
          <w:p w:rsidR="00236674" w:rsidRPr="00236674" w:rsidRDefault="00236674" w:rsidP="00236674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Цели подпрограммы 2</w:t>
            </w:r>
          </w:p>
        </w:tc>
        <w:tc>
          <w:tcPr>
            <w:tcW w:w="5812" w:type="dxa"/>
            <w:shd w:val="clear" w:color="auto" w:fill="auto"/>
          </w:tcPr>
          <w:p w:rsidR="00236674" w:rsidRPr="00236674" w:rsidRDefault="00236674" w:rsidP="00236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комплексное решение проблем благоустройства по улучшению санитарного и </w:t>
            </w:r>
            <w:proofErr w:type="gramStart"/>
            <w:r w:rsidRPr="0023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эстетического вида</w:t>
            </w:r>
            <w:proofErr w:type="gramEnd"/>
            <w:r w:rsidRPr="0023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территории поселения, повышению комфортности граждан. </w:t>
            </w:r>
          </w:p>
        </w:tc>
      </w:tr>
      <w:tr w:rsidR="00236674" w:rsidRPr="00236674" w:rsidTr="00236674">
        <w:trPr>
          <w:trHeight w:val="240"/>
        </w:trPr>
        <w:tc>
          <w:tcPr>
            <w:tcW w:w="3756" w:type="dxa"/>
            <w:shd w:val="clear" w:color="auto" w:fill="auto"/>
          </w:tcPr>
          <w:p w:rsidR="00236674" w:rsidRPr="00236674" w:rsidRDefault="00236674" w:rsidP="00236674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Задачи подпрограммы 2</w:t>
            </w:r>
          </w:p>
          <w:p w:rsidR="00236674" w:rsidRPr="00236674" w:rsidRDefault="00236674" w:rsidP="00236674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5812" w:type="dxa"/>
            <w:shd w:val="clear" w:color="auto" w:fill="auto"/>
          </w:tcPr>
          <w:p w:rsidR="00236674" w:rsidRPr="00236674" w:rsidRDefault="00236674" w:rsidP="00236674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уличное освещение поселения;</w:t>
            </w:r>
          </w:p>
          <w:p w:rsidR="00236674" w:rsidRPr="00236674" w:rsidRDefault="00236674" w:rsidP="00236674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-содержание сетей уличного освещения;</w:t>
            </w:r>
          </w:p>
          <w:p w:rsidR="00236674" w:rsidRPr="00236674" w:rsidRDefault="00236674" w:rsidP="00236674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-улучшение и поддержание состояния зеленых насаждений, устранение аварийных ситуаций путем ремонта и содержания зеленых насаждений общего пользования, озеленения;</w:t>
            </w:r>
          </w:p>
          <w:p w:rsidR="00236674" w:rsidRPr="00236674" w:rsidRDefault="00236674" w:rsidP="00236674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организация и содержание мест захоронения;</w:t>
            </w:r>
          </w:p>
          <w:p w:rsidR="00236674" w:rsidRPr="00236674" w:rsidRDefault="00236674" w:rsidP="00236674">
            <w:pPr>
              <w:tabs>
                <w:tab w:val="right" w:pos="59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-другие вопросы в области благоустройства.</w:t>
            </w: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</w:p>
        </w:tc>
      </w:tr>
      <w:tr w:rsidR="00236674" w:rsidRPr="00236674" w:rsidTr="00236674">
        <w:trPr>
          <w:trHeight w:val="240"/>
        </w:trPr>
        <w:tc>
          <w:tcPr>
            <w:tcW w:w="3756" w:type="dxa"/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Целевые индикаторы и показатели подпрограммы 2</w:t>
            </w:r>
          </w:p>
        </w:tc>
        <w:tc>
          <w:tcPr>
            <w:tcW w:w="5812" w:type="dxa"/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Отсутствуют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236674" w:rsidRPr="00236674" w:rsidTr="00236674">
        <w:trPr>
          <w:trHeight w:val="240"/>
        </w:trPr>
        <w:tc>
          <w:tcPr>
            <w:tcW w:w="3756" w:type="dxa"/>
            <w:shd w:val="clear" w:color="auto" w:fill="auto"/>
          </w:tcPr>
          <w:p w:rsidR="00236674" w:rsidRPr="00236674" w:rsidRDefault="00236674" w:rsidP="00236674">
            <w:pPr>
              <w:suppressAutoHyphens/>
              <w:autoSpaceDE w:val="0"/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Этапы и сроки реализации подпрограммы 2</w:t>
            </w:r>
          </w:p>
          <w:p w:rsidR="00236674" w:rsidRPr="00236674" w:rsidRDefault="00236674" w:rsidP="00236674">
            <w:pPr>
              <w:suppressAutoHyphens/>
              <w:autoSpaceDE w:val="0"/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5812" w:type="dxa"/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2019 – 2030 годы 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этапы реализации подпрограммы 2 не выделяются</w:t>
            </w:r>
          </w:p>
        </w:tc>
      </w:tr>
      <w:tr w:rsidR="00236674" w:rsidRPr="00236674" w:rsidTr="00236674">
        <w:trPr>
          <w:trHeight w:val="1275"/>
        </w:trPr>
        <w:tc>
          <w:tcPr>
            <w:tcW w:w="3756" w:type="dxa"/>
            <w:shd w:val="clear" w:color="auto" w:fill="auto"/>
          </w:tcPr>
          <w:p w:rsidR="00236674" w:rsidRPr="00236674" w:rsidRDefault="00236674" w:rsidP="00236674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Ресурсное обеспечение подпрограммы 2</w:t>
            </w:r>
          </w:p>
          <w:p w:rsidR="00236674" w:rsidRPr="00236674" w:rsidRDefault="00236674" w:rsidP="00236674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236674" w:rsidRPr="00236674" w:rsidRDefault="00236674" w:rsidP="00236674">
            <w:pPr>
              <w:suppressAutoHyphens/>
              <w:autoSpaceDE w:val="0"/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5812" w:type="dxa"/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общий объем финансирования подпрограммы на 2019-2030 годы составляет 19457,7 тыс. рублей, 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числе: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2019 год  - 2291,2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год  - 1904,5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год  - 1526,2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год  - 1526,2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год  - 1526,2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 год  - 1526,2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2025 год -  1526,2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2026 год – 1526,2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2027 год – 1526,2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2028 год – 1526,2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2029 год – 1526,2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2030 год – 1526,2 тыс. рублей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 счет средств бюджета сельского поселения– 19457,7 тыс. рублей, 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числе: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2019 год  - 2291,2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год  - 1904,5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год  - 1526,2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год  - 1526,2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год  - 1526,2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2024 год  - 1526,2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2025 год -  1526,2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2026 год – 1526,2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2027 год – 1526,2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2028 год – 1526,2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2029 год – 1526,2 тыс. рублей;</w:t>
            </w:r>
          </w:p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2030 год – 1526,2 тыс. рублей</w:t>
            </w:r>
          </w:p>
        </w:tc>
      </w:tr>
      <w:tr w:rsidR="00236674" w:rsidRPr="00236674" w:rsidTr="00236674">
        <w:trPr>
          <w:trHeight w:val="1278"/>
        </w:trPr>
        <w:tc>
          <w:tcPr>
            <w:tcW w:w="3756" w:type="dxa"/>
            <w:shd w:val="clear" w:color="auto" w:fill="auto"/>
          </w:tcPr>
          <w:p w:rsidR="00236674" w:rsidRPr="00236674" w:rsidRDefault="00236674" w:rsidP="00236674">
            <w:pPr>
              <w:suppressAutoHyphens/>
              <w:autoSpaceDE w:val="0"/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Ожидаемые результаты реализации программы 2</w:t>
            </w:r>
          </w:p>
        </w:tc>
        <w:tc>
          <w:tcPr>
            <w:tcW w:w="5812" w:type="dxa"/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Повышение удовлетворённости населения Кринично-Лугского сельского поселения уровнем благоустройства территории;</w:t>
            </w:r>
            <w:r w:rsidRPr="00236674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236674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-П</w:t>
            </w:r>
            <w:proofErr w:type="gramEnd"/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овышение уровня благоустроенности и комфортного проживания в населенных пунктах жителей  сельского поселения;  </w:t>
            </w: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- Повышение уровня  эстетичности населенных пунктов, расположенных на территории сельского поселения. </w:t>
            </w: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- Повышение уровня комфортности и чистоты в населенных пунктах, расположенных на территории сельского поселения, посредством установки дополнительного количества малых архитектурных форм (скамеек, урн).</w:t>
            </w:r>
          </w:p>
        </w:tc>
      </w:tr>
    </w:tbl>
    <w:p w:rsidR="00236674" w:rsidRPr="00236674" w:rsidRDefault="00236674" w:rsidP="00236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3667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</w:p>
    <w:p w:rsidR="00236674" w:rsidRPr="00236674" w:rsidRDefault="00236674" w:rsidP="00236674">
      <w:pPr>
        <w:widowControl w:val="0"/>
        <w:suppressAutoHyphens/>
        <w:autoSpaceDE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36674" w:rsidRPr="00236674" w:rsidRDefault="00236674" w:rsidP="00236674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6674" w:rsidRPr="00236674" w:rsidRDefault="00236674" w:rsidP="0023667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sectPr w:rsidR="00236674" w:rsidRPr="00236674" w:rsidSect="00236674">
          <w:footerReference w:type="default" r:id="rId9"/>
          <w:pgSz w:w="11906" w:h="16838" w:code="9"/>
          <w:pgMar w:top="1134" w:right="907" w:bottom="1077" w:left="1701" w:header="720" w:footer="720" w:gutter="0"/>
          <w:cols w:space="720"/>
          <w:docGrid w:linePitch="272"/>
        </w:sectPr>
      </w:pPr>
      <w:r w:rsidRPr="002366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</w:t>
      </w:r>
    </w:p>
    <w:p w:rsidR="00236674" w:rsidRPr="00236674" w:rsidRDefault="00236674" w:rsidP="0023667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236674" w:rsidRPr="00236674" w:rsidRDefault="00236674" w:rsidP="0023667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236674" w:rsidRPr="00236674" w:rsidRDefault="00236674" w:rsidP="00236674">
      <w:pPr>
        <w:widowControl w:val="0"/>
        <w:tabs>
          <w:tab w:val="left" w:pos="6641"/>
          <w:tab w:val="center" w:pos="7427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ja-JP" w:bidi="fa-IR"/>
        </w:rPr>
      </w:pPr>
      <w:r w:rsidRPr="0023667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Таблица №3</w:t>
      </w:r>
    </w:p>
    <w:p w:rsidR="00236674" w:rsidRPr="00236674" w:rsidRDefault="00236674" w:rsidP="00236674">
      <w:pPr>
        <w:widowControl w:val="0"/>
        <w:tabs>
          <w:tab w:val="left" w:pos="6641"/>
          <w:tab w:val="center" w:pos="742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</w:pPr>
      <w:r w:rsidRPr="0023667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РАСХОДЫ</w:t>
      </w:r>
    </w:p>
    <w:p w:rsidR="00236674" w:rsidRPr="00236674" w:rsidRDefault="00236674" w:rsidP="0023667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</w:pPr>
      <w:r w:rsidRPr="002366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Расходы местного бюджета на реализацию муниципальной программы </w:t>
      </w:r>
    </w:p>
    <w:p w:rsidR="00236674" w:rsidRPr="00236674" w:rsidRDefault="00236674" w:rsidP="0023667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</w:pPr>
      <w:r w:rsidRPr="0023667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«Обеспечение качественными жилищно-коммунальными услугами населения К</w:t>
      </w:r>
      <w:r w:rsidRPr="00236674">
        <w:rPr>
          <w:rFonts w:ascii="Times New Roman" w:eastAsia="Andale Sans UI" w:hAnsi="Times New Roman" w:cs="Tahoma"/>
          <w:kern w:val="1"/>
          <w:sz w:val="24"/>
          <w:szCs w:val="24"/>
          <w:lang w:eastAsia="ja-JP" w:bidi="fa-IR"/>
        </w:rPr>
        <w:t>ринично-Лугского</w:t>
      </w:r>
      <w:r w:rsidRPr="0023667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сельского поселения»</w:t>
      </w:r>
    </w:p>
    <w:p w:rsidR="00236674" w:rsidRPr="00236674" w:rsidRDefault="00236674" w:rsidP="002366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val="de-DE" w:eastAsia="ja-JP" w:bidi="fa-IR"/>
        </w:rPr>
      </w:pPr>
    </w:p>
    <w:tbl>
      <w:tblPr>
        <w:tblW w:w="1549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15"/>
        <w:gridCol w:w="1906"/>
        <w:gridCol w:w="920"/>
        <w:gridCol w:w="429"/>
        <w:gridCol w:w="508"/>
        <w:gridCol w:w="920"/>
        <w:gridCol w:w="427"/>
        <w:gridCol w:w="838"/>
        <w:gridCol w:w="756"/>
        <w:gridCol w:w="756"/>
        <w:gridCol w:w="756"/>
        <w:gridCol w:w="756"/>
        <w:gridCol w:w="756"/>
        <w:gridCol w:w="674"/>
        <w:gridCol w:w="838"/>
        <w:gridCol w:w="756"/>
        <w:gridCol w:w="757"/>
        <w:gridCol w:w="756"/>
        <w:gridCol w:w="755"/>
        <w:gridCol w:w="756"/>
        <w:gridCol w:w="40"/>
        <w:gridCol w:w="20"/>
      </w:tblGrid>
      <w:tr w:rsidR="00236674" w:rsidRPr="00236674" w:rsidTr="00236674">
        <w:trPr>
          <w:cantSplit/>
          <w:trHeight w:val="312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№</w:t>
            </w: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br/>
              <w:t>п/п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ind w:right="-76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0"/>
                <w:kern w:val="3"/>
                <w:sz w:val="24"/>
                <w:szCs w:val="24"/>
                <w:lang w:val="de-DE" w:eastAsia="ja-JP" w:bidi="fa-IR"/>
              </w:rPr>
              <w:t>Ответственный исполнитель, соисполнитель, участники</w:t>
            </w:r>
          </w:p>
        </w:tc>
        <w:tc>
          <w:tcPr>
            <w:tcW w:w="2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0"/>
                <w:kern w:val="3"/>
                <w:lang w:val="de-DE" w:eastAsia="ja-JP" w:bidi="fa-IR"/>
              </w:rPr>
              <w:t>Код бюджетной классификации расходов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Объем расходов</w:t>
            </w:r>
            <w:r w:rsidRPr="0023667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br/>
              <w:t xml:space="preserve">всего (тыс. рублей) </w:t>
            </w:r>
          </w:p>
        </w:tc>
        <w:tc>
          <w:tcPr>
            <w:tcW w:w="91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В том числе по годам реализации муниципальной программы</w:t>
            </w:r>
          </w:p>
        </w:tc>
      </w:tr>
      <w:tr w:rsidR="00236674" w:rsidRPr="00236674" w:rsidTr="00236674">
        <w:trPr>
          <w:cantSplit/>
          <w:trHeight w:val="312"/>
        </w:trPr>
        <w:tc>
          <w:tcPr>
            <w:tcW w:w="4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ind w:left="-106" w:right="-108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0"/>
                <w:kern w:val="3"/>
                <w:lang w:val="de-DE" w:eastAsia="ja-JP" w:bidi="fa-IR"/>
              </w:rPr>
              <w:t>ГРБС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0"/>
                <w:kern w:val="3"/>
                <w:lang w:val="de-DE" w:eastAsia="ja-JP" w:bidi="fa-IR"/>
              </w:rPr>
              <w:t>Р3Пр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0"/>
                <w:kern w:val="3"/>
                <w:lang w:val="de-DE" w:eastAsia="ja-JP" w:bidi="fa-IR"/>
              </w:rPr>
              <w:t>ЦСР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0"/>
                <w:kern w:val="3"/>
                <w:lang w:val="de-DE" w:eastAsia="ja-JP" w:bidi="fa-IR"/>
              </w:rPr>
              <w:t>ВР</w:t>
            </w: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2019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2020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2021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2022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2023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2024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2025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2026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2027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2028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2029</w:t>
            </w:r>
          </w:p>
        </w:tc>
        <w:tc>
          <w:tcPr>
            <w:tcW w:w="8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2030</w:t>
            </w:r>
          </w:p>
        </w:tc>
      </w:tr>
      <w:tr w:rsidR="00236674" w:rsidRPr="00236674" w:rsidTr="00236674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14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460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10"/>
                <w:szCs w:val="10"/>
                <w:lang w:val="de-DE" w:eastAsia="ja-JP" w:bidi="fa-IR"/>
              </w:rPr>
              <w:t> 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56" w:type="dxa"/>
            <w:tcBorders>
              <w:top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56" w:type="dxa"/>
            <w:tcBorders>
              <w:top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74" w:type="dxa"/>
            <w:tcBorders>
              <w:top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38" w:type="dxa"/>
            <w:tcBorders>
              <w:top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56" w:type="dxa"/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57" w:type="dxa"/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56" w:type="dxa"/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55" w:type="dxa"/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56" w:type="dxa"/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0" w:type="dxa"/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36674" w:rsidRPr="00236674" w:rsidTr="00236674">
        <w:trPr>
          <w:trHeight w:val="312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0"/>
                <w:kern w:val="3"/>
                <w:lang w:val="de-DE" w:eastAsia="ja-JP" w:bidi="fa-IR"/>
              </w:rPr>
              <w:t>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0"/>
                <w:kern w:val="3"/>
                <w:lang w:val="de-DE" w:eastAsia="ja-JP" w:bidi="fa-IR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0"/>
                <w:kern w:val="3"/>
                <w:lang w:val="de-DE" w:eastAsia="ja-JP" w:bidi="fa-IR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0"/>
                <w:kern w:val="3"/>
                <w:lang w:val="de-DE" w:eastAsia="ja-JP" w:bidi="fa-IR"/>
              </w:rPr>
              <w:t>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0"/>
                <w:kern w:val="3"/>
                <w:lang w:val="de-DE" w:eastAsia="ja-JP" w:bidi="fa-IR"/>
              </w:rPr>
              <w:t>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0"/>
                <w:kern w:val="3"/>
                <w:lang w:val="de-DE" w:eastAsia="ja-JP" w:bidi="fa-IR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0"/>
                <w:kern w:val="3"/>
                <w:lang w:val="de-DE" w:eastAsia="ja-JP" w:bidi="fa-IR"/>
              </w:rPr>
              <w:t>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0"/>
                <w:kern w:val="3"/>
                <w:lang w:val="de-DE" w:eastAsia="ja-JP" w:bidi="fa-IR"/>
              </w:rPr>
              <w:t>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0"/>
                <w:kern w:val="3"/>
                <w:lang w:val="de-DE" w:eastAsia="ja-JP" w:bidi="fa-IR"/>
              </w:rPr>
              <w:t>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0"/>
                <w:kern w:val="3"/>
                <w:lang w:val="de-DE" w:eastAsia="ja-JP" w:bidi="fa-IR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11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13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14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15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16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17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19</w:t>
            </w:r>
          </w:p>
        </w:tc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20</w:t>
            </w:r>
          </w:p>
        </w:tc>
      </w:tr>
      <w:tr w:rsidR="00236674" w:rsidRPr="00236674" w:rsidTr="00236674">
        <w:trPr>
          <w:trHeight w:val="156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8"/>
                <w:kern w:val="3"/>
                <w:lang w:val="de-DE" w:eastAsia="ja-JP" w:bidi="fa-IR"/>
              </w:rPr>
              <w:t>1.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8"/>
                <w:kern w:val="3"/>
                <w:sz w:val="20"/>
                <w:szCs w:val="20"/>
                <w:lang w:val="de-DE" w:eastAsia="ja-JP" w:bidi="fa-IR"/>
              </w:rPr>
              <w:t>Муниципальная программа «Обеспечение качественными жилищно-коммунальными услугами населения К</w:t>
            </w:r>
            <w:r w:rsidRPr="00236674">
              <w:rPr>
                <w:rFonts w:ascii="Times New Roman" w:eastAsia="Andale Sans UI" w:hAnsi="Times New Roman" w:cs="Tahoma"/>
                <w:spacing w:val="-8"/>
                <w:kern w:val="3"/>
                <w:sz w:val="20"/>
                <w:szCs w:val="20"/>
                <w:lang w:eastAsia="ja-JP" w:bidi="fa-IR"/>
              </w:rPr>
              <w:t xml:space="preserve">ринично-Лугского </w:t>
            </w:r>
            <w:r w:rsidRPr="00236674">
              <w:rPr>
                <w:rFonts w:ascii="Times New Roman" w:eastAsia="Andale Sans UI" w:hAnsi="Times New Roman" w:cs="Tahoma"/>
                <w:spacing w:val="-8"/>
                <w:kern w:val="1"/>
                <w:sz w:val="20"/>
                <w:szCs w:val="20"/>
                <w:lang w:val="de-DE" w:eastAsia="ja-JP" w:bidi="fa-IR"/>
              </w:rPr>
              <w:t>сельского поселения</w:t>
            </w:r>
            <w:r w:rsidRPr="00236674">
              <w:rPr>
                <w:rFonts w:ascii="Times New Roman" w:eastAsia="Andale Sans UI" w:hAnsi="Times New Roman" w:cs="Tahoma"/>
                <w:spacing w:val="-8"/>
                <w:kern w:val="3"/>
                <w:sz w:val="20"/>
                <w:szCs w:val="20"/>
                <w:lang w:val="de-DE" w:eastAsia="ja-JP" w:bidi="fa-IR"/>
              </w:rPr>
              <w:t>»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Администрации </w:t>
            </w:r>
            <w:r w:rsidRPr="0023667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ja-JP" w:bidi="fa-IR"/>
              </w:rPr>
              <w:t>К</w:t>
            </w:r>
            <w:r w:rsidRPr="0023667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ja-JP" w:bidi="fa-IR"/>
              </w:rPr>
              <w:t xml:space="preserve">ринично-Лугского </w:t>
            </w:r>
            <w:r w:rsidRPr="0023667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ja-JP" w:bidi="fa-IR"/>
              </w:rPr>
              <w:t>сельского поселения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0"/>
                <w:kern w:val="3"/>
                <w:lang w:eastAsia="ja-JP" w:bidi="fa-IR"/>
              </w:rPr>
              <w:t>951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0"/>
                <w:kern w:val="3"/>
                <w:lang w:val="de-DE" w:eastAsia="ja-JP" w:bidi="fa-IR"/>
              </w:rPr>
              <w:t>х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0"/>
                <w:kern w:val="3"/>
                <w:lang w:val="de-DE" w:eastAsia="ja-JP" w:bidi="fa-IR"/>
              </w:rPr>
              <w:t>х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0"/>
                <w:kern w:val="3"/>
                <w:lang w:val="de-DE" w:eastAsia="ja-JP" w:bidi="fa-IR"/>
              </w:rPr>
              <w:t>х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236674">
              <w:rPr>
                <w:rFonts w:ascii="Times New Roman" w:eastAsia="Times New Roman" w:hAnsi="Times New Roman" w:cs="Times New Roman"/>
                <w:lang w:eastAsia="zh-CN"/>
              </w:rPr>
              <w:t>19907,3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2683,6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1909,7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1531,4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1531,4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1531,4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1531,4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1531,4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1531,4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1531,4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1531,4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1531,4</w:t>
            </w:r>
          </w:p>
        </w:tc>
        <w:tc>
          <w:tcPr>
            <w:tcW w:w="8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1531,4</w:t>
            </w:r>
          </w:p>
        </w:tc>
      </w:tr>
      <w:tr w:rsidR="00236674" w:rsidRPr="00236674" w:rsidTr="00236674">
        <w:trPr>
          <w:trHeight w:val="624"/>
        </w:trPr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8"/>
                <w:kern w:val="3"/>
                <w:lang w:val="de-DE" w:eastAsia="ja-JP" w:bidi="fa-IR"/>
              </w:rPr>
              <w:t>2.</w:t>
            </w: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8"/>
                <w:kern w:val="3"/>
                <w:sz w:val="20"/>
                <w:szCs w:val="20"/>
                <w:lang w:val="de-DE" w:eastAsia="ja-JP" w:bidi="fa-IR"/>
              </w:rPr>
              <w:t>Подпрограмма 1 «</w:t>
            </w:r>
            <w:r w:rsidRPr="00236674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Создание условий для обеспечение качественными коммунальными услугами населения Кринично-</w:t>
            </w:r>
            <w:r w:rsidRPr="00236674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lastRenderedPageBreak/>
              <w:t xml:space="preserve">Лугского </w:t>
            </w:r>
            <w:r w:rsidRPr="002366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сельского поселения</w:t>
            </w:r>
            <w:r w:rsidRPr="00236674">
              <w:rPr>
                <w:rFonts w:ascii="Times New Roman" w:eastAsia="Andale Sans UI" w:hAnsi="Times New Roman" w:cs="Tahoma"/>
                <w:spacing w:val="-8"/>
                <w:kern w:val="3"/>
                <w:sz w:val="20"/>
                <w:szCs w:val="20"/>
                <w:lang w:val="de-DE" w:eastAsia="ja-JP" w:bidi="fa-IR"/>
              </w:rPr>
              <w:t xml:space="preserve"> »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lastRenderedPageBreak/>
              <w:t xml:space="preserve"> Администраци</w:t>
            </w:r>
            <w:r w:rsidRPr="002366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я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0"/>
                <w:kern w:val="3"/>
                <w:lang w:eastAsia="ja-JP" w:bidi="fa-IR"/>
              </w:rPr>
              <w:t>951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0"/>
                <w:kern w:val="3"/>
                <w:lang w:val="de-DE" w:eastAsia="ja-JP" w:bidi="fa-IR"/>
              </w:rPr>
              <w:t>х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0"/>
                <w:kern w:val="3"/>
                <w:lang w:val="de-DE" w:eastAsia="ja-JP" w:bidi="fa-IR"/>
              </w:rPr>
              <w:t>х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0"/>
                <w:kern w:val="3"/>
                <w:lang w:val="de-DE" w:eastAsia="ja-JP" w:bidi="fa-IR"/>
              </w:rPr>
              <w:t>х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  <w:t>262,4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  <w:t>196,2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  <w:t>5,2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  <w:t>5,2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  <w:t>5,2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  <w:t>5,2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  <w:t>5,2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  <w:t>5,2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  <w:t>5,2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  <w:t>5,2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  <w:t>5,2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  <w:t>5,2</w:t>
            </w:r>
          </w:p>
        </w:tc>
        <w:tc>
          <w:tcPr>
            <w:tcW w:w="8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  <w:t>5,2</w:t>
            </w:r>
          </w:p>
        </w:tc>
      </w:tr>
      <w:tr w:rsidR="00236674" w:rsidRPr="00236674" w:rsidTr="00236674">
        <w:trPr>
          <w:trHeight w:val="124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ind w:left="-142" w:right="-109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8"/>
                <w:kern w:val="3"/>
                <w:lang w:val="de-DE" w:eastAsia="ja-JP" w:bidi="fa-IR"/>
              </w:rPr>
              <w:lastRenderedPageBreak/>
              <w:t>3.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ОМ 1.1. «</w:t>
            </w:r>
            <w:r w:rsidRPr="00236674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Pr="00236674">
              <w:rPr>
                <w:rFonts w:ascii="Times New Roman" w:eastAsia="Andale Sans UI" w:hAnsi="Times New Roman" w:cs="Tahoma"/>
                <w:color w:val="000000"/>
                <w:kern w:val="3"/>
                <w:lang w:val="de-DE" w:eastAsia="ja-JP" w:bidi="fa-IR"/>
              </w:rPr>
              <w:t>Строительство, реконструкция и капитальный ремонт объектов водопроводно-канализационного хозяйства, включая разработку и изготовление проектно-сметной документации</w:t>
            </w: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»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Администраци</w:t>
            </w: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я</w:t>
            </w: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х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х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х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х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color w:val="000000"/>
                <w:spacing w:val="-6"/>
                <w:kern w:val="3"/>
                <w:lang w:val="de-DE" w:eastAsia="ja-JP" w:bidi="fa-IR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color w:val="000000"/>
                <w:spacing w:val="-6"/>
                <w:kern w:val="3"/>
                <w:lang w:val="de-DE" w:eastAsia="ja-JP" w:bidi="fa-IR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color w:val="000000"/>
                <w:spacing w:val="-6"/>
                <w:kern w:val="3"/>
                <w:lang w:val="de-DE" w:eastAsia="ja-JP" w:bidi="fa-IR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6"/>
                <w:kern w:val="3"/>
                <w:lang w:val="de-DE" w:eastAsia="ja-JP" w:bidi="fa-IR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color w:val="000000"/>
                <w:spacing w:val="-6"/>
                <w:kern w:val="3"/>
                <w:lang w:val="de-DE" w:eastAsia="ja-JP" w:bidi="fa-IR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color w:val="000000"/>
                <w:spacing w:val="-6"/>
                <w:kern w:val="3"/>
                <w:lang w:val="de-DE" w:eastAsia="ja-JP" w:bidi="fa-IR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color w:val="000000"/>
                <w:spacing w:val="-6"/>
                <w:kern w:val="3"/>
                <w:lang w:val="de-DE" w:eastAsia="ja-JP" w:bidi="fa-IR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color w:val="000000"/>
                <w:spacing w:val="-6"/>
                <w:kern w:val="3"/>
                <w:lang w:val="de-DE" w:eastAsia="ja-JP" w:bidi="fa-IR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color w:val="000000"/>
                <w:spacing w:val="-6"/>
                <w:kern w:val="3"/>
                <w:lang w:val="de-DE" w:eastAsia="ja-JP" w:bidi="fa-IR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color w:val="000000"/>
                <w:spacing w:val="-6"/>
                <w:kern w:val="3"/>
                <w:lang w:val="de-DE" w:eastAsia="ja-JP" w:bidi="fa-IR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color w:val="000000"/>
                <w:spacing w:val="-6"/>
                <w:kern w:val="3"/>
                <w:lang w:val="de-DE" w:eastAsia="ja-JP" w:bidi="fa-IR"/>
              </w:rPr>
              <w:t>-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color w:val="000000"/>
                <w:spacing w:val="-6"/>
                <w:kern w:val="3"/>
                <w:lang w:val="de-DE" w:eastAsia="ja-JP" w:bidi="fa-IR"/>
              </w:rPr>
              <w:t>-</w:t>
            </w:r>
          </w:p>
        </w:tc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color w:val="000000"/>
                <w:spacing w:val="-6"/>
                <w:kern w:val="3"/>
                <w:lang w:val="de-DE" w:eastAsia="ja-JP" w:bidi="fa-IR"/>
              </w:rPr>
              <w:t>-</w:t>
            </w:r>
          </w:p>
        </w:tc>
      </w:tr>
      <w:tr w:rsidR="00236674" w:rsidRPr="00236674" w:rsidTr="00236674">
        <w:trPr>
          <w:trHeight w:val="709"/>
        </w:trPr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ind w:left="-142" w:right="-109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8"/>
                <w:kern w:val="3"/>
                <w:lang w:val="de-DE" w:eastAsia="ja-JP" w:bidi="fa-IR"/>
              </w:rPr>
              <w:t>4.</w:t>
            </w: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ОМ 1.2. «</w:t>
            </w:r>
            <w:r w:rsidRPr="00236674">
              <w:rPr>
                <w:rFonts w:ascii="Times New Roman" w:eastAsia="Andale Sans UI" w:hAnsi="Times New Roman" w:cs="Tahoma"/>
                <w:snapToGrid w:val="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Pr="00236674">
              <w:rPr>
                <w:rFonts w:ascii="Times New Roman" w:eastAsia="Andale Sans UI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Содержание и ремонт газового хозяйства</w:t>
            </w:r>
            <w:r w:rsidRPr="00236674">
              <w:rPr>
                <w:rFonts w:ascii="Times New Roman" w:eastAsia="Andale Sans UI" w:hAnsi="Times New Roman" w:cs="Tahoma"/>
                <w:spacing w:val="-10"/>
                <w:kern w:val="3"/>
                <w:sz w:val="24"/>
                <w:szCs w:val="24"/>
                <w:lang w:val="de-DE" w:eastAsia="ja-JP" w:bidi="fa-IR"/>
              </w:rPr>
              <w:t xml:space="preserve"> »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Администраци</w:t>
            </w: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я</w:t>
            </w: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х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х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х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х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  <w:t>62,4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  <w:t>5,2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  <w:t>5,2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  <w:t>5,2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  <w:t>5,2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  <w:t>5,2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  <w:t>5,2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  <w:t>5,2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  <w:t>5,2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  <w:t>5,2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  <w:t>5,2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  <w:t>5,2</w:t>
            </w:r>
          </w:p>
        </w:tc>
        <w:tc>
          <w:tcPr>
            <w:tcW w:w="8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  <w:t>5,2</w:t>
            </w:r>
          </w:p>
        </w:tc>
      </w:tr>
      <w:tr w:rsidR="00236674" w:rsidRPr="00236674" w:rsidTr="00236674">
        <w:trPr>
          <w:trHeight w:val="709"/>
        </w:trPr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ind w:left="-142" w:right="-109"/>
              <w:jc w:val="center"/>
              <w:textAlignment w:val="baseline"/>
              <w:rPr>
                <w:rFonts w:ascii="Times New Roman" w:eastAsia="Andale Sans UI" w:hAnsi="Times New Roman" w:cs="Tahoma"/>
                <w:spacing w:val="-8"/>
                <w:kern w:val="3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8"/>
                <w:kern w:val="3"/>
                <w:lang w:eastAsia="ja-JP" w:bidi="fa-IR"/>
              </w:rPr>
              <w:t>5.</w:t>
            </w: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ОМ 1.</w:t>
            </w: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</w:t>
            </w: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</w:t>
            </w: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Разработка схемы газоснабжения и получение положительного заключения государственной экспертизы достоверности сметной стоимости ПИР населенного пункта</w:t>
            </w: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»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Администраци</w:t>
            </w: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я</w:t>
            </w: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  <w:t>191,0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  <w:t>191,0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  <w:t>-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  <w:t>-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  <w:t>-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  <w:t>-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  <w:t>-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  <w:t>-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  <w:t>-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  <w:t>-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  <w:t>-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  <w:t>-</w:t>
            </w:r>
          </w:p>
        </w:tc>
        <w:tc>
          <w:tcPr>
            <w:tcW w:w="8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  <w:t>-</w:t>
            </w:r>
          </w:p>
        </w:tc>
      </w:tr>
      <w:tr w:rsidR="00236674" w:rsidRPr="00236674" w:rsidTr="00236674">
        <w:trPr>
          <w:trHeight w:val="849"/>
        </w:trPr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8"/>
                <w:kern w:val="3"/>
                <w:lang w:eastAsia="ja-JP" w:bidi="fa-IR"/>
              </w:rPr>
              <w:lastRenderedPageBreak/>
              <w:t>6</w:t>
            </w:r>
            <w:r w:rsidRPr="00236674">
              <w:rPr>
                <w:rFonts w:ascii="Times New Roman" w:eastAsia="Andale Sans UI" w:hAnsi="Times New Roman" w:cs="Tahoma"/>
                <w:spacing w:val="-8"/>
                <w:kern w:val="3"/>
                <w:lang w:val="de-DE" w:eastAsia="ja-JP" w:bidi="fa-IR"/>
              </w:rPr>
              <w:t>.</w:t>
            </w: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8"/>
                <w:kern w:val="3"/>
                <w:lang w:val="de-DE" w:eastAsia="ja-JP" w:bidi="fa-IR"/>
              </w:rPr>
              <w:t>Подпрограмма 2 «</w:t>
            </w:r>
            <w:r w:rsidRPr="00236674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Pr="00236674">
              <w:rPr>
                <w:rFonts w:ascii="Times New Roman" w:eastAsia="Andale Sans UI" w:hAnsi="Times New Roman" w:cs="Tahoma"/>
                <w:color w:val="000000"/>
                <w:kern w:val="3"/>
                <w:lang w:val="de-DE" w:eastAsia="ja-JP" w:bidi="fa-IR"/>
              </w:rPr>
              <w:t>Содержание объектов благоустройства Кринично-Лугского сельского поселения</w:t>
            </w:r>
            <w:r w:rsidRPr="00236674">
              <w:rPr>
                <w:rFonts w:ascii="Times New Roman" w:eastAsia="Andale Sans UI" w:hAnsi="Times New Roman" w:cs="Tahoma"/>
                <w:spacing w:val="-8"/>
                <w:kern w:val="3"/>
                <w:lang w:val="de-DE" w:eastAsia="ja-JP" w:bidi="fa-IR"/>
              </w:rPr>
              <w:t xml:space="preserve"> »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</w:t>
            </w: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дминистраци</w:t>
            </w: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я</w:t>
            </w: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0"/>
                <w:kern w:val="3"/>
                <w:lang w:eastAsia="ja-JP" w:bidi="fa-IR"/>
              </w:rPr>
              <w:t>951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0"/>
                <w:kern w:val="3"/>
                <w:lang w:val="de-DE" w:eastAsia="ja-JP" w:bidi="fa-IR"/>
              </w:rPr>
              <w:t>х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0"/>
                <w:kern w:val="3"/>
                <w:lang w:val="de-DE" w:eastAsia="ja-JP" w:bidi="fa-IR"/>
              </w:rPr>
              <w:t>х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0"/>
                <w:kern w:val="3"/>
                <w:lang w:val="de-DE" w:eastAsia="ja-JP" w:bidi="fa-IR"/>
              </w:rPr>
              <w:t>х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236674">
              <w:rPr>
                <w:rFonts w:ascii="Times New Roman" w:eastAsia="Times New Roman" w:hAnsi="Times New Roman" w:cs="Times New Roman"/>
                <w:lang w:eastAsia="zh-CN"/>
              </w:rPr>
              <w:t>19457,7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2291,2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1904,5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1526,2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1526,2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1526,2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1526,2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1526,2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1526,2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1526,2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1526,2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1526,2</w:t>
            </w:r>
          </w:p>
        </w:tc>
        <w:tc>
          <w:tcPr>
            <w:tcW w:w="8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1526,2</w:t>
            </w:r>
          </w:p>
        </w:tc>
      </w:tr>
      <w:tr w:rsidR="00236674" w:rsidRPr="00236674" w:rsidTr="00236674">
        <w:trPr>
          <w:trHeight w:val="277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8"/>
                <w:kern w:val="3"/>
                <w:lang w:eastAsia="ja-JP" w:bidi="fa-IR"/>
              </w:rPr>
              <w:t>7</w:t>
            </w:r>
            <w:r w:rsidRPr="00236674">
              <w:rPr>
                <w:rFonts w:ascii="Times New Roman" w:eastAsia="Andale Sans UI" w:hAnsi="Times New Roman" w:cs="Tahoma"/>
                <w:spacing w:val="-8"/>
                <w:kern w:val="3"/>
                <w:lang w:val="de-DE" w:eastAsia="ja-JP" w:bidi="fa-IR"/>
              </w:rPr>
              <w:t>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8"/>
                <w:kern w:val="3"/>
                <w:lang w:val="de-DE" w:eastAsia="ja-JP" w:bidi="fa-IR"/>
              </w:rPr>
              <w:t>ОМ 2.1. «</w:t>
            </w:r>
            <w:r w:rsidRPr="00236674">
              <w:rPr>
                <w:rFonts w:ascii="Times New Roman" w:eastAsia="Andale Sans UI" w:hAnsi="Times New Roman" w:cs="Tahoma"/>
                <w:snapToGrid w:val="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Pr="00236674">
              <w:rPr>
                <w:rFonts w:ascii="Times New Roman" w:eastAsia="Andale Sans UI" w:hAnsi="Times New Roman" w:cs="Tahoma"/>
                <w:snapToGrid w:val="0"/>
                <w:kern w:val="3"/>
                <w:lang w:val="de-DE" w:eastAsia="ja-JP" w:bidi="fa-IR"/>
              </w:rPr>
              <w:t xml:space="preserve">Расходы на реализацию мероприятий по </w:t>
            </w:r>
            <w:r w:rsidRPr="0023667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содержание мест захоронения</w:t>
            </w:r>
            <w:r w:rsidRPr="00236674">
              <w:rPr>
                <w:rFonts w:ascii="Times New Roman" w:eastAsia="Andale Sans UI" w:hAnsi="Times New Roman" w:cs="Tahoma"/>
                <w:spacing w:val="-8"/>
                <w:kern w:val="3"/>
                <w:lang w:val="de-DE" w:eastAsia="ja-JP" w:bidi="fa-IR"/>
              </w:rPr>
              <w:t xml:space="preserve"> »</w:t>
            </w:r>
          </w:p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Администраци</w:t>
            </w: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я</w:t>
            </w: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0"/>
                <w:kern w:val="3"/>
                <w:lang w:val="de-DE" w:eastAsia="ja-JP" w:bidi="fa-IR"/>
              </w:rPr>
              <w:t>х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0"/>
                <w:kern w:val="3"/>
                <w:lang w:val="de-DE" w:eastAsia="ja-JP" w:bidi="fa-IR"/>
              </w:rPr>
              <w:t>х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0"/>
                <w:kern w:val="3"/>
                <w:lang w:val="de-DE" w:eastAsia="ja-JP" w:bidi="fa-IR"/>
              </w:rPr>
              <w:t>х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0"/>
                <w:kern w:val="3"/>
                <w:lang w:val="de-DE" w:eastAsia="ja-JP" w:bidi="fa-IR"/>
              </w:rPr>
              <w:t>х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1080,0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250,0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220,0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61,0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61,0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61,0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61,0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61,0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61,0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61,0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61,0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61,0</w:t>
            </w:r>
          </w:p>
        </w:tc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61,0</w:t>
            </w:r>
          </w:p>
        </w:tc>
      </w:tr>
      <w:tr w:rsidR="00236674" w:rsidRPr="00236674" w:rsidTr="00236674">
        <w:trPr>
          <w:trHeight w:val="323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8"/>
                <w:kern w:val="3"/>
                <w:lang w:eastAsia="ja-JP" w:bidi="fa-IR"/>
              </w:rPr>
              <w:t>8</w:t>
            </w:r>
            <w:r w:rsidRPr="00236674">
              <w:rPr>
                <w:rFonts w:ascii="Times New Roman" w:eastAsia="Andale Sans UI" w:hAnsi="Times New Roman" w:cs="Tahoma"/>
                <w:spacing w:val="-8"/>
                <w:kern w:val="3"/>
                <w:lang w:val="de-DE" w:eastAsia="ja-JP" w:bidi="fa-IR"/>
              </w:rPr>
              <w:t>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8"/>
                <w:kern w:val="3"/>
                <w:lang w:val="de-DE" w:eastAsia="ja-JP" w:bidi="fa-IR"/>
              </w:rPr>
              <w:t>ОМ 2.2. «</w:t>
            </w:r>
            <w:r w:rsidRPr="00236674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Pr="00236674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Расходы </w:t>
            </w:r>
            <w:r w:rsidRPr="00236674">
              <w:rPr>
                <w:rFonts w:ascii="Times New Roman" w:eastAsia="Andale Sans UI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на реализацию мероприятий содержание объектов озеленения и благоустройства</w:t>
            </w:r>
            <w:r w:rsidRPr="00236674">
              <w:rPr>
                <w:rFonts w:ascii="Times New Roman" w:eastAsia="Andale Sans UI" w:hAnsi="Times New Roman" w:cs="Tahoma"/>
                <w:spacing w:val="-8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236674">
              <w:rPr>
                <w:rFonts w:ascii="Times New Roman" w:eastAsia="Andale Sans UI" w:hAnsi="Times New Roman" w:cs="Tahoma"/>
                <w:spacing w:val="-8"/>
                <w:kern w:val="3"/>
                <w:lang w:val="de-DE" w:eastAsia="ja-JP" w:bidi="fa-IR"/>
              </w:rPr>
              <w:t>»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Администраци</w:t>
            </w: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я</w:t>
            </w: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0"/>
                <w:kern w:val="3"/>
                <w:lang w:val="de-DE" w:eastAsia="ja-JP" w:bidi="fa-IR"/>
              </w:rPr>
              <w:t>х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0"/>
                <w:kern w:val="3"/>
                <w:lang w:val="de-DE" w:eastAsia="ja-JP" w:bidi="fa-IR"/>
              </w:rPr>
              <w:t>х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0"/>
                <w:kern w:val="3"/>
                <w:lang w:val="de-DE" w:eastAsia="ja-JP" w:bidi="fa-IR"/>
              </w:rPr>
              <w:t>х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0"/>
                <w:kern w:val="3"/>
                <w:lang w:val="de-DE" w:eastAsia="ja-JP" w:bidi="fa-IR"/>
              </w:rPr>
              <w:t>х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  <w:t>1196,6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585,6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151,0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60,0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60,0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60,0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60,0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60,0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60,0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60,0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60,0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60,0</w:t>
            </w:r>
          </w:p>
        </w:tc>
        <w:tc>
          <w:tcPr>
            <w:tcW w:w="8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60,0</w:t>
            </w:r>
          </w:p>
        </w:tc>
      </w:tr>
      <w:tr w:rsidR="00236674" w:rsidRPr="00236674" w:rsidTr="00236674">
        <w:trPr>
          <w:trHeight w:val="1792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8"/>
                <w:kern w:val="3"/>
                <w:lang w:eastAsia="ja-JP" w:bidi="fa-IR"/>
              </w:rPr>
              <w:t>9</w:t>
            </w:r>
            <w:r w:rsidRPr="00236674">
              <w:rPr>
                <w:rFonts w:ascii="Times New Roman" w:eastAsia="Andale Sans UI" w:hAnsi="Times New Roman" w:cs="Tahoma"/>
                <w:spacing w:val="-8"/>
                <w:kern w:val="3"/>
                <w:lang w:val="de-DE" w:eastAsia="ja-JP" w:bidi="fa-IR"/>
              </w:rPr>
              <w:t>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spacing w:val="-8"/>
                <w:kern w:val="3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8"/>
                <w:kern w:val="3"/>
                <w:lang w:val="de-DE" w:eastAsia="ja-JP" w:bidi="fa-IR"/>
              </w:rPr>
              <w:t>ОМ 2.3.</w:t>
            </w:r>
          </w:p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8"/>
                <w:kern w:val="3"/>
                <w:lang w:val="de-DE" w:eastAsia="ja-JP" w:bidi="fa-IR"/>
              </w:rPr>
              <w:t>«</w:t>
            </w:r>
            <w:r w:rsidRPr="00236674">
              <w:rPr>
                <w:rFonts w:ascii="Times New Roman" w:eastAsia="Andale Sans UI" w:hAnsi="Times New Roman" w:cs="Tahoma"/>
                <w:color w:val="000000"/>
                <w:kern w:val="3"/>
                <w:lang w:val="de-DE" w:eastAsia="ja-JP" w:bidi="fa-IR"/>
              </w:rPr>
              <w:t xml:space="preserve"> Расходы </w:t>
            </w:r>
            <w:r w:rsidRPr="00236674">
              <w:rPr>
                <w:rFonts w:ascii="Times New Roman" w:eastAsia="Andale Sans UI" w:hAnsi="Times New Roman" w:cs="Tahoma"/>
                <w:snapToGrid w:val="0"/>
                <w:kern w:val="3"/>
                <w:lang w:val="de-DE" w:eastAsia="ja-JP" w:bidi="fa-IR"/>
              </w:rPr>
              <w:t xml:space="preserve">на </w:t>
            </w:r>
            <w:r w:rsidRPr="00236674">
              <w:rPr>
                <w:rFonts w:ascii="Times New Roman" w:eastAsia="Andale Sans UI" w:hAnsi="Times New Roman" w:cs="Tahoma"/>
                <w:snapToGrid w:val="0"/>
                <w:kern w:val="3"/>
                <w:lang w:eastAsia="ja-JP" w:bidi="fa-IR"/>
              </w:rPr>
              <w:t>с</w:t>
            </w:r>
            <w:r w:rsidRPr="0023667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одержание и оплата за электроэнергию уличного освещения</w:t>
            </w:r>
            <w:r w:rsidRPr="00236674">
              <w:rPr>
                <w:rFonts w:ascii="Times New Roman" w:eastAsia="Andale Sans UI" w:hAnsi="Times New Roman" w:cs="Tahoma"/>
                <w:spacing w:val="-8"/>
                <w:kern w:val="3"/>
                <w:lang w:val="de-DE" w:eastAsia="ja-JP" w:bidi="fa-IR"/>
              </w:rPr>
              <w:t xml:space="preserve"> »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Администраци</w:t>
            </w:r>
            <w:r w:rsidRPr="0023667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я</w:t>
            </w:r>
            <w:r w:rsidRPr="0023667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  <w:t>16777,3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1571,8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1453,5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1375,2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1375,2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1375,2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1375,2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1375,2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1375,2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1375,2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1375,2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1375,2</w:t>
            </w:r>
          </w:p>
        </w:tc>
        <w:tc>
          <w:tcPr>
            <w:tcW w:w="8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1375,2</w:t>
            </w:r>
          </w:p>
        </w:tc>
      </w:tr>
      <w:tr w:rsidR="00236674" w:rsidRPr="00236674" w:rsidTr="00236674">
        <w:trPr>
          <w:trHeight w:val="2235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10.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spacing w:val="-8"/>
                <w:kern w:val="3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8"/>
                <w:kern w:val="3"/>
                <w:lang w:val="de-DE" w:eastAsia="ja-JP" w:bidi="fa-IR"/>
              </w:rPr>
              <w:t>ОМ 2.</w:t>
            </w:r>
            <w:r w:rsidRPr="00236674">
              <w:rPr>
                <w:rFonts w:ascii="Times New Roman" w:eastAsia="Andale Sans UI" w:hAnsi="Times New Roman" w:cs="Tahoma"/>
                <w:spacing w:val="-8"/>
                <w:kern w:val="3"/>
                <w:lang w:eastAsia="ja-JP" w:bidi="fa-IR"/>
              </w:rPr>
              <w:t>4</w:t>
            </w:r>
            <w:r w:rsidRPr="00236674">
              <w:rPr>
                <w:rFonts w:ascii="Times New Roman" w:eastAsia="Andale Sans UI" w:hAnsi="Times New Roman" w:cs="Tahoma"/>
                <w:spacing w:val="-8"/>
                <w:kern w:val="3"/>
                <w:lang w:val="de-DE" w:eastAsia="ja-JP" w:bidi="fa-IR"/>
              </w:rPr>
              <w:t>.</w:t>
            </w:r>
          </w:p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Разработка проектно-сметной документации на строительство, реконструкцию и капитальный ремонт объектов.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Администраци</w:t>
            </w:r>
            <w:r w:rsidRPr="0023667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я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50,0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50,0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8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</w:tr>
      <w:tr w:rsidR="00236674" w:rsidRPr="00236674" w:rsidTr="0023667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spacing w:val="-8"/>
                <w:kern w:val="3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8"/>
                <w:kern w:val="3"/>
                <w:lang w:val="de-DE" w:eastAsia="ja-JP" w:bidi="fa-IR"/>
              </w:rPr>
              <w:t>ОМ 2.</w:t>
            </w:r>
            <w:r w:rsidRPr="00236674">
              <w:rPr>
                <w:rFonts w:ascii="Times New Roman" w:eastAsia="Andale Sans UI" w:hAnsi="Times New Roman" w:cs="Tahoma"/>
                <w:spacing w:val="-8"/>
                <w:kern w:val="3"/>
                <w:lang w:eastAsia="ja-JP" w:bidi="fa-IR"/>
              </w:rPr>
              <w:t>5</w:t>
            </w:r>
            <w:r w:rsidRPr="00236674">
              <w:rPr>
                <w:rFonts w:ascii="Times New Roman" w:eastAsia="Andale Sans UI" w:hAnsi="Times New Roman" w:cs="Tahoma"/>
                <w:spacing w:val="-8"/>
                <w:kern w:val="3"/>
                <w:lang w:val="de-DE" w:eastAsia="ja-JP" w:bidi="fa-IR"/>
              </w:rPr>
              <w:t>.</w:t>
            </w:r>
          </w:p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Расходы </w:t>
            </w:r>
            <w:r w:rsidRPr="002366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</w:t>
            </w:r>
            <w:r w:rsidRPr="0023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реализацию мероприятий прочих работ по благоустройству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Администраци</w:t>
            </w:r>
            <w:r w:rsidRPr="0023667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я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3960,0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30,0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30,0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30,0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30,0</w:t>
            </w:r>
          </w:p>
        </w:tc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30,0</w:t>
            </w:r>
          </w:p>
        </w:tc>
      </w:tr>
    </w:tbl>
    <w:p w:rsidR="00236674" w:rsidRPr="00236674" w:rsidRDefault="00236674" w:rsidP="0023667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ja-JP" w:bidi="fa-IR"/>
        </w:rPr>
      </w:pPr>
      <w:r w:rsidRPr="00236674">
        <w:rPr>
          <w:rFonts w:ascii="Times New Roman" w:eastAsia="Andale Sans UI" w:hAnsi="Times New Roman" w:cs="Tahoma"/>
          <w:kern w:val="1"/>
          <w:lang w:val="de-DE" w:eastAsia="ja-JP" w:bidi="fa-IR"/>
        </w:rPr>
        <w:t>Примечание.</w:t>
      </w:r>
    </w:p>
    <w:p w:rsidR="00236674" w:rsidRPr="00236674" w:rsidRDefault="00236674" w:rsidP="0023667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ja-JP" w:bidi="fa-IR"/>
        </w:rPr>
      </w:pPr>
      <w:r w:rsidRPr="00236674">
        <w:rPr>
          <w:rFonts w:ascii="Times New Roman" w:eastAsia="Andale Sans UI" w:hAnsi="Times New Roman" w:cs="Tahoma"/>
          <w:kern w:val="1"/>
          <w:lang w:val="de-DE" w:eastAsia="ja-JP" w:bidi="fa-IR"/>
        </w:rPr>
        <w:t>Используемые сокращения: ГРБС – главный распорядитель бюджетных средств; ВР – вид расходов; ЖСК – жилищно-строительный кооператив;</w:t>
      </w:r>
    </w:p>
    <w:p w:rsidR="00236674" w:rsidRPr="00236674" w:rsidRDefault="00236674" w:rsidP="0023667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ja-JP" w:bidi="fa-IR"/>
        </w:rPr>
        <w:sectPr w:rsidR="00236674" w:rsidRPr="00236674" w:rsidSect="00236674">
          <w:footerReference w:type="even" r:id="rId10"/>
          <w:footerReference w:type="default" r:id="rId11"/>
          <w:footerReference w:type="first" r:id="rId12"/>
          <w:pgSz w:w="16838" w:h="11906" w:orient="landscape"/>
          <w:pgMar w:top="1588" w:right="851" w:bottom="851" w:left="964" w:header="720" w:footer="720" w:gutter="0"/>
          <w:cols w:space="720"/>
          <w:docGrid w:linePitch="272"/>
        </w:sectPr>
      </w:pPr>
      <w:r w:rsidRPr="00236674">
        <w:rPr>
          <w:rFonts w:ascii="Times New Roman" w:eastAsia="Andale Sans UI" w:hAnsi="Times New Roman" w:cs="Tahoma"/>
          <w:kern w:val="1"/>
          <w:lang w:val="de-DE" w:eastAsia="ja-JP" w:bidi="fa-IR"/>
        </w:rPr>
        <w:t xml:space="preserve">              ОМ – основное мероприятие. РзПр – раздел, подраздел; ТСЖ – товарищество собственников жилья; ЦСР – целевая статья расходов</w:t>
      </w:r>
    </w:p>
    <w:p w:rsidR="00236674" w:rsidRPr="00236674" w:rsidRDefault="00236674" w:rsidP="00236674">
      <w:pPr>
        <w:widowControl w:val="0"/>
        <w:tabs>
          <w:tab w:val="left" w:pos="6641"/>
          <w:tab w:val="center" w:pos="7427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ja-JP" w:bidi="fa-IR"/>
        </w:rPr>
      </w:pPr>
      <w:r w:rsidRPr="0023667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lastRenderedPageBreak/>
        <w:t>Таблица №</w:t>
      </w:r>
      <w:r w:rsidRPr="00236674">
        <w:rPr>
          <w:rFonts w:ascii="Times New Roman" w:eastAsia="Andale Sans UI" w:hAnsi="Times New Roman" w:cs="Tahoma"/>
          <w:kern w:val="1"/>
          <w:sz w:val="24"/>
          <w:szCs w:val="24"/>
          <w:lang w:eastAsia="ja-JP" w:bidi="fa-IR"/>
        </w:rPr>
        <w:t>4</w:t>
      </w:r>
    </w:p>
    <w:p w:rsidR="00236674" w:rsidRPr="00236674" w:rsidRDefault="00236674" w:rsidP="0023667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</w:pPr>
    </w:p>
    <w:p w:rsidR="00236674" w:rsidRPr="00236674" w:rsidRDefault="00236674" w:rsidP="0023667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</w:pPr>
      <w:r w:rsidRPr="0023667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РАСХОДЫ</w:t>
      </w:r>
    </w:p>
    <w:p w:rsidR="00236674" w:rsidRPr="00236674" w:rsidRDefault="00236674" w:rsidP="0023667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</w:pPr>
      <w:r w:rsidRPr="002366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Расходы на реализацию муниципальной программы </w:t>
      </w:r>
      <w:r w:rsidRPr="0023667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«Обеспечение </w:t>
      </w:r>
    </w:p>
    <w:p w:rsidR="00236674" w:rsidRPr="00236674" w:rsidRDefault="00236674" w:rsidP="0023667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</w:pPr>
      <w:r w:rsidRPr="0023667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качественными жилищно-коммунальными услугами </w:t>
      </w:r>
      <w:r w:rsidRPr="00236674">
        <w:rPr>
          <w:rFonts w:ascii="Times New Roman" w:eastAsia="Andale Sans UI" w:hAnsi="Times New Roman" w:cs="Tahoma"/>
          <w:kern w:val="1"/>
          <w:sz w:val="24"/>
          <w:szCs w:val="24"/>
          <w:lang w:val="de-DE" w:bidi="fa-IR"/>
        </w:rPr>
        <w:t>населения</w:t>
      </w:r>
      <w:r w:rsidRPr="0023667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r w:rsidRPr="00236674">
        <w:rPr>
          <w:rFonts w:ascii="Times New Roman" w:eastAsia="Andale Sans UI" w:hAnsi="Times New Roman" w:cs="Tahoma"/>
          <w:kern w:val="1"/>
          <w:sz w:val="24"/>
          <w:szCs w:val="24"/>
          <w:lang w:eastAsia="ja-JP" w:bidi="fa-IR"/>
        </w:rPr>
        <w:t>Кринично-Лугского</w:t>
      </w:r>
      <w:r w:rsidRPr="0023667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сельского поселения»</w:t>
      </w:r>
    </w:p>
    <w:p w:rsidR="00236674" w:rsidRPr="00236674" w:rsidRDefault="00236674" w:rsidP="0023667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</w:pPr>
    </w:p>
    <w:p w:rsidR="00236674" w:rsidRPr="00236674" w:rsidRDefault="00236674" w:rsidP="002366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sz w:val="2"/>
          <w:szCs w:val="2"/>
          <w:lang w:val="de-DE" w:eastAsia="ja-JP" w:bidi="fa-IR"/>
        </w:rPr>
      </w:pPr>
    </w:p>
    <w:tbl>
      <w:tblPr>
        <w:tblW w:w="1537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09"/>
        <w:gridCol w:w="1582"/>
        <w:gridCol w:w="1770"/>
        <w:gridCol w:w="1023"/>
        <w:gridCol w:w="855"/>
        <w:gridCol w:w="940"/>
        <w:gridCol w:w="854"/>
        <w:gridCol w:w="855"/>
        <w:gridCol w:w="855"/>
        <w:gridCol w:w="854"/>
        <w:gridCol w:w="940"/>
        <w:gridCol w:w="939"/>
        <w:gridCol w:w="855"/>
        <w:gridCol w:w="801"/>
        <w:gridCol w:w="824"/>
        <w:gridCol w:w="855"/>
        <w:gridCol w:w="40"/>
        <w:gridCol w:w="20"/>
      </w:tblGrid>
      <w:tr w:rsidR="00236674" w:rsidRPr="00236674" w:rsidTr="00236674">
        <w:trPr>
          <w:cantSplit/>
          <w:trHeight w:val="528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№</w:t>
            </w: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br/>
              <w:t>п/п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color w:val="000000"/>
                <w:spacing w:val="-10"/>
                <w:kern w:val="3"/>
                <w:lang w:val="de-DE" w:eastAsia="ja-JP" w:bidi="fa-IR"/>
              </w:rPr>
              <w:t>Наименование  программы, номер и наименование подпрограммы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spacing w:val="-10"/>
                <w:kern w:val="3"/>
                <w:lang w:val="de-DE" w:eastAsia="ja-JP" w:bidi="fa-IR"/>
              </w:rPr>
            </w:pPr>
          </w:p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color w:val="000000"/>
                <w:spacing w:val="-10"/>
                <w:kern w:val="3"/>
                <w:lang w:val="de-DE" w:eastAsia="ja-JP" w:bidi="fa-IR"/>
              </w:rPr>
              <w:t xml:space="preserve">Источники финансирования 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color w:val="000000"/>
                <w:spacing w:val="-10"/>
                <w:kern w:val="3"/>
                <w:lang w:val="de-DE" w:eastAsia="ja-JP" w:bidi="fa-IR"/>
              </w:rPr>
              <w:t>Объем расходов</w:t>
            </w:r>
            <w:r w:rsidRPr="00236674">
              <w:rPr>
                <w:rFonts w:ascii="Times New Roman" w:eastAsia="Andale Sans UI" w:hAnsi="Times New Roman" w:cs="Tahoma"/>
                <w:color w:val="000000"/>
                <w:spacing w:val="-10"/>
                <w:kern w:val="3"/>
                <w:lang w:val="de-DE" w:eastAsia="ja-JP" w:bidi="fa-IR"/>
              </w:rPr>
              <w:br/>
              <w:t>всего (тыс. рублей)</w:t>
            </w:r>
          </w:p>
        </w:tc>
        <w:tc>
          <w:tcPr>
            <w:tcW w:w="104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color w:val="000000"/>
                <w:spacing w:val="-10"/>
                <w:kern w:val="3"/>
                <w:lang w:val="de-DE" w:eastAsia="ja-JP" w:bidi="fa-IR"/>
              </w:rPr>
              <w:t>В том числе по годам реализации муниципальной программы</w:t>
            </w:r>
          </w:p>
        </w:tc>
      </w:tr>
      <w:tr w:rsidR="00236674" w:rsidRPr="00236674" w:rsidTr="00236674">
        <w:trPr>
          <w:cantSplit/>
          <w:trHeight w:val="312"/>
        </w:trPr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color w:val="000000"/>
                <w:spacing w:val="-10"/>
                <w:kern w:val="3"/>
                <w:lang w:val="de-DE" w:eastAsia="ja-JP" w:bidi="fa-IR"/>
              </w:rPr>
              <w:t>2019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color w:val="000000"/>
                <w:spacing w:val="-10"/>
                <w:kern w:val="3"/>
                <w:lang w:val="de-DE" w:eastAsia="ja-JP" w:bidi="fa-IR"/>
              </w:rPr>
              <w:t>2020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color w:val="000000"/>
                <w:spacing w:val="-10"/>
                <w:kern w:val="3"/>
                <w:lang w:val="de-DE" w:eastAsia="ja-JP" w:bidi="fa-IR"/>
              </w:rPr>
              <w:t>2021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color w:val="000000"/>
                <w:spacing w:val="-10"/>
                <w:kern w:val="3"/>
                <w:lang w:val="de-DE" w:eastAsia="ja-JP" w:bidi="fa-IR"/>
              </w:rPr>
              <w:t>2022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color w:val="000000"/>
                <w:spacing w:val="-10"/>
                <w:kern w:val="3"/>
                <w:lang w:val="de-DE" w:eastAsia="ja-JP" w:bidi="fa-IR"/>
              </w:rPr>
              <w:t>2023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color w:val="000000"/>
                <w:spacing w:val="-10"/>
                <w:kern w:val="3"/>
                <w:lang w:val="de-DE" w:eastAsia="ja-JP" w:bidi="fa-IR"/>
              </w:rPr>
              <w:t>2024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color w:val="000000"/>
                <w:spacing w:val="-10"/>
                <w:kern w:val="3"/>
                <w:lang w:val="de-DE" w:eastAsia="ja-JP" w:bidi="fa-IR"/>
              </w:rPr>
              <w:t>2025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color w:val="000000"/>
                <w:spacing w:val="-10"/>
                <w:kern w:val="3"/>
                <w:lang w:val="de-DE" w:eastAsia="ja-JP" w:bidi="fa-IR"/>
              </w:rPr>
              <w:t>2026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color w:val="000000"/>
                <w:spacing w:val="-10"/>
                <w:kern w:val="3"/>
                <w:lang w:val="de-DE" w:eastAsia="ja-JP" w:bidi="fa-IR"/>
              </w:rPr>
              <w:t>2027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color w:val="000000"/>
                <w:spacing w:val="-10"/>
                <w:kern w:val="3"/>
                <w:lang w:val="de-DE" w:eastAsia="ja-JP" w:bidi="fa-IR"/>
              </w:rPr>
              <w:t>2028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color w:val="000000"/>
                <w:spacing w:val="-10"/>
                <w:kern w:val="3"/>
                <w:lang w:val="de-DE" w:eastAsia="ja-JP" w:bidi="fa-IR"/>
              </w:rPr>
              <w:t>2029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color w:val="000000"/>
                <w:spacing w:val="-10"/>
                <w:kern w:val="3"/>
                <w:lang w:val="de-DE" w:eastAsia="ja-JP" w:bidi="fa-IR"/>
              </w:rPr>
              <w:t>2030</w:t>
            </w:r>
          </w:p>
        </w:tc>
      </w:tr>
      <w:tr w:rsidR="00236674" w:rsidRPr="00236674" w:rsidTr="00236674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802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0" w:type="dxa"/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36674" w:rsidRPr="00236674" w:rsidTr="00236674">
        <w:trPr>
          <w:trHeight w:val="31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color w:val="000000"/>
                <w:spacing w:val="-10"/>
                <w:kern w:val="3"/>
                <w:lang w:val="de-DE" w:eastAsia="ja-JP" w:bidi="fa-IR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color w:val="000000"/>
                <w:spacing w:val="-10"/>
                <w:kern w:val="3"/>
                <w:lang w:val="de-DE" w:eastAsia="ja-JP" w:bidi="fa-IR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color w:val="000000"/>
                <w:spacing w:val="-10"/>
                <w:kern w:val="3"/>
                <w:lang w:val="de-DE" w:eastAsia="ja-JP" w:bidi="fa-IR"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color w:val="000000"/>
                <w:spacing w:val="-10"/>
                <w:kern w:val="3"/>
                <w:lang w:val="de-DE" w:eastAsia="ja-JP" w:bidi="fa-IR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color w:val="000000"/>
                <w:spacing w:val="-10"/>
                <w:kern w:val="3"/>
                <w:lang w:val="de-DE" w:eastAsia="ja-JP" w:bidi="fa-IR"/>
              </w:rPr>
              <w:t>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color w:val="000000"/>
                <w:spacing w:val="-10"/>
                <w:kern w:val="3"/>
                <w:lang w:val="de-DE" w:eastAsia="ja-JP" w:bidi="fa-IR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color w:val="000000"/>
                <w:spacing w:val="-10"/>
                <w:kern w:val="3"/>
                <w:lang w:val="de-DE" w:eastAsia="ja-JP" w:bidi="fa-IR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color w:val="000000"/>
                <w:spacing w:val="-10"/>
                <w:kern w:val="3"/>
                <w:lang w:val="de-DE" w:eastAsia="ja-JP" w:bidi="fa-IR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color w:val="000000"/>
                <w:spacing w:val="-10"/>
                <w:kern w:val="3"/>
                <w:lang w:val="de-DE" w:eastAsia="ja-JP" w:bidi="fa-IR"/>
              </w:rPr>
              <w:t>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color w:val="000000"/>
                <w:spacing w:val="-10"/>
                <w:kern w:val="3"/>
                <w:lang w:val="de-DE" w:eastAsia="ja-JP" w:bidi="fa-IR"/>
              </w:rPr>
              <w:t>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color w:val="000000"/>
                <w:spacing w:val="-10"/>
                <w:kern w:val="3"/>
                <w:lang w:val="de-DE" w:eastAsia="ja-JP" w:bidi="fa-IR"/>
              </w:rPr>
              <w:t>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color w:val="000000"/>
                <w:spacing w:val="-10"/>
                <w:kern w:val="3"/>
                <w:lang w:val="de-DE" w:eastAsia="ja-JP" w:bidi="fa-IR"/>
              </w:rPr>
              <w:t>12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color w:val="000000"/>
                <w:spacing w:val="-10"/>
                <w:kern w:val="3"/>
                <w:lang w:val="de-DE" w:eastAsia="ja-JP" w:bidi="fa-IR"/>
              </w:rPr>
              <w:t>13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color w:val="000000"/>
                <w:spacing w:val="-10"/>
                <w:kern w:val="3"/>
                <w:lang w:val="de-DE" w:eastAsia="ja-JP" w:bidi="fa-IR"/>
              </w:rPr>
              <w:t>14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color w:val="000000"/>
                <w:spacing w:val="-10"/>
                <w:kern w:val="3"/>
                <w:lang w:val="de-DE" w:eastAsia="ja-JP" w:bidi="fa-IR"/>
              </w:rPr>
              <w:t>15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color w:val="000000"/>
                <w:spacing w:val="-10"/>
                <w:kern w:val="3"/>
                <w:lang w:val="de-DE" w:eastAsia="ja-JP" w:bidi="fa-IR"/>
              </w:rPr>
              <w:t>16</w:t>
            </w:r>
          </w:p>
        </w:tc>
      </w:tr>
      <w:tr w:rsidR="00236674" w:rsidRPr="00236674" w:rsidTr="00236674">
        <w:trPr>
          <w:cantSplit/>
          <w:trHeight w:val="373"/>
        </w:trPr>
        <w:tc>
          <w:tcPr>
            <w:tcW w:w="5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8"/>
                <w:kern w:val="3"/>
                <w:lang w:val="de-DE" w:eastAsia="ja-JP" w:bidi="fa-IR"/>
              </w:rPr>
              <w:t>1.</w:t>
            </w:r>
          </w:p>
        </w:tc>
        <w:tc>
          <w:tcPr>
            <w:tcW w:w="158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color w:val="000000"/>
                <w:spacing w:val="-10"/>
                <w:kern w:val="3"/>
                <w:lang w:val="de-DE" w:eastAsia="ja-JP" w:bidi="fa-IR"/>
              </w:rPr>
              <w:t>Муниципальной  программа «Обеспечение качественными жилищно- коммунальными услугами населения К</w:t>
            </w:r>
            <w:r w:rsidRPr="00236674">
              <w:rPr>
                <w:rFonts w:ascii="Times New Roman" w:eastAsia="Andale Sans UI" w:hAnsi="Times New Roman" w:cs="Tahoma"/>
                <w:color w:val="000000"/>
                <w:spacing w:val="-10"/>
                <w:kern w:val="3"/>
                <w:lang w:eastAsia="ja-JP" w:bidi="fa-IR"/>
              </w:rPr>
              <w:t xml:space="preserve">ринично-Лугского </w:t>
            </w:r>
            <w:r w:rsidRPr="00236674">
              <w:rPr>
                <w:rFonts w:ascii="Times New Roman" w:eastAsia="Andale Sans UI" w:hAnsi="Times New Roman" w:cs="Tahoma"/>
                <w:color w:val="000000"/>
                <w:spacing w:val="-10"/>
                <w:kern w:val="3"/>
                <w:lang w:val="de-DE" w:eastAsia="ja-JP" w:bidi="fa-IR"/>
              </w:rPr>
              <w:t>сельского поселения»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color w:val="000000"/>
                <w:spacing w:val="-10"/>
                <w:kern w:val="3"/>
                <w:lang w:val="de-DE" w:eastAsia="ja-JP" w:bidi="fa-IR"/>
              </w:rPr>
              <w:t xml:space="preserve">Всего 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236674">
              <w:rPr>
                <w:rFonts w:ascii="Times New Roman" w:eastAsia="Times New Roman" w:hAnsi="Times New Roman" w:cs="Times New Roman"/>
                <w:lang w:eastAsia="zh-CN"/>
              </w:rPr>
              <w:t>19907,3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2683,6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1909,7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1531,4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1531,4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1531,4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1531,4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1531,4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1531,4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1531,4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1531,4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1531,4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1531,4</w:t>
            </w:r>
          </w:p>
        </w:tc>
      </w:tr>
      <w:tr w:rsidR="00236674" w:rsidRPr="00236674" w:rsidTr="00236674">
        <w:trPr>
          <w:cantSplit/>
          <w:trHeight w:val="404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color w:val="000000"/>
                <w:spacing w:val="-10"/>
                <w:kern w:val="3"/>
                <w:lang w:val="de-DE" w:eastAsia="ja-JP" w:bidi="fa-IR"/>
              </w:rPr>
              <w:t>бюджет поселения,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236674">
              <w:rPr>
                <w:rFonts w:ascii="Times New Roman" w:eastAsia="Times New Roman" w:hAnsi="Times New Roman" w:cs="Times New Roman"/>
                <w:lang w:eastAsia="zh-CN"/>
              </w:rPr>
              <w:t>19907,3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2683,6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1909,7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1531,4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1531,4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1531,4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1531,4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1531,4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1531,4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1531,4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1531,4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1531,4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1531,4</w:t>
            </w:r>
          </w:p>
        </w:tc>
      </w:tr>
      <w:tr w:rsidR="00236674" w:rsidRPr="00236674" w:rsidTr="00236674">
        <w:trPr>
          <w:cantSplit/>
          <w:trHeight w:val="564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color w:val="000000"/>
                <w:spacing w:val="-10"/>
                <w:kern w:val="3"/>
                <w:lang w:val="de-DE" w:eastAsia="ja-JP" w:bidi="fa-IR"/>
              </w:rPr>
              <w:t>в том числе за счет средств: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236674" w:rsidRPr="00236674" w:rsidTr="00236674">
        <w:trPr>
          <w:cantSplit/>
          <w:trHeight w:val="564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color w:val="000000"/>
                <w:spacing w:val="-10"/>
                <w:kern w:val="3"/>
                <w:lang w:val="de-DE" w:eastAsia="ja-JP" w:bidi="fa-IR"/>
              </w:rPr>
              <w:t>- федерального бюджета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236674" w:rsidRPr="00236674" w:rsidTr="00236674">
        <w:trPr>
          <w:cantSplit/>
          <w:trHeight w:val="564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color w:val="000000"/>
                <w:spacing w:val="-10"/>
                <w:kern w:val="3"/>
                <w:lang w:val="de-DE" w:eastAsia="ja-JP" w:bidi="fa-IR"/>
              </w:rPr>
              <w:t>областной бюджет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36674" w:rsidRPr="00236674" w:rsidTr="00236674">
        <w:trPr>
          <w:cantSplit/>
          <w:trHeight w:val="569"/>
        </w:trPr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0"/>
                <w:kern w:val="3"/>
                <w:lang w:val="de-DE" w:eastAsia="ja-JP" w:bidi="fa-IR"/>
              </w:rPr>
              <w:t>внебюджетные источники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color w:val="000000"/>
                <w:spacing w:val="-10"/>
                <w:kern w:val="3"/>
                <w:lang w:val="de-DE" w:eastAsia="ja-JP" w:bidi="fa-IR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color w:val="000000"/>
                <w:spacing w:val="-20"/>
                <w:kern w:val="3"/>
                <w:lang w:val="de-DE" w:eastAsia="ja-JP" w:bidi="fa-IR"/>
              </w:rP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color w:val="000000"/>
                <w:spacing w:val="-20"/>
                <w:kern w:val="3"/>
                <w:lang w:val="de-DE" w:eastAsia="ja-JP" w:bidi="fa-IR"/>
              </w:rP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color w:val="000000"/>
                <w:spacing w:val="-20"/>
                <w:kern w:val="3"/>
                <w:lang w:val="de-DE" w:eastAsia="ja-JP" w:bidi="fa-IR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color w:val="000000"/>
                <w:spacing w:val="-20"/>
                <w:kern w:val="3"/>
                <w:lang w:val="de-DE" w:eastAsia="ja-JP" w:bidi="fa-IR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color w:val="000000"/>
                <w:spacing w:val="-20"/>
                <w:kern w:val="3"/>
                <w:lang w:val="de-DE" w:eastAsia="ja-JP" w:bidi="fa-IR"/>
              </w:rP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color w:val="000000"/>
                <w:spacing w:val="-20"/>
                <w:kern w:val="3"/>
                <w:lang w:val="de-DE" w:eastAsia="ja-JP" w:bidi="fa-IR"/>
              </w:rP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color w:val="000000"/>
                <w:spacing w:val="-20"/>
                <w:kern w:val="3"/>
                <w:lang w:val="de-DE" w:eastAsia="ja-JP" w:bidi="fa-IR"/>
              </w:rP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color w:val="000000"/>
                <w:spacing w:val="-20"/>
                <w:kern w:val="3"/>
                <w:lang w:val="de-DE" w:eastAsia="ja-JP" w:bidi="fa-IR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color w:val="000000"/>
                <w:spacing w:val="-20"/>
                <w:kern w:val="3"/>
                <w:lang w:val="de-DE" w:eastAsia="ja-JP" w:bidi="fa-IR"/>
              </w:rP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color w:val="000000"/>
                <w:spacing w:val="-20"/>
                <w:kern w:val="3"/>
                <w:lang w:val="de-DE" w:eastAsia="ja-JP" w:bidi="fa-IR"/>
              </w:rP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color w:val="000000"/>
                <w:spacing w:val="-20"/>
                <w:kern w:val="3"/>
                <w:lang w:val="de-DE" w:eastAsia="ja-JP" w:bidi="fa-IR"/>
              </w:rP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color w:val="000000"/>
                <w:spacing w:val="-20"/>
                <w:kern w:val="3"/>
                <w:lang w:val="de-DE" w:eastAsia="ja-JP" w:bidi="fa-IR"/>
              </w:rPr>
              <w:t>-</w:t>
            </w:r>
          </w:p>
        </w:tc>
      </w:tr>
      <w:tr w:rsidR="00236674" w:rsidRPr="00236674" w:rsidTr="00236674">
        <w:trPr>
          <w:cantSplit/>
          <w:trHeight w:val="427"/>
        </w:trPr>
        <w:tc>
          <w:tcPr>
            <w:tcW w:w="5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color w:val="000000"/>
                <w:spacing w:val="-10"/>
                <w:kern w:val="3"/>
                <w:lang w:val="de-DE" w:eastAsia="ja-JP" w:bidi="fa-IR"/>
              </w:rPr>
              <w:t>2.</w:t>
            </w:r>
          </w:p>
        </w:tc>
        <w:tc>
          <w:tcPr>
            <w:tcW w:w="158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color w:val="000000"/>
                <w:spacing w:val="-10"/>
                <w:kern w:val="3"/>
                <w:sz w:val="24"/>
                <w:szCs w:val="24"/>
                <w:lang w:val="de-DE" w:eastAsia="ja-JP" w:bidi="fa-IR"/>
              </w:rPr>
              <w:t xml:space="preserve">Подпрограмма 1 </w:t>
            </w:r>
            <w:r w:rsidRPr="00236674">
              <w:rPr>
                <w:rFonts w:ascii="Times New Roman" w:eastAsia="Andale Sans UI" w:hAnsi="Times New Roman" w:cs="Tahoma"/>
                <w:color w:val="000000"/>
                <w:spacing w:val="-10"/>
                <w:kern w:val="3"/>
                <w:lang w:val="de-DE" w:eastAsia="ja-JP" w:bidi="fa-IR"/>
              </w:rPr>
              <w:t>«</w:t>
            </w:r>
            <w:r w:rsidRPr="00236674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Pr="00236674">
              <w:rPr>
                <w:rFonts w:ascii="Times New Roman" w:eastAsia="Andale Sans UI" w:hAnsi="Times New Roman" w:cs="Tahoma"/>
                <w:color w:val="000000"/>
                <w:kern w:val="3"/>
                <w:lang w:val="de-DE" w:eastAsia="ja-JP" w:bidi="fa-IR"/>
              </w:rPr>
              <w:t xml:space="preserve">Создание условий для обеспечение качественными коммунальными услугами </w:t>
            </w:r>
            <w:r w:rsidRPr="00236674">
              <w:rPr>
                <w:rFonts w:ascii="Times New Roman" w:eastAsia="Andale Sans UI" w:hAnsi="Times New Roman" w:cs="Tahoma"/>
                <w:color w:val="000000"/>
                <w:kern w:val="3"/>
                <w:lang w:val="de-DE" w:eastAsia="ja-JP" w:bidi="fa-IR"/>
              </w:rPr>
              <w:lastRenderedPageBreak/>
              <w:t xml:space="preserve">населения Кринично-Лугского </w:t>
            </w:r>
            <w:r w:rsidRPr="0023667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сельского поселения</w:t>
            </w:r>
            <w:r w:rsidRPr="00236674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Pr="00236674">
              <w:rPr>
                <w:rFonts w:ascii="Times New Roman" w:eastAsia="Andale Sans UI" w:hAnsi="Times New Roman" w:cs="Tahoma"/>
                <w:color w:val="000000"/>
                <w:spacing w:val="-10"/>
                <w:kern w:val="3"/>
                <w:lang w:val="de-DE" w:eastAsia="ja-JP" w:bidi="fa-IR"/>
              </w:rPr>
              <w:t>»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 xml:space="preserve">Всего 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253,4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  <w:t>196,2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  <w:t>5,2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  <w:t>5,2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  <w:t>5,2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  <w:t>5,2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  <w:t>5,2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  <w:t>5,2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  <w:t>5,2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  <w:t>5,2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  <w:t>5,2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  <w:t>5,2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  <w:t>5,2</w:t>
            </w:r>
          </w:p>
        </w:tc>
      </w:tr>
      <w:tr w:rsidR="00236674" w:rsidRPr="00236674" w:rsidTr="00236674">
        <w:trPr>
          <w:cantSplit/>
          <w:trHeight w:val="419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бюджет поселения,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253,4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  <w:t>196,2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  <w:t>5,2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  <w:t>5,2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  <w:t>5,2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  <w:t>5,2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  <w:t>5,2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  <w:t>5,2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  <w:t>5,2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  <w:t>5,2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  <w:t>5,2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  <w:t>5,2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2"/>
                <w:kern w:val="3"/>
                <w:lang w:eastAsia="ja-JP" w:bidi="fa-IR"/>
              </w:rPr>
              <w:t>5,2</w:t>
            </w:r>
          </w:p>
        </w:tc>
      </w:tr>
      <w:tr w:rsidR="00236674" w:rsidRPr="00236674" w:rsidTr="00236674">
        <w:trPr>
          <w:cantSplit/>
          <w:trHeight w:val="411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 том числе за счет средств: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236674" w:rsidRPr="00236674" w:rsidTr="00236674">
        <w:trPr>
          <w:cantSplit/>
          <w:trHeight w:val="411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 федерального бюджета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236674" w:rsidRPr="00236674" w:rsidTr="00236674">
        <w:trPr>
          <w:cantSplit/>
          <w:trHeight w:val="596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областной бюджет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236674" w:rsidRPr="00236674" w:rsidTr="00236674">
        <w:trPr>
          <w:cantSplit/>
          <w:trHeight w:val="596"/>
        </w:trPr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внебюджетные источники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236674" w:rsidRPr="00236674" w:rsidTr="00236674">
        <w:trPr>
          <w:cantSplit/>
          <w:trHeight w:val="423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color w:val="000000"/>
                <w:spacing w:val="-10"/>
                <w:kern w:val="3"/>
                <w:lang w:eastAsia="ja-JP" w:bidi="fa-IR"/>
              </w:rPr>
              <w:t>3</w:t>
            </w:r>
            <w:r w:rsidRPr="00236674">
              <w:rPr>
                <w:rFonts w:ascii="Times New Roman" w:eastAsia="Andale Sans UI" w:hAnsi="Times New Roman" w:cs="Tahoma"/>
                <w:color w:val="000000"/>
                <w:spacing w:val="-10"/>
                <w:kern w:val="3"/>
                <w:lang w:val="de-DE" w:eastAsia="ja-JP" w:bidi="fa-IR"/>
              </w:rPr>
              <w:t>.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E w:val="0"/>
              <w:autoSpaceDN w:val="0"/>
              <w:spacing w:after="0"/>
              <w:ind w:firstLine="88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color w:val="000000"/>
                <w:spacing w:val="-10"/>
                <w:kern w:val="3"/>
                <w:sz w:val="24"/>
                <w:szCs w:val="24"/>
                <w:lang w:val="de-DE" w:eastAsia="ja-JP" w:bidi="fa-IR"/>
              </w:rPr>
              <w:t xml:space="preserve">Подпрограмма2 </w:t>
            </w:r>
            <w:r w:rsidRPr="00236674">
              <w:rPr>
                <w:rFonts w:ascii="Times New Roman" w:eastAsia="Andale Sans UI" w:hAnsi="Times New Roman" w:cs="Tahoma"/>
                <w:spacing w:val="-8"/>
                <w:kern w:val="3"/>
                <w:lang w:val="de-DE" w:eastAsia="ja-JP" w:bidi="fa-IR"/>
              </w:rPr>
              <w:t>«</w:t>
            </w:r>
            <w:r w:rsidRPr="00236674">
              <w:rPr>
                <w:rFonts w:ascii="Times New Roman" w:eastAsia="Andale Sans UI" w:hAnsi="Times New Roman" w:cs="Tahoma"/>
                <w:color w:val="000000"/>
                <w:kern w:val="3"/>
                <w:lang w:val="de-DE" w:eastAsia="ja-JP" w:bidi="fa-IR"/>
              </w:rPr>
              <w:t>Содержание объектов благоустройства Кринично-Лугского сельского поселения</w:t>
            </w:r>
            <w:r w:rsidRPr="00236674">
              <w:rPr>
                <w:rFonts w:ascii="Times New Roman" w:eastAsia="Andale Sans UI" w:hAnsi="Times New Roman" w:cs="Tahoma"/>
                <w:spacing w:val="-8"/>
                <w:kern w:val="3"/>
                <w:lang w:val="de-DE" w:eastAsia="ja-JP" w:bidi="fa-IR"/>
              </w:rPr>
              <w:t>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color w:val="000000"/>
                <w:spacing w:val="-10"/>
                <w:kern w:val="3"/>
                <w:lang w:val="de-DE" w:eastAsia="ja-JP" w:bidi="fa-IR"/>
              </w:rPr>
              <w:t xml:space="preserve">Всего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236674">
              <w:rPr>
                <w:rFonts w:ascii="Times New Roman" w:eastAsia="Times New Roman" w:hAnsi="Times New Roman" w:cs="Times New Roman"/>
                <w:lang w:eastAsia="zh-CN"/>
              </w:rPr>
              <w:t>19457,7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2291,2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1904,5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1526,2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1526,2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1526,2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1526,2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1526,2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1526,2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1526,2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1526,2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1526,2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1526,2</w:t>
            </w:r>
          </w:p>
        </w:tc>
      </w:tr>
      <w:tr w:rsidR="00236674" w:rsidRPr="00236674" w:rsidTr="00236674">
        <w:trPr>
          <w:cantSplit/>
          <w:trHeight w:val="415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бюджет поселения,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236674">
              <w:rPr>
                <w:rFonts w:ascii="Times New Roman" w:eastAsia="Times New Roman" w:hAnsi="Times New Roman" w:cs="Times New Roman"/>
                <w:lang w:eastAsia="zh-CN"/>
              </w:rPr>
              <w:t>19457,7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2291,2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1904,5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1526,2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1526,2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1526,2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1526,2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1526,2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1526,2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1526,2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1526,2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1526,2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674">
              <w:rPr>
                <w:rFonts w:ascii="Times New Roman" w:eastAsia="Andale Sans UI" w:hAnsi="Times New Roman" w:cs="Tahoma"/>
                <w:spacing w:val="-18"/>
                <w:kern w:val="3"/>
                <w:lang w:eastAsia="ja-JP" w:bidi="fa-IR"/>
              </w:rPr>
              <w:t>1526,2</w:t>
            </w:r>
          </w:p>
        </w:tc>
      </w:tr>
      <w:tr w:rsidR="00236674" w:rsidRPr="00236674" w:rsidTr="00236674">
        <w:trPr>
          <w:cantSplit/>
          <w:trHeight w:val="535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 том числе за счет средств: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236674" w:rsidRPr="00236674" w:rsidTr="00236674">
        <w:trPr>
          <w:cantSplit/>
          <w:trHeight w:val="535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 федерального бюджета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236674" w:rsidRPr="00236674" w:rsidTr="00236674">
        <w:trPr>
          <w:cantSplit/>
          <w:trHeight w:val="111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областной бюджет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36674" w:rsidRPr="00236674" w:rsidTr="00236674">
        <w:trPr>
          <w:cantSplit/>
          <w:trHeight w:val="111"/>
        </w:trPr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внебюджетные источники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366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</w:tbl>
    <w:p w:rsidR="00236674" w:rsidRPr="00236674" w:rsidRDefault="00236674" w:rsidP="00236674">
      <w:pPr>
        <w:widowControl w:val="0"/>
        <w:tabs>
          <w:tab w:val="right" w:pos="15026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val="de-DE" w:eastAsia="ja-JP" w:bidi="fa-IR"/>
        </w:rPr>
      </w:pPr>
    </w:p>
    <w:p w:rsidR="00236674" w:rsidRPr="00236674" w:rsidRDefault="00236674" w:rsidP="00236674">
      <w:pPr>
        <w:tabs>
          <w:tab w:val="right" w:pos="15026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236674" w:rsidRPr="00236674" w:rsidRDefault="00236674" w:rsidP="00236674">
      <w:pPr>
        <w:tabs>
          <w:tab w:val="right" w:pos="1502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236674" w:rsidRPr="00236674" w:rsidRDefault="00236674" w:rsidP="00236674">
      <w:pPr>
        <w:tabs>
          <w:tab w:val="right" w:pos="1502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236674" w:rsidRPr="00236674" w:rsidRDefault="00236674" w:rsidP="00236674">
      <w:pPr>
        <w:tabs>
          <w:tab w:val="left" w:pos="11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36674" w:rsidRPr="00236674" w:rsidRDefault="00236674" w:rsidP="002366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  <w:r w:rsidRPr="00236674">
        <w:rPr>
          <w:rFonts w:ascii="Times New Roman" w:eastAsia="Times New Roman" w:hAnsi="Times New Roman" w:cs="Times New Roman"/>
          <w:bCs/>
          <w:kern w:val="1"/>
          <w:lang w:eastAsia="zh-CN"/>
        </w:rPr>
        <w:t>Глава Администрации</w:t>
      </w:r>
    </w:p>
    <w:p w:rsidR="00236674" w:rsidRPr="00236674" w:rsidRDefault="00236674" w:rsidP="002366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  <w:r w:rsidRPr="00236674">
        <w:rPr>
          <w:rFonts w:ascii="Times New Roman" w:eastAsia="Times New Roman" w:hAnsi="Times New Roman" w:cs="Times New Roman"/>
          <w:bCs/>
          <w:kern w:val="1"/>
          <w:lang w:eastAsia="zh-CN"/>
        </w:rPr>
        <w:t>Кринично-Лугского</w:t>
      </w:r>
    </w:p>
    <w:p w:rsidR="00236674" w:rsidRPr="00236674" w:rsidRDefault="00236674" w:rsidP="002366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236674">
        <w:rPr>
          <w:rFonts w:ascii="Times New Roman" w:eastAsia="Times New Roman" w:hAnsi="Times New Roman" w:cs="Times New Roman"/>
          <w:bCs/>
          <w:kern w:val="1"/>
          <w:lang w:eastAsia="zh-CN"/>
        </w:rPr>
        <w:t>сельского поселения                                                                 Г.В. Траутченко</w:t>
      </w:r>
    </w:p>
    <w:p w:rsidR="00236674" w:rsidRDefault="00236674" w:rsidP="00312D2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36674" w:rsidSect="0023667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36674" w:rsidRPr="00236674" w:rsidRDefault="00236674" w:rsidP="00DB027D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236674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РОССИЙСКАЯ ФЕДЕРАЦИЯ</w:t>
      </w:r>
    </w:p>
    <w:p w:rsidR="00236674" w:rsidRPr="00236674" w:rsidRDefault="00236674" w:rsidP="00DB027D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236674">
        <w:rPr>
          <w:rFonts w:ascii="Times New Roman" w:hAnsi="Times New Roman" w:cs="Times New Roman"/>
          <w:sz w:val="24"/>
          <w:szCs w:val="24"/>
          <w:lang w:eastAsia="zh-CN"/>
        </w:rPr>
        <w:t>АДМИНИСТРАЦИЯ КРИНИЧНО-ЛУГСКОГО СЕЛЬСКОГО ПОСЕЛЕНИЯ</w:t>
      </w:r>
    </w:p>
    <w:p w:rsidR="00236674" w:rsidRPr="00236674" w:rsidRDefault="00236674" w:rsidP="00DB027D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236674">
        <w:rPr>
          <w:rFonts w:ascii="Times New Roman" w:hAnsi="Times New Roman" w:cs="Times New Roman"/>
          <w:sz w:val="24"/>
          <w:szCs w:val="24"/>
          <w:lang w:eastAsia="zh-CN"/>
        </w:rPr>
        <w:t>ПОСТАНОВЛЕНИЕ</w:t>
      </w:r>
    </w:p>
    <w:p w:rsidR="00236674" w:rsidRPr="00236674" w:rsidRDefault="00236674" w:rsidP="00DB027D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236674">
        <w:rPr>
          <w:rFonts w:ascii="Times New Roman" w:hAnsi="Times New Roman" w:cs="Times New Roman"/>
          <w:sz w:val="24"/>
          <w:szCs w:val="24"/>
          <w:lang w:eastAsia="zh-CN"/>
        </w:rPr>
        <w:t>14.08.2019                            х. Кринично-Лугский                                      № 58</w:t>
      </w:r>
    </w:p>
    <w:p w:rsidR="00236674" w:rsidRPr="00236674" w:rsidRDefault="00236674" w:rsidP="00DB027D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236674">
        <w:rPr>
          <w:rFonts w:ascii="Times New Roman" w:hAnsi="Times New Roman" w:cs="Times New Roman"/>
          <w:sz w:val="24"/>
          <w:szCs w:val="24"/>
          <w:lang w:eastAsia="zh-CN"/>
        </w:rPr>
        <w:t>О внесение изменений в постановление Администрации Кринично-Лугского сельского поселения от 21.11.2017 № 173 «Об утверждении муниципальной программы Кринично-Лугского сельского поселения «Формирование современной городской среды на территории Кринично-Лугского сельского поселения»</w:t>
      </w:r>
    </w:p>
    <w:p w:rsidR="00236674" w:rsidRPr="00236674" w:rsidRDefault="00236674" w:rsidP="00236674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236674">
        <w:rPr>
          <w:rFonts w:ascii="Times New Roman" w:hAnsi="Times New Roman" w:cs="Times New Roman"/>
          <w:sz w:val="24"/>
          <w:szCs w:val="24"/>
          <w:lang w:eastAsia="zh-CN"/>
        </w:rPr>
        <w:tab/>
        <w:t>В соответствии с решением Собрания депутатов от 13.08.2019 № 170 «О внесении изменений в решение Собрание депутатов Кринично-Лугского сельского поселения от 25.12.2018 № 148«О бюджете  Кринично-Лугского сельского поселения Куйбышевского района на 2019 год и плановый период 2020 и 2021 годов»</w:t>
      </w:r>
    </w:p>
    <w:p w:rsidR="00236674" w:rsidRPr="00236674" w:rsidRDefault="00236674" w:rsidP="00236674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236674">
        <w:rPr>
          <w:rFonts w:ascii="Times New Roman" w:hAnsi="Times New Roman" w:cs="Times New Roman"/>
          <w:sz w:val="24"/>
          <w:szCs w:val="24"/>
          <w:lang w:eastAsia="zh-CN"/>
        </w:rPr>
        <w:t>ПОСТАНОВЛЯЮ:</w:t>
      </w:r>
    </w:p>
    <w:p w:rsidR="00236674" w:rsidRPr="00236674" w:rsidRDefault="00236674" w:rsidP="00236674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236674">
        <w:rPr>
          <w:rFonts w:ascii="Times New Roman" w:hAnsi="Times New Roman" w:cs="Times New Roman"/>
          <w:sz w:val="24"/>
          <w:szCs w:val="24"/>
          <w:lang w:eastAsia="zh-CN"/>
        </w:rPr>
        <w:t>1. Внести в постановление Администрации Кринично-Лугского сельского поселения от 21.11.2017 № 173 «Об утверждении муниципальной программы Кринично-Лугского сельского поселения «Формирование современной городской среды на территории Кринично-Лугского сельского поселения» изменения согласно, согласно приложению к настоящему постановлению.</w:t>
      </w:r>
    </w:p>
    <w:p w:rsidR="00236674" w:rsidRPr="00236674" w:rsidRDefault="00236674" w:rsidP="00236674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236674">
        <w:rPr>
          <w:rFonts w:ascii="Times New Roman" w:hAnsi="Times New Roman" w:cs="Times New Roman"/>
          <w:sz w:val="24"/>
          <w:szCs w:val="24"/>
          <w:lang w:eastAsia="zh-CN"/>
        </w:rPr>
        <w:t>2. Опубликовать настоящее постановление в информационном бюллетене Кринично-Лугского сельского поселения и разместить на  официальном сайте Администрации Кринично-Лугского сельского поселения в сети Интернет.</w:t>
      </w:r>
    </w:p>
    <w:p w:rsidR="00236674" w:rsidRPr="00236674" w:rsidRDefault="00236674" w:rsidP="00236674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236674">
        <w:rPr>
          <w:rFonts w:ascii="Times New Roman" w:hAnsi="Times New Roman" w:cs="Times New Roman"/>
          <w:sz w:val="24"/>
          <w:szCs w:val="24"/>
          <w:lang w:eastAsia="zh-CN"/>
        </w:rPr>
        <w:t>3. Настоящее постановление вступает в силу с момента опубликования.</w:t>
      </w:r>
    </w:p>
    <w:p w:rsidR="00236674" w:rsidRPr="00236674" w:rsidRDefault="00236674" w:rsidP="00236674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236674">
        <w:rPr>
          <w:rFonts w:ascii="Times New Roman" w:hAnsi="Times New Roman" w:cs="Times New Roman"/>
          <w:sz w:val="24"/>
          <w:szCs w:val="24"/>
          <w:lang w:eastAsia="zh-CN"/>
        </w:rPr>
        <w:t xml:space="preserve">4. </w:t>
      </w:r>
      <w:proofErr w:type="gramStart"/>
      <w:r w:rsidRPr="00236674">
        <w:rPr>
          <w:rFonts w:ascii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Pr="00236674">
        <w:rPr>
          <w:rFonts w:ascii="Times New Roman" w:hAnsi="Times New Roman" w:cs="Times New Roman"/>
          <w:sz w:val="24"/>
          <w:szCs w:val="24"/>
          <w:lang w:eastAsia="zh-CN"/>
        </w:rPr>
        <w:t xml:space="preserve"> выполнением постановления оставляю за собой.</w:t>
      </w:r>
    </w:p>
    <w:p w:rsidR="00236674" w:rsidRPr="00236674" w:rsidRDefault="00236674" w:rsidP="00236674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236674">
        <w:rPr>
          <w:rFonts w:ascii="Times New Roman" w:hAnsi="Times New Roman" w:cs="Times New Roman"/>
          <w:sz w:val="24"/>
          <w:szCs w:val="24"/>
          <w:lang w:eastAsia="zh-CN"/>
        </w:rPr>
        <w:t>Глава Администрации</w:t>
      </w:r>
    </w:p>
    <w:p w:rsidR="00236674" w:rsidRPr="00236674" w:rsidRDefault="00236674" w:rsidP="00236674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236674">
        <w:rPr>
          <w:rFonts w:ascii="Times New Roman" w:hAnsi="Times New Roman" w:cs="Times New Roman"/>
          <w:sz w:val="24"/>
          <w:szCs w:val="24"/>
          <w:lang w:eastAsia="zh-CN"/>
        </w:rPr>
        <w:t>Кринично-Лугского сельского поселения                        Г.В.Траутченко</w:t>
      </w:r>
    </w:p>
    <w:p w:rsidR="00236674" w:rsidRPr="00236674" w:rsidRDefault="00236674" w:rsidP="00DB0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>Постановление вносит:</w:t>
      </w:r>
    </w:p>
    <w:p w:rsidR="00236674" w:rsidRPr="00236674" w:rsidRDefault="00236674" w:rsidP="00DB0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 xml:space="preserve">Ведущий специалист по </w:t>
      </w:r>
      <w:proofErr w:type="gramStart"/>
      <w:r w:rsidRPr="00236674">
        <w:rPr>
          <w:rFonts w:ascii="Times New Roman" w:hAnsi="Times New Roman" w:cs="Times New Roman"/>
          <w:sz w:val="24"/>
          <w:szCs w:val="24"/>
        </w:rPr>
        <w:t>жилищно-коммунальному</w:t>
      </w:r>
      <w:proofErr w:type="gramEnd"/>
      <w:r w:rsidRPr="002366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674" w:rsidRPr="00236674" w:rsidRDefault="00236674" w:rsidP="00DB0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>хозяйству и благоустройству</w:t>
      </w:r>
    </w:p>
    <w:p w:rsidR="00236674" w:rsidRPr="00236674" w:rsidRDefault="00236674" w:rsidP="0023667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28"/>
        <w:gridCol w:w="5019"/>
      </w:tblGrid>
      <w:tr w:rsidR="00236674" w:rsidRPr="00236674" w:rsidTr="00236674">
        <w:tc>
          <w:tcPr>
            <w:tcW w:w="4728" w:type="dxa"/>
            <w:shd w:val="clear" w:color="auto" w:fill="auto"/>
          </w:tcPr>
          <w:p w:rsidR="00236674" w:rsidRPr="00236674" w:rsidRDefault="00236674" w:rsidP="00DB0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shd w:val="clear" w:color="auto" w:fill="auto"/>
          </w:tcPr>
          <w:p w:rsidR="00236674" w:rsidRPr="00236674" w:rsidRDefault="00236674" w:rsidP="00DB0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236674" w:rsidRPr="00236674" w:rsidRDefault="00236674" w:rsidP="00DB0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236674" w:rsidRPr="00236674" w:rsidRDefault="00236674" w:rsidP="00DB0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</w:rPr>
              <w:t xml:space="preserve">Кринично-Лугского сельского поселения </w:t>
            </w:r>
          </w:p>
          <w:p w:rsidR="00236674" w:rsidRPr="00236674" w:rsidRDefault="00236674" w:rsidP="00DB0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</w:rPr>
              <w:t xml:space="preserve">от 14.08.2019 № </w:t>
            </w:r>
            <w:r w:rsidR="00DB027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23667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</w:tbl>
    <w:p w:rsidR="00236674" w:rsidRPr="00236674" w:rsidRDefault="00236674" w:rsidP="00236674">
      <w:pPr>
        <w:rPr>
          <w:rFonts w:ascii="Times New Roman" w:hAnsi="Times New Roman" w:cs="Times New Roman"/>
          <w:sz w:val="24"/>
          <w:szCs w:val="24"/>
        </w:rPr>
      </w:pPr>
    </w:p>
    <w:p w:rsidR="00236674" w:rsidRPr="00236674" w:rsidRDefault="00236674" w:rsidP="00236674">
      <w:pPr>
        <w:rPr>
          <w:rFonts w:ascii="Times New Roman" w:hAnsi="Times New Roman" w:cs="Times New Roman"/>
          <w:sz w:val="24"/>
          <w:szCs w:val="24"/>
        </w:rPr>
      </w:pPr>
    </w:p>
    <w:p w:rsidR="00236674" w:rsidRPr="00236674" w:rsidRDefault="00236674" w:rsidP="00DB027D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236674">
        <w:rPr>
          <w:rFonts w:ascii="Times New Roman" w:hAnsi="Times New Roman" w:cs="Times New Roman"/>
          <w:sz w:val="24"/>
          <w:szCs w:val="24"/>
          <w:lang w:eastAsia="zh-CN"/>
        </w:rPr>
        <w:t>ИЗМЕНЕНИЯ,</w:t>
      </w:r>
    </w:p>
    <w:p w:rsidR="00236674" w:rsidRPr="00236674" w:rsidRDefault="00236674" w:rsidP="00236674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236674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вносимые в постановление Администрации Кринично-Лугского сельского поселения от 21.11.2017 № 173 «Об утверждении муниципальной программы Кринично-Лугского сельского поселения «Формирование современной городской среды на территории Кринично-Лугского сельского поселения»</w:t>
      </w:r>
    </w:p>
    <w:p w:rsidR="00236674" w:rsidRPr="00236674" w:rsidRDefault="00236674" w:rsidP="00236674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236674" w:rsidRPr="00236674" w:rsidRDefault="00236674" w:rsidP="002366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36674">
        <w:rPr>
          <w:rFonts w:ascii="Times New Roman" w:hAnsi="Times New Roman" w:cs="Times New Roman"/>
          <w:sz w:val="24"/>
          <w:szCs w:val="24"/>
          <w:lang w:eastAsia="ru-RU"/>
        </w:rPr>
        <w:t>В приложении:</w:t>
      </w:r>
    </w:p>
    <w:p w:rsidR="00236674" w:rsidRPr="00236674" w:rsidRDefault="00236674" w:rsidP="002366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36674">
        <w:rPr>
          <w:rFonts w:ascii="Times New Roman" w:hAnsi="Times New Roman" w:cs="Times New Roman"/>
          <w:sz w:val="24"/>
          <w:szCs w:val="24"/>
          <w:lang w:eastAsia="ru-RU"/>
        </w:rPr>
        <w:t>паспорт муниципальной программы изложить в редакции:</w:t>
      </w:r>
    </w:p>
    <w:p w:rsidR="00236674" w:rsidRPr="00236674" w:rsidRDefault="00236674" w:rsidP="00DB027D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236674">
        <w:rPr>
          <w:rFonts w:ascii="Times New Roman" w:hAnsi="Times New Roman" w:cs="Times New Roman"/>
          <w:sz w:val="24"/>
          <w:szCs w:val="24"/>
          <w:lang w:eastAsia="zh-CN"/>
        </w:rPr>
        <w:t>«ПАСПОРТ</w:t>
      </w:r>
    </w:p>
    <w:p w:rsidR="00236674" w:rsidRPr="00236674" w:rsidRDefault="00236674" w:rsidP="00236674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236674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муниципальной программы Кринично-Лугского сельского поселения</w:t>
      </w:r>
    </w:p>
    <w:p w:rsidR="00236674" w:rsidRPr="00236674" w:rsidRDefault="00236674" w:rsidP="00236674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236674">
        <w:rPr>
          <w:rFonts w:ascii="Times New Roman" w:hAnsi="Times New Roman" w:cs="Times New Roman"/>
          <w:sz w:val="24"/>
          <w:szCs w:val="24"/>
          <w:lang w:eastAsia="zh-CN"/>
        </w:rPr>
        <w:t>«Формирование современной городской среды на территории Кринично-Лугского сельского поселения»</w:t>
      </w:r>
    </w:p>
    <w:p w:rsidR="00236674" w:rsidRPr="00236674" w:rsidRDefault="00236674" w:rsidP="00236674">
      <w:pPr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988"/>
        <w:gridCol w:w="6799"/>
      </w:tblGrid>
      <w:tr w:rsidR="00236674" w:rsidRPr="00236674" w:rsidTr="00236674">
        <w:trPr>
          <w:trHeight w:val="105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Наименование </w:t>
            </w:r>
            <w:proofErr w:type="gramStart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муниципальной</w:t>
            </w:r>
            <w:proofErr w:type="gramEnd"/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программы Кринично-Лугского сельского поселения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«Формирование современной городской среды на территории Кринично-Лугского сельского поселения»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(далее – программа)</w:t>
            </w:r>
          </w:p>
        </w:tc>
      </w:tr>
      <w:tr w:rsidR="00236674" w:rsidRPr="00236674" w:rsidTr="00236674">
        <w:trPr>
          <w:trHeight w:val="1602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Ответственный исполнитель муниципальной программы Кринично-Лугского сельского поселения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Администрация Кринично-Лугского сельского поселения (ведущий специалист по вопросам</w:t>
            </w:r>
            <w:proofErr w:type="gramEnd"/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жилищно-коммунального хозяйства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 благоустройства)</w:t>
            </w:r>
          </w:p>
        </w:tc>
      </w:tr>
      <w:tr w:rsidR="00236674" w:rsidRPr="00236674" w:rsidTr="00236674">
        <w:trPr>
          <w:trHeight w:val="983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Соисполнитель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муниципальной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программы Кринично-Лугского сельского поселения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отсутствуют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36674" w:rsidRPr="00236674" w:rsidTr="00236674">
        <w:trPr>
          <w:trHeight w:val="983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Участники муниципальной программы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Кринично-Лугского сельского поселения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Администрация Кринично-Лугского сельского поселения</w:t>
            </w:r>
          </w:p>
        </w:tc>
      </w:tr>
      <w:tr w:rsidR="00236674" w:rsidRPr="00236674" w:rsidTr="00236674">
        <w:trPr>
          <w:trHeight w:val="1325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Подпрограммы муниципальной программы Кринично-Лугского сельского поселения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 Благоустройство общественных территорий  Кринично-Лугского сельского поселения</w:t>
            </w:r>
          </w:p>
        </w:tc>
      </w:tr>
      <w:tr w:rsidR="00236674" w:rsidRPr="00236674" w:rsidTr="00236674">
        <w:trPr>
          <w:trHeight w:val="125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Цель </w:t>
            </w:r>
            <w:proofErr w:type="gramStart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муниципальной</w:t>
            </w:r>
            <w:proofErr w:type="gramEnd"/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программы Кринично-Лугского сельского поселения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Повышение качества и комфорта городской среды в Кринично-Лугском сельском поселении, повышение уровня благоустройства  общественных территорий  х. Новая Надежда</w:t>
            </w:r>
          </w:p>
        </w:tc>
      </w:tr>
      <w:tr w:rsidR="00236674" w:rsidRPr="00236674" w:rsidTr="00236674">
        <w:trPr>
          <w:trHeight w:val="232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Задачи муниципальной программы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Кринично-Лугского сельского поселения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обеспечение формирования единого облика на территории х. Новая Надежда;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обеспечение создания, содержания и развития объектов благоустройства на территории поселения</w:t>
            </w:r>
            <w:proofErr w:type="gramStart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;</w:t>
            </w:r>
            <w:proofErr w:type="gramEnd"/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территории х. Новая Надежда.</w:t>
            </w:r>
          </w:p>
        </w:tc>
      </w:tr>
      <w:tr w:rsidR="00236674" w:rsidRPr="00236674" w:rsidTr="00236674">
        <w:trPr>
          <w:trHeight w:val="705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Целевые индикаторы и показатели муниципальной  программы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Кринично-Лугского сельского поселения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указаны</w:t>
            </w:r>
            <w:proofErr w:type="gramEnd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 Приложении № 2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36674" w:rsidRPr="00236674" w:rsidTr="00236674">
        <w:trPr>
          <w:trHeight w:val="41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Сроки  и этапы реализации муниципальной  программы Кринично-Лугского сельского поселения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2018-2022 годы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Этапы реализации Программы не выделяются.</w:t>
            </w:r>
          </w:p>
        </w:tc>
      </w:tr>
      <w:tr w:rsidR="00236674" w:rsidRPr="00236674" w:rsidTr="00236674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Ресурсное обеспечение муниципальной программы Кринично-Лугского сельского поселения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Объем финансирования Программы в 2018-2022 годах: за счет всех источников составит – 7 174,0 тыс</w:t>
            </w:r>
            <w:proofErr w:type="gramStart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ублей, в том числе: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 2018 году –  7 015,3 тыс. рублей;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 2019 году –    158,7  тыс</w:t>
            </w:r>
            <w:proofErr w:type="gramStart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ублей;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 2020 году –    0,0  тыс</w:t>
            </w:r>
            <w:proofErr w:type="gramStart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ублей;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 2021 году –    0,0  тыс</w:t>
            </w:r>
            <w:proofErr w:type="gramStart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ублей;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в 2022 году –    0,0  тыс</w:t>
            </w:r>
            <w:proofErr w:type="gramStart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ублей.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 счет бюджета Кринично-Лугского сельского поселения -  295,5 тыс</w:t>
            </w:r>
            <w:proofErr w:type="gramStart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ублей, в том числе: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 2018 году –   136,8 тыс</w:t>
            </w:r>
            <w:proofErr w:type="gramStart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ублей;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 2019 году –   158,7 тыс</w:t>
            </w:r>
            <w:proofErr w:type="gramStart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ублей;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 2020 году –    0,0   тыс</w:t>
            </w:r>
            <w:proofErr w:type="gramStart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ублей;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 2021 году –    0,0   тыс</w:t>
            </w:r>
            <w:proofErr w:type="gramStart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ублей;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 2022 году –    0,0   тыс</w:t>
            </w:r>
            <w:proofErr w:type="gramStart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ублей.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 счет Внебюджетных средств  - 2435,9 тыс</w:t>
            </w:r>
            <w:proofErr w:type="gramStart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ублей,  в том числе: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 2018 год – 2 435,9  тыс</w:t>
            </w:r>
            <w:proofErr w:type="gramStart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ублей,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 2019 год – 0 тыс</w:t>
            </w:r>
            <w:proofErr w:type="gramStart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ублей;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 2020 год – 0 тыс</w:t>
            </w:r>
            <w:proofErr w:type="gramStart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ублей;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 2021 год – 0 тыс</w:t>
            </w:r>
            <w:proofErr w:type="gramStart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ублей;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 2022 год – 0 тыс</w:t>
            </w:r>
            <w:proofErr w:type="gramStart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ублей.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 счет Областного бюджета  - 577,6 тыс</w:t>
            </w:r>
            <w:proofErr w:type="gramStart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ублей,  в том числе: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 2018 год – 577,6  тыс</w:t>
            </w:r>
            <w:proofErr w:type="gramStart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ублей;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 2019 год – 0 тыс</w:t>
            </w:r>
            <w:proofErr w:type="gramStart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ублей;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 2020 год – 0 тыс</w:t>
            </w:r>
            <w:proofErr w:type="gramStart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ублей;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 2021 год – 0 тыс</w:t>
            </w:r>
            <w:proofErr w:type="gramStart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ублей;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 2022 год – 0 тыс</w:t>
            </w:r>
            <w:proofErr w:type="gramStart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ублей;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 счет федерального бюджета  - 3 865,0 тыс</w:t>
            </w:r>
            <w:proofErr w:type="gramStart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ублей;  в том числе: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 2018 год – 3 865,0 тыс</w:t>
            </w:r>
            <w:proofErr w:type="gramStart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ублей;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 2019 год – 0 тыс</w:t>
            </w:r>
            <w:proofErr w:type="gramStart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ублей;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 2020 год –0 тыс</w:t>
            </w:r>
            <w:proofErr w:type="gramStart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ублей;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 2021 год – 0 тыс</w:t>
            </w:r>
            <w:proofErr w:type="gramStart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ублей;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на 2022 год – 0 тыс</w:t>
            </w:r>
            <w:proofErr w:type="gramStart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ублей.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Объемы финансирования Программы носят прогнозный характер и подлежат уточнению в установленном порядке                                                                                        </w:t>
            </w:r>
          </w:p>
        </w:tc>
      </w:tr>
      <w:tr w:rsidR="00236674" w:rsidRPr="00236674" w:rsidTr="00236674">
        <w:trPr>
          <w:trHeight w:val="55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Ожидаемые результаты реализации муниципальной программы Кринично-Лугского сельского поселения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достижение следующих показателей до значения индикаторов, установленных в </w:t>
            </w:r>
            <w:hyperlink w:anchor="P739" w:history="1">
              <w:r w:rsidRPr="00236674">
                <w:rPr>
                  <w:rFonts w:ascii="Times New Roman" w:hAnsi="Times New Roman" w:cs="Times New Roman"/>
                  <w:sz w:val="24"/>
                  <w:szCs w:val="24"/>
                  <w:lang w:eastAsia="zh-CN"/>
                </w:rPr>
                <w:t>приложении № </w:t>
              </w:r>
            </w:hyperlink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2: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доля площади благоустроенных общественных территорий по отношению к общей протяженности общественных территорий, нуждающихся в ремонте</w:t>
            </w:r>
          </w:p>
        </w:tc>
      </w:tr>
    </w:tbl>
    <w:p w:rsidR="00236674" w:rsidRPr="00236674" w:rsidRDefault="00236674" w:rsidP="00236674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236674" w:rsidRPr="00236674" w:rsidRDefault="00236674" w:rsidP="00236674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236674">
        <w:rPr>
          <w:rFonts w:ascii="Times New Roman" w:hAnsi="Times New Roman" w:cs="Times New Roman"/>
          <w:sz w:val="24"/>
          <w:szCs w:val="24"/>
          <w:lang w:eastAsia="zh-CN"/>
        </w:rPr>
        <w:t>1.2.Паспорт подпрограммы «Благоустройство общественных территорий  Кринично-Лугского сельского поселения» муниципальной программы «Формирование современной городской среды на территории Кринично-Лугского сельского поселения» изложить в следующей редакции:</w:t>
      </w:r>
    </w:p>
    <w:p w:rsidR="00236674" w:rsidRPr="00236674" w:rsidRDefault="00236674" w:rsidP="00236674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236674">
        <w:rPr>
          <w:rFonts w:ascii="Times New Roman" w:hAnsi="Times New Roman" w:cs="Times New Roman"/>
          <w:sz w:val="24"/>
          <w:szCs w:val="24"/>
          <w:lang w:eastAsia="zh-CN"/>
        </w:rPr>
        <w:t>«Паспорт подпрограммы</w:t>
      </w:r>
    </w:p>
    <w:p w:rsidR="00236674" w:rsidRPr="00236674" w:rsidRDefault="00236674" w:rsidP="00236674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236674">
        <w:rPr>
          <w:rFonts w:ascii="Times New Roman" w:hAnsi="Times New Roman" w:cs="Times New Roman"/>
          <w:sz w:val="24"/>
          <w:szCs w:val="24"/>
          <w:lang w:eastAsia="zh-CN"/>
        </w:rPr>
        <w:t xml:space="preserve">«Благоустройство общественных территорий  Кринично-Лугского сельского поселения» </w:t>
      </w:r>
    </w:p>
    <w:p w:rsidR="00236674" w:rsidRPr="00236674" w:rsidRDefault="00236674" w:rsidP="00236674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236674">
        <w:rPr>
          <w:rFonts w:ascii="Times New Roman" w:hAnsi="Times New Roman" w:cs="Times New Roman"/>
          <w:sz w:val="24"/>
          <w:szCs w:val="24"/>
          <w:lang w:eastAsia="zh-CN"/>
        </w:rPr>
        <w:t>муниципальной программы «Формирование современной городской среды на территории Кринично-Лугского сельского поселения»</w:t>
      </w:r>
    </w:p>
    <w:p w:rsidR="00236674" w:rsidRPr="00236674" w:rsidRDefault="00236674" w:rsidP="00236674">
      <w:pPr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5"/>
        <w:gridCol w:w="417"/>
        <w:gridCol w:w="4743"/>
      </w:tblGrid>
      <w:tr w:rsidR="00236674" w:rsidRPr="00236674" w:rsidTr="00236674">
        <w:trPr>
          <w:trHeight w:val="876"/>
        </w:trPr>
        <w:tc>
          <w:tcPr>
            <w:tcW w:w="4905" w:type="dxa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Наименование подпрограммы муниципальной программы Кринично-Лугского сельского поселения</w:t>
            </w:r>
          </w:p>
        </w:tc>
        <w:tc>
          <w:tcPr>
            <w:tcW w:w="417" w:type="dxa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4743" w:type="dxa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Благоустройство общественных территорий Кринично-Лугского сельского поселения</w:t>
            </w:r>
          </w:p>
        </w:tc>
      </w:tr>
      <w:tr w:rsidR="00236674" w:rsidRPr="00236674" w:rsidTr="00236674">
        <w:tc>
          <w:tcPr>
            <w:tcW w:w="4905" w:type="dxa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Ответственный исполнитель подпрограммы муниципальной программы </w:t>
            </w:r>
          </w:p>
        </w:tc>
        <w:tc>
          <w:tcPr>
            <w:tcW w:w="417" w:type="dxa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4743" w:type="dxa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Администрация Кринично-Лугского сельского поселения (ведущий специалист по вопросам жилищно-коммунального хозяйства и благоустройства)</w:t>
            </w:r>
          </w:p>
        </w:tc>
      </w:tr>
      <w:tr w:rsidR="00236674" w:rsidRPr="00236674" w:rsidTr="00236674">
        <w:tc>
          <w:tcPr>
            <w:tcW w:w="4905" w:type="dxa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Участники подпрограммы муниципальной программы Куйбышевского сельского поселения </w:t>
            </w:r>
          </w:p>
        </w:tc>
        <w:tc>
          <w:tcPr>
            <w:tcW w:w="417" w:type="dxa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4743" w:type="dxa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Администрация Кринично-Лугского сельского поселения </w:t>
            </w:r>
          </w:p>
        </w:tc>
      </w:tr>
      <w:tr w:rsidR="00236674" w:rsidRPr="00236674" w:rsidTr="00236674">
        <w:tc>
          <w:tcPr>
            <w:tcW w:w="4905" w:type="dxa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Программно-целевые инструменты подпрограммы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муниципальной программы Куйбышевского сельского поселения </w:t>
            </w:r>
          </w:p>
        </w:tc>
        <w:tc>
          <w:tcPr>
            <w:tcW w:w="417" w:type="dxa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4743" w:type="dxa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отсутствуют</w:t>
            </w:r>
          </w:p>
        </w:tc>
      </w:tr>
      <w:tr w:rsidR="00236674" w:rsidRPr="00236674" w:rsidTr="00236674">
        <w:tc>
          <w:tcPr>
            <w:tcW w:w="4905" w:type="dxa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ab/>
            </w:r>
          </w:p>
        </w:tc>
        <w:tc>
          <w:tcPr>
            <w:tcW w:w="417" w:type="dxa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43" w:type="dxa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36674" w:rsidRPr="00236674" w:rsidTr="00236674">
        <w:tc>
          <w:tcPr>
            <w:tcW w:w="4905" w:type="dxa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Цель подпрограммы муниципальной программы </w:t>
            </w:r>
          </w:p>
        </w:tc>
        <w:tc>
          <w:tcPr>
            <w:tcW w:w="417" w:type="dxa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4743" w:type="dxa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Повышение качества и комфорта городской среды в Кринично-Лугском сельском поселении, повышение уровня благоустройства  общественных территорий  х. Новая Надежда </w:t>
            </w:r>
          </w:p>
        </w:tc>
      </w:tr>
      <w:tr w:rsidR="00236674" w:rsidRPr="00236674" w:rsidTr="00236674">
        <w:tc>
          <w:tcPr>
            <w:tcW w:w="4905" w:type="dxa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Задачи подпрограммы муниципальной программы </w:t>
            </w:r>
          </w:p>
        </w:tc>
        <w:tc>
          <w:tcPr>
            <w:tcW w:w="417" w:type="dxa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4743" w:type="dxa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Обеспечение формирования единого облика на территории х. Новая Надежда;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обеспечение создания, содержания и развития объектов благоустройства на территории поселения</w:t>
            </w:r>
            <w:proofErr w:type="gramStart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;</w:t>
            </w:r>
            <w:proofErr w:type="gramEnd"/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х. Новая Надежда.</w:t>
            </w:r>
          </w:p>
        </w:tc>
      </w:tr>
      <w:tr w:rsidR="00236674" w:rsidRPr="00236674" w:rsidTr="00236674">
        <w:tc>
          <w:tcPr>
            <w:tcW w:w="4905" w:type="dxa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Целевые индикаторы и показатели подпрограммы муниципальной программы </w:t>
            </w:r>
          </w:p>
        </w:tc>
        <w:tc>
          <w:tcPr>
            <w:tcW w:w="417" w:type="dxa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43" w:type="dxa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указаны</w:t>
            </w:r>
            <w:proofErr w:type="gramEnd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 Приложении № 2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36674" w:rsidRPr="00236674" w:rsidTr="00236674">
        <w:tc>
          <w:tcPr>
            <w:tcW w:w="4905" w:type="dxa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Этапы и сроки реализации подпрограммы муниципальной программы </w:t>
            </w:r>
          </w:p>
        </w:tc>
        <w:tc>
          <w:tcPr>
            <w:tcW w:w="417" w:type="dxa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4743" w:type="dxa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2018-2022 годы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Этапы реализации подпрограммы не выделяются.</w:t>
            </w:r>
          </w:p>
        </w:tc>
      </w:tr>
      <w:tr w:rsidR="00236674" w:rsidRPr="00236674" w:rsidTr="00236674">
        <w:tc>
          <w:tcPr>
            <w:tcW w:w="4905" w:type="dxa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Ресурсное обеспечение подпрограммы муниципальной программы </w:t>
            </w:r>
          </w:p>
        </w:tc>
        <w:tc>
          <w:tcPr>
            <w:tcW w:w="417" w:type="dxa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4743" w:type="dxa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общий объем финансирования подпрограммы на 2018-2022 годы составляет 7 174,0 тыс. рублей, в том числе по годам: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2018 год – 7 015,3 тыс. рублей;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2019 год – 158,7 тыс. рублей;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2020 год – 0,0 тыс. рублей;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2021 год – 0,0 тыс. рублей;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2022 год – 0,0 тыс. рублей;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 том числе за счет средств бюджета-поселения – 295,5 тыс. рублей, 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в том числе: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2018 год – 136,8 тыс. рублей;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2019 год –  158,7 тыс. рублей;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2020 год –  0,0 тыс. рублей;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2021 год –  0,0 тыс. рублей;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2022 год –  0,0 тыс. рублей;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 счет Внебюджетных средств  - 2435,9 тыс. руб.,  в том числе: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 2018 год – 2 435,9 тыс. руб.,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 2019 год – 0 тыс. руб.,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 2020 год – 0 тыс. руб.,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 2021 год – 0 тыс. руб.,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 2022 год – 0 тыс. руб.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областной  бюджет  - 577,6 тыс. руб.,  в том числе: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 2018 год – 577,6 тыс. руб.,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 2019 год – 0 тыс. руб.,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 2020 год – 0 тыс. руб.,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 2021 год – 0 тыс. руб.,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 2022 год – 0 тыс. руб.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федеральный бюджет  - 3865,0 тыс. руб.,  в том числе: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 2018 год – 3865,0 тыс. руб.,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 2019 год – 0 тыс. руб.,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 2020 год –0 тыс. руб.,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 2021 год – 0 тыс. руб.,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 2022 год – 0 тыс. руб.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Объемы финансирования подпрограммы </w:t>
            </w: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носят прогнозный характер и подлежат уточнению в установленном порядке</w:t>
            </w:r>
          </w:p>
        </w:tc>
      </w:tr>
      <w:tr w:rsidR="00236674" w:rsidRPr="00236674" w:rsidTr="00236674">
        <w:tc>
          <w:tcPr>
            <w:tcW w:w="4905" w:type="dxa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Ожидаемые результаты реализации подпрограммы муниципальной  программы </w:t>
            </w:r>
          </w:p>
        </w:tc>
        <w:tc>
          <w:tcPr>
            <w:tcW w:w="417" w:type="dxa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4743" w:type="dxa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достижение следующих показателей до значения индикаторов, установленных в </w:t>
            </w:r>
            <w:hyperlink w:anchor="P739" w:history="1">
              <w:r w:rsidRPr="00236674">
                <w:rPr>
                  <w:rFonts w:ascii="Times New Roman" w:hAnsi="Times New Roman" w:cs="Times New Roman"/>
                  <w:sz w:val="24"/>
                  <w:szCs w:val="24"/>
                  <w:lang w:eastAsia="zh-CN"/>
                </w:rPr>
                <w:t>приложении № </w:t>
              </w:r>
            </w:hyperlink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2: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доля площади благоустроенных общественных территорий по отношению к общей площади общественных территорий, нуждающихся в ремонте</w:t>
            </w:r>
          </w:p>
        </w:tc>
      </w:tr>
    </w:tbl>
    <w:p w:rsidR="00236674" w:rsidRPr="00236674" w:rsidRDefault="00236674" w:rsidP="00236674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236674" w:rsidRPr="00236674" w:rsidRDefault="00236674" w:rsidP="00236674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236674">
        <w:rPr>
          <w:rFonts w:ascii="Times New Roman" w:hAnsi="Times New Roman" w:cs="Times New Roman"/>
          <w:sz w:val="24"/>
          <w:szCs w:val="24"/>
          <w:lang w:eastAsia="zh-CN"/>
        </w:rPr>
        <w:t xml:space="preserve">1.3. В Приложении № 3 к муниципальной программе, Перечень программных мероприятий «Формирование современной городской среды Кринично-Лугского сельского поселения» на 2018 год изложить в следующей редакции:  </w:t>
      </w:r>
    </w:p>
    <w:p w:rsidR="00236674" w:rsidRPr="00236674" w:rsidRDefault="00236674" w:rsidP="00236674">
      <w:pPr>
        <w:rPr>
          <w:rFonts w:ascii="Times New Roman" w:hAnsi="Times New Roman" w:cs="Times New Roman"/>
          <w:sz w:val="24"/>
          <w:szCs w:val="24"/>
          <w:lang w:eastAsia="zh-CN"/>
        </w:rPr>
        <w:sectPr w:rsidR="00236674" w:rsidRPr="00236674" w:rsidSect="0023667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077" w:right="964" w:bottom="851" w:left="1588" w:header="709" w:footer="709" w:gutter="0"/>
          <w:pgNumType w:start="1"/>
          <w:cols w:space="720"/>
          <w:docGrid w:linePitch="360"/>
        </w:sectPr>
      </w:pPr>
    </w:p>
    <w:p w:rsidR="00236674" w:rsidRPr="00236674" w:rsidRDefault="00236674" w:rsidP="00236674">
      <w:pPr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236674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«Приложение № 3</w:t>
      </w:r>
    </w:p>
    <w:p w:rsidR="00236674" w:rsidRPr="00236674" w:rsidRDefault="00236674" w:rsidP="00236674">
      <w:pPr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236674">
        <w:rPr>
          <w:rFonts w:ascii="Times New Roman" w:hAnsi="Times New Roman" w:cs="Times New Roman"/>
          <w:sz w:val="24"/>
          <w:szCs w:val="24"/>
          <w:lang w:eastAsia="zh-CN"/>
        </w:rPr>
        <w:t xml:space="preserve">к муниципальной программе </w:t>
      </w:r>
    </w:p>
    <w:p w:rsidR="00236674" w:rsidRPr="00236674" w:rsidRDefault="00236674" w:rsidP="00236674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236674">
        <w:rPr>
          <w:rFonts w:ascii="Times New Roman" w:hAnsi="Times New Roman" w:cs="Times New Roman"/>
          <w:sz w:val="24"/>
          <w:szCs w:val="24"/>
          <w:lang w:eastAsia="zh-CN"/>
        </w:rPr>
        <w:t>Перечень программных мероприятий</w:t>
      </w:r>
    </w:p>
    <w:p w:rsidR="00236674" w:rsidRPr="00236674" w:rsidRDefault="00236674" w:rsidP="00236674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236674">
        <w:rPr>
          <w:rFonts w:ascii="Times New Roman" w:hAnsi="Times New Roman" w:cs="Times New Roman"/>
          <w:sz w:val="24"/>
          <w:szCs w:val="24"/>
          <w:lang w:eastAsia="zh-CN"/>
        </w:rPr>
        <w:t>«Формирование современной городской среды Кринично-Лугского сельского поселения»</w:t>
      </w:r>
    </w:p>
    <w:p w:rsidR="00236674" w:rsidRPr="00236674" w:rsidRDefault="00236674" w:rsidP="00236674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236674">
        <w:rPr>
          <w:rFonts w:ascii="Times New Roman" w:hAnsi="Times New Roman" w:cs="Times New Roman"/>
          <w:sz w:val="24"/>
          <w:szCs w:val="24"/>
          <w:lang w:eastAsia="zh-CN"/>
        </w:rPr>
        <w:t>2018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3913"/>
        <w:gridCol w:w="1592"/>
        <w:gridCol w:w="2121"/>
        <w:gridCol w:w="2124"/>
        <w:gridCol w:w="2355"/>
        <w:gridCol w:w="1872"/>
      </w:tblGrid>
      <w:tr w:rsidR="00236674" w:rsidRPr="00236674" w:rsidTr="00236674">
        <w:tc>
          <w:tcPr>
            <w:tcW w:w="817" w:type="dxa"/>
            <w:shd w:val="clear" w:color="auto" w:fill="auto"/>
            <w:vAlign w:val="center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Наименование мероприятия (основного мероприятия) подпрограммы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Сроки реализации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Наименование главного распорядителя средств бюджета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Ответственный исполнитель, соисполнитель, участник подпрограммы 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Сумма расходов, всего (тыс. руб.)</w:t>
            </w:r>
          </w:p>
        </w:tc>
      </w:tr>
      <w:tr w:rsidR="00236674" w:rsidRPr="00236674" w:rsidTr="00236674">
        <w:tc>
          <w:tcPr>
            <w:tcW w:w="817" w:type="dxa"/>
            <w:shd w:val="clear" w:color="auto" w:fill="auto"/>
            <w:vAlign w:val="center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236674" w:rsidRPr="00236674" w:rsidTr="00236674">
        <w:trPr>
          <w:trHeight w:val="522"/>
        </w:trPr>
        <w:tc>
          <w:tcPr>
            <w:tcW w:w="817" w:type="dxa"/>
            <w:vMerge w:val="restart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Путем голосования объект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Администрация Кринично-Лугского сельского поселения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Ведущий специалист по Жилищно-коммунальному хозяйству и благоустройству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891" w:type="dxa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</w:tr>
      <w:tr w:rsidR="00236674" w:rsidRPr="00236674" w:rsidTr="00236674">
        <w:trPr>
          <w:trHeight w:val="402"/>
        </w:trPr>
        <w:tc>
          <w:tcPr>
            <w:tcW w:w="817" w:type="dxa"/>
            <w:vMerge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891" w:type="dxa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</w:tr>
      <w:tr w:rsidR="00236674" w:rsidRPr="00236674" w:rsidTr="00236674">
        <w:trPr>
          <w:trHeight w:val="299"/>
        </w:trPr>
        <w:tc>
          <w:tcPr>
            <w:tcW w:w="817" w:type="dxa"/>
            <w:vMerge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891" w:type="dxa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</w:tr>
      <w:tr w:rsidR="00236674" w:rsidRPr="00236674" w:rsidTr="00236674">
        <w:trPr>
          <w:trHeight w:val="337"/>
        </w:trPr>
        <w:tc>
          <w:tcPr>
            <w:tcW w:w="817" w:type="dxa"/>
            <w:vMerge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Внебюджетные средства</w:t>
            </w:r>
          </w:p>
        </w:tc>
        <w:tc>
          <w:tcPr>
            <w:tcW w:w="1891" w:type="dxa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</w:tr>
      <w:tr w:rsidR="00236674" w:rsidRPr="00236674" w:rsidTr="00236674">
        <w:trPr>
          <w:trHeight w:val="423"/>
        </w:trPr>
        <w:tc>
          <w:tcPr>
            <w:tcW w:w="817" w:type="dxa"/>
            <w:vMerge w:val="restart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Реализация мероприятий по формированию современной городской среды в части благоустройства общественных </w:t>
            </w: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территорий, расположенных по адресу: Парк культуры и отдыха в х. Новая Надежда Куйбышевского района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Администрация Кринично-Лугского сельского </w:t>
            </w: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поселения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Ведущий специалист по Жилищно-коммунальному </w:t>
            </w: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хозяйству и благоустройству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Федеральный бюджет</w:t>
            </w:r>
          </w:p>
        </w:tc>
        <w:tc>
          <w:tcPr>
            <w:tcW w:w="1891" w:type="dxa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3865,0</w:t>
            </w:r>
          </w:p>
        </w:tc>
      </w:tr>
      <w:tr w:rsidR="00236674" w:rsidRPr="00236674" w:rsidTr="00236674">
        <w:trPr>
          <w:trHeight w:val="415"/>
        </w:trPr>
        <w:tc>
          <w:tcPr>
            <w:tcW w:w="817" w:type="dxa"/>
            <w:vMerge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891" w:type="dxa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577,6</w:t>
            </w:r>
          </w:p>
        </w:tc>
      </w:tr>
      <w:tr w:rsidR="00236674" w:rsidRPr="00236674" w:rsidTr="00236674">
        <w:trPr>
          <w:trHeight w:val="421"/>
        </w:trPr>
        <w:tc>
          <w:tcPr>
            <w:tcW w:w="817" w:type="dxa"/>
            <w:vMerge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891" w:type="dxa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4,0</w:t>
            </w:r>
          </w:p>
        </w:tc>
      </w:tr>
      <w:tr w:rsidR="00236674" w:rsidRPr="00236674" w:rsidTr="00236674">
        <w:tc>
          <w:tcPr>
            <w:tcW w:w="817" w:type="dxa"/>
            <w:vMerge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Внебюджетные средства</w:t>
            </w:r>
          </w:p>
        </w:tc>
        <w:tc>
          <w:tcPr>
            <w:tcW w:w="1891" w:type="dxa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2435,9</w:t>
            </w:r>
          </w:p>
        </w:tc>
      </w:tr>
      <w:tr w:rsidR="00236674" w:rsidRPr="00236674" w:rsidTr="00236674">
        <w:tc>
          <w:tcPr>
            <w:tcW w:w="817" w:type="dxa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Обеспечение мероприятий по формированию современной городской среды в части благоустройства общественных территорий</w:t>
            </w:r>
          </w:p>
        </w:tc>
        <w:tc>
          <w:tcPr>
            <w:tcW w:w="1598" w:type="dxa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8" w:type="dxa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Администрация Кринично-Лугского сельского поселения</w:t>
            </w:r>
          </w:p>
        </w:tc>
        <w:tc>
          <w:tcPr>
            <w:tcW w:w="2129" w:type="dxa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Ведущий специалист по Жилищно-коммунальному хозяйству и благоустройству</w:t>
            </w:r>
          </w:p>
        </w:tc>
        <w:tc>
          <w:tcPr>
            <w:tcW w:w="2367" w:type="dxa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891" w:type="dxa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132,8</w:t>
            </w:r>
          </w:p>
        </w:tc>
      </w:tr>
    </w:tbl>
    <w:p w:rsidR="00236674" w:rsidRPr="00236674" w:rsidRDefault="00236674" w:rsidP="00236674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23667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236674" w:rsidRPr="00236674" w:rsidRDefault="00236674" w:rsidP="00236674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236674">
        <w:rPr>
          <w:rFonts w:ascii="Times New Roman" w:hAnsi="Times New Roman" w:cs="Times New Roman"/>
          <w:sz w:val="24"/>
          <w:szCs w:val="24"/>
          <w:lang w:eastAsia="zh-CN"/>
        </w:rPr>
        <w:t>Перечень программных мероприятий</w:t>
      </w:r>
    </w:p>
    <w:p w:rsidR="00236674" w:rsidRPr="00236674" w:rsidRDefault="00236674" w:rsidP="00236674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236674">
        <w:rPr>
          <w:rFonts w:ascii="Times New Roman" w:hAnsi="Times New Roman" w:cs="Times New Roman"/>
          <w:sz w:val="24"/>
          <w:szCs w:val="24"/>
          <w:lang w:eastAsia="zh-CN"/>
        </w:rPr>
        <w:t>«Формирование современной городской среды Кринично-Лугского сельского поселения»</w:t>
      </w:r>
    </w:p>
    <w:p w:rsidR="00236674" w:rsidRPr="00236674" w:rsidRDefault="00236674" w:rsidP="00236674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236674">
        <w:rPr>
          <w:rFonts w:ascii="Times New Roman" w:hAnsi="Times New Roman" w:cs="Times New Roman"/>
          <w:sz w:val="24"/>
          <w:szCs w:val="24"/>
          <w:lang w:eastAsia="zh-CN"/>
        </w:rPr>
        <w:t>2019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3913"/>
        <w:gridCol w:w="1592"/>
        <w:gridCol w:w="2121"/>
        <w:gridCol w:w="2124"/>
        <w:gridCol w:w="2355"/>
        <w:gridCol w:w="1872"/>
      </w:tblGrid>
      <w:tr w:rsidR="00236674" w:rsidRPr="00236674" w:rsidTr="00236674">
        <w:tc>
          <w:tcPr>
            <w:tcW w:w="817" w:type="dxa"/>
            <w:shd w:val="clear" w:color="auto" w:fill="auto"/>
            <w:vAlign w:val="center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Наименование мероприятия (основного мероприятия) подпрограммы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Сроки реализации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Наименование главного распорядителя средств бюджета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Ответственный исполнитель, соисполнитель, участник подпрограммы 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Сумма расходов, всего (тыс. руб.)</w:t>
            </w:r>
          </w:p>
        </w:tc>
      </w:tr>
      <w:tr w:rsidR="00236674" w:rsidRPr="00236674" w:rsidTr="00236674">
        <w:tc>
          <w:tcPr>
            <w:tcW w:w="817" w:type="dxa"/>
            <w:shd w:val="clear" w:color="auto" w:fill="auto"/>
            <w:vAlign w:val="center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236674" w:rsidRPr="00236674" w:rsidTr="00236674">
        <w:trPr>
          <w:trHeight w:val="522"/>
        </w:trPr>
        <w:tc>
          <w:tcPr>
            <w:tcW w:w="817" w:type="dxa"/>
            <w:vMerge w:val="restart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Путем голосования объект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Администрация Кринично-</w:t>
            </w: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Лугского сельского поселения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Ведущий специалист по </w:t>
            </w: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Жилищно-коммунальному хозяйству и благоустройству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Федеральный бюджет</w:t>
            </w:r>
          </w:p>
        </w:tc>
        <w:tc>
          <w:tcPr>
            <w:tcW w:w="1891" w:type="dxa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</w:tr>
      <w:tr w:rsidR="00236674" w:rsidRPr="00236674" w:rsidTr="00236674">
        <w:trPr>
          <w:trHeight w:val="402"/>
        </w:trPr>
        <w:tc>
          <w:tcPr>
            <w:tcW w:w="817" w:type="dxa"/>
            <w:vMerge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891" w:type="dxa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</w:tr>
      <w:tr w:rsidR="00236674" w:rsidRPr="00236674" w:rsidTr="00236674">
        <w:trPr>
          <w:trHeight w:val="299"/>
        </w:trPr>
        <w:tc>
          <w:tcPr>
            <w:tcW w:w="817" w:type="dxa"/>
            <w:vMerge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891" w:type="dxa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</w:tr>
      <w:tr w:rsidR="00236674" w:rsidRPr="00236674" w:rsidTr="00236674">
        <w:trPr>
          <w:trHeight w:val="337"/>
        </w:trPr>
        <w:tc>
          <w:tcPr>
            <w:tcW w:w="817" w:type="dxa"/>
            <w:vMerge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Внебюджетные средства</w:t>
            </w:r>
          </w:p>
        </w:tc>
        <w:tc>
          <w:tcPr>
            <w:tcW w:w="1891" w:type="dxa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</w:tr>
      <w:tr w:rsidR="00236674" w:rsidRPr="00236674" w:rsidTr="00236674">
        <w:trPr>
          <w:trHeight w:val="423"/>
        </w:trPr>
        <w:tc>
          <w:tcPr>
            <w:tcW w:w="817" w:type="dxa"/>
            <w:vMerge w:val="restart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Реализация мероприятий по формированию современной городской среды в части благоустройства общественных территорий, расположенных по адресу: Парк культуры и отдыха в х. Новая Надежда Куйбышевского района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Администрация Кринично-Лугского сельского поселения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Ведущий специалист по Жилищно-коммунальному хозяйству и благоустройству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891" w:type="dxa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36674" w:rsidRPr="00236674" w:rsidTr="00236674">
        <w:trPr>
          <w:trHeight w:val="415"/>
        </w:trPr>
        <w:tc>
          <w:tcPr>
            <w:tcW w:w="817" w:type="dxa"/>
            <w:vMerge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891" w:type="dxa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36674" w:rsidRPr="00236674" w:rsidTr="00236674">
        <w:trPr>
          <w:trHeight w:val="421"/>
        </w:trPr>
        <w:tc>
          <w:tcPr>
            <w:tcW w:w="817" w:type="dxa"/>
            <w:vMerge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891" w:type="dxa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36674" w:rsidRPr="00236674" w:rsidTr="00236674">
        <w:tc>
          <w:tcPr>
            <w:tcW w:w="817" w:type="dxa"/>
            <w:vMerge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Внебюджетные средства</w:t>
            </w:r>
          </w:p>
        </w:tc>
        <w:tc>
          <w:tcPr>
            <w:tcW w:w="1891" w:type="dxa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36674" w:rsidRPr="00236674" w:rsidTr="00236674">
        <w:tc>
          <w:tcPr>
            <w:tcW w:w="817" w:type="dxa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Обеспечение мероприятий по формированию современной городской среды в части благоустройства общественных территорий</w:t>
            </w:r>
          </w:p>
        </w:tc>
        <w:tc>
          <w:tcPr>
            <w:tcW w:w="1598" w:type="dxa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8" w:type="dxa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Администрация Кринично-Лугского сельского поселения</w:t>
            </w:r>
          </w:p>
        </w:tc>
        <w:tc>
          <w:tcPr>
            <w:tcW w:w="2129" w:type="dxa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Ведущий специалист по Жилищно-коммунальному хозяйству и благоустройству</w:t>
            </w:r>
          </w:p>
        </w:tc>
        <w:tc>
          <w:tcPr>
            <w:tcW w:w="2367" w:type="dxa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891" w:type="dxa"/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158,7</w:t>
            </w:r>
          </w:p>
        </w:tc>
      </w:tr>
    </w:tbl>
    <w:p w:rsidR="00236674" w:rsidRPr="00236674" w:rsidRDefault="00236674" w:rsidP="00236674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236674" w:rsidRPr="00236674" w:rsidRDefault="00236674" w:rsidP="00236674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236674">
        <w:rPr>
          <w:rFonts w:ascii="Times New Roman" w:hAnsi="Times New Roman" w:cs="Times New Roman"/>
          <w:sz w:val="24"/>
          <w:szCs w:val="24"/>
          <w:lang w:eastAsia="zh-CN"/>
        </w:rPr>
        <w:t xml:space="preserve">1.4. В Приложении № 5 к муниципальной программе, Перечень подпрограмм, основных мероприятий и мероприятий муниципальной программы Кринично-Лугского сельского поселения «Формирование современной городской среды Кринично-Лугского сельского поселения» изложить в следующей редакции:  </w:t>
      </w:r>
    </w:p>
    <w:p w:rsidR="00236674" w:rsidRPr="00236674" w:rsidRDefault="00236674" w:rsidP="00236674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236674" w:rsidRPr="00236674" w:rsidRDefault="00236674" w:rsidP="00236674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236674" w:rsidRPr="00236674" w:rsidRDefault="00236674" w:rsidP="00236674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236674" w:rsidRPr="00236674" w:rsidRDefault="00236674" w:rsidP="00236674">
      <w:pPr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236674">
        <w:rPr>
          <w:rFonts w:ascii="Times New Roman" w:hAnsi="Times New Roman" w:cs="Times New Roman"/>
          <w:sz w:val="24"/>
          <w:szCs w:val="24"/>
          <w:lang w:eastAsia="zh-CN"/>
        </w:rPr>
        <w:t>«Приложение № 5</w:t>
      </w:r>
    </w:p>
    <w:p w:rsidR="00236674" w:rsidRPr="00236674" w:rsidRDefault="00236674" w:rsidP="00236674">
      <w:pPr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236674">
        <w:rPr>
          <w:rFonts w:ascii="Times New Roman" w:hAnsi="Times New Roman" w:cs="Times New Roman"/>
          <w:sz w:val="24"/>
          <w:szCs w:val="24"/>
          <w:lang w:eastAsia="zh-CN"/>
        </w:rPr>
        <w:t xml:space="preserve">к муниципальной программе                                   </w:t>
      </w:r>
    </w:p>
    <w:p w:rsidR="00236674" w:rsidRPr="00236674" w:rsidRDefault="00236674" w:rsidP="00236674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236674">
        <w:rPr>
          <w:rFonts w:ascii="Times New Roman" w:hAnsi="Times New Roman" w:cs="Times New Roman"/>
          <w:sz w:val="24"/>
          <w:szCs w:val="24"/>
          <w:lang w:eastAsia="zh-CN"/>
        </w:rPr>
        <w:t>Перечень</w:t>
      </w:r>
    </w:p>
    <w:p w:rsidR="00236674" w:rsidRPr="00236674" w:rsidRDefault="00236674" w:rsidP="00236674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236674">
        <w:rPr>
          <w:rFonts w:ascii="Times New Roman" w:hAnsi="Times New Roman" w:cs="Times New Roman"/>
          <w:sz w:val="24"/>
          <w:szCs w:val="24"/>
          <w:lang w:eastAsia="zh-CN"/>
        </w:rPr>
        <w:t>подпрограмм, основных мероприятий и мероприятий муниципальной программы Кринично-Лугского сельского поселения «Формирование современной городской среды Кринично-Лугского сельского поселения»</w:t>
      </w:r>
    </w:p>
    <w:p w:rsidR="00236674" w:rsidRPr="00236674" w:rsidRDefault="00236674" w:rsidP="00236674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32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9"/>
        <w:gridCol w:w="2928"/>
        <w:gridCol w:w="1590"/>
        <w:gridCol w:w="1307"/>
        <w:gridCol w:w="1132"/>
        <w:gridCol w:w="1948"/>
        <w:gridCol w:w="2663"/>
        <w:gridCol w:w="2802"/>
      </w:tblGrid>
      <w:tr w:rsidR="00236674" w:rsidRPr="00236674" w:rsidTr="00236674">
        <w:trPr>
          <w:cantSplit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№</w:t>
            </w: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</w:r>
            <w:proofErr w:type="gramStart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Номер и наименование    </w:t>
            </w: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  <w:t>основного мероприятия,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мероприятия ведомственной целевой программы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Срок</w:t>
            </w: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Ожидаемый     </w:t>
            </w: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  <w:t xml:space="preserve">непосредственный </w:t>
            </w: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  <w:t xml:space="preserve">результат     </w:t>
            </w: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  <w:t>(краткое описание)</w:t>
            </w:r>
          </w:p>
        </w:tc>
        <w:tc>
          <w:tcPr>
            <w:tcW w:w="2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Последствия </w:t>
            </w: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  <w:t xml:space="preserve">не реализации основного   </w:t>
            </w: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  <w:t xml:space="preserve">мероприятия, мероприятия ведомственной </w:t>
            </w: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  <w:t xml:space="preserve"> целевой    </w:t>
            </w: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  <w:t xml:space="preserve"> программы</w:t>
            </w:r>
          </w:p>
        </w:tc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Связь с </w:t>
            </w: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  <w:t xml:space="preserve">показателями   муниципальной </w:t>
            </w: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  <w:t xml:space="preserve">программы    </w:t>
            </w: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  <w:t>(подпрограммы)</w:t>
            </w:r>
          </w:p>
        </w:tc>
      </w:tr>
      <w:tr w:rsidR="00236674" w:rsidRPr="00236674" w:rsidTr="00236674">
        <w:trPr>
          <w:cantSplit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начала  </w:t>
            </w: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  <w:t>реализации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окончания </w:t>
            </w: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  <w:t>реализации</w:t>
            </w:r>
          </w:p>
        </w:tc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36674" w:rsidRPr="00236674" w:rsidTr="00236674"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</w:tr>
      <w:tr w:rsidR="00236674" w:rsidRPr="00236674" w:rsidTr="00236674"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437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Подпрограмма  «Благоустройство общественных территорий Кринично-Лугского сельского поселения»</w:t>
            </w:r>
          </w:p>
        </w:tc>
      </w:tr>
      <w:tr w:rsidR="00236674" w:rsidRPr="00236674" w:rsidTr="00236674">
        <w:trPr>
          <w:cantSplit/>
          <w:trHeight w:val="2151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1.1.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Основное        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мероприятие 1.1: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разработка проектно-сметной документации по благоустройству общественных территорий Кринично-Лугского сельского поселения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Администрация Кринично-Лугского сельского поселения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повысит уровень планирования и реализации мероприятий по благоустройству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не произойдет увеличение доли общественных территорий отвечающих </w:t>
            </w:r>
            <w:proofErr w:type="gramStart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современным</w:t>
            </w:r>
            <w:proofErr w:type="gramEnd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требования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обеспечит благоприятные условия проживания населения, что положительно отразится и на повышении качества жизни в целом</w:t>
            </w:r>
          </w:p>
        </w:tc>
      </w:tr>
      <w:tr w:rsidR="00236674" w:rsidRPr="00236674" w:rsidTr="00236674">
        <w:trPr>
          <w:cantSplit/>
          <w:trHeight w:val="517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Основное        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мероприятие 1.2.: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Реализация мероприятий по формированию современной городской среды в части благоустройства общественных территорий;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Администрация Кринично-Лугского сельского поселения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повысит уровень  реализации мероприятий по благоустройству</w:t>
            </w:r>
          </w:p>
        </w:tc>
        <w:tc>
          <w:tcPr>
            <w:tcW w:w="26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не произойдет увеличение доли общественных территорий отвечающих </w:t>
            </w:r>
            <w:proofErr w:type="gramStart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современным</w:t>
            </w:r>
            <w:proofErr w:type="gramEnd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требования</w:t>
            </w:r>
          </w:p>
        </w:tc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обеспечит благоприятные условия проживания населения, что положительно отразится и на повышении качества жизни в целом</w:t>
            </w:r>
          </w:p>
        </w:tc>
      </w:tr>
      <w:tr w:rsidR="00236674" w:rsidRPr="00236674" w:rsidTr="00236674">
        <w:trPr>
          <w:cantSplit/>
          <w:trHeight w:val="1942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6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36674" w:rsidRPr="00236674" w:rsidTr="00236674">
        <w:trPr>
          <w:trHeight w:val="7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Основное мероприятие 1.3.: Реализация мероприятий по Обеспечение мероприятий по формированию современной городской среды в части </w:t>
            </w: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благоустройства общественных территорий;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Администрация Кринично-Лугского сельского поселения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повысит уровень  реализации мероприятий по благоустройству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Не произойдет увеличение доли общественных территорий отвечающих </w:t>
            </w:r>
            <w:proofErr w:type="gramStart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современным</w:t>
            </w:r>
            <w:proofErr w:type="gramEnd"/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требования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обеспечит благоприятные условия проживания населения, что положительно отразится и на повышении качества </w:t>
            </w: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жизни в целом</w:t>
            </w:r>
          </w:p>
        </w:tc>
      </w:tr>
    </w:tbl>
    <w:p w:rsidR="00236674" w:rsidRPr="00236674" w:rsidRDefault="00236674" w:rsidP="00236674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236674" w:rsidRPr="00236674" w:rsidRDefault="00236674" w:rsidP="00236674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236674">
        <w:rPr>
          <w:rFonts w:ascii="Times New Roman" w:hAnsi="Times New Roman" w:cs="Times New Roman"/>
          <w:sz w:val="24"/>
          <w:szCs w:val="24"/>
          <w:lang w:eastAsia="zh-CN"/>
        </w:rPr>
        <w:t>»</w:t>
      </w:r>
    </w:p>
    <w:p w:rsidR="00236674" w:rsidRPr="00236674" w:rsidRDefault="00236674" w:rsidP="00236674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236674">
        <w:rPr>
          <w:rFonts w:ascii="Times New Roman" w:hAnsi="Times New Roman" w:cs="Times New Roman"/>
          <w:sz w:val="24"/>
          <w:szCs w:val="24"/>
          <w:lang w:eastAsia="zh-CN"/>
        </w:rPr>
        <w:t>1.5. В Приложении № 6 к муниципальной программе</w:t>
      </w:r>
      <w:proofErr w:type="gramStart"/>
      <w:r w:rsidRPr="00236674">
        <w:rPr>
          <w:rFonts w:ascii="Times New Roman" w:hAnsi="Times New Roman" w:cs="Times New Roman"/>
          <w:sz w:val="24"/>
          <w:szCs w:val="24"/>
          <w:lang w:eastAsia="zh-CN"/>
        </w:rPr>
        <w:t xml:space="preserve"> ,</w:t>
      </w:r>
      <w:proofErr w:type="gramEnd"/>
      <w:r w:rsidRPr="00236674">
        <w:rPr>
          <w:rFonts w:ascii="Times New Roman" w:hAnsi="Times New Roman" w:cs="Times New Roman"/>
          <w:sz w:val="24"/>
          <w:szCs w:val="24"/>
          <w:lang w:eastAsia="zh-CN"/>
        </w:rPr>
        <w:t xml:space="preserve"> расходы  бюджета поселения на реализацию муниципальной программы Кринично-Лугского сельского поселения «Формирование современной городской среды Кринично-Лугского сельского поселения» изложить в следующей редакции:  </w:t>
      </w:r>
    </w:p>
    <w:p w:rsidR="00236674" w:rsidRPr="00236674" w:rsidRDefault="00236674" w:rsidP="00236674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236674" w:rsidRPr="00236674" w:rsidRDefault="00236674" w:rsidP="00236674">
      <w:pPr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236674">
        <w:rPr>
          <w:rFonts w:ascii="Times New Roman" w:hAnsi="Times New Roman" w:cs="Times New Roman"/>
          <w:sz w:val="24"/>
          <w:szCs w:val="24"/>
          <w:lang w:eastAsia="zh-CN"/>
        </w:rPr>
        <w:t>«Приложение № 6</w:t>
      </w:r>
    </w:p>
    <w:p w:rsidR="00236674" w:rsidRPr="00236674" w:rsidRDefault="00236674" w:rsidP="00236674">
      <w:pPr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236674">
        <w:rPr>
          <w:rFonts w:ascii="Times New Roman" w:hAnsi="Times New Roman" w:cs="Times New Roman"/>
          <w:sz w:val="24"/>
          <w:szCs w:val="24"/>
          <w:lang w:eastAsia="zh-CN"/>
        </w:rPr>
        <w:t xml:space="preserve">к муниципальной программе  </w:t>
      </w:r>
    </w:p>
    <w:p w:rsidR="00236674" w:rsidRPr="00236674" w:rsidRDefault="00236674" w:rsidP="00236674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236674">
        <w:rPr>
          <w:rFonts w:ascii="Times New Roman" w:hAnsi="Times New Roman" w:cs="Times New Roman"/>
          <w:sz w:val="24"/>
          <w:szCs w:val="24"/>
          <w:lang w:eastAsia="zh-CN"/>
        </w:rPr>
        <w:t xml:space="preserve">Расходы  бюджета поселения </w:t>
      </w:r>
      <w:proofErr w:type="gramStart"/>
      <w:r w:rsidRPr="00236674">
        <w:rPr>
          <w:rFonts w:ascii="Times New Roman" w:hAnsi="Times New Roman" w:cs="Times New Roman"/>
          <w:sz w:val="24"/>
          <w:szCs w:val="24"/>
          <w:lang w:eastAsia="zh-CN"/>
        </w:rPr>
        <w:t>на</w:t>
      </w:r>
      <w:proofErr w:type="gramEnd"/>
    </w:p>
    <w:p w:rsidR="00236674" w:rsidRPr="00236674" w:rsidRDefault="00236674" w:rsidP="00236674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236674">
        <w:rPr>
          <w:rFonts w:ascii="Times New Roman" w:hAnsi="Times New Roman" w:cs="Times New Roman"/>
          <w:sz w:val="24"/>
          <w:szCs w:val="24"/>
          <w:lang w:eastAsia="zh-CN"/>
        </w:rPr>
        <w:t xml:space="preserve">реализацию муниципальной программы Кринично-Лугского сельского поселения «Формирование современной городской среды Кринично-Лугского сельского поселения» </w:t>
      </w:r>
    </w:p>
    <w:tbl>
      <w:tblPr>
        <w:tblW w:w="0" w:type="auto"/>
        <w:tblInd w:w="-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36"/>
        <w:gridCol w:w="2553"/>
        <w:gridCol w:w="1429"/>
        <w:gridCol w:w="839"/>
        <w:gridCol w:w="1018"/>
        <w:gridCol w:w="804"/>
        <w:gridCol w:w="839"/>
        <w:gridCol w:w="1089"/>
        <w:gridCol w:w="893"/>
        <w:gridCol w:w="964"/>
        <w:gridCol w:w="1197"/>
        <w:gridCol w:w="1306"/>
      </w:tblGrid>
      <w:tr w:rsidR="00236674" w:rsidRPr="00236674" w:rsidTr="00236674">
        <w:trPr>
          <w:cantSplit/>
          <w:trHeight w:val="720"/>
        </w:trPr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Статус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Наименование      </w:t>
            </w: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  <w:t xml:space="preserve">муниципальной </w:t>
            </w: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  <w:t>программы, подпрограммы</w:t>
            </w: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  <w:t>основного мероприятия,</w:t>
            </w: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  <w:t>мероприятия ведомственной целевой программы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Ответственный  </w:t>
            </w: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  <w:t xml:space="preserve">исполнитель,   </w:t>
            </w: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  <w:t xml:space="preserve">соисполнители,  </w:t>
            </w: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  <w:t xml:space="preserve"> участники</w:t>
            </w:r>
          </w:p>
        </w:tc>
        <w:tc>
          <w:tcPr>
            <w:tcW w:w="3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Код бюджетной   </w:t>
            </w: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  <w:t xml:space="preserve">   классификации   </w:t>
            </w:r>
          </w:p>
        </w:tc>
        <w:tc>
          <w:tcPr>
            <w:tcW w:w="5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Расходы (тыс. руб.), годы</w:t>
            </w:r>
          </w:p>
        </w:tc>
      </w:tr>
      <w:tr w:rsidR="00236674" w:rsidRPr="00236674" w:rsidTr="00236674">
        <w:trPr>
          <w:cantSplit/>
          <w:trHeight w:val="1739"/>
        </w:trPr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РзПр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2022</w:t>
            </w:r>
          </w:p>
        </w:tc>
      </w:tr>
      <w:tr w:rsidR="00236674" w:rsidRPr="00236674" w:rsidTr="00236674"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</w:tr>
      <w:tr w:rsidR="00236674" w:rsidRPr="00236674" w:rsidTr="00236674">
        <w:trPr>
          <w:trHeight w:val="832"/>
        </w:trPr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Муниципальная программа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Формирование современной городской среды Кринично-Лугского сельского поселения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Администрация Кринично-Лугского сельского поселения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 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 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7015,3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158,7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</w:tr>
      <w:tr w:rsidR="00236674" w:rsidRPr="00236674" w:rsidTr="00236674">
        <w:trPr>
          <w:trHeight w:val="439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Подпрограмма 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Благоустройство общественных территорий Кринично-Лугского сельского поселения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Администрация Кринично-Лугского сельского поселения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7015,3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158,7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</w:tr>
      <w:tr w:rsidR="00236674" w:rsidRPr="00236674" w:rsidTr="00236674">
        <w:trPr>
          <w:trHeight w:val="38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Основное        </w:t>
            </w: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  <w:t xml:space="preserve">мероприятие 1.1 </w:t>
            </w:r>
          </w:p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разработка проектно-сметной документации по благоустройству общественных территорий Кринично-Лугского сельского поселения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Администрация Кринично-Лугского сельского поселения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</w:tr>
      <w:tr w:rsidR="00236674" w:rsidRPr="00236674" w:rsidTr="00236674">
        <w:trPr>
          <w:trHeight w:val="36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Основное мероприятие 1.2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Формирование современной городской среды в части  благоустройства  общественных </w:t>
            </w: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территорий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Администрация Кринично-Лугского сельского </w:t>
            </w: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поселения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951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22100</w:t>
            </w:r>
            <w:r w:rsidRPr="00236674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L</w:t>
            </w: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5551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6882,5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</w:tr>
      <w:tr w:rsidR="00236674" w:rsidRPr="00236674" w:rsidTr="00236674">
        <w:trPr>
          <w:trHeight w:val="36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Основное мероприятие 1.3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обеспечению мероприятий по формированию  современной городской среды в части  благоустройства  общественных территорий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2210002300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132,8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158,7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</w:tr>
    </w:tbl>
    <w:p w:rsidR="00236674" w:rsidRPr="00236674" w:rsidRDefault="00236674" w:rsidP="00236674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236674" w:rsidRPr="00236674" w:rsidRDefault="00236674" w:rsidP="00236674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236674">
        <w:rPr>
          <w:rFonts w:ascii="Times New Roman" w:hAnsi="Times New Roman" w:cs="Times New Roman"/>
          <w:sz w:val="24"/>
          <w:szCs w:val="24"/>
          <w:lang w:eastAsia="zh-CN"/>
        </w:rPr>
        <w:t xml:space="preserve">1.6. В Приложении № 7 к муниципальной программе, расходы  областного бюджета  и бюджета поселения на реализацию муниципальной программы Кринично-Лугского сельского поселения «Формирование современной городской среды Кринично-Лугского сельского поселения» изложить в следующей редакции:  </w:t>
      </w:r>
    </w:p>
    <w:p w:rsidR="00236674" w:rsidRPr="00236674" w:rsidRDefault="00236674" w:rsidP="00236674">
      <w:pPr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236674">
        <w:rPr>
          <w:rFonts w:ascii="Times New Roman" w:hAnsi="Times New Roman" w:cs="Times New Roman"/>
          <w:sz w:val="24"/>
          <w:szCs w:val="24"/>
          <w:lang w:eastAsia="zh-CN"/>
        </w:rPr>
        <w:t>«Приложение № 7</w:t>
      </w:r>
    </w:p>
    <w:p w:rsidR="00236674" w:rsidRPr="00236674" w:rsidRDefault="00236674" w:rsidP="00236674">
      <w:pPr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236674">
        <w:rPr>
          <w:rFonts w:ascii="Times New Roman" w:hAnsi="Times New Roman" w:cs="Times New Roman"/>
          <w:sz w:val="24"/>
          <w:szCs w:val="24"/>
          <w:lang w:eastAsia="zh-CN"/>
        </w:rPr>
        <w:t xml:space="preserve">к муниципальной программе  </w:t>
      </w:r>
    </w:p>
    <w:p w:rsidR="00236674" w:rsidRPr="00236674" w:rsidRDefault="00236674" w:rsidP="00236674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236674">
        <w:rPr>
          <w:rFonts w:ascii="Times New Roman" w:hAnsi="Times New Roman" w:cs="Times New Roman"/>
          <w:sz w:val="24"/>
          <w:szCs w:val="24"/>
          <w:lang w:eastAsia="zh-CN"/>
        </w:rPr>
        <w:t>Расходы</w:t>
      </w:r>
    </w:p>
    <w:p w:rsidR="00236674" w:rsidRPr="00236674" w:rsidRDefault="00236674" w:rsidP="00236674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236674">
        <w:rPr>
          <w:rFonts w:ascii="Times New Roman" w:hAnsi="Times New Roman" w:cs="Times New Roman"/>
          <w:sz w:val="24"/>
          <w:szCs w:val="24"/>
          <w:lang w:eastAsia="zh-CN"/>
        </w:rPr>
        <w:t>Областного бюджета  и бюджета поселения на реализацию муниципальной программы Кринично-Лугского сельского поселения</w:t>
      </w:r>
    </w:p>
    <w:p w:rsidR="00236674" w:rsidRPr="00236674" w:rsidRDefault="00236674" w:rsidP="00236674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236674">
        <w:rPr>
          <w:rFonts w:ascii="Times New Roman" w:hAnsi="Times New Roman" w:cs="Times New Roman"/>
          <w:sz w:val="24"/>
          <w:szCs w:val="24"/>
          <w:lang w:eastAsia="zh-CN"/>
        </w:rPr>
        <w:t>«Формирование современной городской среды Кринично-Лугского сельского поселения»</w:t>
      </w:r>
    </w:p>
    <w:tbl>
      <w:tblPr>
        <w:tblW w:w="0" w:type="auto"/>
        <w:tblInd w:w="-179" w:type="dxa"/>
        <w:tblLayout w:type="fixed"/>
        <w:tblLook w:val="0000" w:firstRow="0" w:lastRow="0" w:firstColumn="0" w:lastColumn="0" w:noHBand="0" w:noVBand="0"/>
      </w:tblPr>
      <w:tblGrid>
        <w:gridCol w:w="2127"/>
        <w:gridCol w:w="4284"/>
        <w:gridCol w:w="2268"/>
        <w:gridCol w:w="1303"/>
        <w:gridCol w:w="1072"/>
        <w:gridCol w:w="1196"/>
        <w:gridCol w:w="1304"/>
        <w:gridCol w:w="1288"/>
      </w:tblGrid>
      <w:tr w:rsidR="00236674" w:rsidRPr="00236674" w:rsidTr="00236674">
        <w:trPr>
          <w:cantSplit/>
          <w:trHeight w:val="525"/>
          <w:tblHeader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Статус</w:t>
            </w:r>
          </w:p>
        </w:tc>
        <w:tc>
          <w:tcPr>
            <w:tcW w:w="4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Ответственный  исполнитель, соисполнители</w:t>
            </w:r>
          </w:p>
        </w:tc>
        <w:tc>
          <w:tcPr>
            <w:tcW w:w="6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Оценка расходов (тыс. руб.), годы</w:t>
            </w:r>
          </w:p>
        </w:tc>
      </w:tr>
      <w:tr w:rsidR="00236674" w:rsidRPr="00236674" w:rsidTr="00236674">
        <w:trPr>
          <w:cantSplit/>
          <w:trHeight w:val="538"/>
          <w:tblHeader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2022</w:t>
            </w:r>
          </w:p>
        </w:tc>
      </w:tr>
      <w:tr w:rsidR="00236674" w:rsidRPr="00236674" w:rsidTr="00236674">
        <w:trPr>
          <w:trHeight w:val="3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</w:tr>
      <w:tr w:rsidR="00236674" w:rsidRPr="00236674" w:rsidTr="00236674">
        <w:trPr>
          <w:cantSplit/>
          <w:trHeight w:val="33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Муниципальная  </w:t>
            </w: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  <w:t xml:space="preserve">программа        </w:t>
            </w:r>
          </w:p>
        </w:tc>
        <w:tc>
          <w:tcPr>
            <w:tcW w:w="4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Формирование современной городской среды Кринично-Лугского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всего               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7015,3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158,7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36674" w:rsidRPr="00236674" w:rsidTr="00236674">
        <w:trPr>
          <w:cantSplit/>
          <w:trHeight w:val="369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3865,0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36674" w:rsidRPr="00236674" w:rsidTr="00236674">
        <w:trPr>
          <w:cantSplit/>
          <w:trHeight w:val="20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областной бюджет  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577,6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36674" w:rsidRPr="00236674" w:rsidTr="00236674">
        <w:trPr>
          <w:cantSplit/>
          <w:trHeight w:val="23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бюджет поселения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136,8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158,7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36674" w:rsidRPr="00236674" w:rsidTr="00236674">
        <w:trPr>
          <w:cantSplit/>
          <w:trHeight w:val="279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2435,9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36674" w:rsidRPr="00236674" w:rsidTr="00236674">
        <w:trPr>
          <w:cantSplit/>
          <w:trHeight w:val="26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Подпрограмма 1   </w:t>
            </w:r>
          </w:p>
        </w:tc>
        <w:tc>
          <w:tcPr>
            <w:tcW w:w="4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Благоустройство общественных территорий Кринично-Лугского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всего               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7015,3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158,7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36674" w:rsidRPr="00236674" w:rsidTr="00236674">
        <w:trPr>
          <w:cantSplit/>
          <w:trHeight w:val="26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3865,0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36674" w:rsidRPr="00236674" w:rsidTr="00236674">
        <w:trPr>
          <w:cantSplit/>
          <w:trHeight w:val="26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областной бюджет  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577,6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36674" w:rsidRPr="00236674" w:rsidTr="00236674">
        <w:trPr>
          <w:cantSplit/>
          <w:trHeight w:val="269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бюджет поселения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136,8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158,7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36674" w:rsidRPr="00236674" w:rsidTr="00236674">
        <w:trPr>
          <w:cantSplit/>
          <w:trHeight w:val="26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Внебюджетные источники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2435,9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74" w:rsidRPr="00236674" w:rsidRDefault="00236674" w:rsidP="002366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66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</w:tbl>
    <w:p w:rsidR="00236674" w:rsidRDefault="00236674" w:rsidP="00236674">
      <w:pPr>
        <w:rPr>
          <w:lang w:eastAsia="zh-CN"/>
        </w:rPr>
        <w:sectPr w:rsidR="00236674" w:rsidSect="0023667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36674" w:rsidRPr="00236674" w:rsidRDefault="00236674" w:rsidP="00236674">
      <w:pPr>
        <w:rPr>
          <w:lang w:eastAsia="zh-CN"/>
        </w:rPr>
      </w:pPr>
    </w:p>
    <w:p w:rsidR="00312D21" w:rsidRPr="00312D21" w:rsidRDefault="00312D21" w:rsidP="00312D2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2D21" w:rsidRPr="00312D21" w:rsidRDefault="00312D21" w:rsidP="00312D2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3A7C" w:rsidRPr="00263A7C" w:rsidRDefault="00263A7C" w:rsidP="00263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263A7C" w:rsidRPr="00263A7C" w:rsidRDefault="00263A7C" w:rsidP="00263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КРИНИЧНО-ЛУГСКОГО СЕЛЬСКОГО ПОСЕЛЕНИЯ </w:t>
      </w:r>
    </w:p>
    <w:p w:rsidR="00263A7C" w:rsidRPr="00263A7C" w:rsidRDefault="00263A7C" w:rsidP="00263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A7C" w:rsidRPr="00263A7C" w:rsidRDefault="00263A7C" w:rsidP="00263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A7C" w:rsidRPr="00263A7C" w:rsidRDefault="00263A7C" w:rsidP="00263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</w:p>
    <w:p w:rsidR="00263A7C" w:rsidRPr="00263A7C" w:rsidRDefault="00263A7C" w:rsidP="0026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A7C" w:rsidRPr="00263A7C" w:rsidRDefault="00263A7C" w:rsidP="0026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14.08.2019                                х. Кринично-Лугский                                №   103 </w:t>
      </w:r>
    </w:p>
    <w:p w:rsidR="00263A7C" w:rsidRPr="00263A7C" w:rsidRDefault="00263A7C" w:rsidP="0026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263A7C" w:rsidRPr="00263A7C" w:rsidRDefault="00263A7C" w:rsidP="00263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распоряжение Администрации от 27.12.2018 № 264 «Об утверждении плана реализации муниципальной программы Кринично-Лугского сельского поселения  </w:t>
      </w:r>
      <w:r w:rsidRPr="00263A7C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культуры и туризма</w:t>
      </w:r>
      <w:r w:rsidRPr="00263A7C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 год»</w:t>
      </w:r>
    </w:p>
    <w:p w:rsidR="00263A7C" w:rsidRPr="00263A7C" w:rsidRDefault="00263A7C" w:rsidP="00263A7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A7C" w:rsidRPr="00263A7C" w:rsidRDefault="00263A7C" w:rsidP="00263A7C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</w:pPr>
      <w:r w:rsidRPr="00263A7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  соответствии с постановлением Администрации Кринично-Лугского сельского поселения от 08.11.2018 № 116 «</w:t>
      </w:r>
      <w:r w:rsidRPr="00263A7C">
        <w:rPr>
          <w:rFonts w:ascii="Times New Roman" w:eastAsia="Andale Sans UI" w:hAnsi="Times New Roman" w:cs="Tahoma"/>
          <w:bCs/>
          <w:color w:val="000000"/>
          <w:spacing w:val="1"/>
          <w:kern w:val="3"/>
          <w:sz w:val="24"/>
          <w:szCs w:val="24"/>
          <w:lang w:val="de-DE" w:eastAsia="ja-JP" w:bidi="fa-IR"/>
        </w:rPr>
        <w:t>Об утверждении м</w:t>
      </w:r>
      <w:r w:rsidRPr="00263A7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етодических рекомендаций по разработке и реализации муниципальных программ Кринично-Лугского сельского поселения» и постановлением Администрации </w:t>
      </w:r>
      <w:r w:rsidRPr="00263A7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</w:t>
      </w:r>
      <w:r w:rsidRPr="00263A7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т </w:t>
      </w:r>
      <w:r w:rsidRPr="00263A7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14.08.2019 № 56</w:t>
      </w:r>
      <w:r w:rsidRPr="00263A7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«</w:t>
      </w:r>
      <w:r w:rsidRPr="00263A7C">
        <w:rPr>
          <w:rFonts w:ascii="Times New Roman" w:eastAsia="Andale Sans UI" w:hAnsi="Times New Roman" w:cs="Tahoma"/>
          <w:kern w:val="3"/>
          <w:sz w:val="24"/>
          <w:szCs w:val="24"/>
          <w:lang w:eastAsia="ar-SA" w:bidi="fa-IR"/>
        </w:rPr>
        <w:t>О внесении изменений в постановление Администрации от 23.11.2018 № 138 «</w:t>
      </w:r>
      <w:r w:rsidRPr="00263A7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Об утверждении муниципальной программы</w:t>
      </w:r>
      <w:r w:rsidRPr="00263A7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Кринично-Лугского сельского поселения </w:t>
      </w:r>
      <w:r w:rsidRPr="00263A7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«</w:t>
      </w:r>
      <w:r w:rsidRPr="00263A7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Развитие культуры и туризма</w:t>
      </w:r>
      <w:r w:rsidRPr="00263A7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»</w:t>
      </w:r>
    </w:p>
    <w:p w:rsidR="00263A7C" w:rsidRPr="00263A7C" w:rsidRDefault="00263A7C" w:rsidP="0026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263A7C" w:rsidRPr="00263A7C" w:rsidRDefault="00263A7C" w:rsidP="00263A7C">
      <w:pPr>
        <w:numPr>
          <w:ilvl w:val="0"/>
          <w:numId w:val="15"/>
        </w:numPr>
        <w:autoSpaceDE w:val="0"/>
        <w:autoSpaceDN w:val="0"/>
        <w:adjustRightInd w:val="0"/>
        <w:spacing w:before="76" w:after="0" w:line="240" w:lineRule="auto"/>
        <w:ind w:left="0" w:firstLine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распоряжение Администрации от 27.12.2018 № 264 «Об утверждении плана реализации муниципальной программы Кринично-Лугского сельского поселения  «Развитие культуры и туризма» на 2019 год» следующие изменения:</w:t>
      </w:r>
    </w:p>
    <w:p w:rsidR="00263A7C" w:rsidRPr="00263A7C" w:rsidRDefault="00263A7C" w:rsidP="00263A7C">
      <w:pPr>
        <w:autoSpaceDE w:val="0"/>
        <w:autoSpaceDN w:val="0"/>
        <w:adjustRightInd w:val="0"/>
        <w:spacing w:before="7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Приложение к распоряжению изложить в редакции согласно приложению к настоящему распоряжению.</w:t>
      </w:r>
    </w:p>
    <w:p w:rsidR="00263A7C" w:rsidRPr="00263A7C" w:rsidRDefault="00263A7C" w:rsidP="00263A7C">
      <w:pPr>
        <w:autoSpaceDE w:val="0"/>
        <w:autoSpaceDN w:val="0"/>
        <w:adjustRightInd w:val="0"/>
        <w:spacing w:before="7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Ответственным специалистам обеспечить исполнение плана реализации.</w:t>
      </w:r>
    </w:p>
    <w:p w:rsidR="00263A7C" w:rsidRPr="00263A7C" w:rsidRDefault="00263A7C" w:rsidP="00263A7C">
      <w:pPr>
        <w:autoSpaceDE w:val="0"/>
        <w:autoSpaceDN w:val="0"/>
        <w:adjustRightInd w:val="0"/>
        <w:spacing w:before="7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Calibri" w:hAnsi="Times New Roman" w:cs="Times New Roman"/>
          <w:sz w:val="24"/>
          <w:szCs w:val="24"/>
        </w:rPr>
        <w:t>3.</w:t>
      </w: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распоряжение разместить на официальном сайте Кринично-Лугского сельского поселения в сети Интернет и информационном бюллетене поселения.</w:t>
      </w:r>
    </w:p>
    <w:p w:rsidR="00263A7C" w:rsidRPr="00263A7C" w:rsidRDefault="00263A7C" w:rsidP="00263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4.</w:t>
      </w:r>
      <w:proofErr w:type="gramStart"/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распоряжением оставляю за собой.</w:t>
      </w:r>
    </w:p>
    <w:p w:rsidR="00263A7C" w:rsidRPr="00263A7C" w:rsidRDefault="00263A7C" w:rsidP="00263A7C">
      <w:pPr>
        <w:autoSpaceDE w:val="0"/>
        <w:autoSpaceDN w:val="0"/>
        <w:adjustRightInd w:val="0"/>
        <w:spacing w:before="76"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A7C" w:rsidRPr="00263A7C" w:rsidRDefault="00263A7C" w:rsidP="0026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263A7C" w:rsidRPr="00263A7C" w:rsidRDefault="00263A7C" w:rsidP="0026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Кринично-Лугского  сельского поселения                                 Г.В.Траутченко</w:t>
      </w:r>
    </w:p>
    <w:p w:rsidR="00263A7C" w:rsidRPr="00263A7C" w:rsidRDefault="00263A7C" w:rsidP="0026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A7C" w:rsidRPr="00263A7C" w:rsidRDefault="00263A7C" w:rsidP="0026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A7C" w:rsidRPr="00263A7C" w:rsidRDefault="00263A7C" w:rsidP="0026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вносит:</w:t>
      </w:r>
    </w:p>
    <w:p w:rsidR="00263A7C" w:rsidRPr="00263A7C" w:rsidRDefault="00263A7C" w:rsidP="0026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экономики и финансов</w:t>
      </w:r>
    </w:p>
    <w:p w:rsidR="00263A7C" w:rsidRPr="00263A7C" w:rsidRDefault="00263A7C" w:rsidP="00263A7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A7C" w:rsidRPr="00263A7C" w:rsidRDefault="00263A7C" w:rsidP="00263A7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A7C" w:rsidRPr="00263A7C" w:rsidRDefault="00263A7C" w:rsidP="00263A7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A7C" w:rsidRPr="00263A7C" w:rsidRDefault="00263A7C" w:rsidP="00263A7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A7C" w:rsidRPr="00263A7C" w:rsidRDefault="00263A7C" w:rsidP="00263A7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A7C" w:rsidRPr="00263A7C" w:rsidRDefault="00263A7C" w:rsidP="00263A7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A7C" w:rsidRPr="00263A7C" w:rsidRDefault="00263A7C" w:rsidP="00263A7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A7C" w:rsidRPr="00263A7C" w:rsidRDefault="00263A7C" w:rsidP="00263A7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A7C" w:rsidRPr="00263A7C" w:rsidRDefault="00263A7C" w:rsidP="00263A7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63A7C" w:rsidRPr="00263A7C" w:rsidSect="00263A7C">
          <w:footerReference w:type="even" r:id="rId19"/>
          <w:footerReference w:type="default" r:id="rId20"/>
          <w:pgSz w:w="11906" w:h="16838" w:code="9"/>
          <w:pgMar w:top="1134" w:right="851" w:bottom="907" w:left="1701" w:header="720" w:footer="720" w:gutter="0"/>
          <w:cols w:space="708"/>
          <w:titlePg/>
          <w:docGrid w:linePitch="360"/>
        </w:sectPr>
      </w:pPr>
    </w:p>
    <w:p w:rsidR="00263A7C" w:rsidRPr="00263A7C" w:rsidRDefault="00263A7C" w:rsidP="00263A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263A7C" w:rsidRPr="00263A7C" w:rsidRDefault="00263A7C" w:rsidP="00263A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 Кринично-Лугского</w:t>
      </w:r>
    </w:p>
    <w:p w:rsidR="00263A7C" w:rsidRPr="00263A7C" w:rsidRDefault="00263A7C" w:rsidP="00263A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 поселения от 14.08.2019 № 103 </w:t>
      </w:r>
    </w:p>
    <w:p w:rsidR="00263A7C" w:rsidRPr="00263A7C" w:rsidRDefault="00263A7C" w:rsidP="00263A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A7C" w:rsidRPr="00263A7C" w:rsidRDefault="00263A7C" w:rsidP="00263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РЕАЛИЗАЦИИ</w:t>
      </w:r>
    </w:p>
    <w:p w:rsidR="00263A7C" w:rsidRPr="00263A7C" w:rsidRDefault="00263A7C" w:rsidP="00263A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Кринично-Лугского сельского поселения </w:t>
      </w:r>
    </w:p>
    <w:p w:rsidR="00263A7C" w:rsidRPr="00263A7C" w:rsidRDefault="00263A7C" w:rsidP="00263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культуры и туризма» на 2019 год</w:t>
      </w:r>
    </w:p>
    <w:p w:rsidR="00263A7C" w:rsidRPr="00263A7C" w:rsidRDefault="00263A7C" w:rsidP="00263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411"/>
        <w:gridCol w:w="2408"/>
        <w:gridCol w:w="1701"/>
        <w:gridCol w:w="993"/>
        <w:gridCol w:w="1275"/>
        <w:gridCol w:w="1134"/>
        <w:gridCol w:w="1276"/>
      </w:tblGrid>
      <w:tr w:rsidR="00263A7C" w:rsidRPr="00263A7C" w:rsidTr="00263A7C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Номер и наименование </w:t>
            </w:r>
            <w:hyperlink w:anchor="Par1127" w:history="1">
              <w:r w:rsidRPr="00263A7C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&lt;4&gt;</w:t>
              </w:r>
            </w:hyperlink>
          </w:p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Ответственный </w:t>
            </w: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 исполнитель, соисполнитель, участник  </w:t>
            </w: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(должность/ ФИО) </w:t>
            </w:r>
            <w:hyperlink w:anchor="Par1127" w:history="1">
              <w:r w:rsidRPr="00263A7C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Плановый </w:t>
            </w: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срок    </w:t>
            </w: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реализации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Объем расходов, (тыс. рублей) </w:t>
            </w:r>
            <w:hyperlink w:anchor="Par1127" w:history="1">
              <w:r w:rsidRPr="00263A7C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&lt;2&gt;</w:t>
              </w:r>
            </w:hyperlink>
          </w:p>
        </w:tc>
      </w:tr>
      <w:tr w:rsidR="00263A7C" w:rsidRPr="00263A7C" w:rsidTr="00263A7C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областной</w:t>
            </w: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внебюд-жетные</w:t>
            </w:r>
            <w:proofErr w:type="gramEnd"/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источники</w:t>
            </w:r>
          </w:p>
        </w:tc>
      </w:tr>
    </w:tbl>
    <w:p w:rsidR="00263A7C" w:rsidRPr="00263A7C" w:rsidRDefault="00263A7C" w:rsidP="00263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411"/>
        <w:gridCol w:w="2408"/>
        <w:gridCol w:w="1701"/>
        <w:gridCol w:w="992"/>
        <w:gridCol w:w="1276"/>
        <w:gridCol w:w="1134"/>
        <w:gridCol w:w="1276"/>
      </w:tblGrid>
      <w:tr w:rsidR="00263A7C" w:rsidRPr="00263A7C" w:rsidTr="00263A7C">
        <w:trPr>
          <w:tblHeader/>
          <w:tblCellSpacing w:w="5" w:type="nil"/>
        </w:trPr>
        <w:tc>
          <w:tcPr>
            <w:tcW w:w="567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19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11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408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01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6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76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</w:tr>
      <w:tr w:rsidR="00263A7C" w:rsidRPr="00263A7C" w:rsidTr="00263A7C">
        <w:trPr>
          <w:tblCellSpacing w:w="5" w:type="nil"/>
        </w:trPr>
        <w:tc>
          <w:tcPr>
            <w:tcW w:w="567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19" w:type="dxa"/>
          </w:tcPr>
          <w:p w:rsidR="00263A7C" w:rsidRPr="00263A7C" w:rsidRDefault="00263A7C" w:rsidP="00263A7C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</w:t>
            </w:r>
            <w:r w:rsidRPr="00263A7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грамма 1 «Развитие культуры» </w:t>
            </w:r>
          </w:p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Администрация Кринично-Лугского сельского поселения,  </w:t>
            </w: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МУК ЦКС «К-ЛСП»  </w:t>
            </w:r>
          </w:p>
        </w:tc>
        <w:tc>
          <w:tcPr>
            <w:tcW w:w="2408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701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X</w:t>
            </w:r>
          </w:p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11 504,9</w:t>
            </w:r>
          </w:p>
        </w:tc>
        <w:tc>
          <w:tcPr>
            <w:tcW w:w="1276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148,4</w:t>
            </w:r>
          </w:p>
        </w:tc>
        <w:tc>
          <w:tcPr>
            <w:tcW w:w="1134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11 356,5</w:t>
            </w:r>
          </w:p>
        </w:tc>
        <w:tc>
          <w:tcPr>
            <w:tcW w:w="1276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263A7C" w:rsidRPr="00263A7C" w:rsidTr="00263A7C">
        <w:trPr>
          <w:tblCellSpacing w:w="5" w:type="nil"/>
        </w:trPr>
        <w:tc>
          <w:tcPr>
            <w:tcW w:w="567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119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Основное мероприятие 1.1. </w:t>
            </w:r>
            <w:r w:rsidRPr="00263A7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Развитие материально-технической базы сферы культуры</w:t>
            </w:r>
          </w:p>
        </w:tc>
        <w:tc>
          <w:tcPr>
            <w:tcW w:w="2411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Администрация Кринично-Лугского сельского поселения,  Инспектор  по культуре, молодежной работе и социальным вопросам</w:t>
            </w:r>
          </w:p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Директор, МУК ЦКС «К-ЛСП» Каркалева И.А.</w:t>
            </w:r>
          </w:p>
        </w:tc>
        <w:tc>
          <w:tcPr>
            <w:tcW w:w="2408" w:type="dxa"/>
          </w:tcPr>
          <w:p w:rsidR="00263A7C" w:rsidRPr="00263A7C" w:rsidRDefault="00263A7C" w:rsidP="00263A7C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сохранности зданий учреждений культуры;</w:t>
            </w:r>
          </w:p>
          <w:p w:rsidR="00263A7C" w:rsidRPr="00263A7C" w:rsidRDefault="00263A7C" w:rsidP="00263A7C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создание безопасных и благоприятных условий нахождения граждан в учреждениях культуры;</w:t>
            </w:r>
          </w:p>
          <w:p w:rsidR="00263A7C" w:rsidRPr="00263A7C" w:rsidRDefault="00263A7C" w:rsidP="00263A7C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улучшение технического </w:t>
            </w:r>
            <w:r w:rsidRPr="00263A7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состояния зданий учреждений культуры;</w:t>
            </w:r>
          </w:p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обеспечение пожарной безопасности зданий учреждений культуры</w:t>
            </w:r>
          </w:p>
        </w:tc>
        <w:tc>
          <w:tcPr>
            <w:tcW w:w="1701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Весь период</w:t>
            </w:r>
          </w:p>
        </w:tc>
        <w:tc>
          <w:tcPr>
            <w:tcW w:w="992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263A7C" w:rsidRPr="00263A7C" w:rsidTr="00263A7C">
        <w:trPr>
          <w:tblCellSpacing w:w="5" w:type="nil"/>
        </w:trPr>
        <w:tc>
          <w:tcPr>
            <w:tcW w:w="567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3119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63A7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Основное мероприятие 1.1.1. </w:t>
            </w:r>
            <w:r w:rsidRPr="0026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приобретение основных сре</w:t>
            </w:r>
            <w:proofErr w:type="gramStart"/>
            <w:r w:rsidRPr="0026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дств дл</w:t>
            </w:r>
            <w:proofErr w:type="gramEnd"/>
            <w:r w:rsidRPr="0026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я муниципальных учреждений культуры</w:t>
            </w:r>
          </w:p>
        </w:tc>
        <w:tc>
          <w:tcPr>
            <w:tcW w:w="2411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Администрация Кринично-Лугского сельского поселения,  Инспектор  по культуре, молодежной работе и социальным вопросам</w:t>
            </w:r>
          </w:p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08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Весь период</w:t>
            </w:r>
          </w:p>
        </w:tc>
        <w:tc>
          <w:tcPr>
            <w:tcW w:w="992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1500,0</w:t>
            </w:r>
          </w:p>
        </w:tc>
        <w:tc>
          <w:tcPr>
            <w:tcW w:w="1276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1500,0</w:t>
            </w:r>
          </w:p>
        </w:tc>
        <w:tc>
          <w:tcPr>
            <w:tcW w:w="1276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263A7C" w:rsidRPr="00263A7C" w:rsidTr="00263A7C">
        <w:trPr>
          <w:tblCellSpacing w:w="5" w:type="nil"/>
        </w:trPr>
        <w:tc>
          <w:tcPr>
            <w:tcW w:w="567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Контрольное событие  муниципальной программы 1.1 Заключение муниципального контракта на приобретение </w:t>
            </w:r>
            <w:r w:rsidRPr="00263A7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 xml:space="preserve">материально-технической базы сферы культуры и основных средств </w:t>
            </w:r>
          </w:p>
        </w:tc>
        <w:tc>
          <w:tcPr>
            <w:tcW w:w="2411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Администрация Кринично-Лугского сельского поселения,  Инспектор  по культуре, молодежной работе и социальным вопросам</w:t>
            </w:r>
          </w:p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408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Заключение муниципального контракта на приобретение</w:t>
            </w:r>
            <w:r w:rsidRPr="00263A7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 xml:space="preserve"> материально-технической базы сферы культуры и основных средств </w:t>
            </w:r>
          </w:p>
        </w:tc>
        <w:tc>
          <w:tcPr>
            <w:tcW w:w="1701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Весь период</w:t>
            </w:r>
          </w:p>
        </w:tc>
        <w:tc>
          <w:tcPr>
            <w:tcW w:w="992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63A7C" w:rsidRPr="00263A7C" w:rsidTr="00263A7C">
        <w:trPr>
          <w:tblCellSpacing w:w="5" w:type="nil"/>
        </w:trPr>
        <w:tc>
          <w:tcPr>
            <w:tcW w:w="567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119" w:type="dxa"/>
          </w:tcPr>
          <w:p w:rsidR="00263A7C" w:rsidRPr="00263A7C" w:rsidRDefault="00263A7C" w:rsidP="00263A7C">
            <w:pPr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63A7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Основное мероприятие 1.2. </w:t>
            </w:r>
            <w:r w:rsidRPr="00263A7C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Развитие культурно-досуговой деятельности</w:t>
            </w:r>
          </w:p>
        </w:tc>
        <w:tc>
          <w:tcPr>
            <w:tcW w:w="2411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Директор, МУК ЦКС «К-ЛСП» Каркалева И.А.</w:t>
            </w:r>
          </w:p>
        </w:tc>
        <w:tc>
          <w:tcPr>
            <w:tcW w:w="2408" w:type="dxa"/>
          </w:tcPr>
          <w:p w:rsidR="00263A7C" w:rsidRPr="00263A7C" w:rsidRDefault="00263A7C" w:rsidP="00263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63A7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Создание условий для удовлетворения потребностей населения в культурно-досуговой деятельности, </w:t>
            </w:r>
            <w:r w:rsidRPr="00263A7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расширение возможностей для духовного развития; повышение творческого потенциала самодеятельных коллективов народного творчества</w:t>
            </w:r>
            <w:r w:rsidRPr="00263A7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Весь период</w:t>
            </w:r>
          </w:p>
        </w:tc>
        <w:tc>
          <w:tcPr>
            <w:tcW w:w="992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263A7C" w:rsidRPr="00263A7C" w:rsidTr="00263A7C">
        <w:trPr>
          <w:tblCellSpacing w:w="5" w:type="nil"/>
        </w:trPr>
        <w:tc>
          <w:tcPr>
            <w:tcW w:w="567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5</w:t>
            </w:r>
          </w:p>
        </w:tc>
        <w:tc>
          <w:tcPr>
            <w:tcW w:w="3119" w:type="dxa"/>
          </w:tcPr>
          <w:p w:rsidR="00263A7C" w:rsidRPr="00263A7C" w:rsidRDefault="00263A7C" w:rsidP="00263A7C">
            <w:pPr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63A7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Основное мероприятие 1.2.1.</w:t>
            </w:r>
          </w:p>
          <w:p w:rsidR="00263A7C" w:rsidRPr="00263A7C" w:rsidRDefault="00263A7C" w:rsidP="00263A7C">
            <w:pPr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(оказание услуг) МУК «ЦКС К-ЛСП» </w:t>
            </w:r>
          </w:p>
        </w:tc>
        <w:tc>
          <w:tcPr>
            <w:tcW w:w="2411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Директор, МУК ЦКС «К-ЛСП» Каркалева И.А.</w:t>
            </w:r>
          </w:p>
        </w:tc>
        <w:tc>
          <w:tcPr>
            <w:tcW w:w="2408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63A7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получение оперативной информации о количественном и качественном составе муниципальных служащих, а также показателях развития муниципальной службы</w:t>
            </w:r>
          </w:p>
        </w:tc>
        <w:tc>
          <w:tcPr>
            <w:tcW w:w="1701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Весь период</w:t>
            </w:r>
          </w:p>
        </w:tc>
        <w:tc>
          <w:tcPr>
            <w:tcW w:w="992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9 848,3</w:t>
            </w:r>
          </w:p>
        </w:tc>
        <w:tc>
          <w:tcPr>
            <w:tcW w:w="1276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9 848,3</w:t>
            </w:r>
          </w:p>
        </w:tc>
        <w:tc>
          <w:tcPr>
            <w:tcW w:w="1276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263A7C" w:rsidRPr="00263A7C" w:rsidTr="00263A7C">
        <w:trPr>
          <w:tblCellSpacing w:w="5" w:type="nil"/>
        </w:trPr>
        <w:tc>
          <w:tcPr>
            <w:tcW w:w="567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119" w:type="dxa"/>
          </w:tcPr>
          <w:p w:rsidR="00263A7C" w:rsidRPr="00263A7C" w:rsidRDefault="00263A7C" w:rsidP="00263A7C">
            <w:pPr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63A7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Основное мероприятие 1.2.1.</w:t>
            </w:r>
          </w:p>
          <w:p w:rsidR="00263A7C" w:rsidRPr="00263A7C" w:rsidRDefault="00263A7C" w:rsidP="00263A7C">
            <w:pPr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субсидии повышения заработной платы работникам муниципального учреждения культуры</w:t>
            </w:r>
          </w:p>
        </w:tc>
        <w:tc>
          <w:tcPr>
            <w:tcW w:w="2411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Директор, МУК ЦКС «К-ЛСП» Каркалева И.А.</w:t>
            </w:r>
          </w:p>
        </w:tc>
        <w:tc>
          <w:tcPr>
            <w:tcW w:w="2408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63A7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повышение открытости и доступности информации о муниципальной службе</w:t>
            </w:r>
          </w:p>
        </w:tc>
        <w:tc>
          <w:tcPr>
            <w:tcW w:w="1701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Весь период</w:t>
            </w:r>
          </w:p>
        </w:tc>
        <w:tc>
          <w:tcPr>
            <w:tcW w:w="992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263A7C" w:rsidRPr="00263A7C" w:rsidTr="00263A7C">
        <w:trPr>
          <w:tblCellSpacing w:w="5" w:type="nil"/>
        </w:trPr>
        <w:tc>
          <w:tcPr>
            <w:tcW w:w="567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</w:tcPr>
          <w:p w:rsidR="00263A7C" w:rsidRPr="00263A7C" w:rsidRDefault="00263A7C" w:rsidP="00263A7C">
            <w:pPr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1.2    подготовка отчета о выполнении </w:t>
            </w: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задания по итогам 2019 год</w:t>
            </w:r>
            <w:proofErr w:type="gramStart"/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proofErr w:type="gramEnd"/>
          </w:p>
        </w:tc>
        <w:tc>
          <w:tcPr>
            <w:tcW w:w="2411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Директор, МУК ЦКС «К-ЛСП» Каркалева И.А.</w:t>
            </w:r>
          </w:p>
        </w:tc>
        <w:tc>
          <w:tcPr>
            <w:tcW w:w="2408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Размещение отчета о выполнении муниципального задания по итогам </w:t>
            </w: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2019 года на сайте </w:t>
            </w: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www</w:t>
            </w: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bus</w:t>
            </w: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gov</w:t>
            </w: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ru</w:t>
            </w:r>
          </w:p>
        </w:tc>
        <w:tc>
          <w:tcPr>
            <w:tcW w:w="1701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30.12.2019</w:t>
            </w:r>
          </w:p>
        </w:tc>
        <w:tc>
          <w:tcPr>
            <w:tcW w:w="992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276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276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</w:t>
            </w:r>
          </w:p>
        </w:tc>
      </w:tr>
      <w:tr w:rsidR="00263A7C" w:rsidRPr="00263A7C" w:rsidTr="00263A7C">
        <w:trPr>
          <w:tblCellSpacing w:w="5" w:type="nil"/>
        </w:trPr>
        <w:tc>
          <w:tcPr>
            <w:tcW w:w="567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7</w:t>
            </w:r>
          </w:p>
        </w:tc>
        <w:tc>
          <w:tcPr>
            <w:tcW w:w="3119" w:type="dxa"/>
          </w:tcPr>
          <w:p w:rsidR="00263A7C" w:rsidRPr="00263A7C" w:rsidRDefault="00263A7C" w:rsidP="00263A7C">
            <w:pPr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63A7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Основное мероприятие 1.3.</w:t>
            </w:r>
            <w:r w:rsidRPr="0026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Субсидия на восстановление (ремонт, реставрация, благоустройство) воинских захоронений</w:t>
            </w:r>
          </w:p>
        </w:tc>
        <w:tc>
          <w:tcPr>
            <w:tcW w:w="2411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Администрация Кринично-Лугского сельскогог поселения </w:t>
            </w:r>
            <w:r w:rsidRPr="00263A7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Инспектор  по культуре, молодежной работе и социальным вопросам</w:t>
            </w:r>
          </w:p>
        </w:tc>
        <w:tc>
          <w:tcPr>
            <w:tcW w:w="2408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63A7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обеспечение сохранности</w:t>
            </w:r>
            <w:r w:rsidRPr="00263A7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воинских захоронений </w:t>
            </w:r>
          </w:p>
        </w:tc>
        <w:tc>
          <w:tcPr>
            <w:tcW w:w="1701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30.12.2019</w:t>
            </w:r>
          </w:p>
        </w:tc>
        <w:tc>
          <w:tcPr>
            <w:tcW w:w="992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156,6</w:t>
            </w:r>
          </w:p>
        </w:tc>
        <w:tc>
          <w:tcPr>
            <w:tcW w:w="1276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148,4</w:t>
            </w:r>
          </w:p>
        </w:tc>
        <w:tc>
          <w:tcPr>
            <w:tcW w:w="1134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8,2</w:t>
            </w:r>
          </w:p>
        </w:tc>
        <w:tc>
          <w:tcPr>
            <w:tcW w:w="1276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263A7C" w:rsidRPr="00263A7C" w:rsidTr="00263A7C">
        <w:trPr>
          <w:tblCellSpacing w:w="5" w:type="nil"/>
        </w:trPr>
        <w:tc>
          <w:tcPr>
            <w:tcW w:w="567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</w:tcPr>
          <w:p w:rsidR="00263A7C" w:rsidRPr="00263A7C" w:rsidRDefault="00263A7C" w:rsidP="00263A7C">
            <w:pPr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1.3 Заключение муниципального контракта на </w:t>
            </w:r>
            <w:r w:rsidRPr="0026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(ремонт, реставрация, благоустройство) воинских захоронений</w:t>
            </w: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411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Администрация Кринично-Лугского сельскогог поселения </w:t>
            </w:r>
            <w:r w:rsidRPr="00263A7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Инспектор  по культуре, молодежной работе и социальным вопросам</w:t>
            </w:r>
          </w:p>
        </w:tc>
        <w:tc>
          <w:tcPr>
            <w:tcW w:w="2408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Заключение муниципального контракта</w:t>
            </w:r>
            <w:r w:rsidRPr="00263A7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на </w:t>
            </w:r>
            <w:r w:rsidRPr="00263A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1701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30.12.2019</w:t>
            </w:r>
          </w:p>
        </w:tc>
        <w:tc>
          <w:tcPr>
            <w:tcW w:w="992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63A7C" w:rsidRPr="00263A7C" w:rsidTr="00263A7C">
        <w:trPr>
          <w:tblCellSpacing w:w="5" w:type="nil"/>
        </w:trPr>
        <w:tc>
          <w:tcPr>
            <w:tcW w:w="567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Итого по  </w:t>
            </w:r>
            <w:r w:rsidRPr="00263A7C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муниципальной</w:t>
            </w: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программе</w:t>
            </w:r>
          </w:p>
        </w:tc>
        <w:tc>
          <w:tcPr>
            <w:tcW w:w="2411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2408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701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992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11 504,9</w:t>
            </w:r>
          </w:p>
        </w:tc>
        <w:tc>
          <w:tcPr>
            <w:tcW w:w="1276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11 504,9</w:t>
            </w:r>
          </w:p>
        </w:tc>
        <w:tc>
          <w:tcPr>
            <w:tcW w:w="1276" w:type="dxa"/>
          </w:tcPr>
          <w:p w:rsidR="00263A7C" w:rsidRPr="00263A7C" w:rsidRDefault="00263A7C" w:rsidP="00263A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</w:tbl>
    <w:p w:rsidR="00263A7C" w:rsidRPr="00263A7C" w:rsidRDefault="00263A7C" w:rsidP="00263A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1127"/>
      <w:bookmarkEnd w:id="4"/>
    </w:p>
    <w:p w:rsidR="00263A7C" w:rsidRPr="00263A7C" w:rsidRDefault="00263A7C" w:rsidP="00263A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Pr="00263A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&lt;1</w:t>
        </w:r>
        <w:proofErr w:type="gramStart"/>
        <w:r w:rsidRPr="00263A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строке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самоуправления, определенного ответственным исполнителем, соисполнителем. </w:t>
      </w:r>
    </w:p>
    <w:p w:rsidR="00263A7C" w:rsidRPr="00263A7C" w:rsidRDefault="00263A7C" w:rsidP="00263A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Объем расходов приводится на очередной финансовый год. </w:t>
      </w:r>
    </w:p>
    <w:p w:rsidR="00263A7C" w:rsidRPr="00263A7C" w:rsidRDefault="00263A7C" w:rsidP="00263A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Pr="00263A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&lt;3&gt;</w:t>
        </w:r>
      </w:hyperlink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Бюджетные ассигнования, предусмотренные на реализацию основного мероприятия, приоритетного основного мероприятия и мероприятия ведомственной целевой программы в обязательном порядке должны быть распределены по соответствующим мероприятиям и приоритетным мероприятиям (в случае их наличия).</w:t>
      </w:r>
    </w:p>
    <w:p w:rsidR="00263A7C" w:rsidRPr="00263A7C" w:rsidRDefault="00263A7C" w:rsidP="00263A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Pr="00263A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</w:t>
        </w:r>
        <w:proofErr w:type="gramStart"/>
        <w:r w:rsidRPr="00263A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- ПОМ.</w:t>
      </w:r>
    </w:p>
    <w:p w:rsidR="00263A7C" w:rsidRPr="00263A7C" w:rsidRDefault="00263A7C" w:rsidP="00263A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A7C" w:rsidRPr="00263A7C" w:rsidRDefault="00263A7C" w:rsidP="00263A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A7C" w:rsidRPr="00263A7C" w:rsidRDefault="00263A7C" w:rsidP="0026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A7C" w:rsidRPr="00263A7C" w:rsidRDefault="00263A7C" w:rsidP="0026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A7C" w:rsidRPr="00263A7C" w:rsidRDefault="00263A7C" w:rsidP="00263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Кринично-Лугского  сельского поселения                                                         Г.В.Траутченко</w:t>
      </w:r>
    </w:p>
    <w:p w:rsidR="00312D21" w:rsidRPr="00312D21" w:rsidRDefault="00312D21" w:rsidP="00312D2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3A7C" w:rsidRDefault="00263A7C" w:rsidP="00312D2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63A7C" w:rsidSect="00263A7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12D21" w:rsidRPr="00263A7C" w:rsidRDefault="00312D21" w:rsidP="00312D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A7C" w:rsidRPr="00263A7C" w:rsidRDefault="00263A7C" w:rsidP="00263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263A7C" w:rsidRPr="00263A7C" w:rsidRDefault="00263A7C" w:rsidP="0026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КУЙБЫШЕВСКОГО СЕЛЬСКОГО ПОСЕЛЕНИЯ</w:t>
      </w:r>
    </w:p>
    <w:p w:rsidR="00263A7C" w:rsidRPr="00263A7C" w:rsidRDefault="00263A7C" w:rsidP="00263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A7C" w:rsidRPr="00263A7C" w:rsidRDefault="00263A7C" w:rsidP="00263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A7C" w:rsidRPr="00263A7C" w:rsidRDefault="00263A7C" w:rsidP="00263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</w:t>
      </w:r>
    </w:p>
    <w:p w:rsidR="00263A7C" w:rsidRPr="00263A7C" w:rsidRDefault="00263A7C" w:rsidP="00263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A7C" w:rsidRPr="00263A7C" w:rsidRDefault="00263A7C" w:rsidP="0026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14.08.2019                       х</w:t>
      </w:r>
      <w:proofErr w:type="gramStart"/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ринично-Лугский                                 № 104                                 </w:t>
      </w:r>
    </w:p>
    <w:p w:rsidR="00263A7C" w:rsidRPr="00263A7C" w:rsidRDefault="00263A7C" w:rsidP="00263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263A7C" w:rsidRPr="00263A7C" w:rsidRDefault="00263A7C" w:rsidP="00263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A7C" w:rsidRPr="00263A7C" w:rsidRDefault="00263A7C" w:rsidP="00263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 внесении изменений в распоряжение Администрации № 268 от 26.12.2018 «Об утверждении плана реализации муниципальной программы Кринично-Лугского сельского поселения «Обеспечение качественными жилищно-коммунальными услугами населения Кринично-Лугского сельского поселения» на 2019 год</w:t>
      </w:r>
    </w:p>
    <w:p w:rsidR="00263A7C" w:rsidRPr="00263A7C" w:rsidRDefault="00263A7C" w:rsidP="00263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A7C" w:rsidRPr="00263A7C" w:rsidRDefault="00263A7C" w:rsidP="00263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соответствии с Постановлением Администрации Кринично-Лугского сельского поселения от  09.10.2013  № 207  «Об утверждении Порядка разработки, реализации  и оценки эффективности муниципальных программ Кринично-Лугского сельского поселения» и постановлением Администрации от 21.03.2019 № 17</w:t>
      </w:r>
    </w:p>
    <w:p w:rsidR="00263A7C" w:rsidRPr="00263A7C" w:rsidRDefault="00263A7C" w:rsidP="00263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A7C" w:rsidRPr="00263A7C" w:rsidRDefault="00263A7C" w:rsidP="00263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Внести изменения в распоряжение Администрации № 268 от 26.12.2018 «Об утверждении плана реализации муниципальной программы Кринично-Лугского сельского поселения «Обеспечение качественными жилищно-коммунальными услугами населения Кринично-Лугского сельского поселения» на 2019 год</w:t>
      </w:r>
      <w:proofErr w:type="gramStart"/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к настоящему распоряжению.</w:t>
      </w:r>
    </w:p>
    <w:p w:rsidR="00263A7C" w:rsidRPr="00263A7C" w:rsidRDefault="00263A7C" w:rsidP="00263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2.Ведущиму специалисту  по вопросам жилищно-коммунального хозяйства и </w:t>
      </w:r>
      <w:proofErr w:type="gramStart"/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благо-устройства</w:t>
      </w:r>
      <w:proofErr w:type="gramEnd"/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Кринично-Лугского сельского поселения  Р.А. Юнда обеспечить исполнение плана реализации указанного в пункте 1 настоящего распоряжения.</w:t>
      </w:r>
    </w:p>
    <w:p w:rsidR="00263A7C" w:rsidRPr="00263A7C" w:rsidRDefault="00263A7C" w:rsidP="00263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распоряжение вступает в силу со дня его подписания.</w:t>
      </w:r>
    </w:p>
    <w:p w:rsidR="00263A7C" w:rsidRPr="00263A7C" w:rsidRDefault="00263A7C" w:rsidP="00263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над выполнением настоящего распоряжения оставляю за собой.</w:t>
      </w:r>
    </w:p>
    <w:p w:rsidR="00263A7C" w:rsidRPr="00263A7C" w:rsidRDefault="00263A7C" w:rsidP="00263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A7C" w:rsidRPr="00263A7C" w:rsidRDefault="00263A7C" w:rsidP="0026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Глава  Администрации</w:t>
      </w:r>
    </w:p>
    <w:p w:rsidR="00263A7C" w:rsidRPr="00263A7C" w:rsidRDefault="00263A7C" w:rsidP="0026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Кринично-Лугского</w:t>
      </w:r>
    </w:p>
    <w:p w:rsidR="00263A7C" w:rsidRPr="00263A7C" w:rsidRDefault="00263A7C" w:rsidP="0026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сельского поселения</w:t>
      </w: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Г.В.Траутченко</w:t>
      </w:r>
    </w:p>
    <w:p w:rsidR="00263A7C" w:rsidRPr="00263A7C" w:rsidRDefault="00263A7C" w:rsidP="0026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A7C" w:rsidRPr="00263A7C" w:rsidRDefault="00263A7C" w:rsidP="0026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вносит:</w:t>
      </w:r>
    </w:p>
    <w:p w:rsidR="00263A7C" w:rsidRPr="00263A7C" w:rsidRDefault="00263A7C" w:rsidP="0026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  по вопросам</w:t>
      </w:r>
    </w:p>
    <w:p w:rsidR="00263A7C" w:rsidRPr="00263A7C" w:rsidRDefault="00263A7C" w:rsidP="0026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 – коммунального хозяйства</w:t>
      </w:r>
    </w:p>
    <w:p w:rsidR="00263A7C" w:rsidRPr="00263A7C" w:rsidRDefault="00263A7C" w:rsidP="0026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A7C" w:rsidRPr="00263A7C" w:rsidRDefault="00263A7C" w:rsidP="0026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A7C" w:rsidRPr="00263A7C" w:rsidRDefault="00263A7C" w:rsidP="0026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A7C" w:rsidRPr="00263A7C" w:rsidRDefault="00263A7C" w:rsidP="0026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63A7C" w:rsidRPr="00263A7C" w:rsidSect="00263A7C">
          <w:pgSz w:w="12240" w:h="15840"/>
          <w:pgMar w:top="709" w:right="851" w:bottom="1134" w:left="1304" w:header="720" w:footer="720" w:gutter="0"/>
          <w:cols w:space="720"/>
          <w:docGrid w:linePitch="78"/>
        </w:sectPr>
      </w:pPr>
    </w:p>
    <w:p w:rsidR="00263A7C" w:rsidRPr="00263A7C" w:rsidRDefault="00263A7C" w:rsidP="00263A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распоряжению</w:t>
      </w:r>
    </w:p>
    <w:p w:rsidR="00263A7C" w:rsidRPr="00263A7C" w:rsidRDefault="00263A7C" w:rsidP="00263A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Кринично-Лугского</w:t>
      </w:r>
    </w:p>
    <w:p w:rsidR="00263A7C" w:rsidRPr="00263A7C" w:rsidRDefault="00263A7C" w:rsidP="00263A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263A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 14.08.2019 № 104</w:t>
      </w:r>
    </w:p>
    <w:p w:rsidR="00263A7C" w:rsidRPr="00263A7C" w:rsidRDefault="00263A7C" w:rsidP="00263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263A7C" w:rsidRPr="00263A7C" w:rsidRDefault="00263A7C" w:rsidP="00263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муниципальной программы Кринично-Лугского сельского поселения </w:t>
      </w:r>
    </w:p>
    <w:p w:rsidR="00263A7C" w:rsidRPr="00263A7C" w:rsidRDefault="00263A7C" w:rsidP="00263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«Обеспечение качественными жилищно-коммунальными услугами населения </w:t>
      </w:r>
    </w:p>
    <w:p w:rsidR="00263A7C" w:rsidRPr="00263A7C" w:rsidRDefault="00263A7C" w:rsidP="00263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Кринично-Лугского сельского поселения» на 2019 год.</w:t>
      </w:r>
    </w:p>
    <w:tbl>
      <w:tblPr>
        <w:tblW w:w="14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2394"/>
        <w:gridCol w:w="2337"/>
        <w:gridCol w:w="1083"/>
        <w:gridCol w:w="1083"/>
        <w:gridCol w:w="1158"/>
        <w:gridCol w:w="1062"/>
        <w:gridCol w:w="1143"/>
        <w:gridCol w:w="1140"/>
      </w:tblGrid>
      <w:tr w:rsidR="00263A7C" w:rsidRPr="00263A7C" w:rsidTr="00263A7C">
        <w:tc>
          <w:tcPr>
            <w:tcW w:w="3015" w:type="dxa"/>
            <w:vMerge w:val="restart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337" w:type="dxa"/>
            <w:vMerge w:val="restart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083" w:type="dxa"/>
            <w:vMerge w:val="restart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</w:t>
            </w:r>
          </w:p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5586" w:type="dxa"/>
            <w:gridSpan w:val="5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2017 год (тыс. руб.)</w:t>
            </w:r>
          </w:p>
        </w:tc>
      </w:tr>
      <w:tr w:rsidR="00263A7C" w:rsidRPr="00263A7C" w:rsidTr="00263A7C">
        <w:tc>
          <w:tcPr>
            <w:tcW w:w="3015" w:type="dxa"/>
            <w:vMerge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vMerge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8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062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</w:p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альный </w:t>
            </w:r>
          </w:p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43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40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</w:t>
            </w:r>
          </w:p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джетные</w:t>
            </w:r>
          </w:p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</w:tr>
      <w:tr w:rsidR="00263A7C" w:rsidRPr="00263A7C" w:rsidTr="00263A7C">
        <w:tc>
          <w:tcPr>
            <w:tcW w:w="3015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4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7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3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3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8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2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63A7C" w:rsidRPr="00263A7C" w:rsidTr="00263A7C">
        <w:tc>
          <w:tcPr>
            <w:tcW w:w="3015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94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2683,6</w:t>
            </w:r>
          </w:p>
        </w:tc>
        <w:tc>
          <w:tcPr>
            <w:tcW w:w="1158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2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2683,6</w:t>
            </w:r>
          </w:p>
        </w:tc>
        <w:tc>
          <w:tcPr>
            <w:tcW w:w="1140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63A7C" w:rsidRPr="00263A7C" w:rsidTr="00263A7C">
        <w:tc>
          <w:tcPr>
            <w:tcW w:w="3015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Создание условий </w:t>
            </w:r>
            <w:proofErr w:type="gramStart"/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proofErr w:type="gramEnd"/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качественными коммунальными услугами населения Кринично-Лугского сельского поселения</w:t>
            </w:r>
          </w:p>
        </w:tc>
        <w:tc>
          <w:tcPr>
            <w:tcW w:w="2394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вопросам жилищ-но-коммунального хозяйства  Администрации Кринично-Лугского сельского поселения Юнда Р.А.</w:t>
            </w:r>
          </w:p>
        </w:tc>
        <w:tc>
          <w:tcPr>
            <w:tcW w:w="2337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удовлетворённости населения Кринично-Лугского сельского поселения уровнем коммунального обслуживания</w:t>
            </w:r>
          </w:p>
        </w:tc>
        <w:tc>
          <w:tcPr>
            <w:tcW w:w="1083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</w:t>
            </w:r>
          </w:p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1083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196,2</w:t>
            </w:r>
          </w:p>
        </w:tc>
        <w:tc>
          <w:tcPr>
            <w:tcW w:w="1158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2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196,2</w:t>
            </w:r>
          </w:p>
        </w:tc>
        <w:tc>
          <w:tcPr>
            <w:tcW w:w="1140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63A7C" w:rsidRPr="00263A7C" w:rsidTr="00263A7C">
        <w:tc>
          <w:tcPr>
            <w:tcW w:w="3015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1.1. Содержание и ремонт газового хозяйства</w:t>
            </w:r>
          </w:p>
        </w:tc>
        <w:tc>
          <w:tcPr>
            <w:tcW w:w="2394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вопросам жилищ-но-коммунального хозяйства  Администрации Кринично-Лугского сельского поселения Юнда Р.А.</w:t>
            </w:r>
          </w:p>
        </w:tc>
        <w:tc>
          <w:tcPr>
            <w:tcW w:w="2337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удовлетворённости населения Кринично-Лугского сельского поселения уровнем коммунального обслуживания</w:t>
            </w:r>
          </w:p>
        </w:tc>
        <w:tc>
          <w:tcPr>
            <w:tcW w:w="1083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</w:t>
            </w:r>
          </w:p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1083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58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2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40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63A7C" w:rsidRPr="00263A7C" w:rsidTr="00263A7C">
        <w:tc>
          <w:tcPr>
            <w:tcW w:w="3015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1.2 </w:t>
            </w:r>
            <w:r w:rsidRPr="0026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2394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вопросам жилищ-но-коммунального хозяйства  Администрации Кринично-Лугского сельского поселения Юнда Р.А.</w:t>
            </w:r>
          </w:p>
        </w:tc>
        <w:tc>
          <w:tcPr>
            <w:tcW w:w="2337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удовлетворённости населения Кринично-Лугского сельского поселения уровнем коммунального обслуживания</w:t>
            </w:r>
          </w:p>
        </w:tc>
        <w:tc>
          <w:tcPr>
            <w:tcW w:w="1083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</w:t>
            </w:r>
          </w:p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1083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8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2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63A7C" w:rsidRPr="00263A7C" w:rsidTr="00263A7C">
        <w:tc>
          <w:tcPr>
            <w:tcW w:w="3015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1.3. Разработка схемы газоснабжения и получение положительного заключения государственной экспертизы достоверности сметной стоимости ПИР населенного пункта</w:t>
            </w:r>
          </w:p>
        </w:tc>
        <w:tc>
          <w:tcPr>
            <w:tcW w:w="2394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вопросам жилищ-но-коммунального хозяйства  Юнда Р.А</w:t>
            </w:r>
          </w:p>
        </w:tc>
        <w:tc>
          <w:tcPr>
            <w:tcW w:w="2337" w:type="dxa"/>
            <w:shd w:val="clear" w:color="auto" w:fill="auto"/>
          </w:tcPr>
          <w:p w:rsidR="00263A7C" w:rsidRPr="00263A7C" w:rsidRDefault="00263A7C" w:rsidP="0026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удовлетворённости населения Кринично-Лугского сельского поселения уровнем коммунального обслуживания</w:t>
            </w:r>
          </w:p>
        </w:tc>
        <w:tc>
          <w:tcPr>
            <w:tcW w:w="1083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1083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158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2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140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63A7C" w:rsidRPr="00263A7C" w:rsidTr="00263A7C">
        <w:tc>
          <w:tcPr>
            <w:tcW w:w="3015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«Содержание объектов благоустройства Кринично-Лугского сельского поселения»</w:t>
            </w:r>
          </w:p>
        </w:tc>
        <w:tc>
          <w:tcPr>
            <w:tcW w:w="2394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вопросам жилищ-но-коммунального хозяйства  Администрации Кринично-Лугского сельского поселения Юнда Р.А.</w:t>
            </w:r>
          </w:p>
        </w:tc>
        <w:tc>
          <w:tcPr>
            <w:tcW w:w="2337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удовлетворённости населения Кринично-Лугского сельского поселения уровнем коммунального обслуживания</w:t>
            </w:r>
          </w:p>
        </w:tc>
        <w:tc>
          <w:tcPr>
            <w:tcW w:w="1083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</w:t>
            </w:r>
          </w:p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1083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2291,2</w:t>
            </w:r>
          </w:p>
        </w:tc>
        <w:tc>
          <w:tcPr>
            <w:tcW w:w="1158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2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2291,2</w:t>
            </w:r>
          </w:p>
        </w:tc>
        <w:tc>
          <w:tcPr>
            <w:tcW w:w="1140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63A7C" w:rsidRPr="00263A7C" w:rsidTr="00263A7C">
        <w:trPr>
          <w:trHeight w:val="1788"/>
        </w:trPr>
        <w:tc>
          <w:tcPr>
            <w:tcW w:w="3015" w:type="dxa"/>
            <w:shd w:val="clear" w:color="auto" w:fill="auto"/>
          </w:tcPr>
          <w:p w:rsidR="00263A7C" w:rsidRPr="00263A7C" w:rsidRDefault="00263A7C" w:rsidP="0026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2.1. Содержание мест захоронения, содержание памятников.</w:t>
            </w:r>
          </w:p>
        </w:tc>
        <w:tc>
          <w:tcPr>
            <w:tcW w:w="2394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вопросам жилищ-но-коммунального хозяйства  Администрации Кринично-Лугского сельского поселения Юнда Р.А.</w:t>
            </w:r>
          </w:p>
        </w:tc>
        <w:tc>
          <w:tcPr>
            <w:tcW w:w="2337" w:type="dxa"/>
            <w:shd w:val="clear" w:color="auto" w:fill="auto"/>
          </w:tcPr>
          <w:p w:rsidR="00263A7C" w:rsidRPr="00263A7C" w:rsidRDefault="00263A7C" w:rsidP="0026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удовлетворённости населения Кринично-Лугского сельского поселения уровнем коммунального обслуживания</w:t>
            </w:r>
          </w:p>
        </w:tc>
        <w:tc>
          <w:tcPr>
            <w:tcW w:w="1083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</w:t>
            </w:r>
          </w:p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1083" w:type="dxa"/>
            <w:shd w:val="clear" w:color="auto" w:fill="auto"/>
          </w:tcPr>
          <w:p w:rsidR="00263A7C" w:rsidRPr="00263A7C" w:rsidRDefault="00263A7C" w:rsidP="00263A7C">
            <w:pPr>
              <w:tabs>
                <w:tab w:val="left" w:pos="268"/>
                <w:tab w:val="center" w:pos="4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250,0</w:t>
            </w:r>
          </w:p>
        </w:tc>
        <w:tc>
          <w:tcPr>
            <w:tcW w:w="1158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2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263A7C" w:rsidRPr="00263A7C" w:rsidRDefault="00263A7C" w:rsidP="00263A7C">
            <w:pPr>
              <w:tabs>
                <w:tab w:val="left" w:pos="268"/>
                <w:tab w:val="center" w:pos="4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250,0</w:t>
            </w:r>
          </w:p>
        </w:tc>
        <w:tc>
          <w:tcPr>
            <w:tcW w:w="1140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63A7C" w:rsidRPr="00263A7C" w:rsidTr="00263A7C">
        <w:tc>
          <w:tcPr>
            <w:tcW w:w="3015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2.2. Мероприятия по благоустройству и содержанию зеленых насаждений. </w:t>
            </w:r>
          </w:p>
          <w:p w:rsidR="00263A7C" w:rsidRPr="00263A7C" w:rsidRDefault="00263A7C" w:rsidP="00263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вопросам жилищ-но-коммунального хозяйства  Администрации Кринично-Лугского сельского поселения Юнда Р.А.</w:t>
            </w:r>
          </w:p>
        </w:tc>
        <w:tc>
          <w:tcPr>
            <w:tcW w:w="2337" w:type="dxa"/>
            <w:shd w:val="clear" w:color="auto" w:fill="auto"/>
          </w:tcPr>
          <w:p w:rsidR="00263A7C" w:rsidRPr="00263A7C" w:rsidRDefault="00263A7C" w:rsidP="0026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удовлетворённости населения Кринично-Лугского сельского поселения уровнем коммунального обслуживания</w:t>
            </w:r>
          </w:p>
        </w:tc>
        <w:tc>
          <w:tcPr>
            <w:tcW w:w="1083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</w:t>
            </w:r>
          </w:p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1083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585,6</w:t>
            </w:r>
          </w:p>
        </w:tc>
        <w:tc>
          <w:tcPr>
            <w:tcW w:w="1158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2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585,6</w:t>
            </w:r>
          </w:p>
        </w:tc>
        <w:tc>
          <w:tcPr>
            <w:tcW w:w="1140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63A7C" w:rsidRPr="00263A7C" w:rsidTr="00263A7C">
        <w:tc>
          <w:tcPr>
            <w:tcW w:w="3015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2.3.</w:t>
            </w:r>
          </w:p>
          <w:p w:rsidR="00263A7C" w:rsidRPr="00263A7C" w:rsidRDefault="00263A7C" w:rsidP="00263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оплата за электроэнергию уличного освещения. </w:t>
            </w:r>
          </w:p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вопросам жилищ-но-коммунального хозяйства  Администрации Кринично-Лугского сельского поселения Юнда Р.А.</w:t>
            </w:r>
          </w:p>
        </w:tc>
        <w:tc>
          <w:tcPr>
            <w:tcW w:w="2337" w:type="dxa"/>
            <w:shd w:val="clear" w:color="auto" w:fill="auto"/>
          </w:tcPr>
          <w:p w:rsidR="00263A7C" w:rsidRPr="00263A7C" w:rsidRDefault="00263A7C" w:rsidP="0026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удовлетворённости населения Кринично-Лугского сельского поселения уровнем коммунального обслуживания</w:t>
            </w:r>
            <w:r w:rsidRPr="0026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083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</w:t>
            </w:r>
          </w:p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1083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1571,8</w:t>
            </w:r>
          </w:p>
        </w:tc>
        <w:tc>
          <w:tcPr>
            <w:tcW w:w="1158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2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1571,8</w:t>
            </w:r>
          </w:p>
        </w:tc>
        <w:tc>
          <w:tcPr>
            <w:tcW w:w="1140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63A7C" w:rsidRPr="00263A7C" w:rsidTr="00263A7C">
        <w:tc>
          <w:tcPr>
            <w:tcW w:w="3015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2.4.</w:t>
            </w:r>
          </w:p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проектно-сметной документации на строительство, реконструкцию и капитальный ремонт </w:t>
            </w: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объектов.</w:t>
            </w:r>
          </w:p>
        </w:tc>
        <w:tc>
          <w:tcPr>
            <w:tcW w:w="2394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Ведущий специалист по вопросам жилищ-но-коммунального хозяйства  Администрации Кринично-Лугского сельского поселения </w:t>
            </w: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Юнда Р.А</w:t>
            </w:r>
          </w:p>
        </w:tc>
        <w:tc>
          <w:tcPr>
            <w:tcW w:w="2337" w:type="dxa"/>
            <w:shd w:val="clear" w:color="auto" w:fill="auto"/>
          </w:tcPr>
          <w:p w:rsidR="00263A7C" w:rsidRPr="00263A7C" w:rsidRDefault="00263A7C" w:rsidP="0026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повышение удовлетворённости населения Кринично-Лугского сельского поселения уровнем коммунального </w:t>
            </w:r>
            <w:r w:rsidRPr="0026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обслуживания</w:t>
            </w:r>
            <w:r w:rsidRPr="0026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083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 2019</w:t>
            </w:r>
          </w:p>
        </w:tc>
        <w:tc>
          <w:tcPr>
            <w:tcW w:w="1083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58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2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40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63A7C" w:rsidRPr="00263A7C" w:rsidTr="00263A7C">
        <w:tc>
          <w:tcPr>
            <w:tcW w:w="3015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2.5</w:t>
            </w:r>
          </w:p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 по благоустройству</w:t>
            </w:r>
          </w:p>
        </w:tc>
        <w:tc>
          <w:tcPr>
            <w:tcW w:w="2394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вопросам жилищ-но-коммунального хозяйства  Администрации Кринично-Лугского сельского поселения Юнда Р.А</w:t>
            </w:r>
          </w:p>
        </w:tc>
        <w:tc>
          <w:tcPr>
            <w:tcW w:w="2337" w:type="dxa"/>
            <w:shd w:val="clear" w:color="auto" w:fill="auto"/>
          </w:tcPr>
          <w:p w:rsidR="00263A7C" w:rsidRPr="00263A7C" w:rsidRDefault="00263A7C" w:rsidP="0026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удовлетворённости населения Кринично-Лугского сельского поселения уровнем коммунального обслуживания</w:t>
            </w:r>
            <w:r w:rsidRPr="0026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083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58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2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40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63A7C" w:rsidRDefault="00263A7C" w:rsidP="00263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63A7C" w:rsidSect="00263A7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63A7C" w:rsidRPr="00263A7C" w:rsidRDefault="00263A7C" w:rsidP="00263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A7C" w:rsidRPr="00263A7C" w:rsidRDefault="00263A7C" w:rsidP="00263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263A7C" w:rsidRPr="00263A7C" w:rsidRDefault="00263A7C" w:rsidP="0026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КУЙБЫШЕВСКОГО СЕЛЬСКОГО ПОСЕЛЕНИЯ</w:t>
      </w:r>
    </w:p>
    <w:p w:rsidR="00263A7C" w:rsidRPr="00263A7C" w:rsidRDefault="00263A7C" w:rsidP="00263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A7C" w:rsidRPr="00263A7C" w:rsidRDefault="00263A7C" w:rsidP="00263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A7C" w:rsidRPr="00263A7C" w:rsidRDefault="00263A7C" w:rsidP="00263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</w:t>
      </w:r>
    </w:p>
    <w:p w:rsidR="00263A7C" w:rsidRPr="00263A7C" w:rsidRDefault="00263A7C" w:rsidP="00263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A7C" w:rsidRPr="00263A7C" w:rsidRDefault="00263A7C" w:rsidP="0026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14.08.2019                       х</w:t>
      </w:r>
      <w:proofErr w:type="gramStart"/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ринично-Лугский                                 № 105                                 </w:t>
      </w:r>
    </w:p>
    <w:p w:rsidR="00263A7C" w:rsidRPr="00263A7C" w:rsidRDefault="00263A7C" w:rsidP="00263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263A7C" w:rsidRPr="00263A7C" w:rsidRDefault="00263A7C" w:rsidP="00263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A7C" w:rsidRPr="00263A7C" w:rsidRDefault="00263A7C" w:rsidP="00263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 внесении изменений в распоряжение Администрации  Кринично-Лугского сельского поселения от 21.11.2017 № 173 «Об утверждении муниципальной программы Кринично-Лугского сельского поселения «Формирование современной городской среды на территории Кринично-Лугского сельского поселения</w:t>
      </w:r>
      <w:r w:rsidRPr="00263A7C">
        <w:rPr>
          <w:rFonts w:ascii="Times New Roman" w:eastAsia="Times New Roman" w:hAnsi="Times New Roman" w:cs="Times New Roman"/>
          <w:bCs/>
          <w:color w:val="000000"/>
          <w:spacing w:val="1"/>
          <w:w w:val="108"/>
          <w:sz w:val="24"/>
          <w:szCs w:val="24"/>
          <w:lang w:eastAsia="ru-RU"/>
        </w:rPr>
        <w:t>»</w:t>
      </w:r>
      <w:r w:rsidRPr="00263A7C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</w:t>
      </w: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</w:t>
      </w:r>
    </w:p>
    <w:p w:rsidR="00263A7C" w:rsidRPr="00263A7C" w:rsidRDefault="00263A7C" w:rsidP="00263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решением Собрания депутатов от 13.08.2019 № 170 «О внесении изменений в решение Собрание депутатов Кринично-Лугского сельского поселения от 25.12.2018 № 148«О бюджете  Кринично-Лугского сельского поселения Куйбышевского района на 2019 год и плановый период 2020 и 2021 годов»</w:t>
      </w:r>
    </w:p>
    <w:p w:rsidR="00263A7C" w:rsidRPr="00263A7C" w:rsidRDefault="00263A7C" w:rsidP="00263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A7C" w:rsidRPr="00263A7C" w:rsidRDefault="00263A7C" w:rsidP="00263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 в распоряжение Администрации  Кринично-Лугского сельского поселения от 21.11.2017 № 173 «Об утверждении муниципальной программы Кринично-Лугского сельского поселения «Формирование современной городской среды на территории Кринично-Лугского сельского поселения</w:t>
      </w:r>
      <w:r w:rsidRPr="00263A7C">
        <w:rPr>
          <w:rFonts w:ascii="Times New Roman" w:eastAsia="Times New Roman" w:hAnsi="Times New Roman" w:cs="Times New Roman"/>
          <w:bCs/>
          <w:color w:val="000000"/>
          <w:spacing w:val="1"/>
          <w:w w:val="108"/>
          <w:sz w:val="24"/>
          <w:szCs w:val="24"/>
          <w:lang w:eastAsia="ru-RU"/>
        </w:rPr>
        <w:t>»</w:t>
      </w:r>
      <w:r w:rsidRPr="00263A7C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</w:t>
      </w: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</w:t>
      </w:r>
    </w:p>
    <w:p w:rsidR="00263A7C" w:rsidRPr="00263A7C" w:rsidRDefault="00263A7C" w:rsidP="00263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к настоящему распоряжению.</w:t>
      </w:r>
    </w:p>
    <w:p w:rsidR="00263A7C" w:rsidRPr="00263A7C" w:rsidRDefault="00263A7C" w:rsidP="00263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2.Ведущиму специалисту  по вопросам жилищно-коммунального хозяйства и </w:t>
      </w:r>
      <w:proofErr w:type="gramStart"/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благо-устройства</w:t>
      </w:r>
      <w:proofErr w:type="gramEnd"/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Кринично-Лугского сельского поселения  Р.А. Юнда обеспечить исполнение плана реализации указанного в настоящем распоряжении.</w:t>
      </w:r>
    </w:p>
    <w:p w:rsidR="00263A7C" w:rsidRPr="00263A7C" w:rsidRDefault="00263A7C" w:rsidP="00263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распоряжение вступает в силу со дня его подписания.</w:t>
      </w:r>
    </w:p>
    <w:p w:rsidR="00263A7C" w:rsidRPr="00263A7C" w:rsidRDefault="00263A7C" w:rsidP="00263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над выполнением настоящего распоряжения оставляю за собой.</w:t>
      </w:r>
    </w:p>
    <w:p w:rsidR="00263A7C" w:rsidRPr="00263A7C" w:rsidRDefault="00263A7C" w:rsidP="00263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A7C" w:rsidRPr="00263A7C" w:rsidRDefault="00263A7C" w:rsidP="0026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Глава  Администрации</w:t>
      </w:r>
    </w:p>
    <w:p w:rsidR="00263A7C" w:rsidRPr="00263A7C" w:rsidRDefault="00263A7C" w:rsidP="0026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Кринично-Лугского</w:t>
      </w:r>
    </w:p>
    <w:p w:rsidR="00263A7C" w:rsidRPr="00263A7C" w:rsidRDefault="00263A7C" w:rsidP="0026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сельского поселения</w:t>
      </w: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Г.В.Траутченко</w:t>
      </w:r>
    </w:p>
    <w:p w:rsidR="00263A7C" w:rsidRPr="00263A7C" w:rsidRDefault="00263A7C" w:rsidP="0026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A7C" w:rsidRPr="00263A7C" w:rsidRDefault="00263A7C" w:rsidP="0026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вносит:</w:t>
      </w:r>
    </w:p>
    <w:p w:rsidR="00263A7C" w:rsidRPr="00263A7C" w:rsidRDefault="00263A7C" w:rsidP="0026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  по вопросам</w:t>
      </w:r>
    </w:p>
    <w:p w:rsidR="00263A7C" w:rsidRPr="00263A7C" w:rsidRDefault="00263A7C" w:rsidP="0026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 – коммунального хозяйства</w:t>
      </w:r>
    </w:p>
    <w:p w:rsidR="00263A7C" w:rsidRPr="00263A7C" w:rsidRDefault="00263A7C" w:rsidP="0026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A7C" w:rsidRPr="00263A7C" w:rsidRDefault="00263A7C" w:rsidP="0026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A7C" w:rsidRPr="00263A7C" w:rsidRDefault="00263A7C" w:rsidP="0026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A7C" w:rsidRPr="00263A7C" w:rsidRDefault="00263A7C" w:rsidP="0026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63A7C" w:rsidRPr="00263A7C" w:rsidSect="00263A7C">
          <w:pgSz w:w="12240" w:h="15840"/>
          <w:pgMar w:top="709" w:right="851" w:bottom="1134" w:left="1304" w:header="720" w:footer="720" w:gutter="0"/>
          <w:cols w:space="720"/>
          <w:docGrid w:linePitch="78"/>
        </w:sectPr>
      </w:pPr>
    </w:p>
    <w:p w:rsidR="00263A7C" w:rsidRPr="00263A7C" w:rsidRDefault="00263A7C" w:rsidP="00263A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распоряжению</w:t>
      </w:r>
    </w:p>
    <w:p w:rsidR="00263A7C" w:rsidRPr="00263A7C" w:rsidRDefault="00263A7C" w:rsidP="00263A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Кринично-Лугского</w:t>
      </w:r>
    </w:p>
    <w:p w:rsidR="00263A7C" w:rsidRPr="00263A7C" w:rsidRDefault="00263A7C" w:rsidP="00263A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от 14.08.2019 № 105</w:t>
      </w:r>
    </w:p>
    <w:p w:rsidR="00263A7C" w:rsidRPr="00263A7C" w:rsidRDefault="00263A7C" w:rsidP="00263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263A7C" w:rsidRPr="00263A7C" w:rsidRDefault="00263A7C" w:rsidP="00263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муниципальной программы Кринично-Лугского сельского поселения </w:t>
      </w:r>
    </w:p>
    <w:p w:rsidR="00263A7C" w:rsidRPr="00263A7C" w:rsidRDefault="00263A7C" w:rsidP="00263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городской среды на территории Кринично-Лугского сельского поселения</w:t>
      </w:r>
      <w:r w:rsidRPr="00263A7C">
        <w:rPr>
          <w:rFonts w:ascii="Times New Roman" w:eastAsia="Times New Roman" w:hAnsi="Times New Roman" w:cs="Times New Roman"/>
          <w:bCs/>
          <w:color w:val="000000"/>
          <w:spacing w:val="1"/>
          <w:w w:val="108"/>
          <w:sz w:val="24"/>
          <w:szCs w:val="24"/>
          <w:lang w:eastAsia="ru-RU"/>
        </w:rPr>
        <w:t>»</w:t>
      </w:r>
      <w:r w:rsidRPr="00263A7C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</w:t>
      </w: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</w:t>
      </w:r>
    </w:p>
    <w:tbl>
      <w:tblPr>
        <w:tblW w:w="14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2394"/>
        <w:gridCol w:w="2337"/>
        <w:gridCol w:w="1083"/>
        <w:gridCol w:w="1083"/>
        <w:gridCol w:w="1158"/>
        <w:gridCol w:w="1062"/>
        <w:gridCol w:w="1143"/>
        <w:gridCol w:w="1140"/>
      </w:tblGrid>
      <w:tr w:rsidR="00263A7C" w:rsidRPr="00263A7C" w:rsidTr="00263A7C">
        <w:tc>
          <w:tcPr>
            <w:tcW w:w="3015" w:type="dxa"/>
            <w:vMerge w:val="restart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337" w:type="dxa"/>
            <w:vMerge w:val="restart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083" w:type="dxa"/>
            <w:vMerge w:val="restart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</w:t>
            </w:r>
          </w:p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5586" w:type="dxa"/>
            <w:gridSpan w:val="5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2019 год (тыс. руб.)</w:t>
            </w:r>
          </w:p>
        </w:tc>
      </w:tr>
      <w:tr w:rsidR="00263A7C" w:rsidRPr="00263A7C" w:rsidTr="00263A7C">
        <w:tc>
          <w:tcPr>
            <w:tcW w:w="3015" w:type="dxa"/>
            <w:vMerge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vMerge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8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062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</w:p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альный </w:t>
            </w:r>
          </w:p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43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40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</w:t>
            </w:r>
          </w:p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джетные</w:t>
            </w:r>
          </w:p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</w:tr>
      <w:tr w:rsidR="00263A7C" w:rsidRPr="00263A7C" w:rsidTr="00263A7C">
        <w:tc>
          <w:tcPr>
            <w:tcW w:w="3015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4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7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3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3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8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2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63A7C" w:rsidRPr="00263A7C" w:rsidTr="00263A7C">
        <w:tc>
          <w:tcPr>
            <w:tcW w:w="3015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94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158,1</w:t>
            </w:r>
          </w:p>
        </w:tc>
        <w:tc>
          <w:tcPr>
            <w:tcW w:w="1158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2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1140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63A7C" w:rsidRPr="00263A7C" w:rsidTr="00263A7C">
        <w:tc>
          <w:tcPr>
            <w:tcW w:w="3015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благоустройство общественных территорий.</w:t>
            </w:r>
          </w:p>
        </w:tc>
        <w:tc>
          <w:tcPr>
            <w:tcW w:w="2394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вопросам жилищ-но-коммунального хозяйства  Администрации Кринично-Лугского сельского поселения Юнда Р.А.</w:t>
            </w:r>
          </w:p>
        </w:tc>
        <w:tc>
          <w:tcPr>
            <w:tcW w:w="2337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удовлетворённости населения Кринично-Лугского сельского поселения уровнем коммунального обслуживания</w:t>
            </w:r>
          </w:p>
        </w:tc>
        <w:tc>
          <w:tcPr>
            <w:tcW w:w="1083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1158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1140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A7C" w:rsidRPr="00263A7C" w:rsidTr="00263A7C">
        <w:tc>
          <w:tcPr>
            <w:tcW w:w="3015" w:type="dxa"/>
            <w:shd w:val="clear" w:color="auto" w:fill="auto"/>
          </w:tcPr>
          <w:p w:rsidR="00263A7C" w:rsidRPr="00263A7C" w:rsidRDefault="00263A7C" w:rsidP="00263A7C">
            <w:pPr>
              <w:shd w:val="clear" w:color="auto" w:fill="FFFFFF"/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Мероприятие 1.</w:t>
            </w:r>
          </w:p>
          <w:p w:rsidR="00263A7C" w:rsidRPr="00263A7C" w:rsidRDefault="00263A7C" w:rsidP="00263A7C">
            <w:pPr>
              <w:shd w:val="clear" w:color="auto" w:fill="FFFFFF"/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Строительство Парка культуры и отдыха в х. Новая Надежда,  Куйбышевского района, Ростовской области.</w:t>
            </w:r>
          </w:p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вопросам жилищ-но-коммунального хозяйства  Администрации Кринично-Лугского сельского поселения Юнда Р.А.</w:t>
            </w:r>
          </w:p>
        </w:tc>
        <w:tc>
          <w:tcPr>
            <w:tcW w:w="2337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удовлетворённости населения Кринично-Лугского сельского поселения уровнем коммунального обслуживания</w:t>
            </w:r>
          </w:p>
        </w:tc>
        <w:tc>
          <w:tcPr>
            <w:tcW w:w="1083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</w:t>
            </w:r>
          </w:p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1083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63A7C" w:rsidRPr="00263A7C" w:rsidTr="00263A7C">
        <w:tc>
          <w:tcPr>
            <w:tcW w:w="3015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</w:t>
            </w:r>
          </w:p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мероприятия по формированию современной городской среды в части благоустройства общественных территорий</w:t>
            </w:r>
          </w:p>
        </w:tc>
        <w:tc>
          <w:tcPr>
            <w:tcW w:w="2394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Ведущий специалист </w:t>
            </w: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вопросам жилищ-но-коммунального хозяйства  Администрации Кринично-Лугского сельского поселения Юнда Р.А.</w:t>
            </w:r>
          </w:p>
        </w:tc>
        <w:tc>
          <w:tcPr>
            <w:tcW w:w="2337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</w:t>
            </w: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удовлетворённости населения Кринично-Лугского сельского поселения</w:t>
            </w:r>
            <w:proofErr w:type="gramStart"/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троительство парка культуры и отдыха </w:t>
            </w:r>
          </w:p>
        </w:tc>
        <w:tc>
          <w:tcPr>
            <w:tcW w:w="1083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Декабрь </w:t>
            </w: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1083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158,7</w:t>
            </w:r>
          </w:p>
        </w:tc>
        <w:tc>
          <w:tcPr>
            <w:tcW w:w="1158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2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1140" w:type="dxa"/>
            <w:shd w:val="clear" w:color="auto" w:fill="auto"/>
          </w:tcPr>
          <w:p w:rsidR="00263A7C" w:rsidRPr="00263A7C" w:rsidRDefault="00263A7C" w:rsidP="002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63A7C" w:rsidRDefault="00263A7C" w:rsidP="0026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63A7C" w:rsidSect="00263A7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81300" w:rsidRPr="00581300" w:rsidRDefault="00581300" w:rsidP="00581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581300">
        <w:rPr>
          <w:rFonts w:ascii="Times New Roman" w:eastAsia="Times New Roman" w:hAnsi="Times New Roman" w:cs="Times New Roman"/>
          <w:caps/>
          <w:sz w:val="24"/>
          <w:szCs w:val="24"/>
        </w:rPr>
        <w:lastRenderedPageBreak/>
        <w:t>Российская федерация</w:t>
      </w:r>
    </w:p>
    <w:p w:rsidR="00581300" w:rsidRPr="00581300" w:rsidRDefault="00581300" w:rsidP="00581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581300">
        <w:rPr>
          <w:rFonts w:ascii="Times New Roman" w:eastAsia="Times New Roman" w:hAnsi="Times New Roman" w:cs="Times New Roman"/>
          <w:caps/>
          <w:sz w:val="24"/>
          <w:szCs w:val="24"/>
        </w:rPr>
        <w:t>ростовская область</w:t>
      </w:r>
    </w:p>
    <w:p w:rsidR="00581300" w:rsidRPr="00581300" w:rsidRDefault="00581300" w:rsidP="00581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581300">
        <w:rPr>
          <w:rFonts w:ascii="Times New Roman" w:eastAsia="Times New Roman" w:hAnsi="Times New Roman" w:cs="Times New Roman"/>
          <w:caps/>
          <w:sz w:val="24"/>
          <w:szCs w:val="24"/>
        </w:rPr>
        <w:t>куйбышевскОГО районА</w:t>
      </w:r>
    </w:p>
    <w:p w:rsidR="00581300" w:rsidRPr="00581300" w:rsidRDefault="00581300" w:rsidP="00581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581300">
        <w:rPr>
          <w:rFonts w:ascii="Times New Roman" w:eastAsia="Times New Roman" w:hAnsi="Times New Roman" w:cs="Times New Roman"/>
          <w:caps/>
          <w:sz w:val="24"/>
          <w:szCs w:val="24"/>
        </w:rPr>
        <w:t>МУНИЦИПАЛЬНОЕ ОБРАЗОВАНИЕ</w:t>
      </w:r>
    </w:p>
    <w:p w:rsidR="00581300" w:rsidRPr="00581300" w:rsidRDefault="00581300" w:rsidP="00581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581300">
        <w:rPr>
          <w:rFonts w:ascii="Times New Roman" w:eastAsia="Times New Roman" w:hAnsi="Times New Roman" w:cs="Times New Roman"/>
          <w:caps/>
          <w:sz w:val="24"/>
          <w:szCs w:val="24"/>
        </w:rPr>
        <w:t>«Кринично-Лугское сельское поселение»</w:t>
      </w:r>
    </w:p>
    <w:p w:rsidR="00581300" w:rsidRPr="00581300" w:rsidRDefault="00581300" w:rsidP="00581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581300" w:rsidRPr="00581300" w:rsidRDefault="00581300" w:rsidP="00581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581300">
        <w:rPr>
          <w:rFonts w:ascii="Times New Roman" w:eastAsia="Times New Roman" w:hAnsi="Times New Roman" w:cs="Times New Roman"/>
          <w:caps/>
          <w:sz w:val="24"/>
          <w:szCs w:val="24"/>
        </w:rPr>
        <w:t>СОБРАНИЕ ДЕПУТАТОВ Кринично-ЛугскоГО сельскоГО поселениЯ</w:t>
      </w:r>
    </w:p>
    <w:p w:rsidR="00581300" w:rsidRPr="00581300" w:rsidRDefault="00581300" w:rsidP="00581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581300">
        <w:rPr>
          <w:rFonts w:ascii="Times New Roman" w:eastAsia="Times New Roman" w:hAnsi="Times New Roman" w:cs="Times New Roman"/>
          <w:cap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581300" w:rsidRPr="00581300" w:rsidRDefault="00581300" w:rsidP="005813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1300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581300" w:rsidRPr="00581300" w:rsidRDefault="00581300" w:rsidP="005813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1300" w:rsidRPr="00581300" w:rsidRDefault="00581300" w:rsidP="00581300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1300">
        <w:rPr>
          <w:rFonts w:ascii="Times New Roman" w:eastAsia="Times New Roman" w:hAnsi="Times New Roman" w:cs="Times New Roman"/>
          <w:sz w:val="24"/>
          <w:szCs w:val="24"/>
        </w:rPr>
        <w:t>13.08.2019                           х</w:t>
      </w:r>
      <w:proofErr w:type="gramStart"/>
      <w:r w:rsidRPr="00581300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581300">
        <w:rPr>
          <w:rFonts w:ascii="Times New Roman" w:eastAsia="Times New Roman" w:hAnsi="Times New Roman" w:cs="Times New Roman"/>
          <w:sz w:val="24"/>
          <w:szCs w:val="24"/>
        </w:rPr>
        <w:t xml:space="preserve">ринично-Лугский                                №  170   </w:t>
      </w:r>
    </w:p>
    <w:p w:rsidR="00581300" w:rsidRPr="00581300" w:rsidRDefault="00581300" w:rsidP="00581300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581300" w:rsidRPr="00581300" w:rsidRDefault="00581300" w:rsidP="00581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Собрание депутатов Кринично-Лугского сельского поселения от 25.12.2018 № 143 «О бюджете  Кринично-Лугского сельского поселения Куйбышевского района на 2019 год</w:t>
      </w:r>
    </w:p>
    <w:p w:rsidR="00581300" w:rsidRPr="00581300" w:rsidRDefault="00581300" w:rsidP="00581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2020 и 2021 годов»</w:t>
      </w:r>
    </w:p>
    <w:p w:rsidR="00581300" w:rsidRPr="00581300" w:rsidRDefault="00581300" w:rsidP="00581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widowControl w:val="0"/>
        <w:spacing w:after="12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основании Положения о бюджетном процессе в муниципальном образовании  «Кринично-Лугское сельское поселение» Собрание депутатов Кринично-Лугского сельского поселения  РЕШИЛО:                     </w:t>
      </w:r>
    </w:p>
    <w:p w:rsidR="00581300" w:rsidRPr="00581300" w:rsidRDefault="00581300" w:rsidP="00581300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581300" w:rsidRPr="00581300" w:rsidRDefault="00581300" w:rsidP="0058130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Собрания депутатов Кринично-Лугского сельского поселения от 25.12.2018 № 143 «О бюджете  Кринично-Лугского сельского поселения Куйбышевского района на 2019 год и плановый период 2020 и 2021 годов» следующие изменения:</w:t>
      </w:r>
    </w:p>
    <w:p w:rsidR="00581300" w:rsidRPr="00581300" w:rsidRDefault="00581300" w:rsidP="005813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«1.1. Утвердить основные характеристики бюджета Кринично-Лугского сельского поселения Куйбышевского района на 2019 год:</w:t>
      </w:r>
    </w:p>
    <w:p w:rsidR="00581300" w:rsidRPr="00581300" w:rsidRDefault="00581300" w:rsidP="005813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прогнозируемый общий объем доходов бюджета Кринично-Лугского сельского поселения Куйбышевского района в сумме 22 158,7 тыс. рублей;</w:t>
      </w:r>
    </w:p>
    <w:p w:rsidR="00581300" w:rsidRPr="00581300" w:rsidRDefault="00581300" w:rsidP="0058130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общий объем расходов бюджета Кринично-Лугского сельского поселения Куйбышевского района в сумме 23 027,1 тыс. рублей;</w:t>
      </w:r>
    </w:p>
    <w:p w:rsidR="00581300" w:rsidRPr="00581300" w:rsidRDefault="00581300" w:rsidP="00581300">
      <w:pPr>
        <w:widowControl w:val="0"/>
        <w:tabs>
          <w:tab w:val="left" w:pos="0"/>
          <w:tab w:val="left" w:pos="7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3) верхний предел муниципального внутреннего долга Кринично-Лугского сельского поселения Куйбышевского района на 1 января 2020 года в сумме 0,0 тыс. рублей, в том числе верхний предел долга по муниципальным гарантиям поселения в сумме 0,0 тыс. рублей</w:t>
      </w:r>
      <w:r w:rsidRPr="00581300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581300" w:rsidRPr="00581300" w:rsidRDefault="00581300" w:rsidP="00581300">
      <w:pPr>
        <w:widowControl w:val="0"/>
        <w:tabs>
          <w:tab w:val="left" w:pos="0"/>
          <w:tab w:val="left" w:pos="7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4) предельный объем муниципального долга Кринично-Лугского сельского поселения Куйбышевского района в сумме  11 281,8 тыс. рублей;</w:t>
      </w:r>
    </w:p>
    <w:p w:rsidR="00581300" w:rsidRPr="00581300" w:rsidRDefault="00581300" w:rsidP="0058130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объем расходов на обслуживание муниципального долга Кринично-Лугского сельского поселения Куйбышевского района в сумме 0,0 тыс. рублей;</w:t>
      </w:r>
    </w:p>
    <w:p w:rsidR="00581300" w:rsidRPr="00581300" w:rsidRDefault="00581300" w:rsidP="0058130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дефицит бюджета Кринично-Лугского сельского поселения Куйбышевского района в сумме  868,4 тыс. рублей.</w:t>
      </w:r>
    </w:p>
    <w:p w:rsidR="00581300" w:rsidRPr="00581300" w:rsidRDefault="00581300" w:rsidP="00581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5813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Утвердить основные характеристики бюджета</w:t>
      </w: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Кринично-Лугского сельского поселения Куйбышевского района</w:t>
      </w:r>
      <w:r w:rsidRPr="005813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 плановый период 2020 и 2021 годов:</w:t>
      </w:r>
    </w:p>
    <w:p w:rsidR="00581300" w:rsidRPr="00581300" w:rsidRDefault="00581300" w:rsidP="0058130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прогнозируемый общий объем доходов бюджета Кринично-Лугского сельского поселения Куйбышевского района на 2020 год в сумме 15 488,4 тыс. рублей и на 2021 год в сумме </w:t>
      </w:r>
      <w:bookmarkStart w:id="5" w:name="OLE_LINK7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15 321,0 </w:t>
      </w:r>
      <w:bookmarkEnd w:id="5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581300" w:rsidRPr="00581300" w:rsidRDefault="00581300" w:rsidP="00581300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общий объем расходов  бюджета Кринично-Лугского сельского поселения Куйбышевского района на 2020 год в сумме 15 488,4 тыс. рублей, в том числе условно утвержденные расходы в сумме 382,0 тыс. рублей и на 2021 год в сумме 15 321,0 тыс. рублей, в том числе условно утвержденные расходы в сумме 755,3 тыс. рублей;</w:t>
      </w:r>
      <w:proofErr w:type="gramEnd"/>
    </w:p>
    <w:p w:rsidR="00581300" w:rsidRPr="00581300" w:rsidRDefault="00581300" w:rsidP="0058130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 верхний предел муниципального долга поселения на 1 января 2021 года в сумме 0,0 тыс. рублей, в том числе верхний предел долга по муниципальным гарантиям в сумме 0,0 тыс. рублей, </w:t>
      </w:r>
      <w:r w:rsidRPr="005813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верхний предел муниципального внутреннего долга поселения на 1 января </w:t>
      </w:r>
      <w:r w:rsidRPr="00581300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2022 года в сумме 0,0 тыс. рублей, в том числе верхний предел долга </w:t>
      </w:r>
      <w:r w:rsidRPr="005813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муниципальным гарантиям поселения в сумме 0,0</w:t>
      </w:r>
      <w:proofErr w:type="gramEnd"/>
      <w:r w:rsidRPr="005813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тыс. рублей;</w:t>
      </w:r>
    </w:p>
    <w:p w:rsidR="00581300" w:rsidRPr="00581300" w:rsidRDefault="00581300" w:rsidP="00581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5813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предельный объем муниципального долга поселения на 2020 год в сумме 11 370,8 тыс. рублей и на 2021 год в сумме 11 587,8 тыс. рублей;</w:t>
      </w:r>
    </w:p>
    <w:p w:rsidR="00581300" w:rsidRPr="00581300" w:rsidRDefault="00581300" w:rsidP="0058130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объем расходов на обслуживание муниципального долга Кринично-Лугского сельского поселения на 2020 год в сумме 0,0 тыс. рублей и на 2021 год в сумме 0,0  тыс. рублей;</w:t>
      </w:r>
    </w:p>
    <w:p w:rsidR="00581300" w:rsidRPr="00581300" w:rsidRDefault="00581300" w:rsidP="0058130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прогнозируемый дефицит бюджета Кринично-Лугского сельского поселения Куйбышевского района на 2020 год в сумме 0тыс. рублей и на 2021 год в сумме  0тыс. рублей.</w:t>
      </w:r>
    </w:p>
    <w:p w:rsidR="00581300" w:rsidRPr="00581300" w:rsidRDefault="00581300" w:rsidP="0058130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1.3. </w:t>
      </w: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Учесть в бюджете Кринично-Лугского сельского поселения Куйбышевского района </w:t>
      </w:r>
      <w:hyperlink r:id="rId21" w:history="1">
        <w:r w:rsidRPr="005813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объем</w:t>
        </w:r>
      </w:hyperlink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поступлений доходов на 2019 год и на плановый период 2020 и 2021 годов согласно приложению 1 к настоящему решению.</w:t>
      </w:r>
    </w:p>
    <w:p w:rsidR="00581300" w:rsidRPr="00581300" w:rsidRDefault="00581300" w:rsidP="0058130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Утвердить </w:t>
      </w:r>
      <w:hyperlink r:id="rId22" w:history="1">
        <w:r w:rsidRPr="005813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источники</w:t>
        </w:r>
      </w:hyperlink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дефицита бюджета Кринично-Лугского сельского поселения Куйбышевского района на 2019 год и на плановый период 2020 и 2021 годов согласно приложению 2 к настоящему решению.</w:t>
      </w:r>
    </w:p>
    <w:p w:rsidR="00581300" w:rsidRPr="00581300" w:rsidRDefault="00581300" w:rsidP="0058130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Нормативы распределения доходов в бюджет Кринично-Лугского сельского поселения Куйбышевского района на 2019 год и на плановый период 2020 и 2021 годов</w:t>
      </w:r>
    </w:p>
    <w:p w:rsidR="00581300" w:rsidRPr="00581300" w:rsidRDefault="00581300" w:rsidP="0058130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23" w:history="1">
        <w:r w:rsidRPr="005813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 статьи 184</w:t>
        </w:r>
        <w:r w:rsidRPr="005813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1</w:t>
        </w:r>
      </w:hyperlink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 утвердить </w:t>
      </w:r>
      <w:hyperlink r:id="rId24" w:history="1">
        <w:r w:rsidRPr="005813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нормативы</w:t>
        </w:r>
      </w:hyperlink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распределения доходов бюджета Кринично-Лугского сельского поселения Куйбышевского района на 2019 год и на плановый период 2020 и 2021 годов согласно приложению 3 к настоящему решению. </w:t>
      </w:r>
    </w:p>
    <w:p w:rsidR="00581300" w:rsidRPr="00581300" w:rsidRDefault="00581300" w:rsidP="0058130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Главные администраторы доходов бюджета Кринично-Лугского сельского поселения Куйбышевского района и главные администраторы источников финансирования дефицита бюджета Кринично-Лугского сельского поселения Куйбышевского района</w:t>
      </w:r>
    </w:p>
    <w:p w:rsidR="00581300" w:rsidRPr="00581300" w:rsidRDefault="00581300" w:rsidP="0058130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Утвердить </w:t>
      </w:r>
      <w:hyperlink r:id="rId25" w:history="1">
        <w:r w:rsidRPr="005813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главных администраторов доходов бюджета Кринично-Лугского сельского поселения Куйбышевского района – органов местного самоуправления Кринично-Лугского сельского поселения  согласно приложению 4 к настоящему решению. </w:t>
      </w:r>
    </w:p>
    <w:p w:rsidR="00581300" w:rsidRPr="00581300" w:rsidRDefault="00581300" w:rsidP="0058130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Утвердить </w:t>
      </w:r>
      <w:hyperlink r:id="rId26" w:history="1">
        <w:r w:rsidRPr="005813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главных администраторов доходов бюджета Кринично-Лугского сельского поселения Куйбышевского района - органов государственной власти Российской Федерации и Ростовской области согласно приложению 5 к настоящему решению.</w:t>
      </w:r>
    </w:p>
    <w:p w:rsidR="00581300" w:rsidRPr="00581300" w:rsidRDefault="00581300" w:rsidP="0058130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Утвердить </w:t>
      </w:r>
      <w:hyperlink r:id="rId27" w:history="1">
        <w:r w:rsidRPr="005813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главных </w:t>
      </w:r>
      <w:proofErr w:type="gramStart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источников финансирования дефицита бюджета</w:t>
      </w:r>
      <w:proofErr w:type="gramEnd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Кринично-Лугского сельского поселения Куйбышевского района - органов местного самоуправления согласно приложению 6 к настоящему решению.</w:t>
      </w:r>
    </w:p>
    <w:p w:rsidR="00581300" w:rsidRPr="00581300" w:rsidRDefault="00581300" w:rsidP="0058130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Утвердить перечень главных администраторов доходов областного бюджета </w:t>
      </w:r>
      <w:proofErr w:type="gramStart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рганов местного самоуправления Кринично-Лугского сельского поселения  согласно приложению 7 к настоящему решению.</w:t>
      </w:r>
    </w:p>
    <w:p w:rsidR="00581300" w:rsidRPr="00581300" w:rsidRDefault="00581300" w:rsidP="00581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5813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Бюджетные ассигнования бюджета </w:t>
      </w: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Кринично-Лугского сельского поселения Куйбышевского района </w:t>
      </w:r>
      <w:r w:rsidRPr="005813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2019 год и на плановый период 2020 и 2021 годов</w:t>
      </w:r>
    </w:p>
    <w:p w:rsidR="00581300" w:rsidRPr="00581300" w:rsidRDefault="00581300" w:rsidP="00581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81300" w:rsidRPr="00581300" w:rsidRDefault="00581300" w:rsidP="00581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Утвердить  распределение бюджетных ассигнований по разделам, подразделам, целевым статьям (муниципальным программам Кринично-Лугского </w:t>
      </w: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сельского поселения и непрограммным направлениям деятельности), группам и подгруппам видом расходов классификации расходов бюджетов на 2019 год и на плановый период 2020 и 2021 годов, согласно приложению 8 к настоящему решению.</w:t>
      </w:r>
    </w:p>
    <w:p w:rsidR="00581300" w:rsidRPr="00581300" w:rsidRDefault="00581300" w:rsidP="00581300">
      <w:pPr>
        <w:widowControl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 Утвердить ведомственную структуру расходов бюджета Кринично-Лугского сельского поселения Куйбышевского района на 2019 год и на плановый период 2020 и 2021 годов согласно </w:t>
      </w:r>
      <w:hyperlink r:id="rId28" w:history="1">
        <w:r w:rsidRPr="00581300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приложению</w:t>
        </w:r>
        <w:r w:rsidRPr="0058130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</w:t>
        </w:r>
      </w:hyperlink>
      <w:r w:rsidRPr="00581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581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настоящему решению.</w:t>
      </w:r>
    </w:p>
    <w:p w:rsidR="00581300" w:rsidRPr="00581300" w:rsidRDefault="00581300" w:rsidP="00581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Утвердить распределение бюджетных ассигнований по целевым статьям (муниципальным программам Кринично-Лугского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2019 год и на плановый период 2020 и 2021 годов, согласно приложению 10 к настоящему решению.</w:t>
      </w:r>
      <w:r w:rsidRPr="0058130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581300" w:rsidRPr="00581300" w:rsidRDefault="00581300" w:rsidP="005813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Межбюджетные </w:t>
      </w:r>
      <w:proofErr w:type="gramStart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трансферты</w:t>
      </w:r>
      <w:proofErr w:type="gramEnd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предоставляемые бюджету Куйбышевского района из бюджета сельского поселения на 2019 год и плановый период 2020 и 2021 годы</w:t>
      </w:r>
    </w:p>
    <w:p w:rsidR="00581300" w:rsidRPr="00581300" w:rsidRDefault="00581300" w:rsidP="0058130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widowControl w:val="0"/>
        <w:tabs>
          <w:tab w:val="left" w:pos="846"/>
        </w:tabs>
        <w:spacing w:after="0" w:line="317" w:lineRule="exact"/>
        <w:ind w:right="20" w:firstLine="85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  <w:lang w:eastAsia="ru-RU"/>
        </w:rPr>
      </w:pPr>
      <w:r w:rsidRPr="00581300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  <w:lang w:eastAsia="ru-RU"/>
        </w:rPr>
        <w:t xml:space="preserve">5.1. Утвердить </w:t>
      </w:r>
      <w:r w:rsidRPr="00581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eastAsia="ru-RU"/>
        </w:rPr>
        <w:t xml:space="preserve">распределение межбюджетных трансфертов, предоставляемых </w:t>
      </w:r>
      <w:r w:rsidRPr="00581300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  <w:lang w:eastAsia="ru-RU"/>
        </w:rPr>
        <w:t>бюджету Куйбышевского района</w:t>
      </w:r>
      <w:r w:rsidRPr="00581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eastAsia="ru-RU"/>
        </w:rPr>
        <w:t xml:space="preserve"> из бюджета Кринично-Лугского сельского поселения </w:t>
      </w:r>
      <w:r w:rsidRPr="00581300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  <w:lang w:eastAsia="ru-RU"/>
        </w:rPr>
        <w:t xml:space="preserve">на осуществление части полномочий по решению вопросов местного значения в соответствии с заключенными соглашениями </w:t>
      </w:r>
      <w:r w:rsidRPr="00581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eastAsia="ru-RU"/>
        </w:rPr>
        <w:t>на 2019 год и плановый период 2020 и 2021 годов согласно приложению 11 к настоящему решению</w:t>
      </w:r>
      <w:r w:rsidRPr="00581300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  <w:lang w:eastAsia="ru-RU"/>
        </w:rPr>
        <w:t>.</w:t>
      </w:r>
    </w:p>
    <w:p w:rsidR="00581300" w:rsidRPr="00581300" w:rsidRDefault="00581300" w:rsidP="0058130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Субвенции, выделяемые из областного бюджета на финансирование расходов на 2019 год и плановый период 2020 и 2021 годы</w:t>
      </w:r>
    </w:p>
    <w:p w:rsidR="00581300" w:rsidRPr="00581300" w:rsidRDefault="00581300" w:rsidP="00581300">
      <w:pPr>
        <w:widowControl w:val="0"/>
        <w:tabs>
          <w:tab w:val="left" w:pos="846"/>
        </w:tabs>
        <w:spacing w:after="0" w:line="317" w:lineRule="exact"/>
        <w:ind w:right="20" w:firstLine="85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  <w:lang w:eastAsia="ru-RU"/>
        </w:rPr>
      </w:pPr>
    </w:p>
    <w:p w:rsidR="00581300" w:rsidRPr="00581300" w:rsidRDefault="00581300" w:rsidP="00581300">
      <w:pPr>
        <w:widowControl w:val="0"/>
        <w:tabs>
          <w:tab w:val="left" w:pos="846"/>
        </w:tabs>
        <w:spacing w:after="0" w:line="317" w:lineRule="exact"/>
        <w:ind w:right="20" w:firstLine="85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  <w:lang w:eastAsia="ru-RU"/>
        </w:rPr>
      </w:pPr>
      <w:r w:rsidRPr="00581300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  <w:lang w:eastAsia="ru-RU"/>
        </w:rPr>
        <w:t xml:space="preserve">6.1. Утвердить суммы субвенций, выделяемых из областного бюджета на финансирование расходов на 2019-2021 годов  </w:t>
      </w:r>
      <w:r w:rsidRPr="00581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eastAsia="ru-RU"/>
        </w:rPr>
        <w:t>согласно приложению 12 к настоящему решению</w:t>
      </w:r>
      <w:r w:rsidRPr="00581300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  <w:lang w:eastAsia="ru-RU"/>
        </w:rPr>
        <w:t>.</w:t>
      </w:r>
    </w:p>
    <w:p w:rsidR="00581300" w:rsidRPr="00581300" w:rsidRDefault="00581300" w:rsidP="00581300">
      <w:pPr>
        <w:widowControl w:val="0"/>
        <w:tabs>
          <w:tab w:val="left" w:pos="846"/>
        </w:tabs>
        <w:spacing w:after="0" w:line="317" w:lineRule="exact"/>
        <w:ind w:right="20" w:firstLine="85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  <w:lang w:eastAsia="ru-RU"/>
        </w:rPr>
      </w:pPr>
    </w:p>
    <w:p w:rsidR="00581300" w:rsidRPr="00581300" w:rsidRDefault="00581300" w:rsidP="00581300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5813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Субсидии, выделяемые из областного бюджета для софинансирования расходных обязательств</w:t>
      </w:r>
      <w:r w:rsidRPr="005813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и плановый период 2020 и 2021 годы</w:t>
      </w:r>
    </w:p>
    <w:p w:rsidR="00581300" w:rsidRPr="00581300" w:rsidRDefault="00581300" w:rsidP="00581300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5813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распределение субсидий областного бюджета для софинансирования расходных обязательств, возникающих при выполнении полномочий органов местного самоуправления по вопросам местного значения на 2019 год и плановый период 2020 и 2021 годы согласно приложению  13 к настоящему  решению.</w:t>
      </w:r>
    </w:p>
    <w:p w:rsidR="00581300" w:rsidRPr="00581300" w:rsidRDefault="00581300" w:rsidP="00581300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Особенности исполнения бюджета Кринично-Лугского сельского поселения в 2019 году</w:t>
      </w:r>
    </w:p>
    <w:p w:rsidR="00581300" w:rsidRPr="00581300" w:rsidRDefault="00581300" w:rsidP="00581300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Установить в соответствии с частью 3 статьи 26 решения Собрания депутатов Кринично-Лугского сельского поселения от 20.09.2007 № 156  «Об утверждении Положения о бюджетном процессе в муниципальном образовании «Кринично-Лугское сельское поселение», что основанием для внесения в 2019 году изменений в показатели сводной бюджетной росписи бюджета Кринично-Лугского сельского поселения являются:  </w:t>
      </w:r>
    </w:p>
    <w:p w:rsidR="00581300" w:rsidRPr="00581300" w:rsidRDefault="00581300" w:rsidP="0058130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расходов за счет средств межбюджетных трансфертов, предоставляемых из федерального бюджета, в том числе в пределах суммы, необходимой для оплаты денежных обязательств получателя средств областного бюджета, источником финансового обеспечения которых являются указанные межбюджетные трансферты, являются уведомления по расчетам между бюджетами на суммы указанных в них средств, </w:t>
      </w: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предусмотренных к предоставлению из федерального, областного бюджета в местный бюджет</w:t>
      </w:r>
      <w:r w:rsidRPr="00581300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581300" w:rsidRPr="00581300" w:rsidRDefault="00581300" w:rsidP="0058130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Установить, что размеры должностных окладов технического персонала и ставок заработной платы обслуживающего персонала органов местного самоуправления Администрации Кринично-Лугского сельского поселения и </w:t>
      </w:r>
      <w:r w:rsidRPr="0058130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размеры должностных окладов руководителей, специалистов и служащих, ставок заработной платы рабочих </w:t>
      </w: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58130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учреждений </w:t>
      </w: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«Кринично-Лугского сельского поселения» индексируются с 1 октября 2019 года на 4,3 процента.</w:t>
      </w:r>
    </w:p>
    <w:p w:rsidR="00581300" w:rsidRPr="00581300" w:rsidRDefault="00581300" w:rsidP="0058130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widowControl w:val="0"/>
        <w:spacing w:after="0" w:line="240" w:lineRule="auto"/>
        <w:ind w:firstLine="30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Списание задолженности по пеням и штрафам по реструктурированной задолженности организаций по налогам, сборам, подлежащим зачислению в бюджет сельского поселения</w:t>
      </w:r>
    </w:p>
    <w:p w:rsidR="00581300" w:rsidRPr="00581300" w:rsidRDefault="00581300" w:rsidP="00581300">
      <w:pPr>
        <w:widowControl w:val="0"/>
        <w:spacing w:after="0" w:line="240" w:lineRule="auto"/>
        <w:ind w:firstLine="30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1300" w:rsidRPr="00581300" w:rsidRDefault="00581300" w:rsidP="00581300">
      <w:pPr>
        <w:widowControl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81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Кринично-Лугского сельского поселения списывает в порядке, определенном нормативным правовым актом Администрацией Кринично-Лугского сельского поселения, пени и штрафы по реструктуризированной задолженности организаций по налогам, сборам, начисленным пеням и штрафам, подлежащим зачислению в  бюджет поселения, при условии полной уплаты организацией  текущих платежей по налогам и сборам, подлежащим зачислению в бюджет поселения,  и досрочного погашения реструктуризированной задолженности.» </w:t>
      </w:r>
      <w:proofErr w:type="gramEnd"/>
    </w:p>
    <w:p w:rsidR="00581300" w:rsidRPr="00581300" w:rsidRDefault="00581300" w:rsidP="00581300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</w:t>
      </w:r>
      <w:r w:rsidRPr="00581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информационном бюллетене и на официальном сайте Кринично-Лугского сельского поселения.</w:t>
      </w:r>
    </w:p>
    <w:p w:rsidR="00581300" w:rsidRPr="00581300" w:rsidRDefault="00581300" w:rsidP="00581300">
      <w:pPr>
        <w:widowControl w:val="0"/>
        <w:spacing w:after="0" w:line="240" w:lineRule="auto"/>
        <w:ind w:firstLine="90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581300" w:rsidRPr="00581300" w:rsidRDefault="00581300" w:rsidP="005813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бюджету, налогам и собственности (председатель постоянной комиссии Щербаков Н.И.). </w:t>
      </w:r>
    </w:p>
    <w:p w:rsidR="00581300" w:rsidRPr="00581300" w:rsidRDefault="00581300" w:rsidP="00581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</w:t>
      </w:r>
    </w:p>
    <w:p w:rsidR="00581300" w:rsidRPr="00581300" w:rsidRDefault="00581300" w:rsidP="00581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-Глава Кринично-Лугского сельского поселения                    А.Л.Некрашенко</w:t>
      </w:r>
    </w:p>
    <w:p w:rsidR="00581300" w:rsidRPr="00581300" w:rsidRDefault="00581300" w:rsidP="0058130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581300" w:rsidRPr="00581300" w:rsidSect="00E17AF7">
          <w:footerReference w:type="default" r:id="rId29"/>
          <w:pgSz w:w="11906" w:h="16838" w:code="9"/>
          <w:pgMar w:top="1134" w:right="851" w:bottom="1021" w:left="1701" w:header="709" w:footer="709" w:gutter="0"/>
          <w:cols w:space="708"/>
          <w:docGrid w:linePitch="360"/>
        </w:sect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"/>
        <w:gridCol w:w="8028"/>
        <w:gridCol w:w="6539"/>
        <w:gridCol w:w="121"/>
      </w:tblGrid>
      <w:tr w:rsidR="00581300" w:rsidRPr="00581300" w:rsidTr="009F639D">
        <w:trPr>
          <w:gridBefore w:val="1"/>
          <w:gridAfter w:val="1"/>
          <w:wBefore w:w="72" w:type="dxa"/>
          <w:wAfter w:w="121" w:type="dxa"/>
          <w:trHeight w:val="1079"/>
        </w:trPr>
        <w:tc>
          <w:tcPr>
            <w:tcW w:w="8028" w:type="dxa"/>
            <w:shd w:val="clear" w:color="auto" w:fill="auto"/>
          </w:tcPr>
          <w:p w:rsidR="00581300" w:rsidRPr="00581300" w:rsidRDefault="00581300" w:rsidP="005813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shd w:val="clear" w:color="auto" w:fill="auto"/>
          </w:tcPr>
          <w:p w:rsidR="00581300" w:rsidRPr="00581300" w:rsidRDefault="00581300" w:rsidP="00581300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58130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81300" w:rsidRPr="00581300" w:rsidRDefault="00581300" w:rsidP="005813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к решению Собрания депутатов  </w:t>
            </w:r>
          </w:p>
          <w:p w:rsidR="00581300" w:rsidRPr="00581300" w:rsidRDefault="00581300" w:rsidP="005813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Кринично-Лугского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581300" w:rsidRPr="00581300" w:rsidRDefault="00581300" w:rsidP="005813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от 13.08.2019 № 170  </w:t>
            </w:r>
          </w:p>
        </w:tc>
      </w:tr>
      <w:tr w:rsidR="00581300" w:rsidRPr="00581300" w:rsidTr="009F639D">
        <w:trPr>
          <w:gridBefore w:val="1"/>
          <w:gridAfter w:val="1"/>
          <w:wBefore w:w="72" w:type="dxa"/>
          <w:wAfter w:w="121" w:type="dxa"/>
          <w:trHeight w:val="366"/>
        </w:trPr>
        <w:tc>
          <w:tcPr>
            <w:tcW w:w="8028" w:type="dxa"/>
            <w:shd w:val="clear" w:color="auto" w:fill="auto"/>
          </w:tcPr>
          <w:p w:rsidR="00581300" w:rsidRPr="00581300" w:rsidRDefault="00581300" w:rsidP="005813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shd w:val="clear" w:color="auto" w:fill="auto"/>
          </w:tcPr>
          <w:p w:rsidR="00581300" w:rsidRPr="00581300" w:rsidRDefault="00581300" w:rsidP="00581300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«Приложение 1</w:t>
            </w:r>
          </w:p>
        </w:tc>
      </w:tr>
      <w:tr w:rsidR="00581300" w:rsidRPr="00581300" w:rsidTr="009F639D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4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поступлений доходов бюджета поселения на 2019 год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плановый период 2020 и 2021 годов</w:t>
            </w:r>
          </w:p>
        </w:tc>
      </w:tr>
      <w:tr w:rsidR="00581300" w:rsidRPr="00581300" w:rsidTr="009F639D">
        <w:trPr>
          <w:trHeight w:val="356"/>
        </w:trPr>
        <w:tc>
          <w:tcPr>
            <w:tcW w:w="14760" w:type="dxa"/>
            <w:gridSpan w:val="4"/>
          </w:tcPr>
          <w:tbl>
            <w:tblPr>
              <w:tblW w:w="14531" w:type="dxa"/>
              <w:tblLook w:val="04A0" w:firstRow="1" w:lastRow="0" w:firstColumn="1" w:lastColumn="0" w:noHBand="0" w:noVBand="1"/>
            </w:tblPr>
            <w:tblGrid>
              <w:gridCol w:w="2799"/>
              <w:gridCol w:w="6597"/>
              <w:gridCol w:w="2003"/>
              <w:gridCol w:w="1762"/>
              <w:gridCol w:w="1370"/>
            </w:tblGrid>
            <w:tr w:rsidR="00581300" w:rsidRPr="00581300" w:rsidTr="009F639D">
              <w:trPr>
                <w:trHeight w:val="371"/>
              </w:trPr>
              <w:tc>
                <w:tcPr>
                  <w:tcW w:w="2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81300" w:rsidRPr="00581300" w:rsidRDefault="00581300" w:rsidP="00581300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81300" w:rsidRPr="00581300" w:rsidRDefault="00581300" w:rsidP="00581300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81300" w:rsidRPr="00581300" w:rsidRDefault="00581300" w:rsidP="00581300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81300" w:rsidRPr="00581300" w:rsidRDefault="00581300" w:rsidP="00581300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81300" w:rsidRPr="00581300" w:rsidRDefault="00581300" w:rsidP="00581300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(тыс. руб.)</w:t>
                  </w:r>
                </w:p>
              </w:tc>
            </w:tr>
            <w:tr w:rsidR="00581300" w:rsidRPr="00581300" w:rsidTr="009F639D">
              <w:trPr>
                <w:trHeight w:val="1060"/>
              </w:trPr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6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2019 год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2020 год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2021 год</w:t>
                  </w:r>
                </w:p>
              </w:tc>
            </w:tr>
            <w:tr w:rsidR="00581300" w:rsidRPr="00581300" w:rsidTr="009F639D">
              <w:trPr>
                <w:trHeight w:val="401"/>
              </w:trPr>
              <w:tc>
                <w:tcPr>
                  <w:tcW w:w="2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1 00 00000 00 0000 000</w:t>
                  </w:r>
                </w:p>
              </w:tc>
              <w:tc>
                <w:tcPr>
                  <w:tcW w:w="6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11 281,8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11 370,8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11 587,8</w:t>
                  </w:r>
                </w:p>
              </w:tc>
            </w:tr>
            <w:tr w:rsidR="00581300" w:rsidRPr="00581300" w:rsidTr="009F639D">
              <w:trPr>
                <w:trHeight w:val="324"/>
              </w:trPr>
              <w:tc>
                <w:tcPr>
                  <w:tcW w:w="2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1 01 00000 00 0000 000</w:t>
                  </w:r>
                </w:p>
              </w:tc>
              <w:tc>
                <w:tcPr>
                  <w:tcW w:w="6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1 195,2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1 259,1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1 331,7</w:t>
                  </w:r>
                </w:p>
              </w:tc>
            </w:tr>
            <w:tr w:rsidR="00581300" w:rsidRPr="00581300" w:rsidTr="009F639D">
              <w:trPr>
                <w:trHeight w:val="324"/>
              </w:trPr>
              <w:tc>
                <w:tcPr>
                  <w:tcW w:w="2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1 01 02000 01 0000 110</w:t>
                  </w:r>
                </w:p>
              </w:tc>
              <w:tc>
                <w:tcPr>
                  <w:tcW w:w="6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1 195,2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1 259,1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1 331,7</w:t>
                  </w:r>
                </w:p>
              </w:tc>
            </w:tr>
            <w:tr w:rsidR="00581300" w:rsidRPr="00581300" w:rsidTr="009F639D">
              <w:trPr>
                <w:trHeight w:val="1447"/>
              </w:trPr>
              <w:tc>
                <w:tcPr>
                  <w:tcW w:w="2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1 01 02010 01 0000 110</w:t>
                  </w:r>
                </w:p>
              </w:tc>
              <w:tc>
                <w:tcPr>
                  <w:tcW w:w="6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1 195,2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1 259,1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1 331,7</w:t>
                  </w:r>
                </w:p>
              </w:tc>
            </w:tr>
            <w:tr w:rsidR="00581300" w:rsidRPr="00581300" w:rsidTr="009F639D">
              <w:trPr>
                <w:trHeight w:val="324"/>
              </w:trPr>
              <w:tc>
                <w:tcPr>
                  <w:tcW w:w="2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1 05 00000 00 0000 000</w:t>
                  </w:r>
                </w:p>
              </w:tc>
              <w:tc>
                <w:tcPr>
                  <w:tcW w:w="6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2 230,8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2 315,6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2 426,7</w:t>
                  </w:r>
                </w:p>
              </w:tc>
            </w:tr>
            <w:tr w:rsidR="00581300" w:rsidRPr="00581300" w:rsidTr="009F639D">
              <w:trPr>
                <w:trHeight w:val="324"/>
              </w:trPr>
              <w:tc>
                <w:tcPr>
                  <w:tcW w:w="2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1 05 03000 01 0000 110</w:t>
                  </w:r>
                </w:p>
              </w:tc>
              <w:tc>
                <w:tcPr>
                  <w:tcW w:w="6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2 230,8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2 315,6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2 426,7</w:t>
                  </w:r>
                </w:p>
              </w:tc>
            </w:tr>
            <w:tr w:rsidR="00581300" w:rsidRPr="00581300" w:rsidTr="009F639D">
              <w:trPr>
                <w:trHeight w:val="324"/>
              </w:trPr>
              <w:tc>
                <w:tcPr>
                  <w:tcW w:w="2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1 05 03010 01 0000 110</w:t>
                  </w:r>
                </w:p>
              </w:tc>
              <w:tc>
                <w:tcPr>
                  <w:tcW w:w="6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2 230,8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2 315,6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2 426,7</w:t>
                  </w:r>
                </w:p>
              </w:tc>
            </w:tr>
            <w:tr w:rsidR="00581300" w:rsidRPr="00581300" w:rsidTr="009F639D">
              <w:trPr>
                <w:trHeight w:val="324"/>
              </w:trPr>
              <w:tc>
                <w:tcPr>
                  <w:tcW w:w="2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1 06 00000 00 0000 000</w:t>
                  </w:r>
                </w:p>
              </w:tc>
              <w:tc>
                <w:tcPr>
                  <w:tcW w:w="6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7 159,3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7 088,6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7 109,9</w:t>
                  </w:r>
                </w:p>
              </w:tc>
            </w:tr>
            <w:tr w:rsidR="00581300" w:rsidRPr="00581300" w:rsidTr="009F639D">
              <w:trPr>
                <w:trHeight w:val="324"/>
              </w:trPr>
              <w:tc>
                <w:tcPr>
                  <w:tcW w:w="2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1 06 01000 00 0000 110</w:t>
                  </w:r>
                </w:p>
              </w:tc>
              <w:tc>
                <w:tcPr>
                  <w:tcW w:w="6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287,7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337,0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358,3</w:t>
                  </w:r>
                </w:p>
              </w:tc>
            </w:tr>
            <w:tr w:rsidR="00581300" w:rsidRPr="00581300" w:rsidTr="009F639D">
              <w:trPr>
                <w:trHeight w:val="728"/>
              </w:trPr>
              <w:tc>
                <w:tcPr>
                  <w:tcW w:w="2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1 06 01030 10 0000 110</w:t>
                  </w:r>
                </w:p>
              </w:tc>
              <w:tc>
                <w:tcPr>
                  <w:tcW w:w="6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287,7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337,0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358,3</w:t>
                  </w:r>
                </w:p>
              </w:tc>
            </w:tr>
            <w:tr w:rsidR="00581300" w:rsidRPr="00581300" w:rsidTr="009F639D">
              <w:trPr>
                <w:trHeight w:val="324"/>
              </w:trPr>
              <w:tc>
                <w:tcPr>
                  <w:tcW w:w="2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1 06 06000 00 0000 110</w:t>
                  </w:r>
                </w:p>
              </w:tc>
              <w:tc>
                <w:tcPr>
                  <w:tcW w:w="6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6 871,6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6 751,6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6 751,6</w:t>
                  </w:r>
                </w:p>
              </w:tc>
            </w:tr>
            <w:tr w:rsidR="00581300" w:rsidRPr="00581300" w:rsidTr="009F639D">
              <w:trPr>
                <w:trHeight w:val="324"/>
              </w:trPr>
              <w:tc>
                <w:tcPr>
                  <w:tcW w:w="2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1 06 06030 00 0000 110</w:t>
                  </w:r>
                </w:p>
              </w:tc>
              <w:tc>
                <w:tcPr>
                  <w:tcW w:w="6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268,2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268,2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268,2</w:t>
                  </w:r>
                </w:p>
              </w:tc>
            </w:tr>
            <w:tr w:rsidR="00581300" w:rsidRPr="00581300" w:rsidTr="009F639D">
              <w:trPr>
                <w:trHeight w:val="687"/>
              </w:trPr>
              <w:tc>
                <w:tcPr>
                  <w:tcW w:w="2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1 06 06033 10 0000 110</w:t>
                  </w:r>
                </w:p>
              </w:tc>
              <w:tc>
                <w:tcPr>
                  <w:tcW w:w="6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268,2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268,2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268,2</w:t>
                  </w:r>
                </w:p>
              </w:tc>
            </w:tr>
            <w:tr w:rsidR="00581300" w:rsidRPr="00581300" w:rsidTr="009F639D">
              <w:trPr>
                <w:trHeight w:val="324"/>
              </w:trPr>
              <w:tc>
                <w:tcPr>
                  <w:tcW w:w="2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1 06 06040 00 0000 110</w:t>
                  </w:r>
                </w:p>
              </w:tc>
              <w:tc>
                <w:tcPr>
                  <w:tcW w:w="6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6 603,4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6 483,4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6 483,4</w:t>
                  </w:r>
                </w:p>
              </w:tc>
            </w:tr>
            <w:tr w:rsidR="00581300" w:rsidRPr="00581300" w:rsidTr="009F639D">
              <w:trPr>
                <w:trHeight w:val="687"/>
              </w:trPr>
              <w:tc>
                <w:tcPr>
                  <w:tcW w:w="2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1 06 06043 10 0000 110</w:t>
                  </w:r>
                </w:p>
              </w:tc>
              <w:tc>
                <w:tcPr>
                  <w:tcW w:w="6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6 603,4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6 483,4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6 483,4</w:t>
                  </w:r>
                </w:p>
              </w:tc>
            </w:tr>
            <w:tr w:rsidR="00581300" w:rsidRPr="00581300" w:rsidTr="009F639D">
              <w:trPr>
                <w:trHeight w:val="324"/>
              </w:trPr>
              <w:tc>
                <w:tcPr>
                  <w:tcW w:w="2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1 08 00000 00 0000 000</w:t>
                  </w:r>
                </w:p>
              </w:tc>
              <w:tc>
                <w:tcPr>
                  <w:tcW w:w="6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49,1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51,0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53,0</w:t>
                  </w:r>
                </w:p>
              </w:tc>
            </w:tr>
            <w:tr w:rsidR="00581300" w:rsidRPr="00581300" w:rsidTr="009F639D">
              <w:trPr>
                <w:trHeight w:val="814"/>
              </w:trPr>
              <w:tc>
                <w:tcPr>
                  <w:tcW w:w="2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1 08 04000 01 0000 110</w:t>
                  </w:r>
                </w:p>
              </w:tc>
              <w:tc>
                <w:tcPr>
                  <w:tcW w:w="6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49,1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51,0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53,0</w:t>
                  </w:r>
                </w:p>
              </w:tc>
            </w:tr>
            <w:tr w:rsidR="00581300" w:rsidRPr="00581300" w:rsidTr="009F639D">
              <w:trPr>
                <w:trHeight w:val="1378"/>
              </w:trPr>
              <w:tc>
                <w:tcPr>
                  <w:tcW w:w="2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1 08 04020 01 0000 110</w:t>
                  </w:r>
                </w:p>
              </w:tc>
              <w:tc>
                <w:tcPr>
                  <w:tcW w:w="6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49,1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51,0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53,0</w:t>
                  </w:r>
                </w:p>
              </w:tc>
            </w:tr>
            <w:tr w:rsidR="00581300" w:rsidRPr="00581300" w:rsidTr="009F639D">
              <w:trPr>
                <w:trHeight w:val="687"/>
              </w:trPr>
              <w:tc>
                <w:tcPr>
                  <w:tcW w:w="2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1 11 00000 00 0000 000</w:t>
                  </w:r>
                </w:p>
              </w:tc>
              <w:tc>
                <w:tcPr>
                  <w:tcW w:w="6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639,4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648,2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657,9</w:t>
                  </w:r>
                </w:p>
              </w:tc>
            </w:tr>
            <w:tr w:rsidR="00581300" w:rsidRPr="00581300" w:rsidTr="009F639D">
              <w:trPr>
                <w:trHeight w:val="1721"/>
              </w:trPr>
              <w:tc>
                <w:tcPr>
                  <w:tcW w:w="2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1 11 05000 00 0000 120</w:t>
                  </w:r>
                </w:p>
              </w:tc>
              <w:tc>
                <w:tcPr>
                  <w:tcW w:w="6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639,4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648,2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657,9</w:t>
                  </w:r>
                </w:p>
              </w:tc>
            </w:tr>
            <w:tr w:rsidR="00581300" w:rsidRPr="00581300" w:rsidTr="009F639D">
              <w:trPr>
                <w:trHeight w:val="1557"/>
              </w:trPr>
              <w:tc>
                <w:tcPr>
                  <w:tcW w:w="2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1 11 05020 00 0000 120</w:t>
                  </w:r>
                </w:p>
              </w:tc>
              <w:tc>
                <w:tcPr>
                  <w:tcW w:w="6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8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  <w:proofErr w:type="gramEnd"/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407,9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407,9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407,9</w:t>
                  </w:r>
                </w:p>
              </w:tc>
            </w:tr>
            <w:tr w:rsidR="00581300" w:rsidRPr="00581300" w:rsidTr="009F639D">
              <w:trPr>
                <w:trHeight w:val="1465"/>
              </w:trPr>
              <w:tc>
                <w:tcPr>
                  <w:tcW w:w="2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1 11 05025 10 0000 120</w:t>
                  </w:r>
                </w:p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</w:t>
                  </w:r>
                </w:p>
              </w:tc>
              <w:tc>
                <w:tcPr>
                  <w:tcW w:w="6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8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407,9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407,9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407,9</w:t>
                  </w:r>
                </w:p>
              </w:tc>
            </w:tr>
            <w:tr w:rsidR="00581300" w:rsidRPr="00581300" w:rsidTr="009F639D">
              <w:trPr>
                <w:trHeight w:val="1465"/>
              </w:trPr>
              <w:tc>
                <w:tcPr>
                  <w:tcW w:w="2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1 11 05030 00 0000 120</w:t>
                  </w:r>
                </w:p>
              </w:tc>
              <w:tc>
                <w:tcPr>
                  <w:tcW w:w="6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220,3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228,7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237,9</w:t>
                  </w:r>
                </w:p>
              </w:tc>
            </w:tr>
            <w:tr w:rsidR="00581300" w:rsidRPr="00581300" w:rsidTr="009F639D">
              <w:trPr>
                <w:trHeight w:val="1465"/>
              </w:trPr>
              <w:tc>
                <w:tcPr>
                  <w:tcW w:w="2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1 11 05035 10 0000 120</w:t>
                  </w:r>
                </w:p>
              </w:tc>
              <w:tc>
                <w:tcPr>
                  <w:tcW w:w="6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220,3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228,7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237,9</w:t>
                  </w:r>
                </w:p>
              </w:tc>
            </w:tr>
            <w:tr w:rsidR="00581300" w:rsidRPr="00581300" w:rsidTr="009F639D">
              <w:trPr>
                <w:trHeight w:val="922"/>
              </w:trPr>
              <w:tc>
                <w:tcPr>
                  <w:tcW w:w="2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1 11 05070 00 0000 120</w:t>
                  </w:r>
                </w:p>
              </w:tc>
              <w:tc>
                <w:tcPr>
                  <w:tcW w:w="6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1300" w:rsidRPr="00581300" w:rsidRDefault="00581300" w:rsidP="005813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11,2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11,6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12,1</w:t>
                  </w:r>
                </w:p>
              </w:tc>
            </w:tr>
            <w:tr w:rsidR="00581300" w:rsidRPr="00581300" w:rsidTr="009F639D">
              <w:trPr>
                <w:trHeight w:val="556"/>
              </w:trPr>
              <w:tc>
                <w:tcPr>
                  <w:tcW w:w="2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1 11 05075 10 0000 120</w:t>
                  </w:r>
                </w:p>
              </w:tc>
              <w:tc>
                <w:tcPr>
                  <w:tcW w:w="6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1300" w:rsidRPr="00581300" w:rsidRDefault="00581300" w:rsidP="005813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11,2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11,6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12,1</w:t>
                  </w:r>
                </w:p>
              </w:tc>
            </w:tr>
            <w:tr w:rsidR="00581300" w:rsidRPr="00581300" w:rsidTr="009F639D">
              <w:trPr>
                <w:trHeight w:val="324"/>
              </w:trPr>
              <w:tc>
                <w:tcPr>
                  <w:tcW w:w="2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1 16 00000 00 0000 000</w:t>
                  </w:r>
                </w:p>
              </w:tc>
              <w:tc>
                <w:tcPr>
                  <w:tcW w:w="6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8,3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8,6</w:t>
                  </w:r>
                </w:p>
              </w:tc>
            </w:tr>
            <w:tr w:rsidR="00581300" w:rsidRPr="00581300" w:rsidTr="009F639D">
              <w:trPr>
                <w:trHeight w:val="753"/>
              </w:trPr>
              <w:tc>
                <w:tcPr>
                  <w:tcW w:w="2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1 16 51000 02 0000 140</w:t>
                  </w:r>
                </w:p>
              </w:tc>
              <w:tc>
                <w:tcPr>
                  <w:tcW w:w="6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8,3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8,6</w:t>
                  </w:r>
                </w:p>
              </w:tc>
            </w:tr>
            <w:tr w:rsidR="00581300" w:rsidRPr="00581300" w:rsidTr="009F639D">
              <w:trPr>
                <w:trHeight w:val="1031"/>
              </w:trPr>
              <w:tc>
                <w:tcPr>
                  <w:tcW w:w="2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1 16 51040 02 0000 140</w:t>
                  </w:r>
                </w:p>
              </w:tc>
              <w:tc>
                <w:tcPr>
                  <w:tcW w:w="6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8,3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8,6</w:t>
                  </w:r>
                </w:p>
              </w:tc>
            </w:tr>
            <w:tr w:rsidR="00581300" w:rsidRPr="00581300" w:rsidTr="009F639D">
              <w:trPr>
                <w:trHeight w:val="401"/>
              </w:trPr>
              <w:tc>
                <w:tcPr>
                  <w:tcW w:w="2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6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10 876,9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4 117,6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3 733,2</w:t>
                  </w:r>
                </w:p>
              </w:tc>
            </w:tr>
            <w:tr w:rsidR="00581300" w:rsidRPr="00581300" w:rsidTr="009F639D">
              <w:trPr>
                <w:trHeight w:val="687"/>
              </w:trPr>
              <w:tc>
                <w:tcPr>
                  <w:tcW w:w="2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2 02 00000 00 0000 000</w:t>
                  </w:r>
                </w:p>
              </w:tc>
              <w:tc>
                <w:tcPr>
                  <w:tcW w:w="6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10 876,9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4 117,6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3 733,2</w:t>
                  </w:r>
                </w:p>
              </w:tc>
            </w:tr>
            <w:tr w:rsidR="00581300" w:rsidRPr="00581300" w:rsidTr="009F639D">
              <w:trPr>
                <w:trHeight w:val="576"/>
              </w:trPr>
              <w:tc>
                <w:tcPr>
                  <w:tcW w:w="2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2 02 10000 00 0000 150</w:t>
                  </w:r>
                </w:p>
              </w:tc>
              <w:tc>
                <w:tcPr>
                  <w:tcW w:w="6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10 520,1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3 908,2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3 517,4</w:t>
                  </w:r>
                </w:p>
              </w:tc>
            </w:tr>
            <w:tr w:rsidR="00581300" w:rsidRPr="00581300" w:rsidTr="009F639D">
              <w:trPr>
                <w:trHeight w:val="338"/>
              </w:trPr>
              <w:tc>
                <w:tcPr>
                  <w:tcW w:w="2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2 02 15001 00 0000 150</w:t>
                  </w:r>
                </w:p>
              </w:tc>
              <w:tc>
                <w:tcPr>
                  <w:tcW w:w="6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10 520,1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3 908,2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3 517,4</w:t>
                  </w:r>
                </w:p>
              </w:tc>
            </w:tr>
            <w:tr w:rsidR="00581300" w:rsidRPr="00581300" w:rsidTr="009F639D">
              <w:trPr>
                <w:trHeight w:val="687"/>
              </w:trPr>
              <w:tc>
                <w:tcPr>
                  <w:tcW w:w="2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2 02 15001 10 0000 150</w:t>
                  </w:r>
                </w:p>
              </w:tc>
              <w:tc>
                <w:tcPr>
                  <w:tcW w:w="6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10 520,1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3 908,2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3 517,4</w:t>
                  </w:r>
                </w:p>
              </w:tc>
            </w:tr>
            <w:tr w:rsidR="00581300" w:rsidRPr="00581300" w:rsidTr="009F639D">
              <w:trPr>
                <w:trHeight w:val="687"/>
              </w:trPr>
              <w:tc>
                <w:tcPr>
                  <w:tcW w:w="2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2 02 30000 00 0000 150</w:t>
                  </w:r>
                </w:p>
              </w:tc>
              <w:tc>
                <w:tcPr>
                  <w:tcW w:w="6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208,4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209,4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215,8</w:t>
                  </w:r>
                </w:p>
              </w:tc>
            </w:tr>
            <w:tr w:rsidR="00581300" w:rsidRPr="00581300" w:rsidTr="009F639D">
              <w:trPr>
                <w:trHeight w:val="687"/>
              </w:trPr>
              <w:tc>
                <w:tcPr>
                  <w:tcW w:w="2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2 02 30024 00 0000 150</w:t>
                  </w:r>
                </w:p>
              </w:tc>
              <w:tc>
                <w:tcPr>
                  <w:tcW w:w="6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581300" w:rsidRPr="00581300" w:rsidTr="009F639D">
              <w:trPr>
                <w:trHeight w:val="687"/>
              </w:trPr>
              <w:tc>
                <w:tcPr>
                  <w:tcW w:w="2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2 02 30024 10 0000 150</w:t>
                  </w:r>
                </w:p>
              </w:tc>
              <w:tc>
                <w:tcPr>
                  <w:tcW w:w="6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581300" w:rsidRPr="00581300" w:rsidTr="009F639D">
              <w:trPr>
                <w:trHeight w:val="687"/>
              </w:trPr>
              <w:tc>
                <w:tcPr>
                  <w:tcW w:w="2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2 02 35118 00 0000 150</w:t>
                  </w:r>
                </w:p>
              </w:tc>
              <w:tc>
                <w:tcPr>
                  <w:tcW w:w="6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208,2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209,2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215,6</w:t>
                  </w:r>
                </w:p>
              </w:tc>
            </w:tr>
            <w:tr w:rsidR="00581300" w:rsidRPr="00581300" w:rsidTr="009F639D">
              <w:trPr>
                <w:trHeight w:val="687"/>
              </w:trPr>
              <w:tc>
                <w:tcPr>
                  <w:tcW w:w="2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2 02 35118 10 0000 150</w:t>
                  </w:r>
                </w:p>
              </w:tc>
              <w:tc>
                <w:tcPr>
                  <w:tcW w:w="6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208,2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209,2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215,6</w:t>
                  </w:r>
                </w:p>
              </w:tc>
            </w:tr>
            <w:tr w:rsidR="00581300" w:rsidRPr="00581300" w:rsidTr="009F639D">
              <w:trPr>
                <w:trHeight w:val="295"/>
              </w:trPr>
              <w:tc>
                <w:tcPr>
                  <w:tcW w:w="2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2 02 4</w:t>
                  </w:r>
                  <w:r w:rsidRPr="0058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0000</w:t>
                  </w:r>
                  <w:r w:rsidRPr="0058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58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58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0 0000 15</w:t>
                  </w:r>
                  <w:r w:rsidRPr="0058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1300" w:rsidRPr="00581300" w:rsidRDefault="00581300" w:rsidP="005813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148,4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81300" w:rsidRPr="00581300" w:rsidTr="009F639D">
              <w:trPr>
                <w:trHeight w:val="555"/>
              </w:trPr>
              <w:tc>
                <w:tcPr>
                  <w:tcW w:w="2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2 02 49999 </w:t>
                  </w:r>
                  <w:r w:rsidRPr="0058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58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0 0000 15</w:t>
                  </w:r>
                  <w:r w:rsidRPr="0058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1300" w:rsidRPr="00581300" w:rsidRDefault="00581300" w:rsidP="005813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148,4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81300" w:rsidRPr="00581300" w:rsidTr="009F639D">
              <w:trPr>
                <w:trHeight w:val="549"/>
              </w:trPr>
              <w:tc>
                <w:tcPr>
                  <w:tcW w:w="2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2 02 49999 10 0000 15</w:t>
                  </w:r>
                  <w:r w:rsidRPr="0058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148,4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81300" w:rsidRPr="00581300" w:rsidTr="009F639D">
              <w:trPr>
                <w:trHeight w:val="546"/>
              </w:trPr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bCs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 CYR" w:eastAsia="Times New Roman" w:hAnsi="Times New Roman CYR" w:cs="Times New Roman CYR"/>
                      <w:bCs/>
                      <w:sz w:val="24"/>
                      <w:szCs w:val="24"/>
                      <w:lang w:eastAsia="ru-RU"/>
                    </w:rPr>
                    <w:t xml:space="preserve">Всего доходов </w:t>
                  </w:r>
                </w:p>
              </w:tc>
              <w:tc>
                <w:tcPr>
                  <w:tcW w:w="2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Cs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 CYR" w:eastAsia="Times New Roman" w:hAnsi="Times New Roman CYR" w:cs="Times New Roman CYR"/>
                      <w:bCs/>
                      <w:sz w:val="24"/>
                      <w:szCs w:val="24"/>
                      <w:lang w:eastAsia="ru-RU"/>
                    </w:rPr>
                    <w:t>22 158,7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Cs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 CYR" w:eastAsia="Times New Roman" w:hAnsi="Times New Roman CYR" w:cs="Times New Roman CYR"/>
                      <w:bCs/>
                      <w:sz w:val="24"/>
                      <w:szCs w:val="24"/>
                      <w:lang w:eastAsia="ru-RU"/>
                    </w:rPr>
                    <w:t>15 488,4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300" w:rsidRPr="00581300" w:rsidRDefault="00581300" w:rsidP="00581300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Cs/>
                      <w:sz w:val="24"/>
                      <w:szCs w:val="24"/>
                      <w:lang w:eastAsia="ru-RU"/>
                    </w:rPr>
                  </w:pPr>
                  <w:r w:rsidRPr="00581300">
                    <w:rPr>
                      <w:rFonts w:ascii="Times New Roman CYR" w:eastAsia="Times New Roman" w:hAnsi="Times New Roman CYR" w:cs="Times New Roman CYR"/>
                      <w:bCs/>
                      <w:sz w:val="24"/>
                      <w:szCs w:val="24"/>
                      <w:lang w:eastAsia="ru-RU"/>
                    </w:rPr>
                    <w:t>15 321,0</w:t>
                  </w:r>
                </w:p>
              </w:tc>
            </w:tr>
          </w:tbl>
          <w:p w:rsidR="00581300" w:rsidRPr="00581300" w:rsidRDefault="00581300" w:rsidP="00581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1300" w:rsidRPr="00581300" w:rsidRDefault="00581300" w:rsidP="005813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300" w:rsidRPr="00581300" w:rsidRDefault="00581300" w:rsidP="005813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28"/>
        <w:gridCol w:w="6539"/>
      </w:tblGrid>
      <w:tr w:rsidR="00581300" w:rsidRPr="00581300" w:rsidTr="009F639D">
        <w:trPr>
          <w:trHeight w:val="1079"/>
        </w:trPr>
        <w:tc>
          <w:tcPr>
            <w:tcW w:w="8028" w:type="dxa"/>
            <w:shd w:val="clear" w:color="auto" w:fill="auto"/>
          </w:tcPr>
          <w:p w:rsidR="00581300" w:rsidRPr="00581300" w:rsidRDefault="00581300" w:rsidP="005813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shd w:val="clear" w:color="auto" w:fill="auto"/>
          </w:tcPr>
          <w:p w:rsidR="00581300" w:rsidRPr="00581300" w:rsidRDefault="00581300" w:rsidP="00581300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58130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81300" w:rsidRPr="00581300" w:rsidRDefault="00581300" w:rsidP="005813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к решению Собрания депутатов  </w:t>
            </w:r>
          </w:p>
          <w:p w:rsidR="00581300" w:rsidRPr="00581300" w:rsidRDefault="00581300" w:rsidP="005813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Кринично-Лугского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81300" w:rsidRPr="00581300" w:rsidRDefault="00581300" w:rsidP="005813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от 13.08.2019 № 170     </w:t>
            </w:r>
          </w:p>
        </w:tc>
      </w:tr>
      <w:tr w:rsidR="00581300" w:rsidRPr="00581300" w:rsidTr="009F639D">
        <w:trPr>
          <w:trHeight w:val="366"/>
        </w:trPr>
        <w:tc>
          <w:tcPr>
            <w:tcW w:w="8028" w:type="dxa"/>
            <w:shd w:val="clear" w:color="auto" w:fill="auto"/>
          </w:tcPr>
          <w:p w:rsidR="00581300" w:rsidRPr="00581300" w:rsidRDefault="00581300" w:rsidP="005813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shd w:val="clear" w:color="auto" w:fill="auto"/>
          </w:tcPr>
          <w:p w:rsidR="00581300" w:rsidRPr="00581300" w:rsidRDefault="00581300" w:rsidP="00581300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81300" w:rsidRPr="00581300" w:rsidRDefault="00581300" w:rsidP="005813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300" w:rsidRPr="00581300" w:rsidRDefault="00581300" w:rsidP="005813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Источники финансирования дефицита бюджета </w:t>
      </w:r>
    </w:p>
    <w:p w:rsidR="00581300" w:rsidRPr="00581300" w:rsidRDefault="00581300" w:rsidP="005813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Кринично-Лугского сельского поселения Куйбышевского района на 2019 год</w:t>
      </w: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плановый период 2020 и 2021 годов</w:t>
      </w:r>
      <w:r w:rsidRPr="0058130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                                                </w:t>
      </w:r>
    </w:p>
    <w:p w:rsidR="00581300" w:rsidRPr="00581300" w:rsidRDefault="00581300" w:rsidP="0058130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(тыс. рублей)</w:t>
      </w:r>
    </w:p>
    <w:tbl>
      <w:tblPr>
        <w:tblW w:w="14595" w:type="dxa"/>
        <w:tblInd w:w="93" w:type="dxa"/>
        <w:tblLook w:val="0000" w:firstRow="0" w:lastRow="0" w:firstColumn="0" w:lastColumn="0" w:noHBand="0" w:noVBand="0"/>
      </w:tblPr>
      <w:tblGrid>
        <w:gridCol w:w="3795"/>
        <w:gridCol w:w="7020"/>
        <w:gridCol w:w="1260"/>
        <w:gridCol w:w="1260"/>
        <w:gridCol w:w="1260"/>
      </w:tblGrid>
      <w:tr w:rsidR="00581300" w:rsidRPr="00581300" w:rsidTr="009F639D">
        <w:trPr>
          <w:trHeight w:val="421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581300" w:rsidRPr="00581300" w:rsidTr="009F639D">
        <w:trPr>
          <w:trHeight w:val="62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00" w:rsidRPr="00581300" w:rsidRDefault="00581300" w:rsidP="00581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300" w:rsidRPr="00581300" w:rsidRDefault="00581300" w:rsidP="00581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300" w:rsidRPr="00581300" w:rsidRDefault="00581300" w:rsidP="00581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81300" w:rsidRPr="00581300" w:rsidTr="009F639D">
        <w:trPr>
          <w:trHeight w:val="3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300" w:rsidRPr="00581300" w:rsidRDefault="00581300" w:rsidP="00581300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00" w:rsidRPr="00581300" w:rsidRDefault="00581300" w:rsidP="00581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300" w:rsidRPr="00581300" w:rsidRDefault="00581300" w:rsidP="00581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300" w:rsidRPr="00581300" w:rsidRDefault="00581300" w:rsidP="00581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81300" w:rsidRPr="00581300" w:rsidTr="009F639D">
        <w:trPr>
          <w:trHeight w:val="3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300" w:rsidRPr="00581300" w:rsidRDefault="00581300" w:rsidP="00581300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22 158,7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300" w:rsidRPr="00581300" w:rsidRDefault="00581300" w:rsidP="00581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15 488,4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300" w:rsidRPr="00581300" w:rsidRDefault="00581300" w:rsidP="00581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15 321,0</w:t>
            </w:r>
          </w:p>
        </w:tc>
      </w:tr>
      <w:tr w:rsidR="00581300" w:rsidRPr="00581300" w:rsidTr="009F639D">
        <w:trPr>
          <w:trHeight w:val="3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01 05 02 00 00 0000 500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22 158,7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300" w:rsidRPr="00581300" w:rsidRDefault="00581300" w:rsidP="00581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15 488,4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300" w:rsidRPr="00581300" w:rsidRDefault="00581300" w:rsidP="00581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15 321,0</w:t>
            </w:r>
          </w:p>
        </w:tc>
      </w:tr>
      <w:tr w:rsidR="00581300" w:rsidRPr="00581300" w:rsidTr="009F639D">
        <w:trPr>
          <w:trHeight w:val="352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01 05 02 01 00 0000 510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22 158,7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300" w:rsidRPr="00581300" w:rsidRDefault="00581300" w:rsidP="00581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15 488,4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300" w:rsidRPr="00581300" w:rsidRDefault="00581300" w:rsidP="00581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15 321,0</w:t>
            </w:r>
          </w:p>
        </w:tc>
      </w:tr>
      <w:tr w:rsidR="00581300" w:rsidRPr="00581300" w:rsidTr="009F639D">
        <w:trPr>
          <w:trHeight w:val="501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01 05 02 01 10 0000 510</w:t>
            </w:r>
          </w:p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300" w:rsidRPr="00581300" w:rsidRDefault="00581300" w:rsidP="00581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22 158,7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300" w:rsidRPr="00581300" w:rsidRDefault="00581300" w:rsidP="00581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15 488,4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300" w:rsidRPr="00581300" w:rsidRDefault="00581300" w:rsidP="00581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15 321,0</w:t>
            </w:r>
          </w:p>
        </w:tc>
      </w:tr>
      <w:tr w:rsidR="00581300" w:rsidRPr="00581300" w:rsidTr="009F639D">
        <w:trPr>
          <w:trHeight w:val="271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300" w:rsidRPr="00581300" w:rsidRDefault="00581300" w:rsidP="00581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23 027,1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300" w:rsidRPr="00581300" w:rsidRDefault="00581300" w:rsidP="00581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15 488,4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300" w:rsidRPr="00581300" w:rsidRDefault="00581300" w:rsidP="00581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15 321,0</w:t>
            </w:r>
          </w:p>
        </w:tc>
      </w:tr>
      <w:tr w:rsidR="00581300" w:rsidRPr="00581300" w:rsidTr="009F639D">
        <w:trPr>
          <w:trHeight w:val="3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01 05 02 00 00 0000 600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300" w:rsidRPr="00581300" w:rsidRDefault="00581300" w:rsidP="00581300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23 027,1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300" w:rsidRPr="00581300" w:rsidRDefault="00581300" w:rsidP="00581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15 488,4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300" w:rsidRPr="00581300" w:rsidRDefault="00581300" w:rsidP="00581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15 321,0</w:t>
            </w:r>
          </w:p>
        </w:tc>
      </w:tr>
      <w:tr w:rsidR="00581300" w:rsidRPr="00581300" w:rsidTr="009F639D">
        <w:trPr>
          <w:trHeight w:val="472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23 027,1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300" w:rsidRPr="00581300" w:rsidRDefault="00581300" w:rsidP="00581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15 488,4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300" w:rsidRPr="00581300" w:rsidRDefault="00581300" w:rsidP="00581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15 321,0</w:t>
            </w:r>
          </w:p>
        </w:tc>
      </w:tr>
      <w:tr w:rsidR="00581300" w:rsidRPr="00581300" w:rsidTr="009F639D">
        <w:trPr>
          <w:trHeight w:val="346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01 05 02 01 10 0000 610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300" w:rsidRPr="00581300" w:rsidRDefault="00581300" w:rsidP="00581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23 027,1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300" w:rsidRPr="00581300" w:rsidRDefault="00581300" w:rsidP="00581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15 488,4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300" w:rsidRPr="00581300" w:rsidRDefault="00581300" w:rsidP="00581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15 321,0</w:t>
            </w:r>
          </w:p>
        </w:tc>
      </w:tr>
      <w:tr w:rsidR="00581300" w:rsidRPr="00581300" w:rsidTr="009F639D">
        <w:trPr>
          <w:trHeight w:val="346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300" w:rsidRPr="00581300" w:rsidRDefault="00581300" w:rsidP="00581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источников финансирования дефицита  бюджета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00" w:rsidRPr="00581300" w:rsidRDefault="00581300" w:rsidP="00581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300" w:rsidRPr="00581300" w:rsidRDefault="00581300" w:rsidP="00581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300" w:rsidRPr="00581300" w:rsidRDefault="00581300" w:rsidP="00581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81300" w:rsidRPr="00581300" w:rsidRDefault="00581300" w:rsidP="005813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300" w:rsidRPr="00581300" w:rsidRDefault="00581300" w:rsidP="005813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900" w:type="dxa"/>
        <w:tblInd w:w="108" w:type="dxa"/>
        <w:tblLook w:val="0000" w:firstRow="0" w:lastRow="0" w:firstColumn="0" w:lastColumn="0" w:noHBand="0" w:noVBand="0"/>
      </w:tblPr>
      <w:tblGrid>
        <w:gridCol w:w="7513"/>
        <w:gridCol w:w="5387"/>
      </w:tblGrid>
      <w:tr w:rsidR="00581300" w:rsidRPr="00581300" w:rsidTr="009F639D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81300" w:rsidRPr="00581300" w:rsidRDefault="00581300" w:rsidP="0058130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581300" w:rsidRPr="00581300" w:rsidTr="009F639D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581300" w:rsidRPr="00581300" w:rsidRDefault="00581300" w:rsidP="0058130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81300" w:rsidRPr="00581300" w:rsidRDefault="00581300" w:rsidP="005813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к решению Собрания депутатов  </w:t>
            </w:r>
          </w:p>
          <w:p w:rsidR="00581300" w:rsidRPr="00581300" w:rsidRDefault="00581300" w:rsidP="005813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Кринично-Лугского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81300" w:rsidRPr="00581300" w:rsidRDefault="00581300" w:rsidP="00581300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от 13.08.2019 № 170</w:t>
            </w:r>
          </w:p>
        </w:tc>
      </w:tr>
    </w:tbl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распределения доходов в бюджет Кринично-Лугского сельского поселения Куйбышевского района </w:t>
      </w:r>
    </w:p>
    <w:p w:rsidR="00581300" w:rsidRPr="00581300" w:rsidRDefault="00581300" w:rsidP="00581300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и плановый период 2020 и 2021 годов.</w:t>
      </w:r>
      <w:r w:rsidRPr="0058130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581300" w:rsidRPr="00581300" w:rsidRDefault="00581300" w:rsidP="00581300">
      <w:pPr>
        <w:widowControl w:val="0"/>
        <w:spacing w:after="12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( в процентах)  </w:t>
      </w:r>
    </w:p>
    <w:tbl>
      <w:tblPr>
        <w:tblW w:w="130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0"/>
        <w:gridCol w:w="1701"/>
      </w:tblGrid>
      <w:tr w:rsidR="00581300" w:rsidRPr="00581300" w:rsidTr="009F639D">
        <w:tc>
          <w:tcPr>
            <w:tcW w:w="11340" w:type="dxa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701" w:type="dxa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</w:tr>
    </w:tbl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041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0"/>
        <w:gridCol w:w="1701"/>
      </w:tblGrid>
      <w:tr w:rsidR="00581300" w:rsidRPr="00581300" w:rsidTr="009F639D">
        <w:tblPrEx>
          <w:tblCellMar>
            <w:top w:w="0" w:type="dxa"/>
            <w:bottom w:w="0" w:type="dxa"/>
          </w:tblCellMar>
        </w:tblPrEx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00" w:rsidRPr="00581300" w:rsidRDefault="00581300" w:rsidP="00581300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00" w:rsidRPr="00581300" w:rsidRDefault="00581300" w:rsidP="00581300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-456" w:firstLine="0"/>
              <w:outlineLvl w:val="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81300" w:rsidRPr="00581300" w:rsidTr="009F639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00" w:rsidRPr="00581300" w:rsidRDefault="00581300" w:rsidP="00581300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Доходы от оказания платных услуг</w:t>
            </w:r>
            <w:r w:rsidRPr="00581300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  <w:lang w:eastAsia="ru-RU"/>
              </w:rPr>
              <w:t xml:space="preserve"> </w:t>
            </w:r>
            <w:r w:rsidRPr="0058130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(работ)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00" w:rsidRPr="00581300" w:rsidRDefault="00581300" w:rsidP="00581300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-456" w:firstLine="0"/>
              <w:outlineLvl w:val="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81300" w:rsidRPr="00581300" w:rsidTr="009F639D">
        <w:tblPrEx>
          <w:tblCellMar>
            <w:top w:w="0" w:type="dxa"/>
            <w:bottom w:w="0" w:type="dxa"/>
          </w:tblCellMar>
        </w:tblPrEx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00" w:rsidRPr="00581300" w:rsidRDefault="00581300" w:rsidP="00581300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00" w:rsidRPr="00581300" w:rsidRDefault="00581300" w:rsidP="00581300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-456" w:firstLine="0"/>
              <w:outlineLvl w:val="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81300" w:rsidRPr="00581300" w:rsidTr="009F639D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00" w:rsidRPr="00581300" w:rsidRDefault="00581300" w:rsidP="00581300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00" w:rsidRPr="00581300" w:rsidRDefault="00581300" w:rsidP="00581300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-456" w:firstLine="0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581300" w:rsidRPr="00581300" w:rsidTr="009F639D">
        <w:tblPrEx>
          <w:tblCellMar>
            <w:top w:w="0" w:type="dxa"/>
            <w:bottom w:w="0" w:type="dxa"/>
          </w:tblCellMar>
        </w:tblPrEx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00" w:rsidRPr="00581300" w:rsidRDefault="00581300" w:rsidP="00581300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00" w:rsidRPr="00581300" w:rsidRDefault="00581300" w:rsidP="00581300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-456" w:firstLine="0"/>
              <w:jc w:val="center"/>
              <w:outlineLvl w:val="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81300" w:rsidRPr="00581300" w:rsidTr="009F639D">
        <w:tblPrEx>
          <w:tblCellMar>
            <w:top w:w="0" w:type="dxa"/>
            <w:bottom w:w="0" w:type="dxa"/>
          </w:tblCellMar>
        </w:tblPrEx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00" w:rsidRPr="00581300" w:rsidRDefault="00581300" w:rsidP="00581300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00" w:rsidRPr="00581300" w:rsidRDefault="00581300" w:rsidP="00581300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-456" w:firstLine="0"/>
              <w:jc w:val="center"/>
              <w:outlineLvl w:val="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81300" w:rsidRPr="00581300" w:rsidTr="009F639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00" w:rsidRPr="00581300" w:rsidRDefault="00581300" w:rsidP="00581300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00" w:rsidRPr="00581300" w:rsidRDefault="00581300" w:rsidP="00581300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-456" w:firstLine="0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581300" w:rsidRPr="00581300" w:rsidTr="009F639D">
        <w:tblPrEx>
          <w:tblCellMar>
            <w:top w:w="0" w:type="dxa"/>
            <w:bottom w:w="0" w:type="dxa"/>
          </w:tblCellMar>
        </w:tblPrEx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00" w:rsidRPr="00581300" w:rsidRDefault="00581300" w:rsidP="005813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00" w:rsidRPr="00581300" w:rsidRDefault="00581300" w:rsidP="005813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81300" w:rsidRPr="00581300" w:rsidTr="009F639D">
        <w:tblPrEx>
          <w:tblCellMar>
            <w:top w:w="0" w:type="dxa"/>
            <w:bottom w:w="0" w:type="dxa"/>
          </w:tblCellMar>
        </w:tblPrEx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00" w:rsidRPr="00581300" w:rsidRDefault="00581300" w:rsidP="005813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00" w:rsidRPr="00581300" w:rsidRDefault="00581300" w:rsidP="005813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581300" w:rsidRPr="00581300" w:rsidTr="009F639D">
        <w:tblPrEx>
          <w:tblCellMar>
            <w:top w:w="0" w:type="dxa"/>
            <w:bottom w:w="0" w:type="dxa"/>
          </w:tblCellMar>
        </w:tblPrEx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00" w:rsidRPr="00581300" w:rsidRDefault="00581300" w:rsidP="005813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обязательному страхованию гражданской ответственности</w:t>
            </w:r>
            <w:r w:rsidRPr="0058130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 когда выгодоприобретателями  выступают получатели средств бюджетов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00" w:rsidRPr="00581300" w:rsidRDefault="00581300" w:rsidP="005813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81300" w:rsidRPr="00581300" w:rsidTr="009F639D">
        <w:tblPrEx>
          <w:tblCellMar>
            <w:top w:w="0" w:type="dxa"/>
            <w:bottom w:w="0" w:type="dxa"/>
          </w:tblCellMar>
        </w:tblPrEx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00" w:rsidRPr="00581300" w:rsidRDefault="00581300" w:rsidP="005813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00" w:rsidRPr="00581300" w:rsidRDefault="00581300" w:rsidP="005813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81300" w:rsidRPr="00581300" w:rsidTr="009F639D">
        <w:tblPrEx>
          <w:tblCellMar>
            <w:top w:w="0" w:type="dxa"/>
            <w:bottom w:w="0" w:type="dxa"/>
          </w:tblCellMar>
        </w:tblPrEx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00" w:rsidRPr="00581300" w:rsidRDefault="00581300" w:rsidP="005813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00" w:rsidRPr="00581300" w:rsidRDefault="00581300" w:rsidP="005813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81300" w:rsidRPr="00581300" w:rsidTr="009F639D">
        <w:tblPrEx>
          <w:tblCellMar>
            <w:top w:w="0" w:type="dxa"/>
            <w:bottom w:w="0" w:type="dxa"/>
          </w:tblCellMar>
        </w:tblPrEx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00" w:rsidRPr="00581300" w:rsidRDefault="00581300" w:rsidP="005813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00" w:rsidRPr="00581300" w:rsidRDefault="00581300" w:rsidP="005813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100,</w:t>
            </w:r>
            <w:r w:rsidRPr="0058130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581300" w:rsidRPr="00581300" w:rsidTr="009F639D">
        <w:tblPrEx>
          <w:tblCellMar>
            <w:top w:w="0" w:type="dxa"/>
            <w:bottom w:w="0" w:type="dxa"/>
          </w:tblCellMar>
        </w:tblPrEx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00" w:rsidRPr="00581300" w:rsidRDefault="00581300" w:rsidP="005813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00" w:rsidRPr="00581300" w:rsidRDefault="00581300" w:rsidP="005813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100,</w:t>
            </w:r>
            <w:r w:rsidRPr="0058130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581300" w:rsidRPr="00581300" w:rsidRDefault="00581300" w:rsidP="0058130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2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89"/>
        <w:gridCol w:w="4500"/>
      </w:tblGrid>
      <w:tr w:rsidR="00581300" w:rsidRPr="00581300" w:rsidTr="009F639D">
        <w:tblPrEx>
          <w:tblCellMar>
            <w:top w:w="0" w:type="dxa"/>
            <w:bottom w:w="0" w:type="dxa"/>
          </w:tblCellMar>
        </w:tblPrEx>
        <w:tc>
          <w:tcPr>
            <w:tcW w:w="8789" w:type="dxa"/>
          </w:tcPr>
          <w:p w:rsidR="00581300" w:rsidRPr="00581300" w:rsidRDefault="00581300" w:rsidP="0058130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581300" w:rsidRPr="00581300" w:rsidRDefault="00581300" w:rsidP="0058130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581300" w:rsidRPr="00581300" w:rsidTr="009F639D">
        <w:tblPrEx>
          <w:tblCellMar>
            <w:top w:w="0" w:type="dxa"/>
            <w:bottom w:w="0" w:type="dxa"/>
          </w:tblCellMar>
        </w:tblPrEx>
        <w:tc>
          <w:tcPr>
            <w:tcW w:w="8789" w:type="dxa"/>
          </w:tcPr>
          <w:p w:rsidR="00581300" w:rsidRPr="00581300" w:rsidRDefault="00581300" w:rsidP="0058130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581300" w:rsidRPr="00581300" w:rsidRDefault="00581300" w:rsidP="005813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к решению Собрания депутатов  </w:t>
            </w:r>
          </w:p>
          <w:p w:rsidR="00581300" w:rsidRPr="00581300" w:rsidRDefault="00581300" w:rsidP="005813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Кринично-Лугского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81300" w:rsidRPr="00581300" w:rsidRDefault="00581300" w:rsidP="00581300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от 13.08.2019 № 170</w:t>
            </w:r>
          </w:p>
        </w:tc>
      </w:tr>
    </w:tbl>
    <w:p w:rsidR="00581300" w:rsidRPr="00581300" w:rsidRDefault="00581300" w:rsidP="00581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HYPERLINK consultantplus://offline/main?base=RLAW186;n=35957;fld=134;dst=100594</w:instrText>
      </w: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8130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еречень</w:t>
      </w: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главных администраторов доходов бюджета Кринично-Лугского сельского поселения Куйбышевского района – органов местного самоуправления Кринично-Лугского сельского поселения</w:t>
      </w:r>
    </w:p>
    <w:p w:rsidR="00581300" w:rsidRPr="00581300" w:rsidRDefault="00581300" w:rsidP="00581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977"/>
        <w:gridCol w:w="9213"/>
      </w:tblGrid>
      <w:tr w:rsidR="00581300" w:rsidRPr="00581300" w:rsidTr="009F639D">
        <w:trPr>
          <w:trHeight w:val="279"/>
        </w:trPr>
        <w:tc>
          <w:tcPr>
            <w:tcW w:w="5070" w:type="dxa"/>
            <w:gridSpan w:val="2"/>
            <w:shd w:val="clear" w:color="auto" w:fill="auto"/>
          </w:tcPr>
          <w:p w:rsidR="00581300" w:rsidRPr="00581300" w:rsidRDefault="00581300" w:rsidP="005813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9213" w:type="dxa"/>
            <w:vMerge w:val="restart"/>
            <w:shd w:val="clear" w:color="auto" w:fill="auto"/>
          </w:tcPr>
          <w:p w:rsidR="00581300" w:rsidRPr="00581300" w:rsidRDefault="00581300" w:rsidP="00581300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48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главного администратора доходов бюджета Кринично-Лугского сельского поселения Куйбышевского района – органов местного самоуправления Кринично-Лугского сельского поселения</w:t>
            </w:r>
          </w:p>
        </w:tc>
      </w:tr>
      <w:tr w:rsidR="00581300" w:rsidRPr="00581300" w:rsidTr="009F639D">
        <w:trPr>
          <w:trHeight w:val="279"/>
        </w:trPr>
        <w:tc>
          <w:tcPr>
            <w:tcW w:w="2093" w:type="dxa"/>
            <w:shd w:val="clear" w:color="auto" w:fill="auto"/>
          </w:tcPr>
          <w:p w:rsidR="00581300" w:rsidRPr="00581300" w:rsidRDefault="00581300" w:rsidP="005813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2977" w:type="dxa"/>
            <w:shd w:val="clear" w:color="auto" w:fill="auto"/>
          </w:tcPr>
          <w:p w:rsidR="00581300" w:rsidRPr="00581300" w:rsidRDefault="00581300" w:rsidP="005813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бюджета поселения</w:t>
            </w:r>
          </w:p>
        </w:tc>
        <w:tc>
          <w:tcPr>
            <w:tcW w:w="9213" w:type="dxa"/>
            <w:vMerge/>
            <w:shd w:val="clear" w:color="auto" w:fill="auto"/>
          </w:tcPr>
          <w:p w:rsidR="00581300" w:rsidRPr="00581300" w:rsidRDefault="00581300" w:rsidP="00581300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48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1300" w:rsidRPr="00581300" w:rsidTr="009F639D">
        <w:tc>
          <w:tcPr>
            <w:tcW w:w="2093" w:type="dxa"/>
            <w:shd w:val="clear" w:color="auto" w:fill="auto"/>
          </w:tcPr>
          <w:p w:rsidR="00581300" w:rsidRPr="00581300" w:rsidRDefault="00581300" w:rsidP="005813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977" w:type="dxa"/>
            <w:shd w:val="clear" w:color="auto" w:fill="auto"/>
          </w:tcPr>
          <w:p w:rsidR="00581300" w:rsidRPr="00581300" w:rsidRDefault="00581300" w:rsidP="005813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shd w:val="clear" w:color="auto" w:fill="auto"/>
          </w:tcPr>
          <w:p w:rsidR="00581300" w:rsidRPr="00581300" w:rsidRDefault="00581300" w:rsidP="005813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Кринично-Лугского сельского поселения</w:t>
            </w:r>
          </w:p>
          <w:p w:rsidR="00581300" w:rsidRPr="00581300" w:rsidRDefault="00581300" w:rsidP="005813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6117010844 КПП 611701001</w:t>
            </w:r>
          </w:p>
        </w:tc>
      </w:tr>
      <w:tr w:rsidR="00581300" w:rsidRPr="00581300" w:rsidTr="009F639D">
        <w:tc>
          <w:tcPr>
            <w:tcW w:w="2093" w:type="dxa"/>
            <w:shd w:val="clear" w:color="auto" w:fill="auto"/>
          </w:tcPr>
          <w:p w:rsidR="00581300" w:rsidRPr="00581300" w:rsidRDefault="00581300" w:rsidP="00581300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977" w:type="dxa"/>
            <w:shd w:val="clear" w:color="auto" w:fill="auto"/>
          </w:tcPr>
          <w:p w:rsidR="00581300" w:rsidRPr="00581300" w:rsidRDefault="00581300" w:rsidP="00581300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9213" w:type="dxa"/>
            <w:shd w:val="clear" w:color="auto" w:fill="auto"/>
          </w:tcPr>
          <w:p w:rsidR="00581300" w:rsidRPr="00581300" w:rsidRDefault="00581300" w:rsidP="00581300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81300" w:rsidRPr="00581300" w:rsidTr="009F639D">
        <w:tc>
          <w:tcPr>
            <w:tcW w:w="2093" w:type="dxa"/>
            <w:shd w:val="clear" w:color="auto" w:fill="auto"/>
          </w:tcPr>
          <w:p w:rsidR="00581300" w:rsidRPr="00581300" w:rsidRDefault="00581300" w:rsidP="00581300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977" w:type="dxa"/>
            <w:shd w:val="clear" w:color="auto" w:fill="auto"/>
          </w:tcPr>
          <w:p w:rsidR="00581300" w:rsidRPr="00581300" w:rsidRDefault="00581300" w:rsidP="00581300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1 08 04020 01 4000 110</w:t>
            </w:r>
          </w:p>
        </w:tc>
        <w:tc>
          <w:tcPr>
            <w:tcW w:w="9213" w:type="dxa"/>
            <w:shd w:val="clear" w:color="auto" w:fill="auto"/>
          </w:tcPr>
          <w:p w:rsidR="00581300" w:rsidRPr="00581300" w:rsidRDefault="00581300" w:rsidP="00581300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81300" w:rsidRPr="00581300" w:rsidTr="009F639D">
        <w:tc>
          <w:tcPr>
            <w:tcW w:w="2093" w:type="dxa"/>
            <w:shd w:val="clear" w:color="auto" w:fill="auto"/>
          </w:tcPr>
          <w:p w:rsidR="00581300" w:rsidRPr="00581300" w:rsidRDefault="00581300" w:rsidP="00581300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977" w:type="dxa"/>
            <w:shd w:val="clear" w:color="auto" w:fill="auto"/>
          </w:tcPr>
          <w:p w:rsidR="00581300" w:rsidRPr="00581300" w:rsidRDefault="00581300" w:rsidP="00581300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1 11 05025 10 0000 120 </w:t>
            </w:r>
          </w:p>
        </w:tc>
        <w:tc>
          <w:tcPr>
            <w:tcW w:w="9213" w:type="dxa"/>
            <w:shd w:val="clear" w:color="auto" w:fill="auto"/>
          </w:tcPr>
          <w:p w:rsidR="00581300" w:rsidRPr="00581300" w:rsidRDefault="00581300" w:rsidP="00581300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81300" w:rsidRPr="00581300" w:rsidTr="009F639D">
        <w:tc>
          <w:tcPr>
            <w:tcW w:w="2093" w:type="dxa"/>
            <w:shd w:val="clear" w:color="auto" w:fill="auto"/>
          </w:tcPr>
          <w:p w:rsidR="00581300" w:rsidRPr="00581300" w:rsidRDefault="00581300" w:rsidP="00581300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977" w:type="dxa"/>
            <w:shd w:val="clear" w:color="auto" w:fill="auto"/>
          </w:tcPr>
          <w:p w:rsidR="00581300" w:rsidRPr="00581300" w:rsidRDefault="00581300" w:rsidP="00581300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9213" w:type="dxa"/>
            <w:shd w:val="clear" w:color="auto" w:fill="auto"/>
          </w:tcPr>
          <w:p w:rsidR="00581300" w:rsidRPr="00581300" w:rsidRDefault="00581300" w:rsidP="00581300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81300" w:rsidRPr="00581300" w:rsidTr="009F639D">
        <w:tc>
          <w:tcPr>
            <w:tcW w:w="2093" w:type="dxa"/>
            <w:shd w:val="clear" w:color="auto" w:fill="auto"/>
          </w:tcPr>
          <w:p w:rsidR="00581300" w:rsidRPr="00581300" w:rsidRDefault="00581300" w:rsidP="00581300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81300" w:rsidRPr="00581300" w:rsidTr="009F639D">
        <w:tc>
          <w:tcPr>
            <w:tcW w:w="2093" w:type="dxa"/>
            <w:shd w:val="clear" w:color="auto" w:fill="auto"/>
          </w:tcPr>
          <w:p w:rsidR="00581300" w:rsidRPr="00581300" w:rsidRDefault="00581300" w:rsidP="00581300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977" w:type="dxa"/>
            <w:shd w:val="clear" w:color="auto" w:fill="auto"/>
          </w:tcPr>
          <w:p w:rsidR="00581300" w:rsidRPr="00581300" w:rsidRDefault="00581300" w:rsidP="00581300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1 11 0805010 0000 120</w:t>
            </w:r>
          </w:p>
          <w:p w:rsidR="00581300" w:rsidRPr="00581300" w:rsidRDefault="00581300" w:rsidP="00581300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shd w:val="clear" w:color="auto" w:fill="auto"/>
          </w:tcPr>
          <w:p w:rsidR="00581300" w:rsidRPr="00581300" w:rsidRDefault="00581300" w:rsidP="00581300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Средства, получаемые от передачи имущества, находящегося в собственности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81300" w:rsidRPr="00581300" w:rsidTr="009F639D">
        <w:tc>
          <w:tcPr>
            <w:tcW w:w="2093" w:type="dxa"/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2977" w:type="dxa"/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9213" w:type="dxa"/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81300" w:rsidRPr="00581300" w:rsidTr="009F639D">
        <w:tc>
          <w:tcPr>
            <w:tcW w:w="2093" w:type="dxa"/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951</w:t>
            </w:r>
          </w:p>
        </w:tc>
        <w:tc>
          <w:tcPr>
            <w:tcW w:w="2977" w:type="dxa"/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9213" w:type="dxa"/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81300" w:rsidRPr="00581300" w:rsidTr="009F639D">
        <w:tc>
          <w:tcPr>
            <w:tcW w:w="2093" w:type="dxa"/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951</w:t>
            </w:r>
          </w:p>
        </w:tc>
        <w:tc>
          <w:tcPr>
            <w:tcW w:w="2977" w:type="dxa"/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9213" w:type="dxa"/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 бюджетов сельских поселений</w:t>
            </w:r>
          </w:p>
        </w:tc>
      </w:tr>
      <w:tr w:rsidR="00581300" w:rsidRPr="00581300" w:rsidTr="009F639D">
        <w:tc>
          <w:tcPr>
            <w:tcW w:w="2093" w:type="dxa"/>
            <w:shd w:val="clear" w:color="auto" w:fill="auto"/>
          </w:tcPr>
          <w:p w:rsidR="00581300" w:rsidRPr="00581300" w:rsidRDefault="00581300" w:rsidP="005813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951</w:t>
            </w:r>
          </w:p>
        </w:tc>
        <w:tc>
          <w:tcPr>
            <w:tcW w:w="2977" w:type="dxa"/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9213" w:type="dxa"/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81300" w:rsidRPr="00581300" w:rsidTr="009F639D">
        <w:tc>
          <w:tcPr>
            <w:tcW w:w="2093" w:type="dxa"/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951</w:t>
            </w:r>
          </w:p>
        </w:tc>
        <w:tc>
          <w:tcPr>
            <w:tcW w:w="2977" w:type="dxa"/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9213" w:type="dxa"/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81300" w:rsidRPr="00581300" w:rsidTr="009F639D">
        <w:tc>
          <w:tcPr>
            <w:tcW w:w="2093" w:type="dxa"/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951</w:t>
            </w:r>
          </w:p>
        </w:tc>
        <w:tc>
          <w:tcPr>
            <w:tcW w:w="2977" w:type="dxa"/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9213" w:type="dxa"/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81300" w:rsidRPr="00581300" w:rsidTr="009F639D">
        <w:tc>
          <w:tcPr>
            <w:tcW w:w="2093" w:type="dxa"/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951</w:t>
            </w:r>
          </w:p>
        </w:tc>
        <w:tc>
          <w:tcPr>
            <w:tcW w:w="2977" w:type="dxa"/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9213" w:type="dxa"/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81300" w:rsidRPr="00581300" w:rsidTr="009F639D">
        <w:tc>
          <w:tcPr>
            <w:tcW w:w="2093" w:type="dxa"/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951</w:t>
            </w:r>
          </w:p>
        </w:tc>
        <w:tc>
          <w:tcPr>
            <w:tcW w:w="2977" w:type="dxa"/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9213" w:type="dxa"/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581300" w:rsidRPr="00581300" w:rsidTr="009F639D">
        <w:tc>
          <w:tcPr>
            <w:tcW w:w="2093" w:type="dxa"/>
            <w:shd w:val="clear" w:color="auto" w:fill="auto"/>
          </w:tcPr>
          <w:p w:rsidR="00581300" w:rsidRPr="00581300" w:rsidRDefault="00581300" w:rsidP="005813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977" w:type="dxa"/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9213" w:type="dxa"/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81300" w:rsidRPr="00581300" w:rsidTr="009F639D">
        <w:tc>
          <w:tcPr>
            <w:tcW w:w="2093" w:type="dxa"/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951</w:t>
            </w:r>
          </w:p>
        </w:tc>
        <w:tc>
          <w:tcPr>
            <w:tcW w:w="2977" w:type="dxa"/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9213" w:type="dxa"/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Платежи, взимаемые органами местного самоуправления (организациями) сельских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 за выполнение определенных функций</w:t>
            </w:r>
          </w:p>
        </w:tc>
      </w:tr>
      <w:tr w:rsidR="00581300" w:rsidRPr="00581300" w:rsidTr="009F639D">
        <w:tc>
          <w:tcPr>
            <w:tcW w:w="2093" w:type="dxa"/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951</w:t>
            </w:r>
          </w:p>
        </w:tc>
        <w:tc>
          <w:tcPr>
            <w:tcW w:w="2977" w:type="dxa"/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1 16 18050 10 0000 140</w:t>
            </w:r>
          </w:p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581300" w:rsidRPr="00581300" w:rsidTr="009F639D">
        <w:tc>
          <w:tcPr>
            <w:tcW w:w="2093" w:type="dxa"/>
            <w:shd w:val="clear" w:color="auto" w:fill="auto"/>
          </w:tcPr>
          <w:p w:rsidR="00581300" w:rsidRPr="00581300" w:rsidRDefault="00581300" w:rsidP="005813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977" w:type="dxa"/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116 23051 10 0000 140</w:t>
            </w:r>
          </w:p>
        </w:tc>
        <w:tc>
          <w:tcPr>
            <w:tcW w:w="9213" w:type="dxa"/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581300" w:rsidRPr="00581300" w:rsidTr="009F639D">
        <w:tc>
          <w:tcPr>
            <w:tcW w:w="2093" w:type="dxa"/>
            <w:shd w:val="clear" w:color="auto" w:fill="auto"/>
          </w:tcPr>
          <w:p w:rsidR="00581300" w:rsidRPr="00581300" w:rsidRDefault="00581300" w:rsidP="005813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977" w:type="dxa"/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116 23052 10 0000 140</w:t>
            </w:r>
          </w:p>
        </w:tc>
        <w:tc>
          <w:tcPr>
            <w:tcW w:w="9213" w:type="dxa"/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581300" w:rsidRPr="00581300" w:rsidTr="009F639D">
        <w:tc>
          <w:tcPr>
            <w:tcW w:w="2093" w:type="dxa"/>
            <w:shd w:val="clear" w:color="auto" w:fill="auto"/>
          </w:tcPr>
          <w:p w:rsidR="00581300" w:rsidRPr="00581300" w:rsidRDefault="00581300" w:rsidP="005813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977" w:type="dxa"/>
            <w:shd w:val="clear" w:color="auto" w:fill="auto"/>
          </w:tcPr>
          <w:p w:rsidR="00581300" w:rsidRPr="00581300" w:rsidRDefault="00581300" w:rsidP="005813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1 16 32000 10 0000 140</w:t>
            </w:r>
          </w:p>
        </w:tc>
        <w:tc>
          <w:tcPr>
            <w:tcW w:w="9213" w:type="dxa"/>
            <w:shd w:val="clear" w:color="auto" w:fill="auto"/>
          </w:tcPr>
          <w:p w:rsidR="00581300" w:rsidRPr="00581300" w:rsidRDefault="00581300" w:rsidP="005813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581300" w:rsidRPr="00581300" w:rsidTr="009F639D">
        <w:tc>
          <w:tcPr>
            <w:tcW w:w="2093" w:type="dxa"/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977" w:type="dxa"/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1 16 33050 10 0000 140</w:t>
            </w:r>
          </w:p>
        </w:tc>
        <w:tc>
          <w:tcPr>
            <w:tcW w:w="9213" w:type="dxa"/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581300" w:rsidRPr="00581300" w:rsidTr="009F639D">
        <w:tc>
          <w:tcPr>
            <w:tcW w:w="2093" w:type="dxa"/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951</w:t>
            </w:r>
          </w:p>
        </w:tc>
        <w:tc>
          <w:tcPr>
            <w:tcW w:w="2977" w:type="dxa"/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9213" w:type="dxa"/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81300" w:rsidRPr="00581300" w:rsidTr="009F639D">
        <w:tc>
          <w:tcPr>
            <w:tcW w:w="2093" w:type="dxa"/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951</w:t>
            </w:r>
          </w:p>
        </w:tc>
        <w:tc>
          <w:tcPr>
            <w:tcW w:w="2977" w:type="dxa"/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9213" w:type="dxa"/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581300" w:rsidRPr="00581300" w:rsidTr="009F639D">
        <w:tc>
          <w:tcPr>
            <w:tcW w:w="2093" w:type="dxa"/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951</w:t>
            </w:r>
          </w:p>
        </w:tc>
        <w:tc>
          <w:tcPr>
            <w:tcW w:w="2977" w:type="dxa"/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9213" w:type="dxa"/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581300" w:rsidRPr="00581300" w:rsidTr="009F639D">
        <w:tc>
          <w:tcPr>
            <w:tcW w:w="2093" w:type="dxa"/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977" w:type="dxa"/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9213" w:type="dxa"/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81300" w:rsidRPr="00581300" w:rsidTr="009F639D">
        <w:tc>
          <w:tcPr>
            <w:tcW w:w="2093" w:type="dxa"/>
            <w:shd w:val="clear" w:color="auto" w:fill="auto"/>
          </w:tcPr>
          <w:p w:rsidR="00581300" w:rsidRPr="00581300" w:rsidRDefault="00581300" w:rsidP="00581300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977" w:type="dxa"/>
            <w:shd w:val="clear" w:color="auto" w:fill="auto"/>
          </w:tcPr>
          <w:p w:rsidR="00581300" w:rsidRPr="00581300" w:rsidRDefault="00581300" w:rsidP="00581300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2 02 15002 10 0000 150</w:t>
            </w:r>
          </w:p>
          <w:p w:rsidR="00581300" w:rsidRPr="00581300" w:rsidRDefault="00581300" w:rsidP="00581300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shd w:val="clear" w:color="auto" w:fill="auto"/>
          </w:tcPr>
          <w:p w:rsidR="00581300" w:rsidRPr="00581300" w:rsidRDefault="00581300" w:rsidP="00581300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81300" w:rsidRPr="00581300" w:rsidTr="009F639D">
        <w:tc>
          <w:tcPr>
            <w:tcW w:w="2093" w:type="dxa"/>
            <w:shd w:val="clear" w:color="auto" w:fill="auto"/>
          </w:tcPr>
          <w:p w:rsidR="00581300" w:rsidRPr="00581300" w:rsidRDefault="00581300" w:rsidP="00581300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977" w:type="dxa"/>
            <w:shd w:val="clear" w:color="auto" w:fill="auto"/>
          </w:tcPr>
          <w:p w:rsidR="00581300" w:rsidRPr="00581300" w:rsidRDefault="00581300" w:rsidP="00581300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2 02 19999 10 0000 150</w:t>
            </w:r>
          </w:p>
        </w:tc>
        <w:tc>
          <w:tcPr>
            <w:tcW w:w="9213" w:type="dxa"/>
            <w:shd w:val="clear" w:color="auto" w:fill="auto"/>
          </w:tcPr>
          <w:p w:rsidR="00581300" w:rsidRPr="00581300" w:rsidRDefault="00581300" w:rsidP="00581300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581300" w:rsidRPr="00581300" w:rsidTr="009F639D">
        <w:trPr>
          <w:trHeight w:val="314"/>
        </w:trPr>
        <w:tc>
          <w:tcPr>
            <w:tcW w:w="2093" w:type="dxa"/>
            <w:shd w:val="clear" w:color="auto" w:fill="auto"/>
          </w:tcPr>
          <w:p w:rsidR="00581300" w:rsidRPr="00581300" w:rsidRDefault="00581300" w:rsidP="00581300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977" w:type="dxa"/>
            <w:shd w:val="clear" w:color="auto" w:fill="auto"/>
          </w:tcPr>
          <w:p w:rsidR="00581300" w:rsidRPr="00581300" w:rsidRDefault="00581300" w:rsidP="00581300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9213" w:type="dxa"/>
            <w:shd w:val="clear" w:color="auto" w:fill="auto"/>
          </w:tcPr>
          <w:p w:rsidR="00581300" w:rsidRPr="00581300" w:rsidRDefault="00581300" w:rsidP="00581300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581300" w:rsidRPr="00581300" w:rsidTr="009F639D">
        <w:tc>
          <w:tcPr>
            <w:tcW w:w="2093" w:type="dxa"/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977" w:type="dxa"/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9213" w:type="dxa"/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81300" w:rsidRPr="00581300" w:rsidTr="009F639D">
        <w:tc>
          <w:tcPr>
            <w:tcW w:w="2093" w:type="dxa"/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977" w:type="dxa"/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9213" w:type="dxa"/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81300" w:rsidRPr="00581300" w:rsidTr="009F639D">
        <w:trPr>
          <w:trHeight w:val="403"/>
        </w:trPr>
        <w:tc>
          <w:tcPr>
            <w:tcW w:w="2093" w:type="dxa"/>
            <w:shd w:val="clear" w:color="auto" w:fill="auto"/>
          </w:tcPr>
          <w:p w:rsidR="00581300" w:rsidRPr="00581300" w:rsidRDefault="00581300" w:rsidP="00581300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977" w:type="dxa"/>
            <w:shd w:val="clear" w:color="auto" w:fill="auto"/>
          </w:tcPr>
          <w:p w:rsidR="00581300" w:rsidRPr="00581300" w:rsidRDefault="00581300" w:rsidP="00581300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2 02 39999 10 0000 150</w:t>
            </w:r>
          </w:p>
        </w:tc>
        <w:tc>
          <w:tcPr>
            <w:tcW w:w="9213" w:type="dxa"/>
            <w:shd w:val="clear" w:color="auto" w:fill="auto"/>
          </w:tcPr>
          <w:p w:rsidR="00581300" w:rsidRPr="00581300" w:rsidRDefault="00581300" w:rsidP="00581300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сельских поселений</w:t>
            </w:r>
          </w:p>
        </w:tc>
      </w:tr>
      <w:tr w:rsidR="00581300" w:rsidRPr="00581300" w:rsidTr="009F639D">
        <w:trPr>
          <w:trHeight w:val="403"/>
        </w:trPr>
        <w:tc>
          <w:tcPr>
            <w:tcW w:w="2093" w:type="dxa"/>
            <w:shd w:val="clear" w:color="auto" w:fill="auto"/>
          </w:tcPr>
          <w:p w:rsidR="00581300" w:rsidRPr="00581300" w:rsidRDefault="00581300" w:rsidP="00581300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977" w:type="dxa"/>
            <w:shd w:val="clear" w:color="auto" w:fill="auto"/>
          </w:tcPr>
          <w:p w:rsidR="00581300" w:rsidRPr="00581300" w:rsidRDefault="00581300" w:rsidP="0058130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2 02 40014 10 0000 150</w:t>
            </w:r>
          </w:p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81300" w:rsidRPr="00581300" w:rsidTr="009F639D">
        <w:tc>
          <w:tcPr>
            <w:tcW w:w="2093" w:type="dxa"/>
            <w:shd w:val="clear" w:color="auto" w:fill="auto"/>
          </w:tcPr>
          <w:p w:rsidR="00581300" w:rsidRPr="00581300" w:rsidRDefault="00581300" w:rsidP="00581300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2977" w:type="dxa"/>
            <w:shd w:val="clear" w:color="auto" w:fill="auto"/>
          </w:tcPr>
          <w:p w:rsidR="00581300" w:rsidRPr="00581300" w:rsidRDefault="00581300" w:rsidP="0058130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2 02 45160 10 0000 150</w:t>
            </w:r>
          </w:p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81300" w:rsidRPr="00581300" w:rsidTr="009F639D">
        <w:tc>
          <w:tcPr>
            <w:tcW w:w="2093" w:type="dxa"/>
            <w:shd w:val="clear" w:color="auto" w:fill="auto"/>
          </w:tcPr>
          <w:p w:rsidR="00581300" w:rsidRPr="00581300" w:rsidRDefault="00581300" w:rsidP="00581300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977" w:type="dxa"/>
            <w:shd w:val="clear" w:color="auto" w:fill="auto"/>
          </w:tcPr>
          <w:p w:rsidR="00581300" w:rsidRPr="00581300" w:rsidRDefault="00581300" w:rsidP="0058130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9213" w:type="dxa"/>
            <w:shd w:val="clear" w:color="auto" w:fill="auto"/>
          </w:tcPr>
          <w:p w:rsidR="00581300" w:rsidRPr="00581300" w:rsidRDefault="00581300" w:rsidP="0058130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81300" w:rsidRPr="00581300" w:rsidTr="009F639D">
        <w:tc>
          <w:tcPr>
            <w:tcW w:w="2093" w:type="dxa"/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951</w:t>
            </w:r>
          </w:p>
        </w:tc>
        <w:tc>
          <w:tcPr>
            <w:tcW w:w="2977" w:type="dxa"/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9213" w:type="dxa"/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581300" w:rsidRPr="00581300" w:rsidTr="009F639D">
        <w:tc>
          <w:tcPr>
            <w:tcW w:w="2093" w:type="dxa"/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951</w:t>
            </w:r>
          </w:p>
        </w:tc>
        <w:tc>
          <w:tcPr>
            <w:tcW w:w="2977" w:type="dxa"/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9213" w:type="dxa"/>
            <w:shd w:val="clear" w:color="auto" w:fill="auto"/>
          </w:tcPr>
          <w:p w:rsidR="00581300" w:rsidRPr="00581300" w:rsidRDefault="00581300" w:rsidP="00581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81300" w:rsidRPr="00581300" w:rsidTr="009F639D">
        <w:tc>
          <w:tcPr>
            <w:tcW w:w="2093" w:type="dxa"/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977" w:type="dxa"/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2 18 05010 10 0000 150</w:t>
            </w:r>
          </w:p>
        </w:tc>
        <w:tc>
          <w:tcPr>
            <w:tcW w:w="9213" w:type="dxa"/>
            <w:shd w:val="clear" w:color="auto" w:fill="auto"/>
          </w:tcPr>
          <w:p w:rsidR="00581300" w:rsidRPr="00581300" w:rsidRDefault="00581300" w:rsidP="00581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581300" w:rsidRPr="00581300" w:rsidTr="009F639D">
        <w:tc>
          <w:tcPr>
            <w:tcW w:w="2093" w:type="dxa"/>
            <w:shd w:val="clear" w:color="auto" w:fill="auto"/>
          </w:tcPr>
          <w:p w:rsidR="00581300" w:rsidRPr="00581300" w:rsidRDefault="00581300" w:rsidP="00581300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977" w:type="dxa"/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2 18 60010 10 0000 150</w:t>
            </w:r>
          </w:p>
        </w:tc>
        <w:tc>
          <w:tcPr>
            <w:tcW w:w="9213" w:type="dxa"/>
            <w:shd w:val="clear" w:color="auto" w:fill="auto"/>
          </w:tcPr>
          <w:p w:rsidR="00581300" w:rsidRPr="00581300" w:rsidRDefault="00581300" w:rsidP="00581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81300" w:rsidRPr="00581300" w:rsidTr="009F639D">
        <w:tc>
          <w:tcPr>
            <w:tcW w:w="2093" w:type="dxa"/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977" w:type="dxa"/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9213" w:type="dxa"/>
            <w:shd w:val="clear" w:color="auto" w:fill="auto"/>
          </w:tcPr>
          <w:p w:rsidR="00581300" w:rsidRPr="00581300" w:rsidRDefault="00581300" w:rsidP="00581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581300" w:rsidRPr="00581300" w:rsidTr="009F639D">
        <w:tc>
          <w:tcPr>
            <w:tcW w:w="142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widowControl w:val="0"/>
        <w:tabs>
          <w:tab w:val="left" w:pos="450"/>
          <w:tab w:val="left" w:pos="4926"/>
          <w:tab w:val="left" w:pos="98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897"/>
        <w:gridCol w:w="4785"/>
      </w:tblGrid>
      <w:tr w:rsidR="00581300" w:rsidRPr="00581300" w:rsidTr="009F639D">
        <w:tc>
          <w:tcPr>
            <w:tcW w:w="8897" w:type="dxa"/>
            <w:shd w:val="clear" w:color="auto" w:fill="auto"/>
          </w:tcPr>
          <w:p w:rsidR="00581300" w:rsidRPr="00581300" w:rsidRDefault="00581300" w:rsidP="00581300">
            <w:pPr>
              <w:widowControl w:val="0"/>
              <w:tabs>
                <w:tab w:val="left" w:pos="450"/>
                <w:tab w:val="left" w:pos="4926"/>
                <w:tab w:val="left" w:pos="98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581300" w:rsidRPr="00581300" w:rsidRDefault="00581300" w:rsidP="00581300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Приложение 5</w:t>
            </w:r>
          </w:p>
          <w:p w:rsidR="00581300" w:rsidRPr="00581300" w:rsidRDefault="00581300" w:rsidP="005813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к решению Собрания депутатов  </w:t>
            </w:r>
          </w:p>
          <w:p w:rsidR="00581300" w:rsidRPr="00581300" w:rsidRDefault="00581300" w:rsidP="005813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Кринично-Лугского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81300" w:rsidRPr="00581300" w:rsidRDefault="00581300" w:rsidP="00581300">
            <w:pPr>
              <w:widowControl w:val="0"/>
              <w:tabs>
                <w:tab w:val="left" w:pos="450"/>
                <w:tab w:val="left" w:pos="4926"/>
                <w:tab w:val="left" w:pos="98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от 13.08.2019 № 170</w:t>
            </w:r>
          </w:p>
        </w:tc>
      </w:tr>
    </w:tbl>
    <w:p w:rsidR="00581300" w:rsidRPr="00581300" w:rsidRDefault="00581300" w:rsidP="00581300">
      <w:pPr>
        <w:widowControl w:val="0"/>
        <w:tabs>
          <w:tab w:val="left" w:pos="450"/>
          <w:tab w:val="left" w:pos="4926"/>
          <w:tab w:val="left" w:pos="98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widowControl w:val="0"/>
        <w:tabs>
          <w:tab w:val="left" w:pos="4926"/>
          <w:tab w:val="left" w:pos="9852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главных администраторов доходов бюджета Кринично-Лугского сельского поселения Куйбышевского района – органов государственной власти  Российской Федерации и Ростовской области 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1322"/>
        <w:gridCol w:w="2833"/>
        <w:gridCol w:w="9894"/>
      </w:tblGrid>
      <w:tr w:rsidR="00581300" w:rsidRPr="00581300" w:rsidTr="009F639D">
        <w:trPr>
          <w:trHeight w:val="668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9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Администратор доходов</w:t>
            </w:r>
          </w:p>
        </w:tc>
      </w:tr>
      <w:tr w:rsidR="00581300" w:rsidRPr="00581300" w:rsidTr="009F639D">
        <w:trPr>
          <w:trHeight w:val="415"/>
        </w:trPr>
        <w:tc>
          <w:tcPr>
            <w:tcW w:w="1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антимонопольной службы</w:t>
            </w:r>
          </w:p>
        </w:tc>
      </w:tr>
      <w:tr w:rsidR="00581300" w:rsidRPr="00581300" w:rsidTr="009F639D">
        <w:trPr>
          <w:trHeight w:val="668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5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1 16 33050 10 0000 140</w:t>
            </w:r>
          </w:p>
        </w:tc>
        <w:tc>
          <w:tcPr>
            <w:tcW w:w="9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300" w:rsidRPr="00581300" w:rsidRDefault="00581300" w:rsidP="00581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</w:t>
            </w:r>
          </w:p>
        </w:tc>
      </w:tr>
      <w:tr w:rsidR="00581300" w:rsidRPr="00581300" w:rsidTr="009F639D">
        <w:trPr>
          <w:trHeight w:val="315"/>
        </w:trPr>
        <w:tc>
          <w:tcPr>
            <w:tcW w:w="14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 ФНС России 1 по РО</w:t>
            </w:r>
          </w:p>
        </w:tc>
      </w:tr>
      <w:tr w:rsidR="00581300" w:rsidRPr="00581300" w:rsidTr="009F639D">
        <w:trPr>
          <w:trHeight w:val="418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00" w:rsidRPr="00581300" w:rsidRDefault="00581300" w:rsidP="00581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9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</w:t>
            </w:r>
          </w:p>
        </w:tc>
      </w:tr>
      <w:tr w:rsidR="00581300" w:rsidRPr="00581300" w:rsidTr="009F639D">
        <w:trPr>
          <w:trHeight w:val="814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9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300" w:rsidRPr="00581300" w:rsidRDefault="00581300" w:rsidP="005813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30" w:history="1">
              <w:r w:rsidRPr="005813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статьями 227</w:t>
              </w:r>
            </w:hyperlink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1" w:history="1">
              <w:r w:rsidRPr="005813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227.1</w:t>
              </w:r>
            </w:hyperlink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32" w:history="1">
              <w:r w:rsidRPr="005813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228</w:t>
              </w:r>
            </w:hyperlink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581300" w:rsidRPr="00581300" w:rsidTr="009F639D">
        <w:trPr>
          <w:trHeight w:val="1425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9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33" w:history="1">
              <w:r w:rsidRPr="005813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статьей 227</w:t>
              </w:r>
            </w:hyperlink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581300" w:rsidRPr="00581300" w:rsidTr="009F639D">
        <w:trPr>
          <w:trHeight w:val="677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9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34" w:history="1">
              <w:r w:rsidRPr="005813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статьей 228</w:t>
              </w:r>
            </w:hyperlink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581300" w:rsidRPr="00581300" w:rsidTr="009F639D">
        <w:trPr>
          <w:trHeight w:val="127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9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35" w:history="1">
              <w:r w:rsidRPr="005813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статьей 227.1</w:t>
              </w:r>
            </w:hyperlink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581300" w:rsidRPr="00581300" w:rsidTr="009F639D">
        <w:trPr>
          <w:trHeight w:val="315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1 05 03010 01 0000 110 </w:t>
            </w:r>
          </w:p>
        </w:tc>
        <w:tc>
          <w:tcPr>
            <w:tcW w:w="9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581300" w:rsidRPr="00581300" w:rsidTr="009F639D">
        <w:trPr>
          <w:trHeight w:val="797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1 06 01030 10 0000 110 </w:t>
            </w:r>
          </w:p>
        </w:tc>
        <w:tc>
          <w:tcPr>
            <w:tcW w:w="9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81300" w:rsidRPr="00581300" w:rsidTr="009F639D">
        <w:trPr>
          <w:trHeight w:val="668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1 06 06033 10 0000 110 </w:t>
            </w:r>
          </w:p>
        </w:tc>
        <w:tc>
          <w:tcPr>
            <w:tcW w:w="9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81300" w:rsidRPr="00581300" w:rsidTr="009F639D">
        <w:trPr>
          <w:trHeight w:val="668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1 06 06043 10 0000 110 </w:t>
            </w:r>
          </w:p>
        </w:tc>
        <w:tc>
          <w:tcPr>
            <w:tcW w:w="9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81300" w:rsidRPr="00581300" w:rsidTr="009F639D">
        <w:trPr>
          <w:trHeight w:val="668"/>
        </w:trPr>
        <w:tc>
          <w:tcPr>
            <w:tcW w:w="1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управление Федеральной службы исполнения наказаний по Ростовской области</w:t>
            </w:r>
          </w:p>
        </w:tc>
      </w:tr>
      <w:tr w:rsidR="00581300" w:rsidRPr="00581300" w:rsidTr="009F639D">
        <w:trPr>
          <w:trHeight w:val="668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300" w:rsidRPr="00581300" w:rsidRDefault="00581300" w:rsidP="00581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300" w:rsidRPr="00581300" w:rsidRDefault="00581300" w:rsidP="00581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1 16 21050 10 0000 140</w:t>
            </w:r>
          </w:p>
        </w:tc>
        <w:tc>
          <w:tcPr>
            <w:tcW w:w="9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581300" w:rsidRPr="00581300" w:rsidTr="009F639D">
        <w:trPr>
          <w:trHeight w:val="668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300" w:rsidRPr="00581300" w:rsidRDefault="00581300" w:rsidP="00581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300" w:rsidRPr="00581300" w:rsidRDefault="00581300" w:rsidP="00581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9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 </w:t>
            </w:r>
          </w:p>
        </w:tc>
      </w:tr>
      <w:tr w:rsidR="00581300" w:rsidRPr="00581300" w:rsidTr="009F639D">
        <w:trPr>
          <w:trHeight w:val="419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300" w:rsidRPr="00581300" w:rsidRDefault="00581300" w:rsidP="00581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300" w:rsidRPr="00581300" w:rsidRDefault="00581300" w:rsidP="00581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9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300" w:rsidRPr="00581300" w:rsidRDefault="00581300" w:rsidP="00581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581300" w:rsidRPr="00581300" w:rsidTr="009F639D">
        <w:trPr>
          <w:trHeight w:val="412"/>
        </w:trPr>
        <w:tc>
          <w:tcPr>
            <w:tcW w:w="1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00" w:rsidRPr="00581300" w:rsidRDefault="00581300" w:rsidP="00581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службы государственной  регистрации, кадастра и картографии по Ростовской области</w:t>
            </w:r>
          </w:p>
        </w:tc>
      </w:tr>
      <w:tr w:rsidR="00581300" w:rsidRPr="00581300" w:rsidTr="009F639D">
        <w:trPr>
          <w:trHeight w:val="668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300" w:rsidRPr="00581300" w:rsidRDefault="00581300" w:rsidP="00581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300" w:rsidRPr="00581300" w:rsidRDefault="00581300" w:rsidP="00581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1 16 21050 10 0000 140</w:t>
            </w:r>
          </w:p>
        </w:tc>
        <w:tc>
          <w:tcPr>
            <w:tcW w:w="9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581300" w:rsidRPr="00581300" w:rsidTr="009F639D">
        <w:trPr>
          <w:trHeight w:val="668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300" w:rsidRPr="00581300" w:rsidRDefault="00581300" w:rsidP="00581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300" w:rsidRPr="00581300" w:rsidRDefault="00581300" w:rsidP="00581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9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 </w:t>
            </w:r>
          </w:p>
        </w:tc>
      </w:tr>
      <w:tr w:rsidR="00581300" w:rsidRPr="00581300" w:rsidTr="009F639D">
        <w:trPr>
          <w:trHeight w:val="420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300" w:rsidRPr="00581300" w:rsidRDefault="00581300" w:rsidP="00581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300" w:rsidRPr="00581300" w:rsidRDefault="00581300" w:rsidP="00581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9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300" w:rsidRPr="00581300" w:rsidRDefault="00581300" w:rsidP="00581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581300" w:rsidRPr="00581300" w:rsidTr="009F639D">
        <w:trPr>
          <w:trHeight w:val="333"/>
        </w:trPr>
        <w:tc>
          <w:tcPr>
            <w:tcW w:w="1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00" w:rsidRPr="00581300" w:rsidRDefault="00581300" w:rsidP="00581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службы судебных приставов по Ростовской области</w:t>
            </w:r>
          </w:p>
        </w:tc>
      </w:tr>
      <w:tr w:rsidR="00581300" w:rsidRPr="00581300" w:rsidTr="009F639D">
        <w:trPr>
          <w:trHeight w:val="668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300" w:rsidRPr="00581300" w:rsidRDefault="00581300" w:rsidP="00581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300" w:rsidRPr="00581300" w:rsidRDefault="00581300" w:rsidP="00581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1 16 21050 10 0000 140</w:t>
            </w:r>
          </w:p>
        </w:tc>
        <w:tc>
          <w:tcPr>
            <w:tcW w:w="9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581300" w:rsidRPr="00581300" w:rsidTr="009F639D">
        <w:trPr>
          <w:trHeight w:val="383"/>
        </w:trPr>
        <w:tc>
          <w:tcPr>
            <w:tcW w:w="1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Контрольно-счетная палата Ростовской области</w:t>
            </w:r>
          </w:p>
        </w:tc>
      </w:tr>
      <w:tr w:rsidR="00581300" w:rsidRPr="00581300" w:rsidTr="009F639D">
        <w:trPr>
          <w:trHeight w:val="668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300" w:rsidRPr="00581300" w:rsidRDefault="00581300" w:rsidP="0058130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300" w:rsidRPr="00581300" w:rsidRDefault="00581300" w:rsidP="005813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9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581300" w:rsidRPr="00581300" w:rsidTr="009F639D">
        <w:trPr>
          <w:trHeight w:val="411"/>
        </w:trPr>
        <w:tc>
          <w:tcPr>
            <w:tcW w:w="1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00" w:rsidRPr="00581300" w:rsidRDefault="00581300" w:rsidP="005813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 Ростовской области</w:t>
            </w:r>
          </w:p>
        </w:tc>
      </w:tr>
      <w:tr w:rsidR="00581300" w:rsidRPr="00581300" w:rsidTr="009F639D">
        <w:trPr>
          <w:trHeight w:val="668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300" w:rsidRPr="00581300" w:rsidRDefault="00581300" w:rsidP="0058130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300" w:rsidRPr="00581300" w:rsidRDefault="00581300" w:rsidP="005813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1 16 33050 10 0000 140</w:t>
            </w:r>
          </w:p>
        </w:tc>
        <w:tc>
          <w:tcPr>
            <w:tcW w:w="9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581300" w:rsidRPr="00581300" w:rsidTr="009F639D">
        <w:trPr>
          <w:trHeight w:val="668"/>
        </w:trPr>
        <w:tc>
          <w:tcPr>
            <w:tcW w:w="1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00" w:rsidRPr="00581300" w:rsidRDefault="00581300" w:rsidP="005813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имущественных и земельных отношений, финансового оздоровления  предприятий, организаций Ростовской области</w:t>
            </w:r>
          </w:p>
        </w:tc>
      </w:tr>
      <w:tr w:rsidR="00581300" w:rsidRPr="00581300" w:rsidTr="009F639D">
        <w:trPr>
          <w:trHeight w:val="668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300" w:rsidRPr="00581300" w:rsidRDefault="00581300" w:rsidP="00581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300" w:rsidRPr="00581300" w:rsidRDefault="00581300" w:rsidP="00581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1 11 05013 10 0000 120</w:t>
            </w:r>
          </w:p>
        </w:tc>
        <w:tc>
          <w:tcPr>
            <w:tcW w:w="9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участков*</w:t>
            </w:r>
          </w:p>
        </w:tc>
      </w:tr>
    </w:tbl>
    <w:p w:rsidR="00581300" w:rsidRPr="00581300" w:rsidRDefault="00581300" w:rsidP="0058130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300" w:rsidRPr="00581300" w:rsidRDefault="00581300" w:rsidP="0058130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300" w:rsidRPr="00581300" w:rsidRDefault="00581300" w:rsidP="0058130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300" w:rsidRPr="00581300" w:rsidRDefault="00581300" w:rsidP="0058130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300" w:rsidRPr="00581300" w:rsidRDefault="00581300" w:rsidP="0058130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300" w:rsidRPr="00581300" w:rsidRDefault="00581300" w:rsidP="0058130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300" w:rsidRPr="00581300" w:rsidRDefault="00581300" w:rsidP="0058130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300" w:rsidRPr="00581300" w:rsidRDefault="00581300" w:rsidP="0058130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300" w:rsidRPr="00581300" w:rsidRDefault="00581300" w:rsidP="0058130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300" w:rsidRPr="00581300" w:rsidRDefault="00581300" w:rsidP="0058130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300" w:rsidRPr="00581300" w:rsidRDefault="00581300" w:rsidP="0058130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300" w:rsidRPr="00581300" w:rsidRDefault="00581300" w:rsidP="0058130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300" w:rsidRPr="00581300" w:rsidRDefault="00581300" w:rsidP="0058130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300" w:rsidRPr="00581300" w:rsidRDefault="00581300" w:rsidP="0058130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300" w:rsidRPr="00581300" w:rsidRDefault="00581300" w:rsidP="0058130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3966" w:type="dxa"/>
        <w:tblLayout w:type="fixed"/>
        <w:tblLook w:val="01E0" w:firstRow="1" w:lastRow="1" w:firstColumn="1" w:lastColumn="1" w:noHBand="0" w:noVBand="0"/>
      </w:tblPr>
      <w:tblGrid>
        <w:gridCol w:w="9180"/>
        <w:gridCol w:w="4786"/>
      </w:tblGrid>
      <w:tr w:rsidR="00581300" w:rsidRPr="00581300" w:rsidTr="009F639D">
        <w:tc>
          <w:tcPr>
            <w:tcW w:w="9180" w:type="dxa"/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581300" w:rsidRPr="00581300" w:rsidRDefault="00581300" w:rsidP="00581300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Приложение 6</w:t>
            </w:r>
          </w:p>
          <w:p w:rsidR="00581300" w:rsidRPr="00581300" w:rsidRDefault="00581300" w:rsidP="005813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к решению Собрания депутатов  </w:t>
            </w:r>
          </w:p>
          <w:p w:rsidR="00581300" w:rsidRPr="00581300" w:rsidRDefault="00581300" w:rsidP="005813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 xml:space="preserve">Кринично-Лугского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от 13.08.2019 № 170</w:t>
            </w:r>
          </w:p>
        </w:tc>
      </w:tr>
    </w:tbl>
    <w:p w:rsidR="00581300" w:rsidRPr="00581300" w:rsidRDefault="00581300" w:rsidP="0058130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главных администраторов источников финансирования дефицита бюджета Кринично-Лугского сельского поселения Куйбышевского район</w:t>
      </w:r>
      <w:proofErr w:type="gramStart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местного самоуправления</w:t>
      </w:r>
    </w:p>
    <w:p w:rsidR="00581300" w:rsidRPr="00581300" w:rsidRDefault="00581300" w:rsidP="00581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235"/>
        <w:gridCol w:w="9381"/>
      </w:tblGrid>
      <w:tr w:rsidR="00581300" w:rsidRPr="00581300" w:rsidTr="009F639D">
        <w:trPr>
          <w:trHeight w:val="633"/>
        </w:trPr>
        <w:tc>
          <w:tcPr>
            <w:tcW w:w="5328" w:type="dxa"/>
            <w:gridSpan w:val="2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9381" w:type="dxa"/>
            <w:vMerge w:val="restart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</w:t>
            </w:r>
            <w:proofErr w:type="gramStart"/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источников финансирования дефицита бюджета поселения</w:t>
            </w:r>
            <w:proofErr w:type="gramEnd"/>
          </w:p>
        </w:tc>
      </w:tr>
      <w:tr w:rsidR="00581300" w:rsidRPr="00581300" w:rsidTr="009F639D">
        <w:trPr>
          <w:trHeight w:val="495"/>
        </w:trPr>
        <w:tc>
          <w:tcPr>
            <w:tcW w:w="2093" w:type="dxa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</w:t>
            </w:r>
          </w:p>
        </w:tc>
        <w:tc>
          <w:tcPr>
            <w:tcW w:w="3235" w:type="dxa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финансирования дефицита бюджета поселения</w:t>
            </w:r>
          </w:p>
        </w:tc>
        <w:tc>
          <w:tcPr>
            <w:tcW w:w="9381" w:type="dxa"/>
            <w:vMerge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300" w:rsidRPr="00581300" w:rsidTr="009F639D">
        <w:tc>
          <w:tcPr>
            <w:tcW w:w="2093" w:type="dxa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5" w:type="dxa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81" w:type="dxa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81300" w:rsidRPr="00581300" w:rsidTr="009F639D">
        <w:tc>
          <w:tcPr>
            <w:tcW w:w="2093" w:type="dxa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3235" w:type="dxa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1" w:type="dxa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Кринично-Лугского сельского поселения</w:t>
            </w: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6117010844 КПП 611701001</w:t>
            </w:r>
          </w:p>
        </w:tc>
      </w:tr>
      <w:tr w:rsidR="00581300" w:rsidRPr="00581300" w:rsidTr="009F639D">
        <w:trPr>
          <w:trHeight w:val="445"/>
        </w:trPr>
        <w:tc>
          <w:tcPr>
            <w:tcW w:w="2093" w:type="dxa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3235" w:type="dxa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9381" w:type="dxa"/>
          </w:tcPr>
          <w:p w:rsidR="00581300" w:rsidRPr="00581300" w:rsidRDefault="00581300" w:rsidP="00581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581300" w:rsidRPr="00581300" w:rsidTr="009F639D">
        <w:tc>
          <w:tcPr>
            <w:tcW w:w="2093" w:type="dxa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3235" w:type="dxa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9381" w:type="dxa"/>
          </w:tcPr>
          <w:p w:rsidR="00581300" w:rsidRPr="00581300" w:rsidRDefault="00581300" w:rsidP="00581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 сельских поселений</w:t>
            </w:r>
          </w:p>
        </w:tc>
      </w:tr>
    </w:tbl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17" w:type="dxa"/>
        <w:tblLayout w:type="fixed"/>
        <w:tblLook w:val="01E0" w:firstRow="1" w:lastRow="1" w:firstColumn="1" w:lastColumn="1" w:noHBand="0" w:noVBand="0"/>
      </w:tblPr>
      <w:tblGrid>
        <w:gridCol w:w="10031"/>
        <w:gridCol w:w="4786"/>
      </w:tblGrid>
      <w:tr w:rsidR="00581300" w:rsidRPr="00581300" w:rsidTr="009F639D">
        <w:tc>
          <w:tcPr>
            <w:tcW w:w="10031" w:type="dxa"/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581300" w:rsidRPr="00581300" w:rsidRDefault="00581300" w:rsidP="00581300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Приложение 7</w:t>
            </w:r>
          </w:p>
          <w:p w:rsidR="00581300" w:rsidRPr="00581300" w:rsidRDefault="00581300" w:rsidP="005813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 xml:space="preserve">к решению Собрания депутатов  </w:t>
            </w:r>
          </w:p>
          <w:p w:rsidR="00581300" w:rsidRPr="00581300" w:rsidRDefault="00581300" w:rsidP="005813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Кринично-Лугского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от 13.08.2019 № 170</w:t>
            </w:r>
          </w:p>
        </w:tc>
      </w:tr>
    </w:tbl>
    <w:p w:rsidR="00581300" w:rsidRPr="00581300" w:rsidRDefault="00581300" w:rsidP="005813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главных администраторов доходов областного бюджета – органов</w:t>
      </w:r>
    </w:p>
    <w:p w:rsidR="00581300" w:rsidRPr="00581300" w:rsidRDefault="00581300" w:rsidP="005813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Кринично-Лугского сельского поселения</w:t>
      </w:r>
    </w:p>
    <w:p w:rsidR="00581300" w:rsidRPr="00581300" w:rsidRDefault="00581300" w:rsidP="005813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694"/>
        <w:gridCol w:w="10347"/>
      </w:tblGrid>
      <w:tr w:rsidR="00581300" w:rsidRPr="00581300" w:rsidTr="009F639D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0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</w:p>
          <w:p w:rsidR="00581300" w:rsidRPr="00581300" w:rsidRDefault="00581300" w:rsidP="0058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областного бюджета </w:t>
            </w:r>
            <w:proofErr w:type="gramStart"/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–о</w:t>
            </w:r>
            <w:proofErr w:type="gramEnd"/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рганов местного самоуправления Кринично-Лугского сельского поселения</w:t>
            </w:r>
          </w:p>
        </w:tc>
      </w:tr>
      <w:tr w:rsidR="00581300" w:rsidRPr="00581300" w:rsidTr="009F63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Главного</w:t>
            </w:r>
          </w:p>
          <w:p w:rsidR="00581300" w:rsidRPr="00581300" w:rsidRDefault="00581300" w:rsidP="0058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Доходов </w:t>
            </w:r>
            <w:proofErr w:type="gramStart"/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областного</w:t>
            </w:r>
            <w:proofErr w:type="gramEnd"/>
          </w:p>
          <w:p w:rsidR="00581300" w:rsidRPr="00581300" w:rsidRDefault="00581300" w:rsidP="0058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0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1300" w:rsidRPr="00581300" w:rsidTr="009F63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widowControl w:val="0"/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Кринично-Лугского сельского поселения</w:t>
            </w:r>
          </w:p>
          <w:p w:rsidR="00581300" w:rsidRPr="00581300" w:rsidRDefault="00581300" w:rsidP="00581300">
            <w:pPr>
              <w:widowControl w:val="0"/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6117010844 КПП 611701001</w:t>
            </w:r>
          </w:p>
        </w:tc>
      </w:tr>
      <w:tr w:rsidR="00581300" w:rsidRPr="00581300" w:rsidTr="009F63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widowControl w:val="0"/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Ростовской области</w:t>
            </w:r>
          </w:p>
        </w:tc>
      </w:tr>
      <w:tr w:rsidR="00581300" w:rsidRPr="00581300" w:rsidTr="009F63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widowControl w:val="0"/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0" w:rsidRPr="00581300" w:rsidRDefault="00581300" w:rsidP="00581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</w:tbl>
    <w:p w:rsidR="00581300" w:rsidRPr="00581300" w:rsidRDefault="00581300" w:rsidP="0058130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920"/>
        <w:gridCol w:w="7020"/>
      </w:tblGrid>
      <w:tr w:rsidR="00581300" w:rsidRPr="00581300" w:rsidTr="009F639D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920" w:type="dxa"/>
          </w:tcPr>
          <w:p w:rsidR="00581300" w:rsidRPr="00581300" w:rsidRDefault="00581300" w:rsidP="0058130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581300" w:rsidRPr="00581300" w:rsidRDefault="00581300" w:rsidP="005813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Приложение 8 к решению Собрания депутатов  </w:t>
            </w:r>
          </w:p>
          <w:p w:rsidR="00581300" w:rsidRPr="00581300" w:rsidRDefault="00581300" w:rsidP="005813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Кринично-Лугского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81300" w:rsidRPr="00581300" w:rsidRDefault="00581300" w:rsidP="0058130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от 13.08.2019 № 170</w:t>
            </w:r>
          </w:p>
        </w:tc>
      </w:tr>
      <w:tr w:rsidR="00581300" w:rsidRPr="00581300" w:rsidTr="009F639D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581300" w:rsidRPr="00581300" w:rsidRDefault="00581300" w:rsidP="0058130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581300" w:rsidRPr="00581300" w:rsidRDefault="00581300" w:rsidP="00581300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«Приложение 8</w:t>
            </w:r>
          </w:p>
        </w:tc>
      </w:tr>
    </w:tbl>
    <w:p w:rsidR="00581300" w:rsidRPr="00581300" w:rsidRDefault="00581300" w:rsidP="0058130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Кринично-Лугского сельского поселения и непрограммным направлениям деятельности), группам и подгруппам </w:t>
      </w:r>
      <w:proofErr w:type="gramStart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Кринично-Лугского сельского поселения Куйбышевского района на 2019 год</w:t>
      </w:r>
      <w:r w:rsidRPr="0058130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и плановый период 2020 и 2021 годов</w:t>
      </w:r>
    </w:p>
    <w:p w:rsidR="00581300" w:rsidRPr="00581300" w:rsidRDefault="00581300" w:rsidP="0058130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(тыс</w:t>
      </w:r>
      <w:proofErr w:type="gramStart"/>
      <w:r w:rsidRPr="005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5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уб)</w:t>
      </w:r>
    </w:p>
    <w:tbl>
      <w:tblPr>
        <w:tblW w:w="14796" w:type="dxa"/>
        <w:tblInd w:w="73" w:type="dxa"/>
        <w:tblLayout w:type="fixed"/>
        <w:tblLook w:val="0000" w:firstRow="0" w:lastRow="0" w:firstColumn="0" w:lastColumn="0" w:noHBand="0" w:noVBand="0"/>
      </w:tblPr>
      <w:tblGrid>
        <w:gridCol w:w="8115"/>
        <w:gridCol w:w="540"/>
        <w:gridCol w:w="550"/>
        <w:gridCol w:w="1610"/>
        <w:gridCol w:w="579"/>
        <w:gridCol w:w="1134"/>
        <w:gridCol w:w="1134"/>
        <w:gridCol w:w="1134"/>
      </w:tblGrid>
      <w:tr w:rsidR="00581300" w:rsidRPr="00581300" w:rsidTr="009F639D">
        <w:trPr>
          <w:cantSplit/>
          <w:trHeight w:val="835"/>
        </w:trPr>
        <w:tc>
          <w:tcPr>
            <w:tcW w:w="81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год</w:t>
            </w:r>
          </w:p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год</w:t>
            </w:r>
          </w:p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год</w:t>
            </w:r>
          </w:p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1300" w:rsidRPr="00581300" w:rsidTr="009F639D">
        <w:trPr>
          <w:trHeight w:val="315"/>
        </w:trPr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9 105,8</w:t>
            </w:r>
          </w:p>
        </w:tc>
      </w:tr>
      <w:tr w:rsidR="00581300" w:rsidRPr="00581300" w:rsidTr="009F639D">
        <w:trPr>
          <w:trHeight w:val="656"/>
        </w:trPr>
        <w:tc>
          <w:tcPr>
            <w:tcW w:w="8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местного самоуправления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1300" w:rsidRPr="00581300" w:rsidRDefault="00581300" w:rsidP="005813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137,6</w:t>
            </w:r>
          </w:p>
        </w:tc>
      </w:tr>
      <w:tr w:rsidR="00581300" w:rsidRPr="00581300" w:rsidTr="009F639D">
        <w:trPr>
          <w:trHeight w:val="675"/>
        </w:trPr>
        <w:tc>
          <w:tcPr>
            <w:tcW w:w="8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Расходы на выплаты по оплате труда работников органа местного самоуправления Кринично-Лугского сельского поселения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непрограммных расходов обеспечения деятельности  Собрания депутатов Кринично-Лугского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99 9 00 00110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</w:tr>
      <w:tr w:rsidR="00581300" w:rsidRPr="00581300" w:rsidTr="009F639D">
        <w:trPr>
          <w:trHeight w:val="675"/>
        </w:trPr>
        <w:tc>
          <w:tcPr>
            <w:tcW w:w="8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Собрания депутатов Кринично-Лугского сельского поселения в рамках непрограммных расходов обеспечения деятельности  Собрания депутатов Кринично-Лугского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581300" w:rsidRPr="00581300" w:rsidTr="009F639D">
        <w:trPr>
          <w:trHeight w:val="315"/>
        </w:trPr>
        <w:tc>
          <w:tcPr>
            <w:tcW w:w="8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направления расходов </w:t>
            </w:r>
            <w:r w:rsidRPr="0058130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 рамках обеспечения деятельности органа местного самоуправления Кринично-Лугского сельского поселения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непрограммных расходов (Уплата налогов, сборов и иных платежей)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99 9 00 88880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581300" w:rsidRPr="00581300" w:rsidTr="009F639D">
        <w:trPr>
          <w:trHeight w:val="885"/>
        </w:trPr>
        <w:tc>
          <w:tcPr>
            <w:tcW w:w="8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7 614,6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6 837,1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6 859,2</w:t>
            </w:r>
          </w:p>
        </w:tc>
      </w:tr>
      <w:tr w:rsidR="00581300" w:rsidRPr="00581300" w:rsidTr="009F639D">
        <w:trPr>
          <w:trHeight w:val="885"/>
        </w:trPr>
        <w:tc>
          <w:tcPr>
            <w:tcW w:w="8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Мероприятия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обеспечению пожарной безопасности</w:t>
            </w: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75 1 00 02120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81300" w:rsidRPr="00581300" w:rsidTr="009F639D">
        <w:trPr>
          <w:trHeight w:val="708"/>
        </w:trPr>
        <w:tc>
          <w:tcPr>
            <w:tcW w:w="8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Расходы на выплаты по оплате труда руководства и работников Администрации сельского поселения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«</w:t>
            </w:r>
            <w:r w:rsidRPr="005813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«Муниципальная политика»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82 2 00 01040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5 955,0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6 228,0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6 228,0</w:t>
            </w:r>
          </w:p>
        </w:tc>
      </w:tr>
      <w:tr w:rsidR="00581300" w:rsidRPr="00581300" w:rsidTr="009F639D">
        <w:trPr>
          <w:trHeight w:val="315"/>
        </w:trPr>
        <w:tc>
          <w:tcPr>
            <w:tcW w:w="8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Расходы на обеспечение функций Администрации сельского поселения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«</w:t>
            </w:r>
            <w:r w:rsidRPr="005813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«Муниципальная политика»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82 2 00 01050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1 489,9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580,5</w:t>
            </w:r>
          </w:p>
        </w:tc>
      </w:tr>
      <w:tr w:rsidR="00581300" w:rsidRPr="00581300" w:rsidTr="009F639D">
        <w:trPr>
          <w:trHeight w:val="315"/>
        </w:trPr>
        <w:tc>
          <w:tcPr>
            <w:tcW w:w="8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диспансеризации муниципальных служащих поселения в рамках подпрограммы «</w:t>
            </w:r>
            <w:r w:rsidRPr="005813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«Муниципальная политика»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82 2 00 01100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81300" w:rsidRPr="00581300" w:rsidTr="009F639D">
        <w:trPr>
          <w:trHeight w:val="1098"/>
        </w:trPr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 Кринично-Лугского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82 2 00 88880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81300" w:rsidRPr="00581300" w:rsidTr="009F639D">
        <w:trPr>
          <w:trHeight w:val="315"/>
        </w:trPr>
        <w:tc>
          <w:tcPr>
            <w:tcW w:w="8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области»</w:t>
            </w:r>
          </w:p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89 9 0 72390 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0.2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581300" w:rsidRPr="00581300" w:rsidTr="009F639D">
        <w:trPr>
          <w:trHeight w:val="315"/>
        </w:trPr>
        <w:tc>
          <w:tcPr>
            <w:tcW w:w="8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Выборы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1033,7</w:t>
            </w:r>
          </w:p>
        </w:tc>
      </w:tr>
      <w:tr w:rsidR="00581300" w:rsidRPr="00581300" w:rsidTr="009F639D">
        <w:trPr>
          <w:trHeight w:val="315"/>
        </w:trPr>
        <w:tc>
          <w:tcPr>
            <w:tcW w:w="8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подготовку и проведение выборов депутатов Кринично-Лугского сельского поселения в рамках непрограммых расходов (Специальные расходы)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99 9 00 81070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1033,7</w:t>
            </w:r>
          </w:p>
        </w:tc>
      </w:tr>
      <w:tr w:rsidR="00581300" w:rsidRPr="00581300" w:rsidTr="009F639D">
        <w:trPr>
          <w:trHeight w:val="315"/>
        </w:trPr>
        <w:tc>
          <w:tcPr>
            <w:tcW w:w="8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1 075,3</w:t>
            </w:r>
          </w:p>
        </w:tc>
      </w:tr>
      <w:tr w:rsidR="00581300" w:rsidRPr="00581300" w:rsidTr="009F639D">
        <w:trPr>
          <w:trHeight w:val="333"/>
        </w:trPr>
        <w:tc>
          <w:tcPr>
            <w:tcW w:w="8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Кринично-Лугского сельского поселения в рамках непрограммых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99 9 00 01060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81300" w:rsidRPr="00581300" w:rsidTr="009F639D">
        <w:trPr>
          <w:trHeight w:val="204"/>
        </w:trPr>
        <w:tc>
          <w:tcPr>
            <w:tcW w:w="8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и других маломобильных групп населения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подпрограммы «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приоритетных объектов для беспрепятственного доступа и получения услуг инвалидами и другими маломобильными группами населения»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 «Доступная среда»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71 1 00 02010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81300" w:rsidRPr="00581300" w:rsidTr="009F639D">
        <w:trPr>
          <w:trHeight w:val="349"/>
        </w:trPr>
        <w:tc>
          <w:tcPr>
            <w:tcW w:w="8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информационное - пропагандистское противодействие экстремизму и терроризму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подпрограммы «Профилактика экстремизма и терроризма в Кринично-Лугском сельском поселении»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74 1 00 02100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81300" w:rsidRPr="00581300" w:rsidTr="009F639D">
        <w:trPr>
          <w:trHeight w:val="719"/>
        </w:trPr>
        <w:tc>
          <w:tcPr>
            <w:tcW w:w="8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1300" w:rsidRPr="00581300" w:rsidRDefault="00581300" w:rsidP="00581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по выявлению возможных фактов незаконного культивирования наркосодержащих растений и очагов произрастания дикорастущей конопли с последующим ее уничтожением информированием правоохранительных органов в рамках подпрограммы «Профилактика правонарушений и злоупотребления наркотиками»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74 2 00 02110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81300" w:rsidRPr="00581300" w:rsidTr="009F639D">
        <w:trPr>
          <w:trHeight w:val="337"/>
        </w:trPr>
        <w:tc>
          <w:tcPr>
            <w:tcW w:w="8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развитие информационной и телекоммуникационной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инфраструктуры, защита информации 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подпрограммы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информационных технологий» муниципальной программы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79 1 00 02190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81300" w:rsidRPr="00581300" w:rsidTr="009F639D">
        <w:trPr>
          <w:trHeight w:val="337"/>
        </w:trPr>
        <w:tc>
          <w:tcPr>
            <w:tcW w:w="8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направления расходов </w:t>
            </w:r>
            <w:r w:rsidRPr="0058130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 рамках обеспечения деятельности органа местного самоуправления Кринично-Лугского сельского поселения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непрограммных расходов  (Уплата налогов, сборов и иных платежей)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99 9 00 88880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81300" w:rsidRPr="00581300" w:rsidTr="009F639D">
        <w:trPr>
          <w:trHeight w:val="337"/>
        </w:trPr>
        <w:tc>
          <w:tcPr>
            <w:tcW w:w="8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 в рамках непрограммных расходов (Специальные расходы)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99 9 00 81090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755,3</w:t>
            </w:r>
          </w:p>
        </w:tc>
      </w:tr>
      <w:tr w:rsidR="00581300" w:rsidRPr="00581300" w:rsidTr="009F639D">
        <w:trPr>
          <w:trHeight w:val="337"/>
        </w:trPr>
        <w:tc>
          <w:tcPr>
            <w:tcW w:w="8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непрограммных расходов (Иные межбюджетные трансферты)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99 9 00 03010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581300" w:rsidRPr="00581300" w:rsidTr="009F639D">
        <w:trPr>
          <w:trHeight w:val="315"/>
        </w:trPr>
        <w:tc>
          <w:tcPr>
            <w:tcW w:w="8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215,6</w:t>
            </w:r>
          </w:p>
        </w:tc>
      </w:tr>
      <w:tr w:rsidR="00581300" w:rsidRPr="00581300" w:rsidTr="009F639D">
        <w:trPr>
          <w:trHeight w:val="180"/>
        </w:trPr>
        <w:tc>
          <w:tcPr>
            <w:tcW w:w="8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215,6</w:t>
            </w:r>
          </w:p>
        </w:tc>
      </w:tr>
      <w:tr w:rsidR="00581300" w:rsidRPr="00581300" w:rsidTr="009F639D">
        <w:trPr>
          <w:trHeight w:val="301"/>
        </w:trPr>
        <w:tc>
          <w:tcPr>
            <w:tcW w:w="8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Правительства Ростовской области»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215,6</w:t>
            </w:r>
          </w:p>
        </w:tc>
      </w:tr>
      <w:tr w:rsidR="00581300" w:rsidRPr="00581300" w:rsidTr="009F639D">
        <w:trPr>
          <w:trHeight w:val="464"/>
        </w:trPr>
        <w:tc>
          <w:tcPr>
            <w:tcW w:w="8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581300" w:rsidRPr="00581300" w:rsidTr="009F639D">
        <w:trPr>
          <w:trHeight w:val="707"/>
        </w:trPr>
        <w:tc>
          <w:tcPr>
            <w:tcW w:w="8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581300" w:rsidRPr="00581300" w:rsidTr="009F639D">
        <w:trPr>
          <w:trHeight w:val="353"/>
        </w:trPr>
        <w:tc>
          <w:tcPr>
            <w:tcW w:w="8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Мероприятия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обеспечению пожарной безопасности</w:t>
            </w: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75 1 00 02120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81300" w:rsidRPr="00581300" w:rsidTr="009F639D">
        <w:trPr>
          <w:trHeight w:val="515"/>
        </w:trPr>
        <w:tc>
          <w:tcPr>
            <w:tcW w:w="8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1300" w:rsidRPr="00581300" w:rsidRDefault="00581300" w:rsidP="00581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Мероприятия по обеспечению </w:t>
            </w:r>
            <w:r w:rsidRPr="0058130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защиты населения от чрезвычайных ситуаций</w:t>
            </w: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подпрограммы «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от чрезвычайных ситуаций»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75 2 00 02350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81300" w:rsidRPr="00581300" w:rsidTr="009F639D">
        <w:trPr>
          <w:trHeight w:val="1621"/>
        </w:trPr>
        <w:tc>
          <w:tcPr>
            <w:tcW w:w="8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безопасности на воде 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подпрограммы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безопасности на воде»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75 3 00 02170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81300" w:rsidRPr="00581300" w:rsidTr="009F639D">
        <w:trPr>
          <w:trHeight w:val="329"/>
        </w:trPr>
        <w:tc>
          <w:tcPr>
            <w:tcW w:w="8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1300" w:rsidRPr="00581300" w:rsidTr="009F639D">
        <w:trPr>
          <w:trHeight w:val="329"/>
        </w:trPr>
        <w:tc>
          <w:tcPr>
            <w:tcW w:w="8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1300" w:rsidRPr="00581300" w:rsidTr="009F639D">
        <w:trPr>
          <w:trHeight w:val="329"/>
        </w:trPr>
        <w:tc>
          <w:tcPr>
            <w:tcW w:w="8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Кринично-Лугского сельского поселения в рамках непрограммых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99 9 00 01060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1300" w:rsidRPr="00581300" w:rsidTr="009F639D">
        <w:trPr>
          <w:trHeight w:val="315"/>
        </w:trPr>
        <w:tc>
          <w:tcPr>
            <w:tcW w:w="8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1300" w:rsidRPr="00581300" w:rsidRDefault="00581300" w:rsidP="005813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2 873,3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1 867,7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1 489,4</w:t>
            </w:r>
          </w:p>
        </w:tc>
      </w:tr>
      <w:tr w:rsidR="00581300" w:rsidRPr="00581300" w:rsidTr="009F639D">
        <w:trPr>
          <w:trHeight w:val="315"/>
        </w:trPr>
        <w:tc>
          <w:tcPr>
            <w:tcW w:w="8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581300" w:rsidRPr="00581300" w:rsidTr="009F639D">
        <w:trPr>
          <w:trHeight w:val="315"/>
        </w:trPr>
        <w:tc>
          <w:tcPr>
            <w:tcW w:w="8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схемы газоснабжения и получение положительного заключения государственной экспертизы достоверности сметной стоимости ПИР населенного пункта в рамках подпрограммы «Создание условий </w:t>
            </w:r>
            <w:proofErr w:type="gramStart"/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proofErr w:type="gramEnd"/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качественными коммунальными услугами населения Кринично-Лугского сельского поселения» муниципальной программы «Обеспечение качественными жилищно-коммунальными услугами населения Кринично-Лугского сельского поселения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72 1 00 02320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1300" w:rsidRPr="00581300" w:rsidTr="009F639D">
        <w:trPr>
          <w:trHeight w:val="315"/>
        </w:trPr>
        <w:tc>
          <w:tcPr>
            <w:tcW w:w="8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газового хозяйства в рамках подпрограммы «Создание условий </w:t>
            </w:r>
            <w:proofErr w:type="gramStart"/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proofErr w:type="gramEnd"/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качественными коммунальными услугами населения Кринично-Лугского сельского поселения»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«Обеспечение качественными жилищно-коммунальными услугами населения Кринично-Лугского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72 1 00 02040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581300" w:rsidRPr="00581300" w:rsidTr="009F639D">
        <w:trPr>
          <w:trHeight w:val="315"/>
        </w:trPr>
        <w:tc>
          <w:tcPr>
            <w:tcW w:w="8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2 677,1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1 862,5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1 484,2</w:t>
            </w:r>
          </w:p>
        </w:tc>
      </w:tr>
      <w:tr w:rsidR="00581300" w:rsidRPr="00581300" w:rsidTr="009F639D">
        <w:trPr>
          <w:trHeight w:val="315"/>
        </w:trPr>
        <w:tc>
          <w:tcPr>
            <w:tcW w:w="8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magenta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Расходы по обеспечению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по формированию  современной городской среды в части  благоустройства  общественных территорий</w:t>
            </w:r>
            <w:r w:rsidRPr="0058130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подпрограммы «Благоустройство общественных территорий Кринично-Лугского сельского поселения</w:t>
            </w:r>
            <w:r w:rsidRPr="0058130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»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 «Формирование современной городской среды на территории </w:t>
            </w:r>
            <w:r w:rsidRPr="0058130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Кринично-Лугского сельского поселения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22 1 00 02300 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1300" w:rsidRPr="00581300" w:rsidTr="009F639D">
        <w:trPr>
          <w:trHeight w:val="237"/>
        </w:trPr>
        <w:tc>
          <w:tcPr>
            <w:tcW w:w="8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300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Расходы на реализацию мероприятий по </w:t>
            </w:r>
            <w:r w:rsidRPr="00581300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содержанию мест захоронения</w:t>
            </w:r>
          </w:p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подпрограммы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благоустройства Кринично-Лугского сельского поселения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качественными жилищно-коммунальными услугами населения Кринично-Лугского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72 2 00 02050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581300" w:rsidRPr="00581300" w:rsidTr="009F639D">
        <w:trPr>
          <w:trHeight w:val="360"/>
        </w:trPr>
        <w:tc>
          <w:tcPr>
            <w:tcW w:w="8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58130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реализацию мероприятий содержание объектов озеленения и благоустройства</w:t>
            </w:r>
            <w:r w:rsidRPr="00581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подпрограммы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благоустройства Кринично-Лугского сельского поселения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качественными жилищно-коммунальными услугами населения Кринично-Лугского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72 2 00 02060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81300" w:rsidRPr="00581300" w:rsidTr="009F639D">
        <w:trPr>
          <w:trHeight w:val="315"/>
        </w:trPr>
        <w:tc>
          <w:tcPr>
            <w:tcW w:w="8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58130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реализацию мероприятий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 и оплате за электроэнергию уличного освещения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подпрограммы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благоустройства Кринично-Лугского сельского поселения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качественными жилищно-коммунальными услугами населения Кринично-Лугского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72 2 00 02070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1 571,8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1 375,2</w:t>
            </w:r>
          </w:p>
        </w:tc>
      </w:tr>
      <w:tr w:rsidR="00581300" w:rsidRPr="00581300" w:rsidTr="009F639D">
        <w:trPr>
          <w:trHeight w:val="315"/>
        </w:trPr>
        <w:tc>
          <w:tcPr>
            <w:tcW w:w="8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разработку проектно-сметной документации на строительство, реконструкцию и капитальный ремонт объектов</w:t>
            </w:r>
            <w:r w:rsidRPr="0058130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подпрограммы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благоустройства Кринично-Лугского сельского поселения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качественными жилищно-коммунальными услугами населения Кринично-Лугского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72 2 00 02290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1300" w:rsidRPr="00581300" w:rsidTr="009F639D">
        <w:trPr>
          <w:trHeight w:val="315"/>
        </w:trPr>
        <w:tc>
          <w:tcPr>
            <w:tcW w:w="8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81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реализацию мероприятий прочих работ по благоустройству 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подпрограммы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благоустройства Кринично-Лугского сельского поселения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 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качественными жилищно-коммунальными услугами населения Кринично-Лугского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72 2 00 02360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81300" w:rsidRPr="00581300" w:rsidTr="009F639D">
        <w:trPr>
          <w:trHeight w:val="315"/>
        </w:trPr>
        <w:tc>
          <w:tcPr>
            <w:tcW w:w="8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81 1 00 02240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81300" w:rsidRPr="00581300" w:rsidTr="009F639D">
        <w:trPr>
          <w:trHeight w:val="315"/>
        </w:trPr>
        <w:tc>
          <w:tcPr>
            <w:tcW w:w="8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непрограммных расходов </w:t>
            </w:r>
            <w:proofErr w:type="gramStart"/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трансферты)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99 9 00 03010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81300" w:rsidRPr="00581300" w:rsidTr="009F639D">
        <w:trPr>
          <w:trHeight w:val="315"/>
        </w:trPr>
        <w:tc>
          <w:tcPr>
            <w:tcW w:w="8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581300" w:rsidRPr="00581300" w:rsidTr="009F639D">
        <w:trPr>
          <w:trHeight w:val="315"/>
        </w:trPr>
        <w:tc>
          <w:tcPr>
            <w:tcW w:w="8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581300" w:rsidRPr="00581300" w:rsidTr="009F639D">
        <w:trPr>
          <w:trHeight w:val="315"/>
        </w:trPr>
        <w:tc>
          <w:tcPr>
            <w:tcW w:w="8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услуги по обращению с ртутьсодержащими отходами в рамках подпрограммы «Охрана окружающей среды в Кринично-Лугском сельском поселении»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12 1 00 02280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581300" w:rsidRPr="00581300" w:rsidTr="009F639D">
        <w:trPr>
          <w:trHeight w:val="315"/>
        </w:trPr>
        <w:tc>
          <w:tcPr>
            <w:tcW w:w="8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81300" w:rsidRPr="00581300" w:rsidTr="009F639D">
        <w:trPr>
          <w:trHeight w:val="315"/>
        </w:trPr>
        <w:tc>
          <w:tcPr>
            <w:tcW w:w="8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81300" w:rsidRPr="00581300" w:rsidTr="009F639D">
        <w:trPr>
          <w:trHeight w:val="315"/>
        </w:trPr>
        <w:tc>
          <w:tcPr>
            <w:tcW w:w="8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подготовки кадров для  муниципальной службы, дополнительного профессионального образования  муниципальных служащих в рамках подпрограммы «Развитие муниципальной службы»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82 1 00 01030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81300" w:rsidRPr="00581300" w:rsidTr="009F639D">
        <w:trPr>
          <w:trHeight w:val="315"/>
        </w:trPr>
        <w:tc>
          <w:tcPr>
            <w:tcW w:w="8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11 504,9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5 608,4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4 383,8</w:t>
            </w:r>
          </w:p>
        </w:tc>
      </w:tr>
      <w:tr w:rsidR="00581300" w:rsidRPr="00581300" w:rsidTr="009F639D">
        <w:trPr>
          <w:trHeight w:val="315"/>
        </w:trPr>
        <w:tc>
          <w:tcPr>
            <w:tcW w:w="8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11 504,9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5 608,4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4 383,8</w:t>
            </w:r>
          </w:p>
        </w:tc>
      </w:tr>
      <w:tr w:rsidR="00581300" w:rsidRPr="00581300" w:rsidTr="009F639D">
        <w:trPr>
          <w:trHeight w:val="350"/>
        </w:trPr>
        <w:tc>
          <w:tcPr>
            <w:tcW w:w="8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муниципального учреждения культуры «Централизованная клубная система Кринично-Лугского сельского поселения Куйбышевского района Ростовской области» 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подпрограммы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культуры» муниципальной программы «Развитие культуры и туризма» (субсидии бюджетным учреждениям)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11 1 00 </w:t>
            </w:r>
            <w:r w:rsidRPr="00581300">
              <w:rPr>
                <w:rFonts w:ascii="Times New Roman" w:eastAsia="Calibri" w:hAnsi="Times New Roman" w:cs="Times New Roman"/>
                <w:sz w:val="24"/>
                <w:szCs w:val="24"/>
              </w:rPr>
              <w:t>01010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9 848,3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5 608,4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4 383,8</w:t>
            </w:r>
          </w:p>
        </w:tc>
      </w:tr>
      <w:tr w:rsidR="00581300" w:rsidRPr="00581300" w:rsidTr="009F639D">
        <w:trPr>
          <w:trHeight w:val="350"/>
        </w:trPr>
        <w:tc>
          <w:tcPr>
            <w:tcW w:w="8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основных сре</w:t>
            </w:r>
            <w:proofErr w:type="gramStart"/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муниципальных учреждений культуры в рамках подпрограммы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культуры» муниципальной программы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11 1 00 02330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1300" w:rsidRPr="00581300" w:rsidTr="009F639D">
        <w:trPr>
          <w:trHeight w:val="350"/>
        </w:trPr>
        <w:tc>
          <w:tcPr>
            <w:tcW w:w="8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восстановление (ремонт, реставрация, благоустройство) воинских захоронений в рамках подпрограммы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культуры» муниципальной программы «Развитие культуры и туризма»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11 1 00 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S4520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156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1300" w:rsidRPr="00581300" w:rsidTr="009F639D">
        <w:trPr>
          <w:trHeight w:val="315"/>
        </w:trPr>
        <w:tc>
          <w:tcPr>
            <w:tcW w:w="8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81300" w:rsidRPr="00581300" w:rsidTr="009F639D">
        <w:trPr>
          <w:trHeight w:val="335"/>
        </w:trPr>
        <w:tc>
          <w:tcPr>
            <w:tcW w:w="8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81300" w:rsidRPr="00581300" w:rsidTr="009F639D">
        <w:trPr>
          <w:trHeight w:val="335"/>
        </w:trPr>
        <w:tc>
          <w:tcPr>
            <w:tcW w:w="81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физическое воспитание,  обеспечение организации и проведения физкультурных мероприятий и спортивных мероприятий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подпрограммы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физической культуры и массового спорта Кринично-Лугского сельского поселения» муниципальной программы «Развитие культуры и туризма» (Иные выплаты, за исключением фонда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оплаты труда государственных (муниципальных) органов, лицам, привлекаемым согласно законодательству для выполнения отдельных полномочий)   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78 1 00 02180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81300" w:rsidRPr="00581300" w:rsidTr="009F639D">
        <w:trPr>
          <w:trHeight w:val="335"/>
        </w:trPr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расходов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23 027,1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15 488,4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15 321,0</w:t>
            </w:r>
          </w:p>
        </w:tc>
      </w:tr>
    </w:tbl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45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80"/>
        <w:gridCol w:w="7200"/>
      </w:tblGrid>
      <w:tr w:rsidR="00581300" w:rsidRPr="00581300" w:rsidTr="009F639D">
        <w:tblPrEx>
          <w:tblCellMar>
            <w:top w:w="0" w:type="dxa"/>
            <w:bottom w:w="0" w:type="dxa"/>
          </w:tblCellMar>
        </w:tblPrEx>
        <w:tc>
          <w:tcPr>
            <w:tcW w:w="7380" w:type="dxa"/>
          </w:tcPr>
          <w:p w:rsidR="00581300" w:rsidRPr="00581300" w:rsidRDefault="00581300" w:rsidP="0058130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581300" w:rsidRPr="00581300" w:rsidRDefault="00581300" w:rsidP="005813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Приложение 9 к решению Собрания депутатов  </w:t>
            </w:r>
          </w:p>
          <w:p w:rsidR="00581300" w:rsidRPr="00581300" w:rsidRDefault="00581300" w:rsidP="005813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Кринично-Лугского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81300" w:rsidRPr="00581300" w:rsidRDefault="00581300" w:rsidP="0058130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от 13.08.2019 № 170</w:t>
            </w:r>
          </w:p>
        </w:tc>
      </w:tr>
      <w:tr w:rsidR="00581300" w:rsidRPr="00581300" w:rsidTr="009F639D">
        <w:tblPrEx>
          <w:tblCellMar>
            <w:top w:w="0" w:type="dxa"/>
            <w:bottom w:w="0" w:type="dxa"/>
          </w:tblCellMar>
        </w:tblPrEx>
        <w:tc>
          <w:tcPr>
            <w:tcW w:w="7380" w:type="dxa"/>
          </w:tcPr>
          <w:p w:rsidR="00581300" w:rsidRPr="00581300" w:rsidRDefault="00581300" w:rsidP="0058130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581300" w:rsidRPr="00581300" w:rsidRDefault="00581300" w:rsidP="00581300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«Приложение 9 </w:t>
            </w:r>
          </w:p>
        </w:tc>
      </w:tr>
    </w:tbl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Ведомственная структура расходов бюджета Кринично-Лугского сельского поселения Куйбышевского района </w:t>
      </w:r>
    </w:p>
    <w:p w:rsidR="00581300" w:rsidRPr="00581300" w:rsidRDefault="00581300" w:rsidP="005813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и на плановый период 2020 и 2021 годов</w:t>
      </w:r>
    </w:p>
    <w:p w:rsidR="00581300" w:rsidRPr="00581300" w:rsidRDefault="00581300" w:rsidP="0058130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(тыс</w:t>
      </w:r>
      <w:proofErr w:type="gramStart"/>
      <w:r w:rsidRPr="005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5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уб)</w:t>
      </w:r>
    </w:p>
    <w:tbl>
      <w:tblPr>
        <w:tblW w:w="14602" w:type="dxa"/>
        <w:tblInd w:w="73" w:type="dxa"/>
        <w:tblLayout w:type="fixed"/>
        <w:tblLook w:val="0000" w:firstRow="0" w:lastRow="0" w:firstColumn="0" w:lastColumn="0" w:noHBand="0" w:noVBand="0"/>
      </w:tblPr>
      <w:tblGrid>
        <w:gridCol w:w="7055"/>
        <w:gridCol w:w="618"/>
        <w:gridCol w:w="460"/>
        <w:gridCol w:w="550"/>
        <w:gridCol w:w="1690"/>
        <w:gridCol w:w="720"/>
        <w:gridCol w:w="1169"/>
        <w:gridCol w:w="1171"/>
        <w:gridCol w:w="1169"/>
      </w:tblGrid>
      <w:tr w:rsidR="00581300" w:rsidRPr="00581300" w:rsidTr="009F639D">
        <w:trPr>
          <w:cantSplit/>
          <w:trHeight w:val="270"/>
        </w:trPr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год</w:t>
            </w:r>
          </w:p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год</w:t>
            </w:r>
          </w:p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год</w:t>
            </w:r>
          </w:p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1300" w:rsidRPr="00581300" w:rsidTr="009F639D">
        <w:trPr>
          <w:cantSplit/>
          <w:trHeight w:val="270"/>
        </w:trPr>
        <w:tc>
          <w:tcPr>
            <w:tcW w:w="7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Кринично-Лугского сельского поселения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22 892,9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15 350,8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15 183,4</w:t>
            </w:r>
          </w:p>
        </w:tc>
      </w:tr>
      <w:tr w:rsidR="00581300" w:rsidRPr="00581300" w:rsidTr="009F639D">
        <w:trPr>
          <w:trHeight w:val="315"/>
        </w:trPr>
        <w:tc>
          <w:tcPr>
            <w:tcW w:w="7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8 010,1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7 539,1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8 968,2</w:t>
            </w:r>
          </w:p>
        </w:tc>
      </w:tr>
      <w:tr w:rsidR="00581300" w:rsidRPr="00581300" w:rsidTr="009F639D">
        <w:trPr>
          <w:trHeight w:val="885"/>
        </w:trPr>
        <w:tc>
          <w:tcPr>
            <w:tcW w:w="7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7 614,6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6 837,1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6 859,2</w:t>
            </w:r>
          </w:p>
        </w:tc>
      </w:tr>
      <w:tr w:rsidR="00581300" w:rsidRPr="00581300" w:rsidTr="009F639D">
        <w:trPr>
          <w:trHeight w:val="885"/>
        </w:trPr>
        <w:tc>
          <w:tcPr>
            <w:tcW w:w="7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Мероприятия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обеспечению пожарной безопасности</w:t>
            </w: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75 1 00 02120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81300" w:rsidRPr="00581300" w:rsidTr="009F639D">
        <w:trPr>
          <w:trHeight w:val="708"/>
        </w:trPr>
        <w:tc>
          <w:tcPr>
            <w:tcW w:w="7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Расходы на выплаты по оплате труда руководства и работников Администрации сельского поселения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«</w:t>
            </w:r>
            <w:r w:rsidRPr="005813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«Муниципальная политика»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82 2 00 01040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5 955,0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6 228,0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6 228,0</w:t>
            </w:r>
          </w:p>
        </w:tc>
      </w:tr>
      <w:tr w:rsidR="00581300" w:rsidRPr="00581300" w:rsidTr="009F639D">
        <w:trPr>
          <w:trHeight w:val="315"/>
        </w:trPr>
        <w:tc>
          <w:tcPr>
            <w:tcW w:w="7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Расходы на обеспечение функций Администрации сельского поселения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«</w:t>
            </w:r>
            <w:r w:rsidRPr="005813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«Муниципальная политика»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«Муниципальная политика» (Иные закупки товаров, работ и услуг для обеспечения государственных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82 2 00 01050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1 489,9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558,4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580,5</w:t>
            </w:r>
          </w:p>
        </w:tc>
      </w:tr>
      <w:tr w:rsidR="00581300" w:rsidRPr="00581300" w:rsidTr="009F639D">
        <w:trPr>
          <w:trHeight w:val="315"/>
        </w:trPr>
        <w:tc>
          <w:tcPr>
            <w:tcW w:w="7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по диспансеризации муниципальных служащих поселения в рамках подпрограммы «</w:t>
            </w:r>
            <w:r w:rsidRPr="005813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«Муниципальная политика»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82 2 00 01100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81300" w:rsidRPr="00581300" w:rsidTr="009F639D">
        <w:trPr>
          <w:trHeight w:val="525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 Кринично-Лугского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82 2 00 88880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81300" w:rsidRPr="00581300" w:rsidTr="009F639D">
        <w:trPr>
          <w:trHeight w:val="315"/>
        </w:trPr>
        <w:tc>
          <w:tcPr>
            <w:tcW w:w="7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области»</w:t>
            </w:r>
          </w:p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89 9 0 72390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0.2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581300" w:rsidRPr="00581300" w:rsidTr="009F639D">
        <w:trPr>
          <w:trHeight w:val="315"/>
        </w:trPr>
        <w:tc>
          <w:tcPr>
            <w:tcW w:w="7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1033,7</w:t>
            </w:r>
          </w:p>
        </w:tc>
      </w:tr>
      <w:tr w:rsidR="00581300" w:rsidRPr="00581300" w:rsidTr="009F639D">
        <w:trPr>
          <w:trHeight w:val="315"/>
        </w:trPr>
        <w:tc>
          <w:tcPr>
            <w:tcW w:w="7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подготовку и проведение выборов депутатов Кринично-Лугского сельского поселения в рамках непрограммых расходов (Специальные расходы)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99 9 00 81070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1033,7</w:t>
            </w:r>
          </w:p>
        </w:tc>
      </w:tr>
      <w:tr w:rsidR="00581300" w:rsidRPr="00581300" w:rsidTr="009F639D">
        <w:trPr>
          <w:trHeight w:val="315"/>
        </w:trPr>
        <w:tc>
          <w:tcPr>
            <w:tcW w:w="7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395,5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1075,3</w:t>
            </w:r>
          </w:p>
        </w:tc>
      </w:tr>
      <w:tr w:rsidR="00581300" w:rsidRPr="00581300" w:rsidTr="009F639D">
        <w:trPr>
          <w:trHeight w:val="333"/>
        </w:trPr>
        <w:tc>
          <w:tcPr>
            <w:tcW w:w="7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Кринично-Лугского сельского поселения в рамках непрограммых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99 9 00 01060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81300" w:rsidRPr="00581300" w:rsidTr="009F639D">
        <w:trPr>
          <w:trHeight w:val="204"/>
        </w:trPr>
        <w:tc>
          <w:tcPr>
            <w:tcW w:w="7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Адаптация для инвалидов и других маломобильных групп населения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подпрограммы «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приоритетных объектов для беспрепятственного доступа и получения услуг инвалидами и другими маломобильными группами населения»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 «Доступная среда»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71 1 00 02010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81300" w:rsidRPr="00581300" w:rsidTr="009F639D">
        <w:trPr>
          <w:trHeight w:val="349"/>
        </w:trPr>
        <w:tc>
          <w:tcPr>
            <w:tcW w:w="7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информационное - пропагандистское противодействие экстремизму и терроризму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подпрограммы «Профилактика экстремизма и терроризма в Кринично-Лугском сельском поселении»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74 1 00 02100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81300" w:rsidRPr="00581300" w:rsidTr="009F639D">
        <w:trPr>
          <w:trHeight w:val="719"/>
        </w:trPr>
        <w:tc>
          <w:tcPr>
            <w:tcW w:w="7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1300" w:rsidRPr="00581300" w:rsidRDefault="00581300" w:rsidP="00581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по выявлению возможных фактов незаконного культивирования наркосодержащих растений и очагов произрастания дикорастущей конопли с последующим ее уничтожением информированием правоохранительных органов в рамках подпрограммы «Профилактика правонарушений и злоупотребления наркотиками»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74 2 00 02110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81300" w:rsidRPr="00581300" w:rsidTr="009F639D">
        <w:trPr>
          <w:trHeight w:val="337"/>
        </w:trPr>
        <w:tc>
          <w:tcPr>
            <w:tcW w:w="7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развитие информационной и телекоммуникационной инфраструктуры, защита информации 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подпрограммы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информационных технологий» муниципальной программы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79 1 00 02190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81300" w:rsidRPr="00581300" w:rsidTr="009F639D">
        <w:trPr>
          <w:trHeight w:val="337"/>
        </w:trPr>
        <w:tc>
          <w:tcPr>
            <w:tcW w:w="7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направления расходов </w:t>
            </w:r>
            <w:r w:rsidRPr="0058130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 рамках обеспечения деятельности органа местного самоуправления Кринично-Лугского сельского поселения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непрограммных расходов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(Уплата налогов, сборов и иных платежей)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99 9 00 88880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81300" w:rsidRPr="00581300" w:rsidTr="009F639D">
        <w:trPr>
          <w:trHeight w:val="337"/>
        </w:trPr>
        <w:tc>
          <w:tcPr>
            <w:tcW w:w="7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Условно утвержденные расходы в рамках непрограммных расходов (Специальные расходы)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99 9 00 81090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755,3</w:t>
            </w:r>
          </w:p>
        </w:tc>
      </w:tr>
      <w:tr w:rsidR="00581300" w:rsidRPr="00581300" w:rsidTr="009F639D">
        <w:trPr>
          <w:trHeight w:val="337"/>
        </w:trPr>
        <w:tc>
          <w:tcPr>
            <w:tcW w:w="7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непрограммных расходов </w:t>
            </w:r>
            <w:proofErr w:type="gramStart"/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трансферты)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99 0 00 03010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581300" w:rsidRPr="00581300" w:rsidTr="009F639D">
        <w:trPr>
          <w:trHeight w:val="315"/>
        </w:trPr>
        <w:tc>
          <w:tcPr>
            <w:tcW w:w="7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208,2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209,2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215,6</w:t>
            </w:r>
          </w:p>
        </w:tc>
      </w:tr>
      <w:tr w:rsidR="00581300" w:rsidRPr="00581300" w:rsidTr="009F639D">
        <w:trPr>
          <w:trHeight w:val="180"/>
        </w:trPr>
        <w:tc>
          <w:tcPr>
            <w:tcW w:w="7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208,2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209,2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215,6</w:t>
            </w:r>
          </w:p>
        </w:tc>
      </w:tr>
      <w:tr w:rsidR="00581300" w:rsidRPr="00581300" w:rsidTr="009F639D">
        <w:trPr>
          <w:trHeight w:val="301"/>
        </w:trPr>
        <w:tc>
          <w:tcPr>
            <w:tcW w:w="7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Правительства Ростовской области»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208,2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209,2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215,6</w:t>
            </w:r>
          </w:p>
        </w:tc>
      </w:tr>
      <w:tr w:rsidR="00581300" w:rsidRPr="00581300" w:rsidTr="009F639D">
        <w:trPr>
          <w:trHeight w:val="464"/>
        </w:trPr>
        <w:tc>
          <w:tcPr>
            <w:tcW w:w="7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</w:tr>
      <w:tr w:rsidR="00581300" w:rsidRPr="00581300" w:rsidTr="009F639D">
        <w:trPr>
          <w:trHeight w:val="707"/>
        </w:trPr>
        <w:tc>
          <w:tcPr>
            <w:tcW w:w="7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581300" w:rsidRPr="00581300" w:rsidTr="009F639D">
        <w:trPr>
          <w:trHeight w:val="353"/>
        </w:trPr>
        <w:tc>
          <w:tcPr>
            <w:tcW w:w="7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Мероприятия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обеспечению пожарной безопасности</w:t>
            </w: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75 1 00 02120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81300" w:rsidRPr="00581300" w:rsidTr="009F639D">
        <w:trPr>
          <w:trHeight w:val="515"/>
        </w:trPr>
        <w:tc>
          <w:tcPr>
            <w:tcW w:w="7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1300" w:rsidRPr="00581300" w:rsidRDefault="00581300" w:rsidP="00581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.Мероприятия по обеспечению з</w:t>
            </w:r>
            <w:r w:rsidRPr="0058130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ащиты населения от чрезвычайных ситуаций</w:t>
            </w: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подпрограммы «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от чрезвычайных ситуаций»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75 2 00 02350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81300" w:rsidRPr="00581300" w:rsidTr="009F639D">
        <w:trPr>
          <w:trHeight w:val="329"/>
        </w:trPr>
        <w:tc>
          <w:tcPr>
            <w:tcW w:w="7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по обеспечению безопасности на воде 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подпрограммы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безопасности на воде»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75 3 00 02170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81300" w:rsidRPr="00581300" w:rsidTr="009F639D">
        <w:trPr>
          <w:trHeight w:val="329"/>
        </w:trPr>
        <w:tc>
          <w:tcPr>
            <w:tcW w:w="7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81300" w:rsidRPr="00581300" w:rsidTr="009F639D">
        <w:trPr>
          <w:trHeight w:val="329"/>
        </w:trPr>
        <w:tc>
          <w:tcPr>
            <w:tcW w:w="7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1300" w:rsidRPr="00581300" w:rsidTr="009F639D">
        <w:trPr>
          <w:trHeight w:val="329"/>
        </w:trPr>
        <w:tc>
          <w:tcPr>
            <w:tcW w:w="7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Кринично-Лугского сельского поселения в рамках непрограммых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99 9 00 01060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1300" w:rsidRPr="00581300" w:rsidTr="009F639D">
        <w:trPr>
          <w:trHeight w:val="315"/>
        </w:trPr>
        <w:tc>
          <w:tcPr>
            <w:tcW w:w="7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2 873,3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1 867,7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1 489,4</w:t>
            </w:r>
          </w:p>
        </w:tc>
      </w:tr>
      <w:tr w:rsidR="00581300" w:rsidRPr="00581300" w:rsidTr="009F639D">
        <w:trPr>
          <w:trHeight w:val="315"/>
        </w:trPr>
        <w:tc>
          <w:tcPr>
            <w:tcW w:w="7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196,2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581300" w:rsidRPr="00581300" w:rsidTr="009F639D">
        <w:trPr>
          <w:trHeight w:val="315"/>
        </w:trPr>
        <w:tc>
          <w:tcPr>
            <w:tcW w:w="7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схемы газоснабжения и получение положительного заключения государственной экспертизы достоверности сметной стоимости ПИР населенного пункта в рамках подпрограммы «Создание условий </w:t>
            </w:r>
            <w:proofErr w:type="gramStart"/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proofErr w:type="gramEnd"/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качественными коммунальными услугами населения Кринично-Лугского сельского поселения» муниципальной программы «Обеспечение качественными жилищно-коммунальными услугами населения Кринично-Лугского сельского поселения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72 1 00 02320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1300" w:rsidRPr="00581300" w:rsidTr="009F639D">
        <w:trPr>
          <w:trHeight w:val="315"/>
        </w:trPr>
        <w:tc>
          <w:tcPr>
            <w:tcW w:w="7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газового хозяйства в рамках подпрограммы «Создание условий </w:t>
            </w:r>
            <w:proofErr w:type="gramStart"/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proofErr w:type="gramEnd"/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качественными коммунальными услугами населения Кринично-Лугского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поселения» муниципальной программы «Обеспечение качественными жилищно-коммунальными услугами населения Кринично-Лугского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72 1 00 02040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581300" w:rsidRPr="00581300" w:rsidTr="009F639D">
        <w:trPr>
          <w:trHeight w:val="315"/>
        </w:trPr>
        <w:tc>
          <w:tcPr>
            <w:tcW w:w="7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2 677,1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1 862,5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1 484,2</w:t>
            </w:r>
          </w:p>
        </w:tc>
      </w:tr>
      <w:tr w:rsidR="00581300" w:rsidRPr="00581300" w:rsidTr="009F639D">
        <w:trPr>
          <w:trHeight w:val="315"/>
        </w:trPr>
        <w:tc>
          <w:tcPr>
            <w:tcW w:w="7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Расходы по обеспечению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по формированию  современной городской среды в части  благоустройства  общественных территорий</w:t>
            </w:r>
            <w:r w:rsidRPr="0058130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подпрограммы «Благоустройство общественных территорий Кринично-Лугского сельского поселения</w:t>
            </w:r>
            <w:r w:rsidRPr="0058130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»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 «Формирование современной городской среды на территории </w:t>
            </w:r>
            <w:r w:rsidRPr="0058130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Кринично-Лугского сельского поселения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22 1 00 02300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1300" w:rsidRPr="00581300" w:rsidTr="009F639D">
        <w:trPr>
          <w:trHeight w:val="237"/>
        </w:trPr>
        <w:tc>
          <w:tcPr>
            <w:tcW w:w="7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реализацию мероприятий </w:t>
            </w:r>
            <w:r w:rsidRPr="0058130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содержанию мест захоронения </w:t>
            </w:r>
            <w:r w:rsidRPr="00581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подпрограммы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благоустройства Кринично-Лугского сельского поселения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качественными жилищно-коммунальными услугами населения Кринично-Лугского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72 2 00 02050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581300" w:rsidRPr="00581300" w:rsidTr="009F639D">
        <w:trPr>
          <w:trHeight w:val="360"/>
        </w:trPr>
        <w:tc>
          <w:tcPr>
            <w:tcW w:w="7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81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реализацию мероприятий </w:t>
            </w:r>
            <w:r w:rsidRPr="0058130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содержание объектов озеленения и благоустройства</w:t>
            </w:r>
            <w:r w:rsidRPr="00581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подпрограммы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благоустройства Кринично-Лугского сельского поселения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качественными жилищно-коммунальными услугами населения Кринично-Лугского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72 2 00 02060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585,6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81300" w:rsidRPr="00581300" w:rsidTr="009F639D">
        <w:trPr>
          <w:trHeight w:val="315"/>
        </w:trPr>
        <w:tc>
          <w:tcPr>
            <w:tcW w:w="7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 мероприятий по содержанию и оплате за электроэнергию уличного освещения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подпрограммы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благоустройства Кринично-Лугского сельского поселения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качественными жилищно-коммунальными услугами населения Кринично-Лугского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72 2 00 02070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1571,8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1 463,5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1 375,2</w:t>
            </w:r>
          </w:p>
        </w:tc>
      </w:tr>
      <w:tr w:rsidR="00581300" w:rsidRPr="00581300" w:rsidTr="009F639D">
        <w:trPr>
          <w:trHeight w:val="315"/>
        </w:trPr>
        <w:tc>
          <w:tcPr>
            <w:tcW w:w="7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разработку проектно-сметной документации на строительство, реконструкцию и капитальный ремонт объектов</w:t>
            </w:r>
            <w:r w:rsidRPr="0058130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подпрограммы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благоустройства Кринично-Лугского сельского поселения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качественными жилищно-коммунальными услугами населения Кринично-Лугского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72 2 00 02290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1300" w:rsidRPr="00581300" w:rsidTr="009F639D">
        <w:trPr>
          <w:trHeight w:val="315"/>
        </w:trPr>
        <w:tc>
          <w:tcPr>
            <w:tcW w:w="7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81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реализацию мероприятий прочих работ по благоустройству 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подпрограммы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благоустройства Кринично-Лугского сельского поселения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качественными жилищно-коммунальными услугами населения Кринично-Лугского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72 2 00 02360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81300" w:rsidRPr="00581300" w:rsidTr="009F639D">
        <w:trPr>
          <w:trHeight w:val="315"/>
        </w:trPr>
        <w:tc>
          <w:tcPr>
            <w:tcW w:w="7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«Энергоэффективность и развитие энергетики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81 1 00 02240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81300" w:rsidRPr="00581300" w:rsidTr="009F639D">
        <w:trPr>
          <w:trHeight w:val="315"/>
        </w:trPr>
        <w:tc>
          <w:tcPr>
            <w:tcW w:w="7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непрограммных расходов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(Иные межбюджетные трансферты)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99 9 00 03010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81300" w:rsidRPr="00581300" w:rsidTr="009F639D">
        <w:trPr>
          <w:trHeight w:val="315"/>
        </w:trPr>
        <w:tc>
          <w:tcPr>
            <w:tcW w:w="7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26,4</w:t>
            </w:r>
          </w:p>
        </w:tc>
      </w:tr>
      <w:tr w:rsidR="00581300" w:rsidRPr="00581300" w:rsidTr="009F639D">
        <w:trPr>
          <w:trHeight w:val="315"/>
        </w:trPr>
        <w:tc>
          <w:tcPr>
            <w:tcW w:w="7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581300" w:rsidRPr="00581300" w:rsidTr="009F639D">
        <w:trPr>
          <w:trHeight w:val="315"/>
        </w:trPr>
        <w:tc>
          <w:tcPr>
            <w:tcW w:w="7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услуги по обращению с ртутьсодержащими отходами в рамках подпрограммы «Охрана окружающей среды в Кринично-Лугском сельском поселении»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12 1 00 02280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581300" w:rsidRPr="00581300" w:rsidTr="009F639D">
        <w:trPr>
          <w:trHeight w:val="315"/>
        </w:trPr>
        <w:tc>
          <w:tcPr>
            <w:tcW w:w="7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</w:tr>
      <w:tr w:rsidR="00581300" w:rsidRPr="00581300" w:rsidTr="009F639D">
        <w:trPr>
          <w:trHeight w:val="315"/>
        </w:trPr>
        <w:tc>
          <w:tcPr>
            <w:tcW w:w="7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81300" w:rsidRPr="00581300" w:rsidTr="009F639D">
        <w:trPr>
          <w:trHeight w:val="315"/>
        </w:trPr>
        <w:tc>
          <w:tcPr>
            <w:tcW w:w="7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подготовки кадров для  муниципальной службы, дополнительного профессионального образования  муниципальных служащих в рамках подпрограммы «Развитие муниципальной службы»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82 1 00 01030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81300" w:rsidRPr="00581300" w:rsidTr="009F639D">
        <w:trPr>
          <w:trHeight w:val="315"/>
        </w:trPr>
        <w:tc>
          <w:tcPr>
            <w:tcW w:w="7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11 504,9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5 608,4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4 383,8</w:t>
            </w:r>
          </w:p>
        </w:tc>
      </w:tr>
      <w:tr w:rsidR="00581300" w:rsidRPr="00581300" w:rsidTr="009F639D">
        <w:trPr>
          <w:trHeight w:val="315"/>
        </w:trPr>
        <w:tc>
          <w:tcPr>
            <w:tcW w:w="7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11 504,9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5 608,4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4 383,8</w:t>
            </w:r>
          </w:p>
        </w:tc>
      </w:tr>
      <w:tr w:rsidR="00581300" w:rsidRPr="00581300" w:rsidTr="009F639D">
        <w:trPr>
          <w:trHeight w:val="647"/>
        </w:trPr>
        <w:tc>
          <w:tcPr>
            <w:tcW w:w="7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муниципального учреждения культуры «Централизованная клубная система Кринично-Лугского сельского поселения Куйбышевского района Ростовской области» 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подпрограммы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культуры» муниципальной программы «Развитие культуры и туризма» (субсидии бюджетным учреждениям)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11 1 00 </w:t>
            </w:r>
            <w:r w:rsidRPr="00581300">
              <w:rPr>
                <w:rFonts w:ascii="Times New Roman" w:eastAsia="Calibri" w:hAnsi="Times New Roman" w:cs="Times New Roman"/>
                <w:sz w:val="24"/>
                <w:szCs w:val="24"/>
              </w:rPr>
              <w:t>01010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9 848,3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5 608,4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4 383,8</w:t>
            </w:r>
          </w:p>
        </w:tc>
      </w:tr>
      <w:tr w:rsidR="00581300" w:rsidRPr="00581300" w:rsidTr="009F639D">
        <w:trPr>
          <w:trHeight w:val="647"/>
        </w:trPr>
        <w:tc>
          <w:tcPr>
            <w:tcW w:w="7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основных сре</w:t>
            </w:r>
            <w:proofErr w:type="gramStart"/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муниципальных учреждений культуры в рамках подпрограммы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культуры» муниципальной программы «Развитие культуры и туризма» (Иные закупки товаров, работ и услуг для обеспечения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11 1 00 02330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1300" w:rsidRPr="00581300" w:rsidTr="009F639D">
        <w:trPr>
          <w:trHeight w:val="647"/>
        </w:trPr>
        <w:tc>
          <w:tcPr>
            <w:tcW w:w="7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Субсидия на восстановление (ремонт, реставрация, благоустройство) воинских захоронений в рамках подпрограммы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культуры» муниципальной программы «Развитие культуры и туризма»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11 1 00 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156,6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1300" w:rsidRPr="00581300" w:rsidTr="009F639D">
        <w:trPr>
          <w:trHeight w:val="315"/>
        </w:trPr>
        <w:tc>
          <w:tcPr>
            <w:tcW w:w="7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581300" w:rsidRPr="00581300" w:rsidTr="009F639D">
        <w:trPr>
          <w:trHeight w:val="335"/>
        </w:trPr>
        <w:tc>
          <w:tcPr>
            <w:tcW w:w="7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81300" w:rsidRPr="00581300" w:rsidTr="009F639D">
        <w:trPr>
          <w:trHeight w:val="335"/>
        </w:trPr>
        <w:tc>
          <w:tcPr>
            <w:tcW w:w="7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физическое воспитание,  обеспечение организации и проведения физкультурных мероприятий и спортивных мероприятий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подпрограммы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физической культуры и массового спорта Кринично-Лугского сельского поселения» муниципальной программы «Развитие культуры и туризма» (Иные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полномочий)   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78 1 00 02180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81300" w:rsidRPr="00581300" w:rsidTr="009F639D">
        <w:trPr>
          <w:trHeight w:val="335"/>
        </w:trPr>
        <w:tc>
          <w:tcPr>
            <w:tcW w:w="7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 Кринично-Лугского сельского поселения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137,6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137,6</w:t>
            </w:r>
          </w:p>
        </w:tc>
      </w:tr>
      <w:tr w:rsidR="00581300" w:rsidRPr="00581300" w:rsidTr="009F639D">
        <w:trPr>
          <w:trHeight w:val="335"/>
        </w:trPr>
        <w:tc>
          <w:tcPr>
            <w:tcW w:w="7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местного самоуправления 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137,6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137,6</w:t>
            </w:r>
          </w:p>
        </w:tc>
      </w:tr>
      <w:tr w:rsidR="00581300" w:rsidRPr="00581300" w:rsidTr="009F639D">
        <w:trPr>
          <w:trHeight w:val="335"/>
        </w:trPr>
        <w:tc>
          <w:tcPr>
            <w:tcW w:w="7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органа местного самоуправления Кринично-Лугского сельского поселения в рамках непрограммных расходов обеспечения деятельности  Собрания депутатов Кринично-Лугского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99 9 00 00110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</w:tr>
      <w:tr w:rsidR="00581300" w:rsidRPr="00581300" w:rsidTr="009F639D">
        <w:trPr>
          <w:trHeight w:val="335"/>
        </w:trPr>
        <w:tc>
          <w:tcPr>
            <w:tcW w:w="7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Собрания депутатов Кринично-Лугского сельского поселения в рамках непрограммных расходов обеспечения деятельности  Собрания депутатов Кринично-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Лугского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952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581300" w:rsidRPr="00581300" w:rsidTr="009F639D">
        <w:trPr>
          <w:trHeight w:val="335"/>
        </w:trPr>
        <w:tc>
          <w:tcPr>
            <w:tcW w:w="70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направления расходов </w:t>
            </w:r>
            <w:r w:rsidRPr="0058130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 рамках обеспечения деятельности органа местного самоуправления Кринично-Лугского сельского поселения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непрограммных расходов (Уплата налогов, сборов и иных платежей)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99 9 00 88880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581300" w:rsidRPr="00581300" w:rsidTr="009F639D">
        <w:trPr>
          <w:trHeight w:val="335"/>
        </w:trPr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расходов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23 027,1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15 488,4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15 321,0</w:t>
            </w:r>
          </w:p>
        </w:tc>
      </w:tr>
    </w:tbl>
    <w:p w:rsidR="00581300" w:rsidRPr="00581300" w:rsidRDefault="00581300" w:rsidP="0058130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81300" w:rsidRPr="00581300" w:rsidRDefault="00581300" w:rsidP="0058130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 w:type="page"/>
      </w:r>
    </w:p>
    <w:tbl>
      <w:tblPr>
        <w:tblW w:w="145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80"/>
        <w:gridCol w:w="7200"/>
      </w:tblGrid>
      <w:tr w:rsidR="00581300" w:rsidRPr="00581300" w:rsidTr="009F639D">
        <w:tblPrEx>
          <w:tblCellMar>
            <w:top w:w="0" w:type="dxa"/>
            <w:bottom w:w="0" w:type="dxa"/>
          </w:tblCellMar>
        </w:tblPrEx>
        <w:tc>
          <w:tcPr>
            <w:tcW w:w="7380" w:type="dxa"/>
          </w:tcPr>
          <w:p w:rsidR="00581300" w:rsidRPr="00581300" w:rsidRDefault="00581300" w:rsidP="0058130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581300" w:rsidRPr="00581300" w:rsidRDefault="00581300" w:rsidP="005813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bookmarkStart w:id="6" w:name="OLE_LINK2"/>
            <w:r w:rsidRPr="0058130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Приложение 10</w:t>
            </w:r>
            <w:bookmarkEnd w:id="6"/>
            <w:r w:rsidRPr="0058130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к решению Собрания депутатов  </w:t>
            </w:r>
          </w:p>
          <w:p w:rsidR="00581300" w:rsidRPr="00581300" w:rsidRDefault="00581300" w:rsidP="005813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Кринично-Лугского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81300" w:rsidRPr="00581300" w:rsidRDefault="00581300" w:rsidP="0058130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от 13.08.2019 № 170</w:t>
            </w:r>
          </w:p>
        </w:tc>
      </w:tr>
      <w:tr w:rsidR="00581300" w:rsidRPr="00581300" w:rsidTr="009F639D">
        <w:tblPrEx>
          <w:tblCellMar>
            <w:top w:w="0" w:type="dxa"/>
            <w:bottom w:w="0" w:type="dxa"/>
          </w:tblCellMar>
        </w:tblPrEx>
        <w:tc>
          <w:tcPr>
            <w:tcW w:w="7380" w:type="dxa"/>
          </w:tcPr>
          <w:p w:rsidR="00581300" w:rsidRPr="00581300" w:rsidRDefault="00581300" w:rsidP="0058130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581300" w:rsidRPr="00581300" w:rsidRDefault="00581300" w:rsidP="00581300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«Приложение 10</w:t>
            </w:r>
          </w:p>
        </w:tc>
      </w:tr>
    </w:tbl>
    <w:p w:rsidR="00581300" w:rsidRPr="00581300" w:rsidRDefault="00581300" w:rsidP="005813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1300" w:rsidRPr="00581300" w:rsidRDefault="00581300" w:rsidP="005813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1300">
        <w:rPr>
          <w:rFonts w:ascii="Times New Roman" w:eastAsia="Calibri" w:hAnsi="Times New Roman" w:cs="Times New Roman"/>
          <w:sz w:val="24"/>
          <w:szCs w:val="24"/>
        </w:rPr>
        <w:t xml:space="preserve">Распределение бюджетных ассигнований по целевым статьям (муниципальным программам Кринично-Лугского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на 2019 год и на плановый период 2020 и 2021 годов </w:t>
      </w:r>
    </w:p>
    <w:p w:rsidR="00581300" w:rsidRPr="00581300" w:rsidRDefault="00581300" w:rsidP="005813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81300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tbl>
      <w:tblPr>
        <w:tblW w:w="14710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0"/>
        <w:gridCol w:w="1639"/>
        <w:gridCol w:w="603"/>
        <w:gridCol w:w="540"/>
        <w:gridCol w:w="720"/>
        <w:gridCol w:w="1276"/>
        <w:gridCol w:w="1276"/>
        <w:gridCol w:w="1276"/>
      </w:tblGrid>
      <w:tr w:rsidR="00581300" w:rsidRPr="00581300" w:rsidTr="009F639D">
        <w:trPr>
          <w:cantSplit/>
          <w:trHeight w:val="553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RANGE!A1:F1054"/>
            <w:bookmarkEnd w:id="7"/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Наименование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год</w:t>
            </w:r>
          </w:p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год</w:t>
            </w:r>
          </w:p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год</w:t>
            </w:r>
          </w:p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300" w:rsidRPr="00581300" w:rsidTr="009F639D">
        <w:trPr>
          <w:trHeight w:val="353"/>
        </w:trPr>
        <w:tc>
          <w:tcPr>
            <w:tcW w:w="7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муниципальным программам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22 365,5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14 615,4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13 034,6</w:t>
            </w:r>
          </w:p>
        </w:tc>
      </w:tr>
      <w:tr w:rsidR="00581300" w:rsidRPr="00581300" w:rsidTr="009F639D">
        <w:trPr>
          <w:trHeight w:val="542"/>
        </w:trPr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Кринично-Лугского сельского поселения «Доступная среда»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</w:t>
            </w: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</w:tr>
      <w:tr w:rsidR="00581300" w:rsidRPr="00581300" w:rsidTr="009F639D">
        <w:trPr>
          <w:trHeight w:val="656"/>
        </w:trPr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приоритетных объектов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81300" w:rsidRPr="00581300" w:rsidTr="009F639D">
        <w:trPr>
          <w:trHeight w:val="675"/>
        </w:trPr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и других маломобильных групп населения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подпрограммы «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приоритетных объектов для беспрепятственного доступа и получения услуг инвалидами и другими маломобильными группами населения»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 «Доступная среда»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71 1 00 02010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81300" w:rsidRPr="00581300" w:rsidTr="009F639D">
        <w:trPr>
          <w:trHeight w:val="708"/>
        </w:trPr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Кринично-Лугского сельского поселения 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качественными жилищно-коммунальными услугами населения Кринично-Лугского сельского поселения»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2 6 83,6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1 458,4</w:t>
            </w:r>
          </w:p>
        </w:tc>
      </w:tr>
      <w:tr w:rsidR="00581300" w:rsidRPr="00581300" w:rsidTr="009F639D">
        <w:trPr>
          <w:trHeight w:val="708"/>
        </w:trPr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«Создание условий </w:t>
            </w:r>
            <w:proofErr w:type="gramStart"/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proofErr w:type="gramEnd"/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качественными коммунальными услугами населения Кринично-Лугского сельского поселения»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72 1 00 00000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581300" w:rsidRPr="00581300" w:rsidTr="009F639D">
        <w:trPr>
          <w:trHeight w:val="708"/>
        </w:trPr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схемы газоснабжения и получение положительного заключения государственной экспертизы достоверности сметной стоимости ПИР населенного пункта в рамках подпрограммы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«Создание условий </w:t>
            </w:r>
            <w:proofErr w:type="gramStart"/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proofErr w:type="gramEnd"/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качественными коммунальными услугами населения Кринично-Лугского сельского поселения» муниципальной программы «Обеспечение качественными жилищно-коммунальными услугами населения Кринично-Лугского сельского поселения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72 1 00 02320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1300" w:rsidRPr="00581300" w:rsidTr="009F639D">
        <w:trPr>
          <w:trHeight w:val="708"/>
        </w:trPr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Содержание и ремонт газового хозяйства в рамках подпрограммы «Создание условий </w:t>
            </w:r>
            <w:proofErr w:type="gramStart"/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proofErr w:type="gramEnd"/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качественными коммунальными услугами населения Кринично-Лугского сельского поселения» муниципальной программы «Обеспечение качественными жилищно-коммунальными услугами населения Кринично-Лугского сельского поселения»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72 1 00 02040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581300" w:rsidRPr="00581300" w:rsidTr="009F639D">
        <w:trPr>
          <w:trHeight w:val="315"/>
        </w:trPr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благоустройства Кринично-Лугского сельского поселения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72 2 00 00000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1 453,2</w:t>
            </w:r>
          </w:p>
        </w:tc>
      </w:tr>
      <w:tr w:rsidR="00581300" w:rsidRPr="00581300" w:rsidTr="009F639D">
        <w:trPr>
          <w:trHeight w:val="1098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реализацию </w:t>
            </w:r>
            <w:r w:rsidRPr="0058130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содержанию мест захоронения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подпрограммы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благоустройства Кринично-Лугского сельского поселения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качественными жилищно-коммунальными услугами населения Кринично-Лугского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72 2 00 02050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581300" w:rsidRPr="00581300" w:rsidTr="009F639D">
        <w:trPr>
          <w:trHeight w:val="315"/>
        </w:trPr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81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реализацию мероприятий </w:t>
            </w:r>
            <w:r w:rsidRPr="0058130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содержание объектов озеленения и благоустройства в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подпрограммы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благоустройства Кринично-Лугского сельского поселения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качественными жилищно-коммунальными услугами населения Кринично-Лугского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72 2 00 02060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81300" w:rsidRPr="00581300" w:rsidTr="009F639D">
        <w:trPr>
          <w:trHeight w:val="841"/>
        </w:trPr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 мероприятий по содержанию и оплате за электроэнергию уличного освещения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подпрограммы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объектов благоустройства Кринично-Лугского сельского 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качественными жилищно-коммунальными услугами населения Кринично-Лугского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72 2 00 02070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1375,2</w:t>
            </w:r>
          </w:p>
        </w:tc>
      </w:tr>
      <w:tr w:rsidR="00581300" w:rsidRPr="00581300" w:rsidTr="009F639D">
        <w:trPr>
          <w:trHeight w:val="841"/>
        </w:trPr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разработку проектно-сметной документации на строительство, реконструкцию и капитальный ремонт объектов</w:t>
            </w:r>
            <w:r w:rsidRPr="0058130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подпрограммы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благоустройства Кринично-Лугского сельского поселения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качественными жилищно-коммунальными услугами населения Кринично-Лугского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72 2 00 02290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1300" w:rsidRPr="00581300" w:rsidTr="009F639D">
        <w:trPr>
          <w:trHeight w:val="841"/>
        </w:trPr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81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реализацию мероприятий прочих работ по благоустройству 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подпрограммы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благоустройства Кринично-Лугского сельского поселения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качественными жилищно-коммунальными услугами населения Кринично-Лугского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72 2 00 02360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81300" w:rsidRPr="00581300" w:rsidTr="009F639D">
        <w:trPr>
          <w:trHeight w:val="325"/>
        </w:trPr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1300" w:rsidRPr="00581300" w:rsidRDefault="00581300" w:rsidP="0058130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Кринично-Лугского сельского поселения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74 0 00 00000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7,0</w:t>
            </w:r>
          </w:p>
        </w:tc>
      </w:tr>
      <w:tr w:rsidR="00581300" w:rsidRPr="00581300" w:rsidTr="009F639D">
        <w:trPr>
          <w:trHeight w:val="325"/>
        </w:trPr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1300" w:rsidRPr="00581300" w:rsidRDefault="00581300" w:rsidP="0058130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«Профилактика экстремизма и терроризма в Кринично-Лугском сельском поселении»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74 1 00 00000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81300" w:rsidRPr="00581300" w:rsidTr="009F639D">
        <w:trPr>
          <w:trHeight w:val="349"/>
        </w:trPr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информационное - пропагандистское противодействие экстремизму и терроризму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подпрограммы «Профилактика экстремизма и терроризма в Кринично-Лугском сельском поселении»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74 1 00 02100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81300" w:rsidRPr="00581300" w:rsidTr="009F639D">
        <w:trPr>
          <w:trHeight w:val="349"/>
        </w:trPr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и злоупотребления наркотиками»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74 2 00 00000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81300" w:rsidRPr="00581300" w:rsidTr="009F639D">
        <w:trPr>
          <w:trHeight w:val="346"/>
        </w:trPr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1300" w:rsidRPr="00581300" w:rsidRDefault="00581300" w:rsidP="00581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рейдов по выявлению возможных фактов незаконного культивирования наркосодержащих растений и очагов произрастания дикорастущей конопли с последующим ее уничтожением информированием правоохранительных органов в рамках подпрограммы «Профилактика правонарушений и злоупотребления наркотиками»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74 2 00 02110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81300" w:rsidRPr="00581300" w:rsidTr="009F639D">
        <w:trPr>
          <w:trHeight w:val="719"/>
        </w:trPr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1300" w:rsidRPr="00581300" w:rsidRDefault="00581300" w:rsidP="00581300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Кринично-Лугского сельского поселения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«Защита населения и территории от чрезвычайных ситуаций, обеспечение пожарной безопасности и </w:t>
            </w:r>
          </w:p>
          <w:p w:rsidR="00581300" w:rsidRPr="00581300" w:rsidRDefault="00581300" w:rsidP="00581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людей на водных объектах»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65,0</w:t>
            </w:r>
          </w:p>
        </w:tc>
      </w:tr>
      <w:tr w:rsidR="00581300" w:rsidRPr="00581300" w:rsidTr="009F639D">
        <w:trPr>
          <w:trHeight w:val="326"/>
        </w:trPr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1300" w:rsidRPr="00581300" w:rsidRDefault="00581300" w:rsidP="00581300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75 1 00 00000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581300" w:rsidRPr="00581300" w:rsidTr="009F639D">
        <w:trPr>
          <w:trHeight w:val="326"/>
        </w:trPr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Мероприятия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обеспечению пожарной безопасности</w:t>
            </w: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75 1 00 02120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81300" w:rsidRPr="00581300" w:rsidTr="009F639D">
        <w:trPr>
          <w:trHeight w:val="326"/>
        </w:trPr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Мероприятия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обеспечению пожарной безопасности</w:t>
            </w: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75 1 00 02120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81300" w:rsidRPr="00581300" w:rsidTr="009F639D">
        <w:trPr>
          <w:trHeight w:val="281"/>
        </w:trPr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«Защита населения от чрезвычайных ситуаций»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75 2 00 00000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81300" w:rsidRPr="00581300" w:rsidTr="009F639D">
        <w:trPr>
          <w:trHeight w:val="515"/>
        </w:trPr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1300" w:rsidRPr="00581300" w:rsidRDefault="00581300" w:rsidP="00581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обеспечению з</w:t>
            </w:r>
            <w:r w:rsidRPr="0058130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ащиты населения от чрезвычайных ситуаций</w:t>
            </w: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подпрограммы «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от чрезвычайных ситуаций»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75 2 00 02350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81300" w:rsidRPr="00581300" w:rsidTr="009F639D">
        <w:trPr>
          <w:trHeight w:val="329"/>
        </w:trPr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безопасности на воде»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81300" w:rsidRPr="00581300" w:rsidTr="009F639D">
        <w:trPr>
          <w:trHeight w:val="329"/>
        </w:trPr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безопасности на воде 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подпрограммы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безопасности на воде»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75 3 00 02170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81300" w:rsidRPr="00581300" w:rsidTr="009F639D">
        <w:trPr>
          <w:trHeight w:val="329"/>
        </w:trPr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Кринично-Лугского сельского поселения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культуры и туризма»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11 504,9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5 608,4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4 383,8</w:t>
            </w:r>
          </w:p>
        </w:tc>
      </w:tr>
      <w:tr w:rsidR="00581300" w:rsidRPr="00581300" w:rsidTr="009F639D">
        <w:trPr>
          <w:trHeight w:val="329"/>
        </w:trPr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культуры»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4 383,8</w:t>
            </w:r>
          </w:p>
        </w:tc>
      </w:tr>
      <w:tr w:rsidR="00581300" w:rsidRPr="00581300" w:rsidTr="009F639D">
        <w:trPr>
          <w:trHeight w:val="329"/>
        </w:trPr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муниципального учреждения культуры «Централизованная клубная система Кринично-Лугского сельского поселения Куйбышевского района Ростовской области» 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подпрограммы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культуры» муниципальной программы «Развитие культуры и туризма» (субсидии бюджетным учреждениям)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11 1 00 01010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4 383,8</w:t>
            </w:r>
          </w:p>
        </w:tc>
      </w:tr>
      <w:tr w:rsidR="00581300" w:rsidRPr="00581300" w:rsidTr="009F639D">
        <w:trPr>
          <w:trHeight w:val="329"/>
        </w:trPr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основных сре</w:t>
            </w:r>
            <w:proofErr w:type="gramStart"/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муниципальных учреждений культуры в рамках подпрограммы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культуры» муниципальной программы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11 1 00 02330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1300" w:rsidRPr="00581300" w:rsidTr="009F639D">
        <w:trPr>
          <w:trHeight w:val="329"/>
        </w:trPr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восстановление (ремонт, реставрация, благоустройство) воинских захоронений в рамках подпрограммы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культуры» муниципальной программы «Развитие культуры и туризма»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11 1 00 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1300" w:rsidRPr="00581300" w:rsidTr="009F639D">
        <w:trPr>
          <w:trHeight w:val="329"/>
        </w:trPr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Кринично-Лугского сельского поселения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физической культуры и спорта»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78 0 00 00000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581300" w:rsidRPr="00581300" w:rsidTr="009F639D">
        <w:trPr>
          <w:trHeight w:val="329"/>
        </w:trPr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физической культуры и массового спорта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Кринично-Лугского сельского поселения»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78 1 00 00000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81300" w:rsidRPr="00581300" w:rsidTr="009F639D">
        <w:trPr>
          <w:trHeight w:val="329"/>
        </w:trPr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физическое воспитание,  обеспечение организации и проведения физкультурных мероприятий и спортивных мероприятий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подпрограммы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физической культуры и массового спорта Кринично-Лугского сельского поселения» муниципальной программы «Развитие культуры и туризма» (Иные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полномочий) 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78 1 00 02180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81300" w:rsidRPr="00581300" w:rsidTr="009F639D">
        <w:trPr>
          <w:trHeight w:val="329"/>
        </w:trPr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Кринично-Лугского сельского поселения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«Информационное общество»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150,0</w:t>
            </w:r>
          </w:p>
        </w:tc>
      </w:tr>
      <w:tr w:rsidR="00581300" w:rsidRPr="00581300" w:rsidTr="009F639D">
        <w:trPr>
          <w:trHeight w:val="329"/>
        </w:trPr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информационных технологий»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81300" w:rsidRPr="00581300" w:rsidTr="009F639D">
        <w:trPr>
          <w:trHeight w:val="329"/>
        </w:trPr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развитие информационной и телекоммуникационной инфраструктуры, защита информации 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подпрограммы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информационных технологий» муниципальной программы «Информационное общество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79 1 00 02190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81300" w:rsidRPr="00581300" w:rsidTr="009F639D">
        <w:trPr>
          <w:trHeight w:val="315"/>
        </w:trPr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Кринично-Лугского сельского поселения «Энергоэффективность и развитие энергетики»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81 0 00  00000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581300" w:rsidRPr="00581300" w:rsidTr="009F639D">
        <w:trPr>
          <w:trHeight w:val="315"/>
        </w:trPr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81 1 00 00000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81300" w:rsidRPr="00581300" w:rsidTr="009F639D">
        <w:trPr>
          <w:trHeight w:val="315"/>
        </w:trPr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81 1 00 02240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81300" w:rsidRPr="00581300" w:rsidTr="009F639D">
        <w:trPr>
          <w:trHeight w:val="315"/>
        </w:trPr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Кринично-Лугского сельского поселения «Муниципальная политика»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7 599,4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6 821,9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6 844,0</w:t>
            </w:r>
          </w:p>
        </w:tc>
      </w:tr>
      <w:tr w:rsidR="00581300" w:rsidRPr="00581300" w:rsidTr="009F639D">
        <w:trPr>
          <w:trHeight w:val="315"/>
        </w:trPr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муниципальной службы»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81300" w:rsidRPr="00581300" w:rsidTr="009F639D">
        <w:trPr>
          <w:trHeight w:val="315"/>
        </w:trPr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системы подготовки кадров для  муниципальной службы, дополнительного профессионального образования  муниципальных служащих в рамках подпрограммы «Развитие муниципальной службы»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82 1 00 02340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81300" w:rsidRPr="00581300" w:rsidTr="009F639D">
        <w:trPr>
          <w:trHeight w:val="315"/>
        </w:trPr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</w:t>
            </w:r>
            <w:r w:rsidRPr="005813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«Муниципальная политика»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6 834,0</w:t>
            </w:r>
          </w:p>
        </w:tc>
      </w:tr>
      <w:tr w:rsidR="00581300" w:rsidRPr="00581300" w:rsidTr="009F639D">
        <w:trPr>
          <w:trHeight w:val="315"/>
        </w:trPr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Расходы на выплаты по оплате труда руководства и работников Администрации сельского поселения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«</w:t>
            </w:r>
            <w:r w:rsidRPr="005813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«Муниципальная политика»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82 2 00 01040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6 228,0</w:t>
            </w:r>
          </w:p>
        </w:tc>
      </w:tr>
      <w:tr w:rsidR="00581300" w:rsidRPr="00581300" w:rsidTr="009F639D">
        <w:trPr>
          <w:trHeight w:val="315"/>
        </w:trPr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Расходы на обеспечение функций Администрации сельского поселения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«</w:t>
            </w:r>
            <w:r w:rsidRPr="005813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«Муниципальная политика»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82 2 00 01050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580,5</w:t>
            </w:r>
          </w:p>
        </w:tc>
      </w:tr>
      <w:tr w:rsidR="00581300" w:rsidRPr="00581300" w:rsidTr="009F639D">
        <w:trPr>
          <w:trHeight w:val="315"/>
        </w:trPr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диспансеризации муниципальных служащих поселения в рамках подпрограммы «</w:t>
            </w:r>
            <w:r w:rsidRPr="005813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«Муниципальная политика»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82 2 00 01100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81300" w:rsidRPr="00581300" w:rsidTr="009F639D">
        <w:trPr>
          <w:trHeight w:val="315"/>
        </w:trPr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 Кринично-Лугского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19 2 00 88880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81300" w:rsidRPr="00581300" w:rsidTr="009F639D">
        <w:trPr>
          <w:trHeight w:val="315"/>
        </w:trPr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Кринично-Лугского сельского поселения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«Охрана окружающей среды и рациональное природопользование»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26,4</w:t>
            </w:r>
          </w:p>
        </w:tc>
      </w:tr>
      <w:tr w:rsidR="00581300" w:rsidRPr="00581300" w:rsidTr="009F639D">
        <w:trPr>
          <w:trHeight w:val="315"/>
        </w:trPr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«Охрана окружающей среды в Кринично-Лугском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сельском поселении»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12 1 00 00000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581300" w:rsidRPr="00581300" w:rsidTr="009F639D">
        <w:trPr>
          <w:trHeight w:val="315"/>
        </w:trPr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Комплексные услуги по обращению с ртутьсодержащими отходами в рамках подпрограммы «Охрана окружающей среды в Кринично-Лугском сельском поселении»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12 1 00 02280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581300" w:rsidRPr="00581300" w:rsidTr="009F639D">
        <w:trPr>
          <w:trHeight w:val="315"/>
        </w:trPr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Кринично-Лугского сельского поселения «Формирование современной городской среды на территории Кринично-Лугского сельского поселения»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81300" w:rsidRPr="00581300" w:rsidTr="009F639D">
        <w:trPr>
          <w:trHeight w:val="315"/>
        </w:trPr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общественных территорий Кринично-Лугского сельского поселения»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1300" w:rsidRPr="00581300" w:rsidTr="009F639D">
        <w:trPr>
          <w:trHeight w:val="315"/>
        </w:trPr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Расходы по обеспечению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по формированию  современной городской среды в части  благоустройства  общественных территорий</w:t>
            </w:r>
            <w:r w:rsidRPr="0058130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подпрограммы «Благоустройство общественных территорий Кринично-Лугского сельского поселения</w:t>
            </w:r>
            <w:r w:rsidRPr="0058130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»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 «Формирование современной городской среды на территории </w:t>
            </w:r>
            <w:r w:rsidRPr="0058130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Кринично-Лугского сельского поселения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22 1 00 02300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1300" w:rsidRPr="00581300" w:rsidTr="009F639D">
        <w:trPr>
          <w:trHeight w:val="315"/>
        </w:trPr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Непрограммые расходы органа местного самоуправления Кринично-Лугского сельского поселения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2070,6</w:t>
            </w:r>
          </w:p>
        </w:tc>
      </w:tr>
      <w:tr w:rsidR="00581300" w:rsidRPr="00581300" w:rsidTr="009F639D">
        <w:trPr>
          <w:trHeight w:val="315"/>
        </w:trPr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2070,6</w:t>
            </w:r>
          </w:p>
        </w:tc>
      </w:tr>
      <w:tr w:rsidR="00581300" w:rsidRPr="00581300" w:rsidTr="009F639D">
        <w:trPr>
          <w:trHeight w:val="315"/>
        </w:trPr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органа местного самоуправления Кринично-Лугского сельского поселения </w:t>
            </w:r>
            <w:r w:rsidRPr="0058130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рамках непрограммных расходов обеспечения деятельности Собрания депутатов Кринично-Лугского сельского поселения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99 9 00 00110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</w:tr>
      <w:tr w:rsidR="00581300" w:rsidRPr="00581300" w:rsidTr="009F639D">
        <w:trPr>
          <w:trHeight w:val="315"/>
        </w:trPr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Расходы на обеспечение функций Собрания депутатов Кринично-Лугского сельского поселения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непрограммных расходов </w:t>
            </w:r>
            <w:r w:rsidRPr="0058130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обеспечения деятельности Собрания депутатов Кринично-Лугского сельского поселения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(Иные закупки товаров, работ и услуг для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99 9 00 00190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581300" w:rsidRPr="00581300" w:rsidTr="009F639D">
        <w:trPr>
          <w:trHeight w:val="315"/>
        </w:trPr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Реализация направления расходов в рамках обеспечения деятельности органа местного самоуправления Кринично-Лугского сельского поселения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непрограммных расходов (Уплата налогов, сборов и иных платежей)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99 9 00 88880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581300" w:rsidRPr="00581300" w:rsidTr="009F639D">
        <w:trPr>
          <w:trHeight w:val="315"/>
        </w:trPr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подготовку и проведение выборов депутатов Кринично-Лугского сельского поселения сельского поселения в рамках непрограммых расходов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99 9 00 81070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1033,7</w:t>
            </w:r>
          </w:p>
        </w:tc>
      </w:tr>
      <w:tr w:rsidR="00581300" w:rsidRPr="00581300" w:rsidTr="009F639D">
        <w:trPr>
          <w:trHeight w:val="315"/>
        </w:trPr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Кринично-Лугского сельского поселения в рамках непрограммых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99 9 00 01060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81300" w:rsidRPr="00581300" w:rsidTr="009F639D">
        <w:trPr>
          <w:trHeight w:val="315"/>
        </w:trPr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Кринично-Лугского сельского поселения в рамках непрограммых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99 9 00 01060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1300" w:rsidRPr="00581300" w:rsidTr="009F639D">
        <w:trPr>
          <w:trHeight w:val="345"/>
        </w:trPr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направления расходов </w:t>
            </w:r>
            <w:r w:rsidRPr="0058130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 рамках обеспечения деятельности органа местного самоуправления Кринично-Лугского сельского поселения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непрограммных расходов (Уплата налогов, сборов и иных платежей)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99 9 00 88880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81300" w:rsidRPr="00581300" w:rsidTr="009F639D">
        <w:trPr>
          <w:trHeight w:val="345"/>
        </w:trPr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непрограммных расходов </w:t>
            </w:r>
            <w:proofErr w:type="gramStart"/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99 9 00 03010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581300" w:rsidRPr="00581300" w:rsidTr="009F639D">
        <w:trPr>
          <w:trHeight w:val="345"/>
        </w:trPr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непрограммных расходов </w:t>
            </w:r>
            <w:proofErr w:type="gramStart"/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99 9 00 03010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81300" w:rsidRPr="00581300" w:rsidTr="009F639D">
        <w:trPr>
          <w:trHeight w:val="345"/>
        </w:trPr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Условно утвержденные расходы в рамках непрограммных расходов (Специальные расходы)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99 9 00 81090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755,3</w:t>
            </w:r>
          </w:p>
        </w:tc>
      </w:tr>
      <w:tr w:rsidR="00581300" w:rsidRPr="00581300" w:rsidTr="009F639D">
        <w:trPr>
          <w:trHeight w:val="345"/>
        </w:trPr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215,8</w:t>
            </w:r>
          </w:p>
        </w:tc>
      </w:tr>
      <w:tr w:rsidR="00581300" w:rsidRPr="00581300" w:rsidTr="009F639D">
        <w:trPr>
          <w:trHeight w:val="345"/>
        </w:trPr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</w:t>
            </w:r>
            <w:proofErr w:type="gramStart"/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89 9 00 72390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581300" w:rsidRPr="00581300" w:rsidTr="009F639D">
        <w:trPr>
          <w:trHeight w:val="345"/>
        </w:trPr>
        <w:tc>
          <w:tcPr>
            <w:tcW w:w="73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Правительства Ростовской области»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215,6</w:t>
            </w:r>
          </w:p>
        </w:tc>
      </w:tr>
      <w:tr w:rsidR="00581300" w:rsidRPr="00581300" w:rsidTr="009F639D">
        <w:trPr>
          <w:trHeight w:val="34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расходов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23 027,1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15 488,4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15 321,0</w:t>
            </w:r>
          </w:p>
        </w:tc>
      </w:tr>
    </w:tbl>
    <w:p w:rsidR="00581300" w:rsidRPr="00581300" w:rsidRDefault="00581300" w:rsidP="0058130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46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  <w:gridCol w:w="5040"/>
      </w:tblGrid>
      <w:tr w:rsidR="00581300" w:rsidRPr="00581300" w:rsidTr="009F639D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581300" w:rsidRPr="00581300" w:rsidRDefault="00581300" w:rsidP="0058130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5040" w:type="dxa"/>
          </w:tcPr>
          <w:p w:rsidR="00581300" w:rsidRPr="00581300" w:rsidRDefault="00581300" w:rsidP="0058130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Приложение 11</w:t>
            </w:r>
          </w:p>
        </w:tc>
      </w:tr>
      <w:tr w:rsidR="00581300" w:rsidRPr="00581300" w:rsidTr="009F639D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581300" w:rsidRPr="00581300" w:rsidRDefault="00581300" w:rsidP="0058130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581300" w:rsidRPr="00581300" w:rsidRDefault="00581300" w:rsidP="005813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к решению Собрания депутатов  </w:t>
            </w:r>
          </w:p>
          <w:p w:rsidR="00581300" w:rsidRPr="00581300" w:rsidRDefault="00581300" w:rsidP="005813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Кринично-Лугского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81300" w:rsidRPr="00581300" w:rsidRDefault="00581300" w:rsidP="00581300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от 13.08.2019 № 170</w:t>
            </w:r>
          </w:p>
        </w:tc>
      </w:tr>
    </w:tbl>
    <w:p w:rsidR="00581300" w:rsidRPr="00581300" w:rsidRDefault="00581300" w:rsidP="00581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Межбюджетные трансферты, предоставляемых из бюджета поселения на финансирование расходов, связанных с передачей полномочий органам местного самоуправления муниципального района на 2019 год и плановый период 2020 и 2021 годов</w:t>
      </w:r>
    </w:p>
    <w:p w:rsidR="00581300" w:rsidRPr="00581300" w:rsidRDefault="00581300" w:rsidP="00581300">
      <w:pPr>
        <w:spacing w:after="120" w:line="240" w:lineRule="exact"/>
        <w:ind w:right="-5"/>
        <w:jc w:val="right"/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 xml:space="preserve">        </w:t>
      </w:r>
      <w:r w:rsidRPr="00581300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ab/>
      </w:r>
      <w:r w:rsidRPr="00581300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ab/>
      </w:r>
      <w:r w:rsidRPr="00581300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ab/>
      </w:r>
      <w:r w:rsidRPr="00581300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ab/>
      </w:r>
      <w:r w:rsidRPr="00581300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ab/>
      </w:r>
      <w:r w:rsidRPr="00581300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ab/>
      </w:r>
      <w:r w:rsidRPr="00581300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ab/>
      </w:r>
      <w:r w:rsidRPr="00581300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ab/>
      </w:r>
      <w:r w:rsidRPr="00581300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ab/>
      </w:r>
      <w:r w:rsidRPr="00581300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ab/>
      </w:r>
      <w:r w:rsidRPr="00581300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ab/>
        <w:t xml:space="preserve">        </w:t>
      </w:r>
      <w:r w:rsidRPr="00581300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ab/>
      </w:r>
      <w:r w:rsidRPr="00581300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ab/>
      </w:r>
      <w:r w:rsidRPr="00581300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ab/>
      </w:r>
      <w:r w:rsidRPr="00581300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ab/>
      </w:r>
      <w:r w:rsidRPr="00581300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ab/>
      </w:r>
      <w:r w:rsidRPr="00581300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ab/>
      </w:r>
      <w:r w:rsidRPr="00581300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ab/>
      </w:r>
      <w:r w:rsidRPr="00581300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ab/>
      </w:r>
      <w:r w:rsidRPr="00581300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ab/>
      </w:r>
      <w:r w:rsidRPr="00581300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ab/>
      </w:r>
      <w:r w:rsidRPr="00581300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ab/>
        <w:t xml:space="preserve">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807"/>
        <w:gridCol w:w="1672"/>
        <w:gridCol w:w="1347"/>
      </w:tblGrid>
      <w:tr w:rsidR="00581300" w:rsidRPr="00581300" w:rsidTr="009F639D">
        <w:trPr>
          <w:trHeight w:val="731"/>
        </w:trPr>
        <w:tc>
          <w:tcPr>
            <w:tcW w:w="7905" w:type="dxa"/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12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Наименование передаваемого полномочия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581300" w:rsidRPr="00581300" w:rsidRDefault="00581300" w:rsidP="00581300">
            <w:pPr>
              <w:spacing w:after="12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2019  год </w:t>
            </w:r>
          </w:p>
          <w:p w:rsidR="00581300" w:rsidRPr="00581300" w:rsidRDefault="00581300" w:rsidP="00581300">
            <w:pPr>
              <w:spacing w:after="12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shd w:val="clear" w:color="auto" w:fill="auto"/>
            <w:vAlign w:val="bottom"/>
          </w:tcPr>
          <w:p w:rsidR="00581300" w:rsidRPr="00581300" w:rsidRDefault="00581300" w:rsidP="00581300">
            <w:pPr>
              <w:spacing w:after="12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</w:pPr>
          </w:p>
          <w:p w:rsidR="00581300" w:rsidRPr="00581300" w:rsidRDefault="00581300" w:rsidP="00581300">
            <w:pPr>
              <w:spacing w:after="12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2020 год</w:t>
            </w:r>
          </w:p>
          <w:p w:rsidR="00581300" w:rsidRPr="00581300" w:rsidRDefault="00581300" w:rsidP="00581300">
            <w:pPr>
              <w:spacing w:after="12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shd w:val="clear" w:color="auto" w:fill="auto"/>
            <w:vAlign w:val="bottom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4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>2021 год</w:t>
            </w:r>
          </w:p>
          <w:p w:rsidR="00581300" w:rsidRPr="00581300" w:rsidRDefault="00581300" w:rsidP="00581300">
            <w:pPr>
              <w:spacing w:after="120" w:line="240" w:lineRule="exact"/>
              <w:ind w:right="-5"/>
              <w:rPr>
                <w:rFonts w:ascii="Times New Roman" w:eastAsia="Times New Roman" w:hAnsi="Times New Roman" w:cs="Times New Roman"/>
                <w:b/>
                <w:snapToGrid w:val="0"/>
                <w:spacing w:val="-4"/>
                <w:sz w:val="24"/>
                <w:szCs w:val="24"/>
                <w:lang w:eastAsia="ru-RU"/>
              </w:rPr>
            </w:pPr>
          </w:p>
        </w:tc>
      </w:tr>
      <w:tr w:rsidR="00581300" w:rsidRPr="00581300" w:rsidTr="009F639D">
        <w:trPr>
          <w:trHeight w:val="369"/>
        </w:trPr>
        <w:tc>
          <w:tcPr>
            <w:tcW w:w="7905" w:type="dxa"/>
            <w:shd w:val="clear" w:color="auto" w:fill="auto"/>
          </w:tcPr>
          <w:p w:rsidR="00581300" w:rsidRPr="00581300" w:rsidRDefault="00581300" w:rsidP="00581300">
            <w:pPr>
              <w:spacing w:after="12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dxa"/>
            <w:tcBorders>
              <w:right w:val="nil"/>
            </w:tcBorders>
            <w:shd w:val="clear" w:color="auto" w:fill="auto"/>
          </w:tcPr>
          <w:p w:rsidR="00581300" w:rsidRPr="00581300" w:rsidRDefault="00581300" w:rsidP="00581300">
            <w:pPr>
              <w:spacing w:after="12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  <w:tcBorders>
              <w:right w:val="nil"/>
            </w:tcBorders>
            <w:shd w:val="clear" w:color="auto" w:fill="auto"/>
          </w:tcPr>
          <w:p w:rsidR="00581300" w:rsidRPr="00581300" w:rsidRDefault="00581300" w:rsidP="00581300">
            <w:pPr>
              <w:spacing w:after="12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7" w:type="dxa"/>
            <w:shd w:val="clear" w:color="auto" w:fill="auto"/>
          </w:tcPr>
          <w:p w:rsidR="00581300" w:rsidRPr="00581300" w:rsidRDefault="00581300" w:rsidP="00581300">
            <w:pPr>
              <w:spacing w:after="12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4</w:t>
            </w:r>
          </w:p>
        </w:tc>
      </w:tr>
      <w:tr w:rsidR="00581300" w:rsidRPr="00581300" w:rsidTr="009F639D">
        <w:trPr>
          <w:trHeight w:val="528"/>
        </w:trPr>
        <w:tc>
          <w:tcPr>
            <w:tcW w:w="7905" w:type="dxa"/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12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1807" w:type="dxa"/>
            <w:tcBorders>
              <w:right w:val="nil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12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72" w:type="dxa"/>
            <w:tcBorders>
              <w:right w:val="nil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12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12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1,0</w:t>
            </w:r>
          </w:p>
        </w:tc>
      </w:tr>
      <w:tr w:rsidR="00581300" w:rsidRPr="00581300" w:rsidTr="009F639D">
        <w:trPr>
          <w:trHeight w:val="408"/>
        </w:trPr>
        <w:tc>
          <w:tcPr>
            <w:tcW w:w="7905" w:type="dxa"/>
            <w:shd w:val="clear" w:color="auto" w:fill="auto"/>
            <w:vAlign w:val="center"/>
          </w:tcPr>
          <w:p w:rsidR="00581300" w:rsidRPr="00581300" w:rsidRDefault="00581300" w:rsidP="005813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Осуществление внутреннего муниципального финансового контроля</w:t>
            </w:r>
          </w:p>
          <w:p w:rsidR="00581300" w:rsidRPr="00581300" w:rsidRDefault="00581300" w:rsidP="00581300">
            <w:pPr>
              <w:spacing w:after="12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right w:val="nil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12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672" w:type="dxa"/>
            <w:tcBorders>
              <w:right w:val="nil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12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12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73,0</w:t>
            </w:r>
          </w:p>
        </w:tc>
      </w:tr>
      <w:tr w:rsidR="00581300" w:rsidRPr="00581300" w:rsidTr="009F639D">
        <w:trPr>
          <w:trHeight w:val="474"/>
        </w:trPr>
        <w:tc>
          <w:tcPr>
            <w:tcW w:w="7905" w:type="dxa"/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120" w:line="240" w:lineRule="exact"/>
              <w:ind w:right="-610"/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07" w:type="dxa"/>
            <w:tcBorders>
              <w:right w:val="nil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12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672" w:type="dxa"/>
            <w:tcBorders>
              <w:right w:val="nil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12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12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74,0</w:t>
            </w:r>
          </w:p>
        </w:tc>
      </w:tr>
    </w:tbl>
    <w:p w:rsidR="00581300" w:rsidRPr="00581300" w:rsidRDefault="00581300" w:rsidP="0058130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tbl>
      <w:tblPr>
        <w:tblW w:w="153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40"/>
        <w:gridCol w:w="5760"/>
      </w:tblGrid>
      <w:tr w:rsidR="00581300" w:rsidRPr="00581300" w:rsidTr="009F639D">
        <w:tblPrEx>
          <w:tblCellMar>
            <w:top w:w="0" w:type="dxa"/>
            <w:bottom w:w="0" w:type="dxa"/>
          </w:tblCellMar>
        </w:tblPrEx>
        <w:tc>
          <w:tcPr>
            <w:tcW w:w="9540" w:type="dxa"/>
          </w:tcPr>
          <w:p w:rsidR="00581300" w:rsidRPr="00581300" w:rsidRDefault="00581300" w:rsidP="0058130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581300" w:rsidRPr="00581300" w:rsidRDefault="00581300" w:rsidP="0058130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Приложение 12</w:t>
            </w:r>
          </w:p>
        </w:tc>
      </w:tr>
      <w:tr w:rsidR="00581300" w:rsidRPr="00581300" w:rsidTr="009F639D">
        <w:tblPrEx>
          <w:tblCellMar>
            <w:top w:w="0" w:type="dxa"/>
            <w:bottom w:w="0" w:type="dxa"/>
          </w:tblCellMar>
        </w:tblPrEx>
        <w:tc>
          <w:tcPr>
            <w:tcW w:w="9540" w:type="dxa"/>
          </w:tcPr>
          <w:p w:rsidR="00581300" w:rsidRPr="00581300" w:rsidRDefault="00581300" w:rsidP="0058130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581300" w:rsidRPr="00581300" w:rsidRDefault="00581300" w:rsidP="005813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к решению Собрания депутатов  </w:t>
            </w:r>
          </w:p>
          <w:p w:rsidR="00581300" w:rsidRPr="00581300" w:rsidRDefault="00581300" w:rsidP="005813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Кринично-Лугского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81300" w:rsidRPr="00581300" w:rsidRDefault="00581300" w:rsidP="00581300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от 13.08.2019 № 170</w:t>
            </w:r>
          </w:p>
        </w:tc>
      </w:tr>
    </w:tbl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субвенций по доходам и видам расходов на 2019 год и плановый период 2020 и 2021 годов</w:t>
      </w:r>
    </w:p>
    <w:p w:rsidR="00581300" w:rsidRPr="00581300" w:rsidRDefault="00581300" w:rsidP="00581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p w:rsidR="00581300" w:rsidRPr="00581300" w:rsidRDefault="00581300" w:rsidP="00581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8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360"/>
        <w:gridCol w:w="2000"/>
        <w:gridCol w:w="1520"/>
        <w:gridCol w:w="1000"/>
        <w:gridCol w:w="1000"/>
        <w:gridCol w:w="860"/>
      </w:tblGrid>
      <w:tr w:rsidR="00581300" w:rsidRPr="00581300" w:rsidTr="009F639D">
        <w:trPr>
          <w:trHeight w:val="28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субвенций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 Доходов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расходов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81300" w:rsidRPr="00581300" w:rsidTr="009F639D">
        <w:trPr>
          <w:trHeight w:val="317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bottom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год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581300" w:rsidRPr="00581300" w:rsidTr="009F63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6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81300" w:rsidRPr="00581300" w:rsidTr="009F63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8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Субвенции, всего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215,8</w:t>
            </w:r>
          </w:p>
        </w:tc>
      </w:tr>
      <w:tr w:rsidR="00581300" w:rsidRPr="00581300" w:rsidTr="009F63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0100 «Общегосударственные вопросы»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300" w:rsidRPr="00581300" w:rsidTr="009F63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Субвенция на осуществление полномочий по определению в соответствии с частью 1 статьи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 Областного закона от 25 октября 2002 года № 273-ЗС «Об административных правонарушениях» </w:t>
            </w:r>
            <w:r w:rsidRPr="00581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перечня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951</w:t>
            </w: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 </w:t>
            </w: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02 </w:t>
            </w: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24 10</w:t>
            </w: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000</w:t>
            </w: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15</w:t>
            </w: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0104 89 9 00 72390 240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581300" w:rsidRPr="00581300" w:rsidTr="009F63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15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0200 «Национальная оборона»</w:t>
            </w:r>
          </w:p>
        </w:tc>
      </w:tr>
      <w:tr w:rsidR="00581300" w:rsidRPr="00581300" w:rsidTr="009F63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951 2 02 35118 10 0000 150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0203 89 9 00 5118  120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215,6</w:t>
            </w:r>
          </w:p>
        </w:tc>
      </w:tr>
    </w:tbl>
    <w:p w:rsidR="00581300" w:rsidRPr="00581300" w:rsidRDefault="00581300" w:rsidP="00581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45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80"/>
        <w:gridCol w:w="7200"/>
      </w:tblGrid>
      <w:tr w:rsidR="00581300" w:rsidRPr="00581300" w:rsidTr="009F639D">
        <w:tblPrEx>
          <w:tblCellMar>
            <w:top w:w="0" w:type="dxa"/>
            <w:bottom w:w="0" w:type="dxa"/>
          </w:tblCellMar>
        </w:tblPrEx>
        <w:tc>
          <w:tcPr>
            <w:tcW w:w="7380" w:type="dxa"/>
          </w:tcPr>
          <w:p w:rsidR="00581300" w:rsidRPr="00581300" w:rsidRDefault="00581300" w:rsidP="0058130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7200" w:type="dxa"/>
          </w:tcPr>
          <w:p w:rsidR="00581300" w:rsidRPr="00581300" w:rsidRDefault="00581300" w:rsidP="005813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Приложение 13 к решению Собрания депутатов  </w:t>
            </w:r>
          </w:p>
          <w:p w:rsidR="00581300" w:rsidRPr="00581300" w:rsidRDefault="00581300" w:rsidP="005813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Кринично-Лугского </w:t>
            </w: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81300" w:rsidRPr="00581300" w:rsidRDefault="00581300" w:rsidP="0058130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от 13.08.2019 № 170</w:t>
            </w:r>
          </w:p>
        </w:tc>
      </w:tr>
      <w:tr w:rsidR="00581300" w:rsidRPr="00581300" w:rsidTr="009F639D">
        <w:tblPrEx>
          <w:tblCellMar>
            <w:top w:w="0" w:type="dxa"/>
            <w:bottom w:w="0" w:type="dxa"/>
          </w:tblCellMar>
        </w:tblPrEx>
        <w:tc>
          <w:tcPr>
            <w:tcW w:w="7380" w:type="dxa"/>
          </w:tcPr>
          <w:p w:rsidR="00581300" w:rsidRPr="00581300" w:rsidRDefault="00581300" w:rsidP="0058130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581300" w:rsidRPr="00581300" w:rsidRDefault="00581300" w:rsidP="00581300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81300" w:rsidRPr="00581300" w:rsidRDefault="00581300" w:rsidP="0058130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4984" w:type="pct"/>
        <w:tblInd w:w="108" w:type="dxa"/>
        <w:tblLook w:val="04A0" w:firstRow="1" w:lastRow="0" w:firstColumn="1" w:lastColumn="0" w:noHBand="0" w:noVBand="1"/>
      </w:tblPr>
      <w:tblGrid>
        <w:gridCol w:w="1170"/>
        <w:gridCol w:w="8481"/>
        <w:gridCol w:w="1524"/>
        <w:gridCol w:w="1524"/>
        <w:gridCol w:w="2040"/>
      </w:tblGrid>
      <w:tr w:rsidR="00581300" w:rsidRPr="00581300" w:rsidTr="009F639D">
        <w:trPr>
          <w:trHeight w:val="638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Распределение субсидий  для софинансирования расходных обязательств, возникших при выполнении полномочий органов местного самоуправления по вопросам местного значения  на 2019-2021  год</w:t>
            </w:r>
          </w:p>
          <w:p w:rsidR="00581300" w:rsidRPr="00581300" w:rsidRDefault="00581300" w:rsidP="0058130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1300" w:rsidRPr="00581300" w:rsidTr="009F639D">
        <w:trPr>
          <w:trHeight w:val="52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1300" w:rsidRPr="00581300" w:rsidRDefault="00581300" w:rsidP="00581300">
            <w:pPr>
              <w:spacing w:after="120" w:line="240" w:lineRule="exact"/>
              <w:ind w:right="-5"/>
              <w:jc w:val="right"/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581300" w:rsidRPr="00581300" w:rsidTr="009F639D">
        <w:trPr>
          <w:trHeight w:val="547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 п\</w:t>
            </w:r>
            <w:proofErr w:type="gramStart"/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направления расходов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2019 год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581300" w:rsidRPr="00581300" w:rsidTr="009F639D">
        <w:trPr>
          <w:trHeight w:val="33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81300" w:rsidRPr="00581300" w:rsidTr="009F639D">
        <w:trPr>
          <w:trHeight w:val="59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восстановление (ремонт, реставрация, благоустройство) воинских захоронений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1300" w:rsidRPr="00581300" w:rsidTr="009F639D">
        <w:trPr>
          <w:trHeight w:val="451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-за счет средств федерального бюджета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81300" w:rsidRPr="00581300" w:rsidTr="009F639D">
        <w:trPr>
          <w:trHeight w:val="375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 счет средств областного бюджета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81300" w:rsidRPr="00581300" w:rsidTr="009F639D">
        <w:trPr>
          <w:trHeight w:val="375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 счет средств бюджета поселения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81300" w:rsidRPr="00581300" w:rsidTr="009F639D">
        <w:trPr>
          <w:trHeight w:val="375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300" w:rsidRPr="00581300" w:rsidRDefault="00581300" w:rsidP="00581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156,6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300" w:rsidRPr="00581300" w:rsidRDefault="00581300" w:rsidP="005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81300" w:rsidRPr="00581300" w:rsidRDefault="00581300" w:rsidP="0058130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581300" w:rsidRPr="00581300" w:rsidSect="00DF1073">
          <w:footerReference w:type="default" r:id="rId36"/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581300" w:rsidRPr="00581300" w:rsidRDefault="00581300" w:rsidP="0058130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Пояснительная записка</w:t>
      </w:r>
    </w:p>
    <w:p w:rsidR="00581300" w:rsidRPr="00581300" w:rsidRDefault="00581300" w:rsidP="00581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депутатов Кринично-Лугского сельского поселения от 13.08.2019 № 170  «О внесении изменений в решение Собрание депутатов Кринично-Лугского сельского поселения от 25.12.2018 № 143 «О бюджете  Кринично-Лугского сельского поселения Куйбышевского района на 2019 год и плановый период 2020 и 2021 годов»</w:t>
      </w:r>
    </w:p>
    <w:p w:rsidR="00581300" w:rsidRPr="00581300" w:rsidRDefault="00581300" w:rsidP="00581300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доходной части бюджета произвести следующие изменения:</w:t>
      </w:r>
    </w:p>
    <w:p w:rsidR="00581300" w:rsidRPr="00581300" w:rsidRDefault="00581300" w:rsidP="00581300">
      <w:pPr>
        <w:numPr>
          <w:ilvl w:val="0"/>
          <w:numId w:val="22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Увеличить доходную часть бюджета на сумму 757,8 тыс. рублей средства областного бюджета, </w:t>
      </w:r>
      <w:proofErr w:type="gramStart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областного закона № 173-ЗС от 25.07.2019 «О внесении изменений в Областной закон «Об областном бюджете на 2019 год и на плановый период 2020 и 2021 годов», в том числе: </w:t>
      </w:r>
    </w:p>
    <w:p w:rsidR="00581300" w:rsidRPr="00581300" w:rsidRDefault="00581300" w:rsidP="00581300">
      <w:pPr>
        <w:numPr>
          <w:ilvl w:val="1"/>
          <w:numId w:val="22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 609,4 тыс. рублей дотацию бюджетам сельских поселений на выравнивание бюджетной обеспеченности;</w:t>
      </w:r>
    </w:p>
    <w:p w:rsidR="00581300" w:rsidRPr="00581300" w:rsidRDefault="00581300" w:rsidP="00581300">
      <w:pPr>
        <w:numPr>
          <w:ilvl w:val="1"/>
          <w:numId w:val="22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 148,4 тыс. рублей с</w:t>
      </w:r>
      <w:r w:rsidRPr="005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убсидию на восстановление (ремонт, реставрация, благоустройство) воинских захоронений,</w:t>
      </w: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уведомления</w:t>
      </w:r>
      <w:proofErr w:type="gramEnd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расчетам между бюджетами по межбюджетным трансфертам от 30.07.2019 № 1 Администрации Куйбышевского района.</w:t>
      </w:r>
    </w:p>
    <w:p w:rsidR="00581300" w:rsidRPr="00581300" w:rsidRDefault="00581300" w:rsidP="00581300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расходной части бюджета произвести следующие изменения:</w:t>
      </w:r>
    </w:p>
    <w:p w:rsidR="00581300" w:rsidRPr="00581300" w:rsidRDefault="00581300" w:rsidP="00581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Увеличить расходную часть бюджета на сумму 532,9 тыс. рублей за счет с</w:t>
      </w: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ложившихся остатков на едином счете бюджета Кринично-Лугского сельского поселения Куйбышевского района по состоянию на 01.01.2019 год:</w:t>
      </w:r>
    </w:p>
    <w:p w:rsidR="00581300" w:rsidRPr="00581300" w:rsidRDefault="00581300" w:rsidP="00581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5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Код РЗ 08 </w:t>
      </w:r>
      <w:proofErr w:type="gramStart"/>
      <w:r w:rsidRPr="005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5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 ЦСР 11 1 00 </w:t>
      </w:r>
      <w:r w:rsidRPr="005813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5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4520 Вр 244 225 (8 200 рублей)</w:t>
      </w:r>
    </w:p>
    <w:p w:rsidR="00581300" w:rsidRPr="00581300" w:rsidRDefault="00581300" w:rsidP="005813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Субсидия на восстановление (ремонт, реставрация, благоустройство) воинских захоронений в рамках подпрограммы </w:t>
      </w: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культуры» муниципальной программы «Развитие культуры и туризма» (благоустройство мест захоронения);</w:t>
      </w:r>
    </w:p>
    <w:p w:rsidR="00581300" w:rsidRPr="00581300" w:rsidRDefault="00581300" w:rsidP="00581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На Код РЗ 08 </w:t>
      </w:r>
      <w:proofErr w:type="gramStart"/>
      <w:r w:rsidRPr="005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5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 ЦСР 11 1 00 02330 Вр 240 (524 700 рублей)</w:t>
      </w:r>
    </w:p>
    <w:p w:rsidR="00581300" w:rsidRPr="00581300" w:rsidRDefault="00581300" w:rsidP="00581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на приобретение основных сре</w:t>
      </w:r>
      <w:proofErr w:type="gramStart"/>
      <w:r w:rsidRPr="005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5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муниципальных учреждений культуры в рамках подпрограммы </w:t>
      </w: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культуры» муниципальной программы «Развитие культуры и туризма» (приобретение Газели).</w:t>
      </w:r>
    </w:p>
    <w:p w:rsidR="00581300" w:rsidRPr="00581300" w:rsidRDefault="00581300" w:rsidP="0058130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Увеличить расходную часть бюджета на сумму</w:t>
      </w: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757,8 тыс. рублей средства областного бюджета, </w:t>
      </w:r>
      <w:proofErr w:type="gramStart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областного закона № 173-ЗС от 25.07.2019 «О внесении изменений в Областной закон «Об областном бюджете на 2019 год и на плановый период 2020 и 2021 годов»:</w:t>
      </w:r>
    </w:p>
    <w:p w:rsidR="00581300" w:rsidRPr="00581300" w:rsidRDefault="00581300" w:rsidP="00581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5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Код РЗ 08 </w:t>
      </w:r>
      <w:proofErr w:type="gramStart"/>
      <w:r w:rsidRPr="005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5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 ЦСР 11 1 00 </w:t>
      </w:r>
      <w:r w:rsidRPr="005813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5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4520 Вр 244 225 (148 400 рублей)</w:t>
      </w:r>
    </w:p>
    <w:p w:rsidR="00581300" w:rsidRPr="00581300" w:rsidRDefault="00581300" w:rsidP="005813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Субсидия на восстановление (ремонт, реставрация, благоустройство) воинских захоронений в рамках подпрограммы </w:t>
      </w: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культуры» муниципальной программы «Развитие культуры и туризма» (софинансирование благоустройства мест захоронения);</w:t>
      </w:r>
    </w:p>
    <w:p w:rsidR="00581300" w:rsidRPr="00581300" w:rsidRDefault="00581300" w:rsidP="005813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На Код РЗ 08 </w:t>
      </w:r>
      <w:proofErr w:type="gramStart"/>
      <w:r w:rsidRPr="005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5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 ЦСР 11 1 00 01010 Вр 611 241 (609 400 рублей)</w:t>
      </w:r>
    </w:p>
    <w:p w:rsidR="00581300" w:rsidRPr="00581300" w:rsidRDefault="00581300" w:rsidP="005813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обеспечение деятельности (оказание услуг) муниципального учреждения культуры «Централизованная клубная система Кринично-Лугского сельского поселения Куйбышевского района Ростовской области» </w:t>
      </w:r>
      <w:r w:rsidRPr="005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культуры» муниципальной программы «Развитие культуры и туризма</w:t>
      </w:r>
      <w:proofErr w:type="gramStart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заработной платы до 28 927,6).</w:t>
      </w:r>
    </w:p>
    <w:p w:rsidR="00581300" w:rsidRPr="00581300" w:rsidRDefault="00581300" w:rsidP="0058130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передвижку денежных средств:</w:t>
      </w:r>
    </w:p>
    <w:p w:rsidR="00581300" w:rsidRPr="00581300" w:rsidRDefault="00581300" w:rsidP="00581300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кода </w:t>
      </w:r>
      <w:r w:rsidRPr="005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РЗ 05 </w:t>
      </w:r>
      <w:proofErr w:type="gramStart"/>
      <w:r w:rsidRPr="005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5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02 ЦСР 72 1 00 02320 243 (9 000 рублей)</w:t>
      </w:r>
    </w:p>
    <w:p w:rsidR="00581300" w:rsidRPr="00581300" w:rsidRDefault="00581300" w:rsidP="0058130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кода </w:t>
      </w:r>
      <w:r w:rsidRPr="005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РЗ 05 </w:t>
      </w:r>
      <w:proofErr w:type="gramStart"/>
      <w:r w:rsidRPr="005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5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03 ЦСР 22 1 00 02300 244 (121 300 рублей)</w:t>
      </w:r>
    </w:p>
    <w:p w:rsidR="00581300" w:rsidRPr="00581300" w:rsidRDefault="00581300" w:rsidP="0058130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кода </w:t>
      </w:r>
      <w:r w:rsidRPr="005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РЗ 05 </w:t>
      </w:r>
      <w:proofErr w:type="gramStart"/>
      <w:r w:rsidRPr="005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5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03 ЦСР 72 2 00 02360 243 225 (850 000 рублей)</w:t>
      </w:r>
    </w:p>
    <w:p w:rsidR="00581300" w:rsidRPr="00581300" w:rsidRDefault="00581300" w:rsidP="00581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код РЗ 01 </w:t>
      </w:r>
      <w:proofErr w:type="gramStart"/>
      <w:r w:rsidRPr="005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5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 ЦСР 99 9 00 01060 Вр 244 226 (5 000 рублей)</w:t>
      </w:r>
    </w:p>
    <w:p w:rsidR="00581300" w:rsidRPr="00581300" w:rsidRDefault="00581300" w:rsidP="00581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Оценка муниципального имущества, признание прав и регулирование отношений по муниципальной собственности Кринично-Лугского сельского поселения в рамках непрограммых расходов (оценка гидротехнических сооружений);</w:t>
      </w:r>
    </w:p>
    <w:p w:rsidR="00581300" w:rsidRPr="00581300" w:rsidRDefault="00581300" w:rsidP="00581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код РЗ 08 </w:t>
      </w:r>
      <w:proofErr w:type="gramStart"/>
      <w:r w:rsidRPr="005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5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 ЦСР 11 1 00 02330 Вр 240 (975 300 рублей) </w:t>
      </w:r>
    </w:p>
    <w:p w:rsidR="00581300" w:rsidRPr="00581300" w:rsidRDefault="00581300" w:rsidP="00581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на приобретение основных сре</w:t>
      </w:r>
      <w:proofErr w:type="gramStart"/>
      <w:r w:rsidRPr="005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5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муниципальных учреждений культуры в рамках подпрограммы </w:t>
      </w: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культуры» муниципальной программы «Развитие культуры и туризма» (приобретение Газели)</w:t>
      </w:r>
    </w:p>
    <w:p w:rsidR="00581300" w:rsidRPr="00581300" w:rsidRDefault="00581300" w:rsidP="00581300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кода </w:t>
      </w:r>
      <w:r w:rsidRPr="005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РЗ 05 </w:t>
      </w:r>
      <w:proofErr w:type="gramStart"/>
      <w:r w:rsidRPr="005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5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03 ЦСР 72 2 00 02060 244 226 (41 000 рублей)</w:t>
      </w:r>
    </w:p>
    <w:p w:rsidR="00581300" w:rsidRPr="00581300" w:rsidRDefault="00581300" w:rsidP="00581300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кода </w:t>
      </w:r>
      <w:r w:rsidRPr="005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РЗ 05 </w:t>
      </w:r>
      <w:proofErr w:type="gramStart"/>
      <w:r w:rsidRPr="005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5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03 ЦСР 72 2 00 02060 244 346 (50 000 рублей)</w:t>
      </w:r>
    </w:p>
    <w:p w:rsidR="00581300" w:rsidRPr="00581300" w:rsidRDefault="00581300" w:rsidP="00581300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код </w:t>
      </w:r>
      <w:r w:rsidRPr="005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РЗ 05 </w:t>
      </w:r>
      <w:proofErr w:type="gramStart"/>
      <w:r w:rsidRPr="005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5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03 ЦСР 72 2 00 02060 244 225 (91 000 рублей)</w:t>
      </w:r>
    </w:p>
    <w:p w:rsidR="00581300" w:rsidRPr="00581300" w:rsidRDefault="00581300" w:rsidP="00581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</w:t>
      </w:r>
      <w:r w:rsidRPr="0058130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реализацию мероприятий содержание объектов озеленения и благоустройства</w:t>
      </w:r>
      <w:r w:rsidRPr="005813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подпрограммы</w:t>
      </w: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объектов благоустройства Кринично-Лугского сельского поселения</w:t>
      </w: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программы </w:t>
      </w: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качественными жилищно-коммунальными услугами населения Кринично-Лугского сельского поселения» (благоустройство спортивной площадки</w:t>
      </w:r>
      <w:r w:rsidRPr="005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81300" w:rsidRPr="00581300" w:rsidRDefault="00581300" w:rsidP="005813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1300" w:rsidRPr="00581300" w:rsidRDefault="00581300" w:rsidP="005813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300">
        <w:rPr>
          <w:rFonts w:ascii="Times New Roman" w:eastAsia="Calibri" w:hAnsi="Times New Roman" w:cs="Times New Roman"/>
          <w:sz w:val="24"/>
          <w:szCs w:val="24"/>
        </w:rPr>
        <w:t xml:space="preserve">Заведующий сектором экономики и финансов                             М.Н. Билая </w:t>
      </w:r>
    </w:p>
    <w:p w:rsidR="00581300" w:rsidRPr="00581300" w:rsidRDefault="00581300" w:rsidP="00581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A7C" w:rsidRPr="00263A7C" w:rsidRDefault="00263A7C" w:rsidP="0026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581300" w:rsidRPr="00581300" w:rsidRDefault="00581300" w:rsidP="00581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</w:t>
      </w:r>
    </w:p>
    <w:p w:rsidR="00581300" w:rsidRPr="00581300" w:rsidRDefault="00581300" w:rsidP="00581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КУЙБЫШЕВСКИЙ РАЙОН</w:t>
      </w:r>
    </w:p>
    <w:p w:rsidR="00581300" w:rsidRPr="00581300" w:rsidRDefault="00581300" w:rsidP="00581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581300" w:rsidRPr="00581300" w:rsidRDefault="00581300" w:rsidP="00581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«КРИНИЧНО-ЛУГСКОЕ СЕЛЬСКОЕ ПОСЕЛЕНИЕ»</w:t>
      </w:r>
    </w:p>
    <w:p w:rsidR="00581300" w:rsidRPr="00581300" w:rsidRDefault="00581300" w:rsidP="00581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</w:t>
      </w:r>
    </w:p>
    <w:p w:rsidR="00581300" w:rsidRPr="00581300" w:rsidRDefault="00581300" w:rsidP="00581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КРИНИЧНО-ЛУГСКОГО СЕЛЬСКОГО ПОСЕЛЕНИЯ</w:t>
      </w:r>
    </w:p>
    <w:p w:rsidR="00581300" w:rsidRPr="00581300" w:rsidRDefault="00581300" w:rsidP="00581300">
      <w:pPr>
        <w:tabs>
          <w:tab w:val="left" w:pos="28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300" w:rsidRPr="00581300" w:rsidRDefault="00581300" w:rsidP="00581300">
      <w:pPr>
        <w:tabs>
          <w:tab w:val="left" w:pos="28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13.08.2019                                                                                                        № 171</w:t>
      </w:r>
    </w:p>
    <w:p w:rsidR="00581300" w:rsidRPr="00581300" w:rsidRDefault="00581300" w:rsidP="00581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 Кринично-Лугский    </w:t>
      </w:r>
    </w:p>
    <w:p w:rsidR="00581300" w:rsidRPr="00581300" w:rsidRDefault="00581300" w:rsidP="00581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Об утверждении Положения о порядке оказания платных услуг Муниципальным учреждением культуры «Централизованная клубная система Кринично-Лугского сельского поселения Куйбышевского района Ростовской области».</w:t>
      </w:r>
    </w:p>
    <w:p w:rsidR="00581300" w:rsidRPr="00581300" w:rsidRDefault="00581300" w:rsidP="00581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gramStart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 Федеральным  законом  «О  некоммерческих  организациях», Основами законодательства о культуре, Гражданским кодексом РФ, Налоговым кодексом РФ, законом РФ «О защите прав потребителей», Постановлением Правительства РФ «Об утверждении  Положения  об  основах  хозяйственной  деятельности  и  финансирования организаций культуры и искусства»,  Уставом  Кринично-Лугского сельского поселения,  Уставом Муниципального учреждения культуры «Централизованная клубная система Кринично-Лугского сельского поселения Куйбышевского района Ростовской области» Собрание депутатов РЕШИЛО:</w:t>
      </w:r>
      <w:proofErr w:type="gramEnd"/>
    </w:p>
    <w:p w:rsidR="00581300" w:rsidRPr="00581300" w:rsidRDefault="00581300" w:rsidP="00581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 Положение об оказании платных услуг, предоставляемых физическим и юридическим лицам Муниципальным учреждением культуры «Централизованная клубная система Кринично-Лугского сельского поселения Куйбышевского района Ростовской области»</w:t>
      </w:r>
      <w:proofErr w:type="gramStart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приложения  №  1.</w:t>
      </w:r>
    </w:p>
    <w:p w:rsidR="00581300" w:rsidRPr="00581300" w:rsidRDefault="00581300" w:rsidP="00581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2.Утвердить Перечень платных услуг, предоставляемых физическим и юридическим лицам МУК ЦКС К-ЛСП, </w:t>
      </w:r>
      <w:proofErr w:type="gramStart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 2.</w:t>
      </w:r>
    </w:p>
    <w:p w:rsidR="00581300" w:rsidRPr="00581300" w:rsidRDefault="00581300" w:rsidP="00581300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3.Утвердить </w:t>
      </w:r>
      <w:r w:rsidRPr="00581300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фиксированную цену (в рублях), </w:t>
      </w:r>
      <w:proofErr w:type="gramStart"/>
      <w:r w:rsidRPr="00581300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согласно </w:t>
      </w: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proofErr w:type="gramEnd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3. </w:t>
      </w:r>
    </w:p>
    <w:p w:rsidR="00581300" w:rsidRPr="00581300" w:rsidRDefault="00581300" w:rsidP="00581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4.Считать  утратившим  силу Решение Собрания депутатов Кринично-Лугского сельского поселения от 16.01.2014 № 94 «Об утверждении Положения  о  порядке оказания  платных  услуг Муниципальным учреждением культуры «Централизованная клубная система Кринично-Лугского сельского поселения Куйбышевского района Ростовской области»».</w:t>
      </w: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Опубликовать настоящее Решение в Информационном  бюллетене     </w:t>
      </w: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Кринично-Лугского сельского поселения и на официальном сайте.</w:t>
      </w:r>
    </w:p>
    <w:p w:rsidR="00581300" w:rsidRPr="00581300" w:rsidRDefault="00581300" w:rsidP="0058130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Контроль  за выполнением настоящего решения возложить на </w:t>
      </w:r>
      <w:proofErr w:type="gramStart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постоянную</w:t>
      </w:r>
      <w:proofErr w:type="gramEnd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81300" w:rsidRPr="00581300" w:rsidRDefault="00581300" w:rsidP="0058130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комиссию по бюджету, налогам и собственности (председатель постоянной </w:t>
      </w:r>
      <w:proofErr w:type="gramEnd"/>
    </w:p>
    <w:p w:rsidR="00581300" w:rsidRPr="00581300" w:rsidRDefault="00581300" w:rsidP="0058130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Щербаков Н.И.</w:t>
      </w:r>
      <w:proofErr w:type="gramStart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581300" w:rsidRPr="00581300" w:rsidRDefault="00581300" w:rsidP="00581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депутатов – </w:t>
      </w:r>
    </w:p>
    <w:p w:rsidR="00581300" w:rsidRPr="00581300" w:rsidRDefault="00581300" w:rsidP="00581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Кринично-Лугского                                                  А.Л. Некрашенко</w:t>
      </w:r>
    </w:p>
    <w:p w:rsidR="00581300" w:rsidRPr="00581300" w:rsidRDefault="00581300" w:rsidP="00581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</w:t>
      </w:r>
    </w:p>
    <w:p w:rsidR="00581300" w:rsidRPr="00581300" w:rsidRDefault="00581300" w:rsidP="00581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581300" w:rsidRPr="00581300" w:rsidRDefault="00581300" w:rsidP="00581300">
      <w:pPr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Решению Собрания депутатов</w:t>
      </w:r>
    </w:p>
    <w:p w:rsidR="00581300" w:rsidRPr="00581300" w:rsidRDefault="00581300" w:rsidP="00581300">
      <w:pPr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Кринично-Лугского сельского поселения</w:t>
      </w:r>
    </w:p>
    <w:p w:rsidR="00581300" w:rsidRPr="00581300" w:rsidRDefault="00581300" w:rsidP="00581300">
      <w:pPr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13.08.2019 № 171</w:t>
      </w:r>
    </w:p>
    <w:p w:rsidR="00581300" w:rsidRPr="00581300" w:rsidRDefault="00581300" w:rsidP="00581300">
      <w:pPr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1300" w:rsidRPr="00581300" w:rsidRDefault="00581300" w:rsidP="00581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оказании платных услуг, предоставляемых физическим и юридическим лицам Муниципальным учреждением культуры «Централизованная клубная система Кринично-Лугского сельского поселения Куйбышевского района Ростовской области»</w:t>
      </w:r>
    </w:p>
    <w:p w:rsidR="00581300" w:rsidRPr="00581300" w:rsidRDefault="00581300" w:rsidP="00581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581300" w:rsidRPr="00581300" w:rsidRDefault="00581300" w:rsidP="00581300">
      <w:pPr>
        <w:keepNext/>
        <w:keepLines/>
        <w:shd w:val="clear" w:color="auto" w:fill="FFFFFF"/>
        <w:spacing w:before="150" w:after="15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Pr="005813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1.1. </w:t>
      </w:r>
      <w:proofErr w:type="gramStart"/>
      <w:r w:rsidRPr="005813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Настоящее Положение об оказании платных услуг, предоставляемых физическим и юридическим лицам Муниципальным учреждением культуры «Централизованная клубная система Кринично-Лугского сельского поселения Куйбышевского района Ростовской области» (МУК ЦКС К-ЛСП) (далее - Положение), ), разработано в соответствии с Бюджетным кодексом Российской Федерации, Основами законодательства Российской Федерации о культуре от 09.10.1992 № 3612-1 (в ред. 22.08.2004), </w:t>
      </w:r>
      <w:r w:rsidRPr="0058130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ст. 52 (ред. от 05.12.2017)»</w:t>
      </w:r>
      <w:r w:rsidRPr="005813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Цены и ценообразование в области культуры</w:t>
      </w:r>
      <w:proofErr w:type="gramEnd"/>
      <w:r w:rsidRPr="005813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 12.01.1996 № 7-ФЗ "О некоммерческих организациях", Федеральным законом от 08.05.2010г. № 83 – 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Уставом МУК ЦКС К-ЛСП.</w:t>
      </w:r>
    </w:p>
    <w:p w:rsidR="00581300" w:rsidRPr="00581300" w:rsidRDefault="00581300" w:rsidP="00581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1.2. </w:t>
      </w:r>
      <w:proofErr w:type="gramStart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платными услугами понимаются услуги, предоставляемые МУК ЦКС К-ЛСП физическим и юридическим лицам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для удовлетворения их духовных, интеллектуальных, информационных, культурно – досуговых и других потребностей социально – культурного характера, при условии, что такая деятельность указана в учредительных документах учреждения.</w:t>
      </w:r>
      <w:proofErr w:type="gramEnd"/>
    </w:p>
    <w:p w:rsidR="00581300" w:rsidRPr="00581300" w:rsidRDefault="00581300" w:rsidP="00581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1.3. Платные услуги оказываются МУК ЦКС К-ЛСП в соответствии с потребностями физических и юридических лиц на добровольной основе и за счет личных сре</w:t>
      </w:r>
      <w:proofErr w:type="gramStart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аждан, средств организаций и иных источников, предусмотренных законодательством.</w:t>
      </w:r>
    </w:p>
    <w:p w:rsidR="00581300" w:rsidRPr="00581300" w:rsidRDefault="00581300" w:rsidP="00581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1.4. Платные услуги относятся к приносящей доход деятельности. МУК ЦКС К-ЛСП имеет право осуществлять приносящую доход деятельность лишь в том случае, если это служит достижению целей, ради которых они созданы, и соответствует этим целям.</w:t>
      </w:r>
    </w:p>
    <w:p w:rsidR="00581300" w:rsidRPr="00581300" w:rsidRDefault="00581300" w:rsidP="00581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1.5. Конкретный перечень платных услуг определяется Уставом МУК ЦКС К-ЛСП и данным Положением.</w:t>
      </w:r>
    </w:p>
    <w:p w:rsidR="00581300" w:rsidRPr="00581300" w:rsidRDefault="00581300" w:rsidP="00581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1.6. </w:t>
      </w:r>
      <w:proofErr w:type="gramStart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 (тарифов) на платные услуги, предоставляемые физическим и юридическим лицам МУК ЦКС К-ЛСП, осуществляется в соответствии с постановлением Администрации Кринично-Лугского сельского поселения от 27.09.2011 № 181 «Об утверждении Порядка определения платы за выполненные (оказанные) муниципальными бюджетными учреждениями работы (услуги) для граждан и юридических лиц» и данным Положением (приложение № 3).</w:t>
      </w:r>
      <w:proofErr w:type="gramEnd"/>
    </w:p>
    <w:p w:rsidR="00581300" w:rsidRPr="00581300" w:rsidRDefault="00581300" w:rsidP="00581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1.7. При организации платных услуг МУК ЦКС К-ЛСП может предоставлять с учетом финансовых, материально-технических и организационных возможностей льготы для детей дошкольного возраста, учащихся, инвалидов и иных категорий граждан. Льготы устанавливаются приказом руководителя МУК ЦКС К-ЛСП, в котором определяются виды и размер льгот, а также условия и время их предоставления, в том числе перечень документов, при предъявлении которых предоставляются льготы.</w:t>
      </w:r>
    </w:p>
    <w:p w:rsidR="00581300" w:rsidRPr="00581300" w:rsidRDefault="00581300" w:rsidP="00581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Информация о порядке посещения на льготных условиях платных услуг размещается в доступных для посетителей зонах зданий МУК ЦКС К-ЛСП.</w:t>
      </w:r>
    </w:p>
    <w:p w:rsidR="00581300" w:rsidRPr="00581300" w:rsidRDefault="00581300" w:rsidP="00581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Порядок планирования и использования доходов от оказания платных услуг</w:t>
      </w:r>
    </w:p>
    <w:p w:rsidR="00581300" w:rsidRPr="00581300" w:rsidRDefault="00581300" w:rsidP="00581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300" w:rsidRPr="00581300" w:rsidRDefault="00581300" w:rsidP="0058130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2.1. </w:t>
      </w: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 ЦКС К-ЛСП</w:t>
      </w:r>
      <w:r w:rsidRPr="005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ежегодно представляет в Администрацию Кринично-Лугского сельского поселения прогноз поступления доходов от оказания платных услуг на очередной финансовый год и на плановый период в разрезе кодов бюджетной классификации в сроки, установленные нормативными правовыми актами, с расчетами и обоснованиями по количественным и ценовым показателям.</w:t>
      </w:r>
    </w:p>
    <w:p w:rsidR="00581300" w:rsidRPr="00581300" w:rsidRDefault="00581300" w:rsidP="0058130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2.2. Доходы от предоставления платных услуг, являются дополнительным источником средств, направляемых:</w:t>
      </w:r>
    </w:p>
    <w:p w:rsidR="00581300" w:rsidRPr="00581300" w:rsidRDefault="00581300" w:rsidP="0058130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укрепление материально-технической базы МУК ЦКС К-ЛСП;</w:t>
      </w:r>
    </w:p>
    <w:p w:rsidR="00581300" w:rsidRPr="00581300" w:rsidRDefault="00581300" w:rsidP="0058130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приобретение и ремонт радиоаппаратуры, оборудования;</w:t>
      </w:r>
    </w:p>
    <w:p w:rsidR="00581300" w:rsidRPr="00581300" w:rsidRDefault="00581300" w:rsidP="0058130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объемов и видов услуг;</w:t>
      </w:r>
    </w:p>
    <w:p w:rsidR="00581300" w:rsidRPr="00581300" w:rsidRDefault="00581300" w:rsidP="0058130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экономическое стимулирование (доплаты, премии) сотрудников МУК ЦКС К-ЛСП.</w:t>
      </w:r>
    </w:p>
    <w:p w:rsidR="00581300" w:rsidRPr="00581300" w:rsidRDefault="00581300" w:rsidP="00581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Порядок предоставления платных услуг</w:t>
      </w:r>
    </w:p>
    <w:p w:rsidR="00581300" w:rsidRPr="00581300" w:rsidRDefault="00581300" w:rsidP="00581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300" w:rsidRPr="00581300" w:rsidRDefault="00581300" w:rsidP="00581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МУК ЦКС К-ЛСП обязано обеспечить физических и юридических лиц наглядной информацией:</w:t>
      </w:r>
    </w:p>
    <w:p w:rsidR="00581300" w:rsidRPr="00581300" w:rsidRDefault="00581300" w:rsidP="00581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режиме работы учреждения;</w:t>
      </w:r>
    </w:p>
    <w:p w:rsidR="00581300" w:rsidRPr="00581300" w:rsidRDefault="00581300" w:rsidP="00581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видах услуг, оказываемых бесплатно;</w:t>
      </w:r>
    </w:p>
    <w:p w:rsidR="00581300" w:rsidRPr="00581300" w:rsidRDefault="00581300" w:rsidP="00581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условиях предоставления и получения бесплатных услуг;</w:t>
      </w:r>
    </w:p>
    <w:p w:rsidR="00581300" w:rsidRPr="00581300" w:rsidRDefault="00581300" w:rsidP="00581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перечне видов платных услуг с указанием их стоимости;</w:t>
      </w:r>
    </w:p>
    <w:p w:rsidR="00581300" w:rsidRPr="00581300" w:rsidRDefault="00581300" w:rsidP="00581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льготах для отдельных категорий граждан;</w:t>
      </w:r>
    </w:p>
    <w:p w:rsidR="00581300" w:rsidRPr="00581300" w:rsidRDefault="00581300" w:rsidP="00581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контролирующих органах и организациях.</w:t>
      </w:r>
    </w:p>
    <w:p w:rsidR="00581300" w:rsidRPr="00581300" w:rsidRDefault="00581300" w:rsidP="00581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3.2. При предоставлении платных услуг </w:t>
      </w:r>
      <w:proofErr w:type="gramStart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</w:t>
      </w:r>
      <w:proofErr w:type="gramEnd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ЦКС К-ЛСП сохраняется установленный режим работы, при этом не должны сокращаться услуги, предоставляемые на бесплатной основе, и ухудшаться их качество, также не допускается оказание платных услуг взамен или в ущерб основной уставной деятельности.</w:t>
      </w:r>
    </w:p>
    <w:p w:rsidR="00581300" w:rsidRPr="00581300" w:rsidRDefault="00581300" w:rsidP="00581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Муниципальное учреждение имеет право перенести с согласия Потребителя время предоставления услуги по уважительным причинам (в связи с ремонтными работами или проведением плановых культурных мероприятий, других мероприятий), поставив Потребителя в известность не позднее, чем за 2 дня. Форма извещения определяется правилами предоставления услуги.</w:t>
      </w:r>
    </w:p>
    <w:p w:rsidR="00581300" w:rsidRPr="00581300" w:rsidRDefault="00581300" w:rsidP="00581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несогласии Потребителя на перенос срока оказания услуги ему должна быть возвращена стоимость ранее оплаченной, но не оказанной услуги.</w:t>
      </w:r>
    </w:p>
    <w:p w:rsidR="00581300" w:rsidRPr="00581300" w:rsidRDefault="00581300" w:rsidP="00581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Платные услуги осуществляются МУК ЦКС К-ЛСП в рамках договоров,  соглашений заключаемых в письменной форме.</w:t>
      </w:r>
    </w:p>
    <w:p w:rsidR="00581300" w:rsidRPr="00581300" w:rsidRDefault="00581300" w:rsidP="00581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Форма договора, абонемента или иного документа в области оказания платных услуг разрабатывается и утверждается руководителем муниципального учреждения и согласовывается с Учредителем.</w:t>
      </w:r>
    </w:p>
    <w:p w:rsidR="00581300" w:rsidRPr="00581300" w:rsidRDefault="00581300" w:rsidP="00581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3.4. Осуществление расчетов с физическими и юридическими лицами за платные услуги МУК ЦКС К-ЛСП производится  безналичным расчетом  путем перечисления денежных средств на лицевой счет муниципального учреждения культуры, в установленном порядке.</w:t>
      </w:r>
    </w:p>
    <w:p w:rsidR="00581300" w:rsidRPr="00581300" w:rsidRDefault="00581300" w:rsidP="00581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денежных средств непосредственно лицами, осуществляющими платную услугу, не допускается.</w:t>
      </w:r>
    </w:p>
    <w:p w:rsidR="00581300" w:rsidRPr="00581300" w:rsidRDefault="00581300" w:rsidP="00581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81300" w:rsidRPr="00581300" w:rsidRDefault="00581300" w:rsidP="00581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Учет, </w:t>
      </w:r>
      <w:proofErr w:type="gramStart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МУК ЦКС К-ЛСП</w:t>
      </w:r>
    </w:p>
    <w:p w:rsidR="00581300" w:rsidRPr="00581300" w:rsidRDefault="00581300" w:rsidP="00581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ответственность за организацию работы по оказанию платных услуг</w:t>
      </w:r>
    </w:p>
    <w:p w:rsidR="00581300" w:rsidRPr="00581300" w:rsidRDefault="00581300" w:rsidP="00581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4.1 МУК ЦКС К-ЛСП осуществляет ведение бюджетного, налогового и статистического учета платных услуг в порядке, установленном законодательством.</w:t>
      </w:r>
    </w:p>
    <w:p w:rsidR="00581300" w:rsidRPr="00581300" w:rsidRDefault="00581300" w:rsidP="00581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4.2. </w:t>
      </w:r>
      <w:proofErr w:type="gramStart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МУК ЦКС К-ЛСП по оказанию платных услуг осуществляют в  пределах  своей  компетенции  Администрация Кринично-Лугского сельского поселения, другие  органы  и  организации, которым в соответствии с законами и иными правовыми актами РФ предоставлено право проверки деятельности Учреждения.</w:t>
      </w:r>
    </w:p>
    <w:p w:rsidR="00581300" w:rsidRPr="00581300" w:rsidRDefault="00581300" w:rsidP="00581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4.3. Персональную ответственность за организацию деятельности МУК ЦКС К-ЛСП  по оказанию платных услуг и учет доходов от платных услуг несет руководитель данного учреждения.</w:t>
      </w:r>
    </w:p>
    <w:p w:rsidR="00581300" w:rsidRPr="00581300" w:rsidRDefault="00581300" w:rsidP="00581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Приложение №2</w:t>
      </w:r>
    </w:p>
    <w:p w:rsidR="00581300" w:rsidRPr="00581300" w:rsidRDefault="00581300" w:rsidP="00581300">
      <w:pPr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депутатов</w:t>
      </w:r>
    </w:p>
    <w:p w:rsidR="00581300" w:rsidRPr="00581300" w:rsidRDefault="00581300" w:rsidP="00581300">
      <w:pPr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Кринично-Лугского сельского поселения</w:t>
      </w:r>
    </w:p>
    <w:p w:rsidR="00581300" w:rsidRPr="00581300" w:rsidRDefault="00581300" w:rsidP="00581300">
      <w:pPr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13.08.2019 № 171</w:t>
      </w:r>
    </w:p>
    <w:p w:rsidR="00581300" w:rsidRPr="00581300" w:rsidRDefault="00581300" w:rsidP="005813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платных услуг, предоставляемых</w:t>
      </w:r>
    </w:p>
    <w:p w:rsidR="00581300" w:rsidRPr="00581300" w:rsidRDefault="00581300" w:rsidP="00581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 и юридическим лицам МУК ЦКС К-ЛСП</w:t>
      </w:r>
    </w:p>
    <w:p w:rsidR="00581300" w:rsidRPr="00581300" w:rsidRDefault="00581300" w:rsidP="00581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проведение вечеров отдыха, танцевальных и других вечеров, праздников</w:t>
      </w:r>
      <w:proofErr w:type="gramStart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детских мероприятий ,поздравлений на дому, встреч, гражданских и семейных обрядов, литературно-музыкальных гостиных, балов, танцевальных вечеров, концертов, спектаклей, фестивалей, конкурсов и других культурно-досуговых мероприятий, в том числе по заявкам граждан, физических или юридических лиц.</w:t>
      </w:r>
    </w:p>
    <w:p w:rsidR="00581300" w:rsidRPr="00581300" w:rsidRDefault="00581300" w:rsidP="00581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услуги творческих работников, самодеятельных художественных коллективов и отдельных исполнителей для семейных и гражданских праздников и торжеств.</w:t>
      </w:r>
    </w:p>
    <w:p w:rsidR="00581300" w:rsidRPr="00581300" w:rsidRDefault="00581300" w:rsidP="00581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 помещений  по договору, соглашению для проведения культурно-досуговых мероприятий</w:t>
      </w:r>
      <w:proofErr w:type="gramStart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;(</w:t>
      </w:r>
      <w:proofErr w:type="gramEnd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гримерной комнаты по бытовому райдеру)</w:t>
      </w:r>
    </w:p>
    <w:p w:rsidR="00581300" w:rsidRPr="00581300" w:rsidRDefault="00581300" w:rsidP="00581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</w:p>
    <w:p w:rsidR="00581300" w:rsidRPr="00581300" w:rsidRDefault="00581300" w:rsidP="00581300">
      <w:pPr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депутатов</w:t>
      </w:r>
    </w:p>
    <w:p w:rsidR="00581300" w:rsidRPr="00581300" w:rsidRDefault="00581300" w:rsidP="00581300">
      <w:pPr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Кринично-Лугского сельского поселения</w:t>
      </w:r>
    </w:p>
    <w:p w:rsidR="00581300" w:rsidRPr="00581300" w:rsidRDefault="00581300" w:rsidP="00581300">
      <w:pPr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13.08.2019</w:t>
      </w:r>
    </w:p>
    <w:p w:rsidR="00581300" w:rsidRPr="00581300" w:rsidRDefault="00581300" w:rsidP="00581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hd w:val="clear" w:color="auto" w:fill="FFFFFF"/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Фиксированная цена (в рублях)</w:t>
      </w: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1. Предоставление по договору или соглашению помещения СК и СДК  для проведения разноплановых  мероприятий  </w:t>
      </w:r>
    </w:p>
    <w:p w:rsidR="00581300" w:rsidRPr="00581300" w:rsidRDefault="00581300" w:rsidP="00581300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цена 1часа/руб.</w:t>
      </w: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503,68 – </w:t>
      </w:r>
      <w:proofErr w:type="gramStart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Новая-Надежда</w:t>
      </w:r>
      <w:proofErr w:type="gramEnd"/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379,75-Криничный Луг</w:t>
      </w: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459,94-Миллерово</w:t>
      </w: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166,32- Каменно-Тузловка</w:t>
      </w: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254,34- Русско-Лютино</w:t>
      </w: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96,12- Зайцевкий</w:t>
      </w: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86,67- Кумшатский</w:t>
      </w: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71,01- Карташевский</w:t>
      </w:r>
    </w:p>
    <w:p w:rsidR="00581300" w:rsidRPr="00581300" w:rsidRDefault="00581300" w:rsidP="00581300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</w:p>
    <w:p w:rsidR="00581300" w:rsidRPr="00581300" w:rsidRDefault="00581300" w:rsidP="00581300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2.</w:t>
      </w:r>
      <w:r w:rsidRPr="00581300">
        <w:rPr>
          <w:rFonts w:ascii="Tahoma" w:eastAsia="Times New Roman" w:hAnsi="Tahoma" w:cs="Tahoma"/>
          <w:color w:val="474145"/>
          <w:sz w:val="24"/>
          <w:szCs w:val="24"/>
          <w:lang w:eastAsia="ru-RU"/>
        </w:rPr>
        <w:t xml:space="preserve"> </w:t>
      </w:r>
      <w:r w:rsidRPr="00581300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Предоставление по договору или соглашению зрительного зала от гастролирующих артистов - 20% от выручки за билеты, 5% от выручки за распространение билетов.</w:t>
      </w:r>
    </w:p>
    <w:p w:rsidR="00581300" w:rsidRPr="00581300" w:rsidRDefault="00581300" w:rsidP="00581300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3. Организация и проведение культурно-массового мероприятия с музыкальным сопровождением работниками МУК ЦКС К-ЛСП и коллективами художественной самодеятельности, концерты, вечера отдыха</w:t>
      </w:r>
      <w:proofErr w:type="gramStart"/>
      <w:r w:rsidRPr="00581300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,</w:t>
      </w:r>
      <w:proofErr w:type="gramEnd"/>
      <w:r w:rsidRPr="00581300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детские праздники и т.п.  – 2110,35 руб./1 час.</w:t>
      </w:r>
    </w:p>
    <w:p w:rsidR="00581300" w:rsidRPr="00581300" w:rsidRDefault="00581300" w:rsidP="00581300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4.Организация и проведение детского театрализованного поздравления на дому с музыкальным сопровождением (Дед Мороз и Снегурочка</w:t>
      </w:r>
      <w:proofErr w:type="gramStart"/>
      <w:r w:rsidRPr="00581300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,</w:t>
      </w:r>
      <w:proofErr w:type="gramEnd"/>
      <w:r w:rsidRPr="00581300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день рождение и т.д.)-50% от цены пункта 3. организация и проведение культурно-массового мероприятия с музыкальным сопровождением работниками МУК ЦКС К-ЛСП и коллективами художественной самодеятельности, концерты, вечера отдыха ,детские праздники и т.п.  – 2110,35 руб./1час</w:t>
      </w:r>
    </w:p>
    <w:p w:rsidR="00581300" w:rsidRPr="00581300" w:rsidRDefault="00581300" w:rsidP="00581300">
      <w:pPr>
        <w:shd w:val="clear" w:color="auto" w:fill="FFFFFF"/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 С Ч Е Т</w:t>
      </w: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Предоставление помещений для проведения мероприятий.</w:t>
      </w:r>
    </w:p>
    <w:p w:rsidR="00581300" w:rsidRPr="00581300" w:rsidRDefault="00581300" w:rsidP="00581300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81300">
        <w:rPr>
          <w:rFonts w:ascii="Times New Roman" w:eastAsia="Calibri" w:hAnsi="Times New Roman" w:cs="Times New Roman"/>
          <w:sz w:val="24"/>
          <w:szCs w:val="24"/>
        </w:rPr>
        <w:t>Оплата труда - 4330,5 тыс. руб</w:t>
      </w:r>
    </w:p>
    <w:p w:rsidR="00581300" w:rsidRPr="00581300" w:rsidRDefault="00581300" w:rsidP="00581300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81300">
        <w:rPr>
          <w:rFonts w:ascii="Times New Roman" w:eastAsia="Calibri" w:hAnsi="Times New Roman" w:cs="Times New Roman"/>
          <w:sz w:val="24"/>
          <w:szCs w:val="24"/>
        </w:rPr>
        <w:lastRenderedPageBreak/>
        <w:t>Начисления на оплату труда-1307,8 тыс. руб</w:t>
      </w:r>
    </w:p>
    <w:p w:rsidR="00581300" w:rsidRPr="00581300" w:rsidRDefault="00581300" w:rsidP="00581300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81300">
        <w:rPr>
          <w:rFonts w:ascii="Times New Roman" w:eastAsia="Calibri" w:hAnsi="Times New Roman" w:cs="Times New Roman"/>
          <w:sz w:val="24"/>
          <w:szCs w:val="24"/>
        </w:rPr>
        <w:t>Хозяйственные расход</w:t>
      </w:r>
      <w:proofErr w:type="gramStart"/>
      <w:r w:rsidRPr="00581300">
        <w:rPr>
          <w:rFonts w:ascii="Times New Roman" w:eastAsia="Calibri" w:hAnsi="Times New Roman" w:cs="Times New Roman"/>
          <w:sz w:val="24"/>
          <w:szCs w:val="24"/>
        </w:rPr>
        <w:t>ы(</w:t>
      </w:r>
      <w:proofErr w:type="gramEnd"/>
      <w:r w:rsidRPr="00581300">
        <w:rPr>
          <w:rFonts w:ascii="Times New Roman" w:eastAsia="Calibri" w:hAnsi="Times New Roman" w:cs="Times New Roman"/>
          <w:sz w:val="24"/>
          <w:szCs w:val="24"/>
        </w:rPr>
        <w:t>услуги связи,коммунальные услуги и др.)-3003,3 тыс. руб</w:t>
      </w:r>
    </w:p>
    <w:p w:rsidR="00581300" w:rsidRPr="00581300" w:rsidRDefault="00581300" w:rsidP="00581300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81300">
        <w:rPr>
          <w:rFonts w:ascii="Times New Roman" w:eastAsia="Calibri" w:hAnsi="Times New Roman" w:cs="Times New Roman"/>
          <w:sz w:val="24"/>
          <w:szCs w:val="24"/>
        </w:rPr>
        <w:t>Прочие расходы -597,30 тыс. руб</w:t>
      </w:r>
    </w:p>
    <w:p w:rsidR="00581300" w:rsidRPr="00581300" w:rsidRDefault="00581300" w:rsidP="00581300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81300">
        <w:rPr>
          <w:rFonts w:ascii="Times New Roman" w:eastAsia="Calibri" w:hAnsi="Times New Roman" w:cs="Times New Roman"/>
          <w:sz w:val="24"/>
          <w:szCs w:val="24"/>
        </w:rPr>
        <w:t>Итого расходов учреждения 9238,9 тыс. руб</w:t>
      </w: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Себестоимость предоставления одного квадратного метра помещения в год (</w:t>
      </w:r>
      <w:proofErr w:type="gramStart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пред.) рассчитана по формуле:</w:t>
      </w: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gramStart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(пред) = р ( общ)/s(общая площадь зданий)  </w:t>
      </w:r>
    </w:p>
    <w:p w:rsidR="00581300" w:rsidRPr="00581300" w:rsidRDefault="00581300" w:rsidP="00581300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9238900:5455=1693,65</w:t>
      </w:r>
    </w:p>
    <w:p w:rsidR="00581300" w:rsidRPr="00581300" w:rsidRDefault="00581300" w:rsidP="005813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Себестоимость предоставления одного квадратного метра помещения в час (</w:t>
      </w:r>
      <w:proofErr w:type="gramStart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час)</w:t>
      </w:r>
    </w:p>
    <w:p w:rsidR="00581300" w:rsidRPr="00581300" w:rsidRDefault="00581300" w:rsidP="005813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Рчас= Рпред</w:t>
      </w:r>
      <w:proofErr w:type="gramStart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313:4часа</w:t>
      </w:r>
    </w:p>
    <w:p w:rsidR="00581300" w:rsidRPr="00581300" w:rsidRDefault="00581300" w:rsidP="005813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1693,65:313:4=1,35 (</w:t>
      </w:r>
      <w:proofErr w:type="gramStart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час)</w:t>
      </w: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услуги по предоставлению помещений для проведения мероприятий: </w:t>
      </w:r>
      <w:proofErr w:type="gramStart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пр=Р(час)* S (пр)*t</w:t>
      </w: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1,35*373,1=503,68 –цена 1часа. </w:t>
      </w:r>
      <w:proofErr w:type="gramStart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Новая-Надежда</w:t>
      </w:r>
      <w:proofErr w:type="gramEnd"/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1,35*281,3=379,75-Криничный Луг</w:t>
      </w: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1,35*340,7=459,94-Миллерово</w:t>
      </w: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1,35*123,2=166,32 Каменно-Тузловка</w:t>
      </w: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1,35*188,4=254,34 Русско-Лютино</w:t>
      </w: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1,35*71,2=96,12 Зайцевкий</w:t>
      </w: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1,35*64,2= 86,67 Кумшатский</w:t>
      </w: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1,35*52,6=71,01 Карташевский</w:t>
      </w: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(пр)-площадь </w:t>
      </w:r>
      <w:proofErr w:type="gramStart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,</w:t>
      </w:r>
      <w:proofErr w:type="gramEnd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предоставляемых для мероприятий.</w:t>
      </w: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Расчет коэффициента косвенных расходов.</w:t>
      </w:r>
    </w:p>
    <w:p w:rsidR="00581300" w:rsidRPr="00581300" w:rsidRDefault="00581300" w:rsidP="005813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всего: 9389,9</w:t>
      </w:r>
    </w:p>
    <w:p w:rsidR="00581300" w:rsidRPr="00581300" w:rsidRDefault="00581300" w:rsidP="005813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Прямые затрат</w:t>
      </w:r>
      <w:proofErr w:type="gramStart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заработная плата основного персонала, хоз. расходы)-3826,6</w:t>
      </w:r>
    </w:p>
    <w:p w:rsidR="00581300" w:rsidRPr="00581300" w:rsidRDefault="00581300" w:rsidP="005813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Косвенные</w:t>
      </w:r>
      <w:proofErr w:type="gramEnd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расходов:9389,9-3826,6=5563,30</w:t>
      </w:r>
    </w:p>
    <w:p w:rsidR="00581300" w:rsidRPr="00581300" w:rsidRDefault="00581300" w:rsidP="005813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Ккр=5563,3:3826,6=1,45</w:t>
      </w:r>
    </w:p>
    <w:p w:rsidR="00581300" w:rsidRPr="00581300" w:rsidRDefault="00581300" w:rsidP="005813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проведения заказных мероприятий с привлечением работников учреждения:</w:t>
      </w:r>
    </w:p>
    <w:p w:rsidR="00581300" w:rsidRPr="00581300" w:rsidRDefault="00581300" w:rsidP="005813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звукооператора(1 часа)-92,00руб</w:t>
      </w:r>
    </w:p>
    <w:p w:rsidR="00581300" w:rsidRPr="00581300" w:rsidRDefault="00581300" w:rsidP="005813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рук</w:t>
      </w:r>
      <w:proofErr w:type="gramStart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ружков (1 час)-118*3чел=354,00</w:t>
      </w:r>
    </w:p>
    <w:p w:rsidR="00581300" w:rsidRPr="00581300" w:rsidRDefault="00581300" w:rsidP="005813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уборщика (1 час</w:t>
      </w:r>
      <w:proofErr w:type="gramStart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-513,00</w:t>
      </w:r>
    </w:p>
    <w:p w:rsidR="00581300" w:rsidRPr="00581300" w:rsidRDefault="00581300" w:rsidP="005813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Начисления на з/плату 30,2%-290,00</w:t>
      </w:r>
    </w:p>
    <w:p w:rsidR="00581300" w:rsidRPr="00581300" w:rsidRDefault="00581300" w:rsidP="005813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Итого:1249</w:t>
      </w:r>
    </w:p>
    <w:p w:rsidR="00581300" w:rsidRPr="00581300" w:rsidRDefault="00581300" w:rsidP="005813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оплаты мероприятия:</w:t>
      </w:r>
    </w:p>
    <w:p w:rsidR="00581300" w:rsidRPr="00581300" w:rsidRDefault="00581300" w:rsidP="005813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1249*1,45=1811,02  (</w:t>
      </w:r>
      <w:proofErr w:type="gramStart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кос)</w:t>
      </w:r>
    </w:p>
    <w:p w:rsidR="00581300" w:rsidRPr="00581300" w:rsidRDefault="00581300" w:rsidP="005813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себестоимости 1 часа</w:t>
      </w:r>
    </w:p>
    <w:p w:rsidR="00581300" w:rsidRPr="00581300" w:rsidRDefault="00581300" w:rsidP="005813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1811,02+1249=3060,02 (С)</w:t>
      </w:r>
    </w:p>
    <w:p w:rsidR="00581300" w:rsidRPr="00581300" w:rsidRDefault="00581300" w:rsidP="005813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1 часа мероприятия с учетом коэффициента дискриминации цен, регулирующего спрос на услуг</w:t>
      </w:r>
      <w:proofErr w:type="gramStart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крс=1,45) для обеспечения экономической доступности услуги для населения.</w:t>
      </w:r>
    </w:p>
    <w:p w:rsidR="00312D21" w:rsidRPr="00312D21" w:rsidRDefault="00581300" w:rsidP="0058130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3060,02:1,45=2110,35</w:t>
      </w:r>
      <w:r w:rsidRPr="00581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312D21" w:rsidRPr="00312D21" w:rsidRDefault="00312D21" w:rsidP="00312D2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1300" w:rsidRPr="00581300" w:rsidRDefault="00581300" w:rsidP="00581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581300">
        <w:rPr>
          <w:rFonts w:ascii="Times New Roman" w:eastAsia="Times New Roman" w:hAnsi="Times New Roman" w:cs="Times New Roman"/>
          <w:caps/>
          <w:sz w:val="24"/>
          <w:szCs w:val="24"/>
        </w:rPr>
        <w:t xml:space="preserve">                                                                       </w:t>
      </w:r>
    </w:p>
    <w:p w:rsidR="00581300" w:rsidRPr="00581300" w:rsidRDefault="00581300" w:rsidP="00581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581300" w:rsidRPr="00581300" w:rsidRDefault="00581300" w:rsidP="00581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</w:t>
      </w:r>
    </w:p>
    <w:p w:rsidR="00581300" w:rsidRPr="00581300" w:rsidRDefault="00581300" w:rsidP="00581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КУЙБЫШЕВСКИЙ РАЙОН</w:t>
      </w:r>
    </w:p>
    <w:p w:rsidR="00581300" w:rsidRPr="00581300" w:rsidRDefault="00581300" w:rsidP="00581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581300" w:rsidRPr="00581300" w:rsidRDefault="00581300" w:rsidP="00581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«КРИНИЧНО-ЛУГСКОЕ СЕЛЬСКОЕ ПОСЕЛЕНИЕ»</w:t>
      </w:r>
    </w:p>
    <w:p w:rsidR="00581300" w:rsidRPr="00581300" w:rsidRDefault="00581300" w:rsidP="00581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СОБРАНИЕ ДЕПУТАТОВ</w:t>
      </w:r>
    </w:p>
    <w:p w:rsidR="00581300" w:rsidRPr="00581300" w:rsidRDefault="00581300" w:rsidP="00581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КРИНИЧНО-ЛУГСКОГО СЕЛЬСКОГО ПОСЕЛЕНИЯ</w:t>
      </w:r>
    </w:p>
    <w:p w:rsidR="00581300" w:rsidRPr="00581300" w:rsidRDefault="00581300" w:rsidP="00581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300" w:rsidRPr="00581300" w:rsidRDefault="00581300" w:rsidP="00581300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300">
        <w:rPr>
          <w:rFonts w:ascii="Times New Roman" w:eastAsia="Times New Roman" w:hAnsi="Times New Roman" w:cs="Times New Roman"/>
          <w:sz w:val="24"/>
          <w:szCs w:val="24"/>
        </w:rPr>
        <w:t xml:space="preserve">         13.08.2019                   х</w:t>
      </w:r>
      <w:proofErr w:type="gramStart"/>
      <w:r w:rsidRPr="00581300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581300">
        <w:rPr>
          <w:rFonts w:ascii="Times New Roman" w:eastAsia="Times New Roman" w:hAnsi="Times New Roman" w:cs="Times New Roman"/>
          <w:sz w:val="24"/>
          <w:szCs w:val="24"/>
        </w:rPr>
        <w:t>ринично-Лугский                                № 172</w:t>
      </w:r>
    </w:p>
    <w:p w:rsidR="00581300" w:rsidRPr="00581300" w:rsidRDefault="00581300" w:rsidP="00581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1300" w:rsidRPr="00581300" w:rsidRDefault="00581300" w:rsidP="00581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1300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 в Решение Собрание депутатов Кринично-Лугского сельского поселения от 31.05.2017 №  57 «Об утверждении Положения ежегодном смотре-конкурсе «Я люблю свое село»   в муниципальном образовании «Кринично-Лугское сельское поселение»»</w:t>
      </w:r>
    </w:p>
    <w:p w:rsidR="00581300" w:rsidRPr="00581300" w:rsidRDefault="00581300" w:rsidP="00581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в соответствии с действующим законодательством Собрание депутатов Кринично-Лугского сельского поселения </w:t>
      </w:r>
    </w:p>
    <w:p w:rsidR="00581300" w:rsidRPr="00581300" w:rsidRDefault="00581300" w:rsidP="0058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РЕШИЛО:    </w:t>
      </w:r>
    </w:p>
    <w:p w:rsidR="00581300" w:rsidRPr="00581300" w:rsidRDefault="00581300" w:rsidP="00581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РЕШИЛО:</w:t>
      </w:r>
    </w:p>
    <w:p w:rsidR="00581300" w:rsidRPr="00581300" w:rsidRDefault="00581300" w:rsidP="00581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1300">
        <w:rPr>
          <w:rFonts w:ascii="Times New Roman" w:eastAsia="Times New Roman" w:hAnsi="Times New Roman" w:cs="Times New Roman"/>
          <w:bCs/>
          <w:sz w:val="24"/>
          <w:szCs w:val="24"/>
        </w:rPr>
        <w:t>1. Внести в решение Собрания депутатов Кринично-Лугского сельского поселения от 31.05.2017 №  57 «Об утверждении Положения ежегодном смотре-конкурсе «Я люблю свое село»   в муниципальном образовании «Кринично-Лугское сельское поселение»» следующие изменения:</w:t>
      </w:r>
    </w:p>
    <w:p w:rsidR="00581300" w:rsidRPr="00581300" w:rsidRDefault="00581300" w:rsidP="00581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статье 1, раздела 5 слова «степень охвата  населения  вывозом ТБО» исключить;</w:t>
      </w:r>
    </w:p>
    <w:p w:rsidR="00581300" w:rsidRPr="00581300" w:rsidRDefault="00581300" w:rsidP="00581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proofErr w:type="gramStart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 3, раздела 5 слова «наличие договора  на вывоз ТБО» исключить;</w:t>
      </w:r>
    </w:p>
    <w:p w:rsidR="00581300" w:rsidRPr="00581300" w:rsidRDefault="00581300" w:rsidP="00581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proofErr w:type="gramStart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 4, раздела 5 слова «наличие договора  на вывоз ТБО» исключить;</w:t>
      </w:r>
    </w:p>
    <w:p w:rsidR="00581300" w:rsidRPr="00581300" w:rsidRDefault="00581300" w:rsidP="00581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proofErr w:type="gramStart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разделе 5 «Награждение победителей смотра-конкурса» цифру «5» заменить цифрой «6»</w:t>
      </w:r>
    </w:p>
    <w:p w:rsidR="00581300" w:rsidRPr="00581300" w:rsidRDefault="00581300" w:rsidP="00581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информационном бюллетене Кринично-Лугского сельского поселения  и на официальном сайте Администрации Кринично-Лугского сельского поселения в сети Интернет.</w:t>
      </w:r>
    </w:p>
    <w:p w:rsidR="00581300" w:rsidRPr="00581300" w:rsidRDefault="00581300" w:rsidP="00581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 решение вступает в силу со дня его официального опубликования.</w:t>
      </w:r>
    </w:p>
    <w:p w:rsidR="00581300" w:rsidRPr="00581300" w:rsidRDefault="00581300" w:rsidP="00581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председателя постоянной комиссии по местному самоуправлению и охране общественного порядка (председатель Сидненко С.Н.).</w:t>
      </w:r>
    </w:p>
    <w:p w:rsidR="00581300" w:rsidRPr="00581300" w:rsidRDefault="00581300" w:rsidP="00581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0" w:rsidRPr="00581300" w:rsidRDefault="00581300" w:rsidP="00581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 -</w:t>
      </w:r>
    </w:p>
    <w:p w:rsidR="00581300" w:rsidRPr="00581300" w:rsidRDefault="00581300" w:rsidP="00581300">
      <w:pPr>
        <w:tabs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Кринично-Лугского сельского поселения</w:t>
      </w: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13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А.Л. Некрашенко</w:t>
      </w:r>
    </w:p>
    <w:p w:rsidR="00312D21" w:rsidRPr="00312D21" w:rsidRDefault="00312D21" w:rsidP="00312D2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2D21" w:rsidRDefault="00312D21" w:rsidP="00312D2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2D21" w:rsidRPr="00312D21" w:rsidRDefault="00312D21" w:rsidP="00312D21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2D21">
        <w:rPr>
          <w:rFonts w:ascii="Times New Roman" w:eastAsia="Times New Roman" w:hAnsi="Times New Roman" w:cs="Times New Roman"/>
          <w:sz w:val="18"/>
          <w:szCs w:val="18"/>
          <w:lang w:eastAsia="ru-RU"/>
        </w:rPr>
        <w:t>Издатель:  Кринично-Лугское</w:t>
      </w:r>
    </w:p>
    <w:p w:rsidR="00312D21" w:rsidRPr="00312D21" w:rsidRDefault="00312D21" w:rsidP="00312D21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2D21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сельское поселение</w:t>
      </w:r>
    </w:p>
    <w:p w:rsidR="00DA3E7B" w:rsidRPr="00341899" w:rsidRDefault="00312D21" w:rsidP="005813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2D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Тираж: 50 экземпляров   </w:t>
      </w:r>
      <w:bookmarkStart w:id="8" w:name="_GoBack"/>
      <w:bookmarkEnd w:id="8"/>
    </w:p>
    <w:sectPr w:rsidR="00DA3E7B" w:rsidRPr="00341899" w:rsidSect="00BF5801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357" w:rsidRDefault="007A0357">
      <w:pPr>
        <w:spacing w:after="0" w:line="240" w:lineRule="auto"/>
      </w:pPr>
      <w:r>
        <w:separator/>
      </w:r>
    </w:p>
  </w:endnote>
  <w:endnote w:type="continuationSeparator" w:id="0">
    <w:p w:rsidR="007A0357" w:rsidRDefault="007A0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 Souvenir">
    <w:altName w:val="Times New Roman"/>
    <w:charset w:val="00"/>
    <w:family w:val="roman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7C" w:rsidRDefault="00263A7C">
    <w:pPr>
      <w:pStyle w:val="a6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3CE3834" wp14:editId="594EF08D">
              <wp:simplePos x="0" y="0"/>
              <wp:positionH relativeFrom="page">
                <wp:posOffset>6955790</wp:posOffset>
              </wp:positionH>
              <wp:positionV relativeFrom="paragraph">
                <wp:posOffset>635</wp:posOffset>
              </wp:positionV>
              <wp:extent cx="60325" cy="142875"/>
              <wp:effectExtent l="2540" t="635" r="381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42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A7C" w:rsidRDefault="00263A7C">
                          <w:pPr>
                            <w:pStyle w:val="a6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581300">
                            <w:rPr>
                              <w:rStyle w:val="a5"/>
                              <w:noProof/>
                            </w:rPr>
                            <w:t>20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7.7pt;margin-top:.05pt;width:4.75pt;height:11.2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" stroked="f">
              <v:textbox inset="0,0,0,0">
                <w:txbxContent>
                  <w:p w:rsidR="00263A7C" w:rsidRDefault="00263A7C">
                    <w:pPr>
                      <w:pStyle w:val="a6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581300">
                      <w:rPr>
                        <w:rStyle w:val="a5"/>
                        <w:noProof/>
                      </w:rPr>
                      <w:t>20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300" w:rsidRDefault="00581300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35</w:t>
    </w:r>
    <w:r>
      <w:fldChar w:fldCharType="end"/>
    </w:r>
  </w:p>
  <w:p w:rsidR="00581300" w:rsidRDefault="00581300">
    <w:pPr>
      <w:pStyle w:val="a6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300" w:rsidRDefault="00581300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82</w:t>
    </w:r>
    <w:r>
      <w:rPr>
        <w:noProof/>
      </w:rPr>
      <w:fldChar w:fldCharType="end"/>
    </w:r>
  </w:p>
  <w:p w:rsidR="00581300" w:rsidRDefault="00581300">
    <w:pPr>
      <w:pStyle w:val="a6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7C" w:rsidRDefault="00263A7C">
    <w:pPr>
      <w:pStyle w:val="a6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7C" w:rsidRDefault="00263A7C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581300">
      <w:rPr>
        <w:noProof/>
      </w:rPr>
      <w:t>91</w:t>
    </w:r>
    <w:r>
      <w:fldChar w:fldCharType="end"/>
    </w:r>
  </w:p>
  <w:p w:rsidR="00263A7C" w:rsidRDefault="00263A7C">
    <w:pPr>
      <w:pStyle w:val="a6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7C" w:rsidRDefault="00263A7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7C" w:rsidRDefault="00263A7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7C" w:rsidRDefault="00263A7C">
    <w:pPr>
      <w:pStyle w:val="a6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10024110</wp:posOffset>
              </wp:positionH>
              <wp:positionV relativeFrom="paragraph">
                <wp:posOffset>635</wp:posOffset>
              </wp:positionV>
              <wp:extent cx="123825" cy="142875"/>
              <wp:effectExtent l="0" t="0" r="9525" b="9525"/>
              <wp:wrapSquare wrapText="largest"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" cy="142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A7C" w:rsidRDefault="00263A7C">
                          <w:pPr>
                            <w:pStyle w:val="a6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581300">
                            <w:rPr>
                              <w:rStyle w:val="a5"/>
                              <w:noProof/>
                            </w:rPr>
                            <w:t>26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789.3pt;margin-top:.05pt;width:9.75pt;height:11.2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" stroked="f">
              <v:textbox inset="0,0,0,0">
                <w:txbxContent>
                  <w:p w:rsidR="00263A7C" w:rsidRDefault="00263A7C">
                    <w:pPr>
                      <w:pStyle w:val="a6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581300">
                      <w:rPr>
                        <w:rStyle w:val="a5"/>
                        <w:noProof/>
                      </w:rPr>
                      <w:t>26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7C" w:rsidRDefault="00263A7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7C" w:rsidRPr="00236674" w:rsidRDefault="00263A7C" w:rsidP="0023667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7C" w:rsidRPr="00236674" w:rsidRDefault="00263A7C" w:rsidP="00236674"/>
  <w:p w:rsidR="00263A7C" w:rsidRPr="00236674" w:rsidRDefault="00263A7C" w:rsidP="00236674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7C" w:rsidRPr="00236674" w:rsidRDefault="00263A7C" w:rsidP="00236674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7C" w:rsidRDefault="00263A7C" w:rsidP="00263A7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263A7C" w:rsidRDefault="00263A7C" w:rsidP="00263A7C">
    <w:pPr>
      <w:pStyle w:val="a6"/>
      <w:ind w:right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7C" w:rsidRDefault="00263A7C" w:rsidP="00263A7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1300">
      <w:rPr>
        <w:rStyle w:val="a5"/>
        <w:noProof/>
      </w:rPr>
      <w:t>31</w:t>
    </w:r>
    <w:r>
      <w:rPr>
        <w:rStyle w:val="a5"/>
      </w:rPr>
      <w:fldChar w:fldCharType="end"/>
    </w:r>
  </w:p>
  <w:p w:rsidR="00263A7C" w:rsidRDefault="00263A7C" w:rsidP="00263A7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357" w:rsidRDefault="007A0357">
      <w:pPr>
        <w:spacing w:after="0" w:line="240" w:lineRule="auto"/>
      </w:pPr>
      <w:r>
        <w:separator/>
      </w:r>
    </w:p>
  </w:footnote>
  <w:footnote w:type="continuationSeparator" w:id="0">
    <w:p w:rsidR="007A0357" w:rsidRDefault="007A0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7C" w:rsidRPr="00236674" w:rsidRDefault="00263A7C" w:rsidP="0023667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7C" w:rsidRPr="00236674" w:rsidRDefault="00263A7C" w:rsidP="00236674">
    <w:r w:rsidRPr="00236674">
      <w:t xml:space="preserve">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7C" w:rsidRPr="00236674" w:rsidRDefault="00263A7C" w:rsidP="0023667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7C" w:rsidRDefault="00263A7C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7C" w:rsidRDefault="00263A7C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7C" w:rsidRDefault="00263A7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hint="default"/>
        <w:spacing w:val="-8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8" w:hanging="720"/>
      </w:pPr>
      <w:rPr>
        <w:rFonts w:hint="default"/>
        <w:spacing w:val="-8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pacing w:val="-8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pacing w:val="-8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pacing w:val="-8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pacing w:val="-8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pacing w:val="-8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pacing w:val="-8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pacing w:val="-8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09147D07"/>
    <w:multiLevelType w:val="hybridMultilevel"/>
    <w:tmpl w:val="5628C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676E45"/>
    <w:multiLevelType w:val="hybridMultilevel"/>
    <w:tmpl w:val="35DEF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D0D5D"/>
    <w:multiLevelType w:val="multilevel"/>
    <w:tmpl w:val="69204A2A"/>
    <w:lvl w:ilvl="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6">
    <w:nsid w:val="130F5BA1"/>
    <w:multiLevelType w:val="hybridMultilevel"/>
    <w:tmpl w:val="D7B603F8"/>
    <w:lvl w:ilvl="0" w:tplc="623886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D63764"/>
    <w:multiLevelType w:val="multilevel"/>
    <w:tmpl w:val="A00213C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8">
    <w:nsid w:val="1CBF0660"/>
    <w:multiLevelType w:val="hybridMultilevel"/>
    <w:tmpl w:val="FABCA2E6"/>
    <w:lvl w:ilvl="0" w:tplc="C55876B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4422F36"/>
    <w:multiLevelType w:val="hybridMultilevel"/>
    <w:tmpl w:val="26BE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8605D"/>
    <w:multiLevelType w:val="multilevel"/>
    <w:tmpl w:val="A548597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2">
    <w:nsid w:val="3D982F3C"/>
    <w:multiLevelType w:val="hybridMultilevel"/>
    <w:tmpl w:val="C96CDBD4"/>
    <w:lvl w:ilvl="0" w:tplc="20F240C8">
      <w:start w:val="1"/>
      <w:numFmt w:val="decimal"/>
      <w:lvlText w:val="%1."/>
      <w:lvlJc w:val="left"/>
      <w:pPr>
        <w:ind w:left="1775" w:hanging="10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3742CD"/>
    <w:multiLevelType w:val="hybridMultilevel"/>
    <w:tmpl w:val="B3B0E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C1A94"/>
    <w:multiLevelType w:val="multilevel"/>
    <w:tmpl w:val="48985DF8"/>
    <w:lvl w:ilvl="0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>
    <w:nsid w:val="49C07C07"/>
    <w:multiLevelType w:val="hybridMultilevel"/>
    <w:tmpl w:val="D2A0F364"/>
    <w:lvl w:ilvl="0" w:tplc="9B6E676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A0712AB"/>
    <w:multiLevelType w:val="multilevel"/>
    <w:tmpl w:val="A00213C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7">
    <w:nsid w:val="68F97056"/>
    <w:multiLevelType w:val="hybridMultilevel"/>
    <w:tmpl w:val="F77E3162"/>
    <w:lvl w:ilvl="0" w:tplc="C6ECF86C">
      <w:start w:val="1"/>
      <w:numFmt w:val="upperRoman"/>
      <w:lvlText w:val="%1."/>
      <w:lvlJc w:val="left"/>
      <w:pPr>
        <w:ind w:left="43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  <w:rPr>
        <w:rFonts w:cs="Times New Roman"/>
      </w:rPr>
    </w:lvl>
  </w:abstractNum>
  <w:abstractNum w:abstractNumId="18">
    <w:nsid w:val="6B795F10"/>
    <w:multiLevelType w:val="multilevel"/>
    <w:tmpl w:val="A00213C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9">
    <w:nsid w:val="6C25142C"/>
    <w:multiLevelType w:val="multilevel"/>
    <w:tmpl w:val="42005D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70A37B91"/>
    <w:multiLevelType w:val="hybridMultilevel"/>
    <w:tmpl w:val="1DBE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</w:num>
  <w:num w:numId="8">
    <w:abstractNumId w:val="0"/>
  </w:num>
  <w:num w:numId="9">
    <w:abstractNumId w:val="13"/>
  </w:num>
  <w:num w:numId="10">
    <w:abstractNumId w:val="7"/>
  </w:num>
  <w:num w:numId="11">
    <w:abstractNumId w:val="16"/>
  </w:num>
  <w:num w:numId="12">
    <w:abstractNumId w:val="18"/>
  </w:num>
  <w:num w:numId="13">
    <w:abstractNumId w:val="20"/>
  </w:num>
  <w:num w:numId="14">
    <w:abstractNumId w:val="5"/>
  </w:num>
  <w:num w:numId="15">
    <w:abstractNumId w:val="8"/>
  </w:num>
  <w:num w:numId="16">
    <w:abstractNumId w:val="17"/>
  </w:num>
  <w:num w:numId="17">
    <w:abstractNumId w:val="15"/>
  </w:num>
  <w:num w:numId="18">
    <w:abstractNumId w:val="4"/>
  </w:num>
  <w:num w:numId="19">
    <w:abstractNumId w:val="11"/>
  </w:num>
  <w:num w:numId="20">
    <w:abstractNumId w:val="2"/>
  </w:num>
  <w:num w:numId="21">
    <w:abstractNumId w:val="14"/>
  </w:num>
  <w:num w:numId="22">
    <w:abstractNumId w:val="1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6A"/>
    <w:rsid w:val="00032204"/>
    <w:rsid w:val="0006359E"/>
    <w:rsid w:val="000C5DC6"/>
    <w:rsid w:val="000E53A3"/>
    <w:rsid w:val="000E707A"/>
    <w:rsid w:val="00126226"/>
    <w:rsid w:val="001521FF"/>
    <w:rsid w:val="001E78D7"/>
    <w:rsid w:val="0020498D"/>
    <w:rsid w:val="0022295B"/>
    <w:rsid w:val="00236674"/>
    <w:rsid w:val="00263A7C"/>
    <w:rsid w:val="002C26D6"/>
    <w:rsid w:val="00312D21"/>
    <w:rsid w:val="00341899"/>
    <w:rsid w:val="003A3A74"/>
    <w:rsid w:val="004814A3"/>
    <w:rsid w:val="004D0744"/>
    <w:rsid w:val="004E557F"/>
    <w:rsid w:val="00581300"/>
    <w:rsid w:val="005E206C"/>
    <w:rsid w:val="00601ED4"/>
    <w:rsid w:val="0068796D"/>
    <w:rsid w:val="006E5CBC"/>
    <w:rsid w:val="00716DF0"/>
    <w:rsid w:val="007246B1"/>
    <w:rsid w:val="00796E76"/>
    <w:rsid w:val="007A0357"/>
    <w:rsid w:val="008B430B"/>
    <w:rsid w:val="008F0F3A"/>
    <w:rsid w:val="00973D79"/>
    <w:rsid w:val="00A33760"/>
    <w:rsid w:val="00B1146A"/>
    <w:rsid w:val="00B401CB"/>
    <w:rsid w:val="00BF5801"/>
    <w:rsid w:val="00C13F49"/>
    <w:rsid w:val="00C7168F"/>
    <w:rsid w:val="00DA3E7B"/>
    <w:rsid w:val="00DB027D"/>
    <w:rsid w:val="00DD6C92"/>
    <w:rsid w:val="00E03784"/>
    <w:rsid w:val="00F7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1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973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36674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sz w:val="26"/>
      <w:szCs w:val="20"/>
      <w:lang w:val="x-none" w:eastAsia="zh-CN"/>
    </w:rPr>
  </w:style>
  <w:style w:type="paragraph" w:styleId="4">
    <w:name w:val="heading 4"/>
    <w:basedOn w:val="a"/>
    <w:next w:val="a"/>
    <w:link w:val="40"/>
    <w:qFormat/>
    <w:rsid w:val="00236674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paragraph" w:styleId="5">
    <w:name w:val="heading 5"/>
    <w:basedOn w:val="a"/>
    <w:next w:val="a"/>
    <w:link w:val="50"/>
    <w:qFormat/>
    <w:rsid w:val="00236674"/>
    <w:pPr>
      <w:keepNext/>
      <w:keepLines/>
      <w:numPr>
        <w:ilvl w:val="4"/>
        <w:numId w:val="1"/>
      </w:numPr>
      <w:suppressAutoHyphens/>
      <w:spacing w:before="200" w:after="0"/>
      <w:outlineLvl w:val="4"/>
    </w:pPr>
    <w:rPr>
      <w:rFonts w:ascii="Cambria" w:eastAsia="Times New Roman" w:hAnsi="Cambria" w:cs="Cambria"/>
      <w:color w:val="243F60"/>
      <w:sz w:val="20"/>
      <w:szCs w:val="20"/>
      <w:lang w:val="x-none" w:eastAsia="zh-CN"/>
    </w:rPr>
  </w:style>
  <w:style w:type="paragraph" w:styleId="6">
    <w:name w:val="heading 6"/>
    <w:basedOn w:val="a"/>
    <w:next w:val="a"/>
    <w:link w:val="60"/>
    <w:qFormat/>
    <w:rsid w:val="00236674"/>
    <w:pPr>
      <w:numPr>
        <w:ilvl w:val="5"/>
        <w:numId w:val="1"/>
      </w:numPr>
      <w:suppressAutoHyphens/>
      <w:spacing w:before="240" w:after="60" w:line="240" w:lineRule="auto"/>
      <w:ind w:hanging="432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7">
    <w:name w:val="heading 7"/>
    <w:basedOn w:val="a"/>
    <w:next w:val="a"/>
    <w:link w:val="70"/>
    <w:qFormat/>
    <w:rsid w:val="00236674"/>
    <w:pPr>
      <w:keepNext/>
      <w:keepLines/>
      <w:numPr>
        <w:ilvl w:val="6"/>
        <w:numId w:val="1"/>
      </w:numPr>
      <w:suppressAutoHyphens/>
      <w:spacing w:before="200" w:after="0"/>
      <w:outlineLvl w:val="6"/>
    </w:pPr>
    <w:rPr>
      <w:rFonts w:ascii="Cambria" w:eastAsia="Times New Roman" w:hAnsi="Cambria" w:cs="Cambria"/>
      <w:i/>
      <w:iCs/>
      <w:color w:val="404040"/>
      <w:sz w:val="20"/>
      <w:szCs w:val="20"/>
      <w:lang w:val="x-none" w:eastAsia="zh-CN"/>
    </w:rPr>
  </w:style>
  <w:style w:type="paragraph" w:styleId="8">
    <w:name w:val="heading 8"/>
    <w:basedOn w:val="a"/>
    <w:next w:val="a"/>
    <w:link w:val="80"/>
    <w:qFormat/>
    <w:rsid w:val="00236674"/>
    <w:pPr>
      <w:keepNext/>
      <w:keepLines/>
      <w:numPr>
        <w:ilvl w:val="7"/>
        <w:numId w:val="1"/>
      </w:numPr>
      <w:suppressAutoHyphen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  <w:lang w:val="x-none" w:eastAsia="zh-CN"/>
    </w:rPr>
  </w:style>
  <w:style w:type="paragraph" w:styleId="9">
    <w:name w:val="heading 9"/>
    <w:basedOn w:val="a"/>
    <w:next w:val="a"/>
    <w:link w:val="90"/>
    <w:qFormat/>
    <w:rsid w:val="00236674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,&quot;Изумруд&quot; Знак"/>
    <w:basedOn w:val="a0"/>
    <w:link w:val="2"/>
    <w:rsid w:val="00973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qFormat/>
    <w:rsid w:val="003418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70F15"/>
  </w:style>
  <w:style w:type="paragraph" w:customStyle="1" w:styleId="ConsPlusCell">
    <w:name w:val="ConsPlusCell"/>
    <w:rsid w:val="00F70F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Абзац списка2"/>
    <w:basedOn w:val="a"/>
    <w:rsid w:val="00F70F15"/>
    <w:pPr>
      <w:suppressAutoHyphens/>
      <w:spacing w:after="0" w:line="240" w:lineRule="auto"/>
    </w:pPr>
    <w:rPr>
      <w:rFonts w:ascii="Times New Roman" w:eastAsia="PMingLiU" w:hAnsi="Times New Roman" w:cs="Times New Roman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C71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page number"/>
    <w:basedOn w:val="a0"/>
    <w:rsid w:val="000C5DC6"/>
  </w:style>
  <w:style w:type="paragraph" w:styleId="a6">
    <w:name w:val="footer"/>
    <w:basedOn w:val="a"/>
    <w:link w:val="a7"/>
    <w:uiPriority w:val="99"/>
    <w:rsid w:val="000C5DC6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0C5DC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unhideWhenUsed/>
    <w:rsid w:val="008B430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8B430B"/>
    <w:rPr>
      <w:rFonts w:ascii="Arial" w:hAnsi="Arial" w:cs="Arial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521F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1521FF"/>
    <w:rPr>
      <w:rFonts w:ascii="Calibri" w:eastAsia="Calibri" w:hAnsi="Calibri" w:cs="Times New Roman"/>
    </w:rPr>
  </w:style>
  <w:style w:type="numbering" w:customStyle="1" w:styleId="22">
    <w:name w:val="Нет списка2"/>
    <w:next w:val="a2"/>
    <w:semiHidden/>
    <w:unhideWhenUsed/>
    <w:rsid w:val="00236674"/>
  </w:style>
  <w:style w:type="paragraph" w:customStyle="1" w:styleId="Standard">
    <w:name w:val="Standard"/>
    <w:rsid w:val="002366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Body Text"/>
    <w:aliases w:val="Основной текст Знак Знак,bt"/>
    <w:basedOn w:val="a"/>
    <w:link w:val="ad"/>
    <w:uiPriority w:val="99"/>
    <w:rsid w:val="002366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2366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236674"/>
  </w:style>
  <w:style w:type="paragraph" w:customStyle="1" w:styleId="31">
    <w:name w:val=" Знак Знак3 Знак Знак Знак Знак"/>
    <w:basedOn w:val="a"/>
    <w:rsid w:val="0023667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e">
    <w:name w:val="List Paragraph"/>
    <w:basedOn w:val="a"/>
    <w:qFormat/>
    <w:rsid w:val="00236674"/>
    <w:pPr>
      <w:ind w:left="720"/>
      <w:contextualSpacing/>
    </w:pPr>
    <w:rPr>
      <w:rFonts w:ascii="Calibri" w:eastAsia="Calibri" w:hAnsi="Calibri" w:cs="Times New Roman"/>
    </w:rPr>
  </w:style>
  <w:style w:type="character" w:styleId="af">
    <w:name w:val="Hyperlink"/>
    <w:rsid w:val="00236674"/>
    <w:rPr>
      <w:color w:val="000080"/>
      <w:u w:val="single"/>
      <w:lang/>
    </w:rPr>
  </w:style>
  <w:style w:type="paragraph" w:customStyle="1" w:styleId="ConsPlusNormal">
    <w:name w:val="ConsPlusNormal"/>
    <w:link w:val="ConsPlusNormal0"/>
    <w:rsid w:val="002366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236674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ListParagraph">
    <w:name w:val="List Paragraph"/>
    <w:basedOn w:val="a"/>
    <w:rsid w:val="002366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6674"/>
    <w:rPr>
      <w:rFonts w:ascii="Arial" w:eastAsia="Times New Roman" w:hAnsi="Arial" w:cs="Arial"/>
      <w:b/>
      <w:sz w:val="26"/>
      <w:szCs w:val="20"/>
      <w:lang w:val="x-none" w:eastAsia="zh-CN"/>
    </w:rPr>
  </w:style>
  <w:style w:type="character" w:customStyle="1" w:styleId="40">
    <w:name w:val="Заголовок 4 Знак"/>
    <w:basedOn w:val="a0"/>
    <w:link w:val="4"/>
    <w:rsid w:val="0023667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50">
    <w:name w:val="Заголовок 5 Знак"/>
    <w:basedOn w:val="a0"/>
    <w:link w:val="5"/>
    <w:rsid w:val="00236674"/>
    <w:rPr>
      <w:rFonts w:ascii="Cambria" w:eastAsia="Times New Roman" w:hAnsi="Cambria" w:cs="Cambria"/>
      <w:color w:val="243F60"/>
      <w:sz w:val="20"/>
      <w:szCs w:val="20"/>
      <w:lang w:val="x-none" w:eastAsia="zh-CN"/>
    </w:rPr>
  </w:style>
  <w:style w:type="character" w:customStyle="1" w:styleId="60">
    <w:name w:val="Заголовок 6 Знак"/>
    <w:basedOn w:val="a0"/>
    <w:link w:val="6"/>
    <w:rsid w:val="0023667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character" w:customStyle="1" w:styleId="70">
    <w:name w:val="Заголовок 7 Знак"/>
    <w:basedOn w:val="a0"/>
    <w:link w:val="7"/>
    <w:rsid w:val="00236674"/>
    <w:rPr>
      <w:rFonts w:ascii="Cambria" w:eastAsia="Times New Roman" w:hAnsi="Cambria" w:cs="Cambria"/>
      <w:i/>
      <w:iCs/>
      <w:color w:val="404040"/>
      <w:sz w:val="20"/>
      <w:szCs w:val="20"/>
      <w:lang w:val="x-none" w:eastAsia="zh-CN"/>
    </w:rPr>
  </w:style>
  <w:style w:type="character" w:customStyle="1" w:styleId="80">
    <w:name w:val="Заголовок 8 Знак"/>
    <w:basedOn w:val="a0"/>
    <w:link w:val="8"/>
    <w:rsid w:val="00236674"/>
    <w:rPr>
      <w:rFonts w:ascii="Cambria" w:eastAsia="Times New Roman" w:hAnsi="Cambria" w:cs="Cambria"/>
      <w:color w:val="404040"/>
      <w:sz w:val="20"/>
      <w:szCs w:val="20"/>
      <w:lang w:val="x-none" w:eastAsia="zh-CN"/>
    </w:rPr>
  </w:style>
  <w:style w:type="character" w:customStyle="1" w:styleId="90">
    <w:name w:val="Заголовок 9 Знак"/>
    <w:basedOn w:val="a0"/>
    <w:link w:val="9"/>
    <w:rsid w:val="00236674"/>
    <w:rPr>
      <w:rFonts w:ascii="Cambria" w:eastAsia="Times New Roman" w:hAnsi="Cambria" w:cs="Cambria"/>
      <w:i/>
      <w:iCs/>
      <w:color w:val="404040"/>
      <w:sz w:val="20"/>
      <w:szCs w:val="20"/>
      <w:lang w:val="x-none" w:eastAsia="zh-CN"/>
    </w:rPr>
  </w:style>
  <w:style w:type="numbering" w:customStyle="1" w:styleId="32">
    <w:name w:val="Нет списка3"/>
    <w:next w:val="a2"/>
    <w:uiPriority w:val="99"/>
    <w:semiHidden/>
    <w:unhideWhenUsed/>
    <w:rsid w:val="00236674"/>
  </w:style>
  <w:style w:type="character" w:customStyle="1" w:styleId="WW8Num1z0">
    <w:name w:val="WW8Num1z0"/>
    <w:rsid w:val="00236674"/>
  </w:style>
  <w:style w:type="character" w:customStyle="1" w:styleId="WW8Num1z1">
    <w:name w:val="WW8Num1z1"/>
    <w:rsid w:val="00236674"/>
  </w:style>
  <w:style w:type="character" w:customStyle="1" w:styleId="WW8Num1z2">
    <w:name w:val="WW8Num1z2"/>
    <w:rsid w:val="00236674"/>
  </w:style>
  <w:style w:type="character" w:customStyle="1" w:styleId="WW8Num1z3">
    <w:name w:val="WW8Num1z3"/>
    <w:rsid w:val="00236674"/>
  </w:style>
  <w:style w:type="character" w:customStyle="1" w:styleId="WW8Num1z4">
    <w:name w:val="WW8Num1z4"/>
    <w:rsid w:val="00236674"/>
  </w:style>
  <w:style w:type="character" w:customStyle="1" w:styleId="WW8Num1z5">
    <w:name w:val="WW8Num1z5"/>
    <w:rsid w:val="00236674"/>
  </w:style>
  <w:style w:type="character" w:customStyle="1" w:styleId="WW8Num1z6">
    <w:name w:val="WW8Num1z6"/>
    <w:rsid w:val="00236674"/>
  </w:style>
  <w:style w:type="character" w:customStyle="1" w:styleId="WW8Num1z7">
    <w:name w:val="WW8Num1z7"/>
    <w:rsid w:val="00236674"/>
  </w:style>
  <w:style w:type="character" w:customStyle="1" w:styleId="WW8Num1z8">
    <w:name w:val="WW8Num1z8"/>
    <w:rsid w:val="00236674"/>
  </w:style>
  <w:style w:type="character" w:customStyle="1" w:styleId="WW8Num2z0">
    <w:name w:val="WW8Num2z0"/>
    <w:rsid w:val="00236674"/>
    <w:rPr>
      <w:bCs/>
      <w:sz w:val="28"/>
      <w:szCs w:val="28"/>
      <w:lang w:eastAsia="en-US"/>
    </w:rPr>
  </w:style>
  <w:style w:type="character" w:customStyle="1" w:styleId="WW8Num3z0">
    <w:name w:val="WW8Num3z0"/>
    <w:rsid w:val="00236674"/>
    <w:rPr>
      <w:rFonts w:hint="default"/>
    </w:rPr>
  </w:style>
  <w:style w:type="character" w:customStyle="1" w:styleId="WW8Num4z0">
    <w:name w:val="WW8Num4z0"/>
    <w:rsid w:val="00236674"/>
    <w:rPr>
      <w:rFonts w:hint="default"/>
    </w:rPr>
  </w:style>
  <w:style w:type="character" w:customStyle="1" w:styleId="WW8Num5z0">
    <w:name w:val="WW8Num5z0"/>
    <w:rsid w:val="00236674"/>
    <w:rPr>
      <w:rFonts w:hint="default"/>
    </w:rPr>
  </w:style>
  <w:style w:type="character" w:customStyle="1" w:styleId="WW8Num5z1">
    <w:name w:val="WW8Num5z1"/>
    <w:rsid w:val="00236674"/>
  </w:style>
  <w:style w:type="character" w:customStyle="1" w:styleId="WW8Num5z2">
    <w:name w:val="WW8Num5z2"/>
    <w:rsid w:val="00236674"/>
  </w:style>
  <w:style w:type="character" w:customStyle="1" w:styleId="WW8Num5z3">
    <w:name w:val="WW8Num5z3"/>
    <w:rsid w:val="00236674"/>
  </w:style>
  <w:style w:type="character" w:customStyle="1" w:styleId="WW8Num5z4">
    <w:name w:val="WW8Num5z4"/>
    <w:rsid w:val="00236674"/>
  </w:style>
  <w:style w:type="character" w:customStyle="1" w:styleId="WW8Num5z5">
    <w:name w:val="WW8Num5z5"/>
    <w:rsid w:val="00236674"/>
  </w:style>
  <w:style w:type="character" w:customStyle="1" w:styleId="WW8Num5z6">
    <w:name w:val="WW8Num5z6"/>
    <w:rsid w:val="00236674"/>
  </w:style>
  <w:style w:type="character" w:customStyle="1" w:styleId="WW8Num5z7">
    <w:name w:val="WW8Num5z7"/>
    <w:rsid w:val="00236674"/>
  </w:style>
  <w:style w:type="character" w:customStyle="1" w:styleId="WW8Num5z8">
    <w:name w:val="WW8Num5z8"/>
    <w:rsid w:val="00236674"/>
  </w:style>
  <w:style w:type="character" w:customStyle="1" w:styleId="WW8Num6z0">
    <w:name w:val="WW8Num6z0"/>
    <w:rsid w:val="00236674"/>
    <w:rPr>
      <w:rFonts w:hint="default"/>
    </w:rPr>
  </w:style>
  <w:style w:type="character" w:customStyle="1" w:styleId="WW8Num6z1">
    <w:name w:val="WW8Num6z1"/>
    <w:rsid w:val="00236674"/>
  </w:style>
  <w:style w:type="character" w:customStyle="1" w:styleId="WW8Num6z2">
    <w:name w:val="WW8Num6z2"/>
    <w:rsid w:val="00236674"/>
  </w:style>
  <w:style w:type="character" w:customStyle="1" w:styleId="WW8Num6z3">
    <w:name w:val="WW8Num6z3"/>
    <w:rsid w:val="00236674"/>
  </w:style>
  <w:style w:type="character" w:customStyle="1" w:styleId="WW8Num6z4">
    <w:name w:val="WW8Num6z4"/>
    <w:rsid w:val="00236674"/>
  </w:style>
  <w:style w:type="character" w:customStyle="1" w:styleId="WW8Num6z5">
    <w:name w:val="WW8Num6z5"/>
    <w:rsid w:val="00236674"/>
  </w:style>
  <w:style w:type="character" w:customStyle="1" w:styleId="WW8Num6z6">
    <w:name w:val="WW8Num6z6"/>
    <w:rsid w:val="00236674"/>
  </w:style>
  <w:style w:type="character" w:customStyle="1" w:styleId="WW8Num6z7">
    <w:name w:val="WW8Num6z7"/>
    <w:rsid w:val="00236674"/>
  </w:style>
  <w:style w:type="character" w:customStyle="1" w:styleId="WW8Num6z8">
    <w:name w:val="WW8Num6z8"/>
    <w:rsid w:val="00236674"/>
  </w:style>
  <w:style w:type="character" w:customStyle="1" w:styleId="WW8Num7z0">
    <w:name w:val="WW8Num7z0"/>
    <w:rsid w:val="00236674"/>
    <w:rPr>
      <w:rFonts w:ascii="Vrinda" w:hAnsi="Vrinda" w:cs="Vrinda" w:hint="default"/>
    </w:rPr>
  </w:style>
  <w:style w:type="character" w:customStyle="1" w:styleId="WW8Num7z1">
    <w:name w:val="WW8Num7z1"/>
    <w:rsid w:val="00236674"/>
    <w:rPr>
      <w:rFonts w:ascii="Courier New" w:hAnsi="Courier New" w:cs="Courier New" w:hint="default"/>
    </w:rPr>
  </w:style>
  <w:style w:type="character" w:customStyle="1" w:styleId="WW8Num7z2">
    <w:name w:val="WW8Num7z2"/>
    <w:rsid w:val="00236674"/>
    <w:rPr>
      <w:rFonts w:ascii="Wingdings" w:hAnsi="Wingdings" w:cs="Wingdings" w:hint="default"/>
    </w:rPr>
  </w:style>
  <w:style w:type="character" w:customStyle="1" w:styleId="WW8Num7z3">
    <w:name w:val="WW8Num7z3"/>
    <w:rsid w:val="00236674"/>
    <w:rPr>
      <w:rFonts w:ascii="Symbol" w:hAnsi="Symbol" w:cs="Symbol" w:hint="default"/>
    </w:rPr>
  </w:style>
  <w:style w:type="character" w:customStyle="1" w:styleId="WW8Num8z0">
    <w:name w:val="WW8Num8z0"/>
    <w:rsid w:val="00236674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236674"/>
  </w:style>
  <w:style w:type="character" w:customStyle="1" w:styleId="WW8Num8z2">
    <w:name w:val="WW8Num8z2"/>
    <w:rsid w:val="00236674"/>
  </w:style>
  <w:style w:type="character" w:customStyle="1" w:styleId="WW8Num8z3">
    <w:name w:val="WW8Num8z3"/>
    <w:rsid w:val="00236674"/>
  </w:style>
  <w:style w:type="character" w:customStyle="1" w:styleId="WW8Num8z4">
    <w:name w:val="WW8Num8z4"/>
    <w:rsid w:val="00236674"/>
  </w:style>
  <w:style w:type="character" w:customStyle="1" w:styleId="WW8Num8z5">
    <w:name w:val="WW8Num8z5"/>
    <w:rsid w:val="00236674"/>
  </w:style>
  <w:style w:type="character" w:customStyle="1" w:styleId="WW8Num8z6">
    <w:name w:val="WW8Num8z6"/>
    <w:rsid w:val="00236674"/>
  </w:style>
  <w:style w:type="character" w:customStyle="1" w:styleId="WW8Num8z7">
    <w:name w:val="WW8Num8z7"/>
    <w:rsid w:val="00236674"/>
  </w:style>
  <w:style w:type="character" w:customStyle="1" w:styleId="WW8Num8z8">
    <w:name w:val="WW8Num8z8"/>
    <w:rsid w:val="00236674"/>
  </w:style>
  <w:style w:type="character" w:customStyle="1" w:styleId="WW8Num9z0">
    <w:name w:val="WW8Num9z0"/>
    <w:rsid w:val="00236674"/>
    <w:rPr>
      <w:rFonts w:hint="default"/>
    </w:rPr>
  </w:style>
  <w:style w:type="character" w:customStyle="1" w:styleId="WW8Num10z0">
    <w:name w:val="WW8Num10z0"/>
    <w:rsid w:val="00236674"/>
    <w:rPr>
      <w:rFonts w:hint="default"/>
    </w:rPr>
  </w:style>
  <w:style w:type="character" w:customStyle="1" w:styleId="WW8Num10z1">
    <w:name w:val="WW8Num10z1"/>
    <w:rsid w:val="00236674"/>
  </w:style>
  <w:style w:type="character" w:customStyle="1" w:styleId="WW8Num10z2">
    <w:name w:val="WW8Num10z2"/>
    <w:rsid w:val="00236674"/>
  </w:style>
  <w:style w:type="character" w:customStyle="1" w:styleId="WW8Num10z3">
    <w:name w:val="WW8Num10z3"/>
    <w:rsid w:val="00236674"/>
  </w:style>
  <w:style w:type="character" w:customStyle="1" w:styleId="WW8Num10z4">
    <w:name w:val="WW8Num10z4"/>
    <w:rsid w:val="00236674"/>
  </w:style>
  <w:style w:type="character" w:customStyle="1" w:styleId="WW8Num10z5">
    <w:name w:val="WW8Num10z5"/>
    <w:rsid w:val="00236674"/>
  </w:style>
  <w:style w:type="character" w:customStyle="1" w:styleId="WW8Num10z6">
    <w:name w:val="WW8Num10z6"/>
    <w:rsid w:val="00236674"/>
  </w:style>
  <w:style w:type="character" w:customStyle="1" w:styleId="WW8Num10z7">
    <w:name w:val="WW8Num10z7"/>
    <w:rsid w:val="00236674"/>
  </w:style>
  <w:style w:type="character" w:customStyle="1" w:styleId="WW8Num10z8">
    <w:name w:val="WW8Num10z8"/>
    <w:rsid w:val="00236674"/>
  </w:style>
  <w:style w:type="character" w:customStyle="1" w:styleId="WW8Num11z0">
    <w:name w:val="WW8Num11z0"/>
    <w:rsid w:val="00236674"/>
  </w:style>
  <w:style w:type="character" w:customStyle="1" w:styleId="WW8Num11z1">
    <w:name w:val="WW8Num11z1"/>
    <w:rsid w:val="00236674"/>
  </w:style>
  <w:style w:type="character" w:customStyle="1" w:styleId="WW8Num11z2">
    <w:name w:val="WW8Num11z2"/>
    <w:rsid w:val="00236674"/>
  </w:style>
  <w:style w:type="character" w:customStyle="1" w:styleId="WW8Num11z3">
    <w:name w:val="WW8Num11z3"/>
    <w:rsid w:val="00236674"/>
  </w:style>
  <w:style w:type="character" w:customStyle="1" w:styleId="WW8Num11z4">
    <w:name w:val="WW8Num11z4"/>
    <w:rsid w:val="00236674"/>
  </w:style>
  <w:style w:type="character" w:customStyle="1" w:styleId="WW8Num11z5">
    <w:name w:val="WW8Num11z5"/>
    <w:rsid w:val="00236674"/>
  </w:style>
  <w:style w:type="character" w:customStyle="1" w:styleId="WW8Num11z6">
    <w:name w:val="WW8Num11z6"/>
    <w:rsid w:val="00236674"/>
  </w:style>
  <w:style w:type="character" w:customStyle="1" w:styleId="WW8Num11z7">
    <w:name w:val="WW8Num11z7"/>
    <w:rsid w:val="00236674"/>
  </w:style>
  <w:style w:type="character" w:customStyle="1" w:styleId="WW8Num11z8">
    <w:name w:val="WW8Num11z8"/>
    <w:rsid w:val="00236674"/>
  </w:style>
  <w:style w:type="character" w:customStyle="1" w:styleId="WW8Num12z0">
    <w:name w:val="WW8Num12z0"/>
    <w:rsid w:val="00236674"/>
    <w:rPr>
      <w:rFonts w:hint="default"/>
    </w:rPr>
  </w:style>
  <w:style w:type="character" w:customStyle="1" w:styleId="WW8Num12z1">
    <w:name w:val="WW8Num12z1"/>
    <w:rsid w:val="00236674"/>
  </w:style>
  <w:style w:type="character" w:customStyle="1" w:styleId="WW8Num12z2">
    <w:name w:val="WW8Num12z2"/>
    <w:rsid w:val="00236674"/>
  </w:style>
  <w:style w:type="character" w:customStyle="1" w:styleId="WW8Num12z3">
    <w:name w:val="WW8Num12z3"/>
    <w:rsid w:val="00236674"/>
  </w:style>
  <w:style w:type="character" w:customStyle="1" w:styleId="WW8Num12z4">
    <w:name w:val="WW8Num12z4"/>
    <w:rsid w:val="00236674"/>
  </w:style>
  <w:style w:type="character" w:customStyle="1" w:styleId="WW8Num12z5">
    <w:name w:val="WW8Num12z5"/>
    <w:rsid w:val="00236674"/>
  </w:style>
  <w:style w:type="character" w:customStyle="1" w:styleId="WW8Num12z6">
    <w:name w:val="WW8Num12z6"/>
    <w:rsid w:val="00236674"/>
  </w:style>
  <w:style w:type="character" w:customStyle="1" w:styleId="WW8Num12z7">
    <w:name w:val="WW8Num12z7"/>
    <w:rsid w:val="00236674"/>
  </w:style>
  <w:style w:type="character" w:customStyle="1" w:styleId="WW8Num12z8">
    <w:name w:val="WW8Num12z8"/>
    <w:rsid w:val="00236674"/>
  </w:style>
  <w:style w:type="character" w:customStyle="1" w:styleId="WW8Num13z0">
    <w:name w:val="WW8Num13z0"/>
    <w:rsid w:val="00236674"/>
    <w:rPr>
      <w:rFonts w:hint="default"/>
    </w:rPr>
  </w:style>
  <w:style w:type="character" w:customStyle="1" w:styleId="WW8Num13z1">
    <w:name w:val="WW8Num13z1"/>
    <w:rsid w:val="00236674"/>
  </w:style>
  <w:style w:type="character" w:customStyle="1" w:styleId="WW8Num13z2">
    <w:name w:val="WW8Num13z2"/>
    <w:rsid w:val="00236674"/>
  </w:style>
  <w:style w:type="character" w:customStyle="1" w:styleId="WW8Num13z3">
    <w:name w:val="WW8Num13z3"/>
    <w:rsid w:val="00236674"/>
  </w:style>
  <w:style w:type="character" w:customStyle="1" w:styleId="WW8Num13z4">
    <w:name w:val="WW8Num13z4"/>
    <w:rsid w:val="00236674"/>
  </w:style>
  <w:style w:type="character" w:customStyle="1" w:styleId="WW8Num13z5">
    <w:name w:val="WW8Num13z5"/>
    <w:rsid w:val="00236674"/>
  </w:style>
  <w:style w:type="character" w:customStyle="1" w:styleId="WW8Num13z6">
    <w:name w:val="WW8Num13z6"/>
    <w:rsid w:val="00236674"/>
  </w:style>
  <w:style w:type="character" w:customStyle="1" w:styleId="WW8Num13z7">
    <w:name w:val="WW8Num13z7"/>
    <w:rsid w:val="00236674"/>
  </w:style>
  <w:style w:type="character" w:customStyle="1" w:styleId="WW8Num13z8">
    <w:name w:val="WW8Num13z8"/>
    <w:rsid w:val="00236674"/>
  </w:style>
  <w:style w:type="character" w:customStyle="1" w:styleId="WW8Num14z0">
    <w:name w:val="WW8Num14z0"/>
    <w:rsid w:val="00236674"/>
    <w:rPr>
      <w:rFonts w:hint="default"/>
    </w:rPr>
  </w:style>
  <w:style w:type="character" w:customStyle="1" w:styleId="WW8Num14z1">
    <w:name w:val="WW8Num14z1"/>
    <w:rsid w:val="00236674"/>
  </w:style>
  <w:style w:type="character" w:customStyle="1" w:styleId="WW8Num14z2">
    <w:name w:val="WW8Num14z2"/>
    <w:rsid w:val="00236674"/>
  </w:style>
  <w:style w:type="character" w:customStyle="1" w:styleId="WW8Num14z3">
    <w:name w:val="WW8Num14z3"/>
    <w:rsid w:val="00236674"/>
  </w:style>
  <w:style w:type="character" w:customStyle="1" w:styleId="WW8Num14z4">
    <w:name w:val="WW8Num14z4"/>
    <w:rsid w:val="00236674"/>
  </w:style>
  <w:style w:type="character" w:customStyle="1" w:styleId="WW8Num14z5">
    <w:name w:val="WW8Num14z5"/>
    <w:rsid w:val="00236674"/>
  </w:style>
  <w:style w:type="character" w:customStyle="1" w:styleId="WW8Num14z6">
    <w:name w:val="WW8Num14z6"/>
    <w:rsid w:val="00236674"/>
  </w:style>
  <w:style w:type="character" w:customStyle="1" w:styleId="WW8Num14z7">
    <w:name w:val="WW8Num14z7"/>
    <w:rsid w:val="00236674"/>
  </w:style>
  <w:style w:type="character" w:customStyle="1" w:styleId="WW8Num14z8">
    <w:name w:val="WW8Num14z8"/>
    <w:rsid w:val="00236674"/>
  </w:style>
  <w:style w:type="character" w:customStyle="1" w:styleId="WW8Num15z0">
    <w:name w:val="WW8Num15z0"/>
    <w:rsid w:val="00236674"/>
    <w:rPr>
      <w:rFonts w:hint="default"/>
    </w:rPr>
  </w:style>
  <w:style w:type="character" w:customStyle="1" w:styleId="WW8Num16z0">
    <w:name w:val="WW8Num16z0"/>
    <w:rsid w:val="00236674"/>
    <w:rPr>
      <w:sz w:val="28"/>
      <w:szCs w:val="28"/>
    </w:rPr>
  </w:style>
  <w:style w:type="character" w:customStyle="1" w:styleId="WW8Num16z1">
    <w:name w:val="WW8Num16z1"/>
    <w:rsid w:val="00236674"/>
  </w:style>
  <w:style w:type="character" w:customStyle="1" w:styleId="WW8Num16z2">
    <w:name w:val="WW8Num16z2"/>
    <w:rsid w:val="00236674"/>
  </w:style>
  <w:style w:type="character" w:customStyle="1" w:styleId="WW8Num16z3">
    <w:name w:val="WW8Num16z3"/>
    <w:rsid w:val="00236674"/>
  </w:style>
  <w:style w:type="character" w:customStyle="1" w:styleId="WW8Num16z4">
    <w:name w:val="WW8Num16z4"/>
    <w:rsid w:val="00236674"/>
  </w:style>
  <w:style w:type="character" w:customStyle="1" w:styleId="WW8Num16z5">
    <w:name w:val="WW8Num16z5"/>
    <w:rsid w:val="00236674"/>
  </w:style>
  <w:style w:type="character" w:customStyle="1" w:styleId="WW8Num16z6">
    <w:name w:val="WW8Num16z6"/>
    <w:rsid w:val="00236674"/>
  </w:style>
  <w:style w:type="character" w:customStyle="1" w:styleId="WW8Num16z7">
    <w:name w:val="WW8Num16z7"/>
    <w:rsid w:val="00236674"/>
  </w:style>
  <w:style w:type="character" w:customStyle="1" w:styleId="WW8Num16z8">
    <w:name w:val="WW8Num16z8"/>
    <w:rsid w:val="00236674"/>
  </w:style>
  <w:style w:type="character" w:customStyle="1" w:styleId="WW8Num17z0">
    <w:name w:val="WW8Num17z0"/>
    <w:rsid w:val="00236674"/>
    <w:rPr>
      <w:rFonts w:hint="default"/>
    </w:rPr>
  </w:style>
  <w:style w:type="character" w:customStyle="1" w:styleId="WW8Num17z1">
    <w:name w:val="WW8Num17z1"/>
    <w:rsid w:val="00236674"/>
  </w:style>
  <w:style w:type="character" w:customStyle="1" w:styleId="WW8Num17z2">
    <w:name w:val="WW8Num17z2"/>
    <w:rsid w:val="00236674"/>
  </w:style>
  <w:style w:type="character" w:customStyle="1" w:styleId="WW8Num17z3">
    <w:name w:val="WW8Num17z3"/>
    <w:rsid w:val="00236674"/>
  </w:style>
  <w:style w:type="character" w:customStyle="1" w:styleId="WW8Num17z4">
    <w:name w:val="WW8Num17z4"/>
    <w:rsid w:val="00236674"/>
  </w:style>
  <w:style w:type="character" w:customStyle="1" w:styleId="WW8Num17z5">
    <w:name w:val="WW8Num17z5"/>
    <w:rsid w:val="00236674"/>
  </w:style>
  <w:style w:type="character" w:customStyle="1" w:styleId="WW8Num17z6">
    <w:name w:val="WW8Num17z6"/>
    <w:rsid w:val="00236674"/>
  </w:style>
  <w:style w:type="character" w:customStyle="1" w:styleId="WW8Num17z7">
    <w:name w:val="WW8Num17z7"/>
    <w:rsid w:val="00236674"/>
  </w:style>
  <w:style w:type="character" w:customStyle="1" w:styleId="WW8Num17z8">
    <w:name w:val="WW8Num17z8"/>
    <w:rsid w:val="00236674"/>
  </w:style>
  <w:style w:type="character" w:customStyle="1" w:styleId="WW8Num18z0">
    <w:name w:val="WW8Num18z0"/>
    <w:rsid w:val="00236674"/>
    <w:rPr>
      <w:rFonts w:ascii="Symbol" w:eastAsia="Times New Roman" w:hAnsi="Symbol" w:cs="Times New Roman" w:hint="default"/>
    </w:rPr>
  </w:style>
  <w:style w:type="character" w:customStyle="1" w:styleId="WW8Num18z1">
    <w:name w:val="WW8Num18z1"/>
    <w:rsid w:val="00236674"/>
    <w:rPr>
      <w:rFonts w:ascii="Courier New" w:hAnsi="Courier New" w:cs="Courier New" w:hint="default"/>
    </w:rPr>
  </w:style>
  <w:style w:type="character" w:customStyle="1" w:styleId="WW8Num18z2">
    <w:name w:val="WW8Num18z2"/>
    <w:rsid w:val="00236674"/>
    <w:rPr>
      <w:rFonts w:ascii="Wingdings" w:hAnsi="Wingdings" w:cs="Wingdings" w:hint="default"/>
    </w:rPr>
  </w:style>
  <w:style w:type="character" w:customStyle="1" w:styleId="WW8Num18z3">
    <w:name w:val="WW8Num18z3"/>
    <w:rsid w:val="00236674"/>
    <w:rPr>
      <w:rFonts w:ascii="Symbol" w:hAnsi="Symbol" w:cs="Symbol" w:hint="default"/>
    </w:rPr>
  </w:style>
  <w:style w:type="character" w:customStyle="1" w:styleId="WW8Num19z0">
    <w:name w:val="WW8Num19z0"/>
    <w:rsid w:val="00236674"/>
    <w:rPr>
      <w:rFonts w:hint="default"/>
    </w:rPr>
  </w:style>
  <w:style w:type="character" w:customStyle="1" w:styleId="WW8Num20z0">
    <w:name w:val="WW8Num20z0"/>
    <w:rsid w:val="00236674"/>
    <w:rPr>
      <w:rFonts w:hint="default"/>
    </w:rPr>
  </w:style>
  <w:style w:type="character" w:customStyle="1" w:styleId="WW8Num21z0">
    <w:name w:val="WW8Num21z0"/>
    <w:rsid w:val="00236674"/>
    <w:rPr>
      <w:rFonts w:hint="default"/>
    </w:rPr>
  </w:style>
  <w:style w:type="character" w:customStyle="1" w:styleId="WW8Num22z0">
    <w:name w:val="WW8Num22z0"/>
    <w:rsid w:val="00236674"/>
    <w:rPr>
      <w:rFonts w:hint="default"/>
    </w:rPr>
  </w:style>
  <w:style w:type="character" w:customStyle="1" w:styleId="WW8Num22z1">
    <w:name w:val="WW8Num22z1"/>
    <w:rsid w:val="00236674"/>
  </w:style>
  <w:style w:type="character" w:customStyle="1" w:styleId="WW8Num22z2">
    <w:name w:val="WW8Num22z2"/>
    <w:rsid w:val="00236674"/>
  </w:style>
  <w:style w:type="character" w:customStyle="1" w:styleId="WW8Num22z3">
    <w:name w:val="WW8Num22z3"/>
    <w:rsid w:val="00236674"/>
  </w:style>
  <w:style w:type="character" w:customStyle="1" w:styleId="WW8Num22z4">
    <w:name w:val="WW8Num22z4"/>
    <w:rsid w:val="00236674"/>
  </w:style>
  <w:style w:type="character" w:customStyle="1" w:styleId="WW8Num22z5">
    <w:name w:val="WW8Num22z5"/>
    <w:rsid w:val="00236674"/>
  </w:style>
  <w:style w:type="character" w:customStyle="1" w:styleId="WW8Num22z6">
    <w:name w:val="WW8Num22z6"/>
    <w:rsid w:val="00236674"/>
  </w:style>
  <w:style w:type="character" w:customStyle="1" w:styleId="WW8Num22z7">
    <w:name w:val="WW8Num22z7"/>
    <w:rsid w:val="00236674"/>
  </w:style>
  <w:style w:type="character" w:customStyle="1" w:styleId="WW8Num22z8">
    <w:name w:val="WW8Num22z8"/>
    <w:rsid w:val="00236674"/>
  </w:style>
  <w:style w:type="character" w:customStyle="1" w:styleId="WW8Num23z0">
    <w:name w:val="WW8Num23z0"/>
    <w:rsid w:val="00236674"/>
  </w:style>
  <w:style w:type="character" w:customStyle="1" w:styleId="WW8Num23z1">
    <w:name w:val="WW8Num23z1"/>
    <w:rsid w:val="00236674"/>
  </w:style>
  <w:style w:type="character" w:customStyle="1" w:styleId="WW8Num23z2">
    <w:name w:val="WW8Num23z2"/>
    <w:rsid w:val="00236674"/>
  </w:style>
  <w:style w:type="character" w:customStyle="1" w:styleId="WW8Num23z3">
    <w:name w:val="WW8Num23z3"/>
    <w:rsid w:val="00236674"/>
  </w:style>
  <w:style w:type="character" w:customStyle="1" w:styleId="WW8Num23z4">
    <w:name w:val="WW8Num23z4"/>
    <w:rsid w:val="00236674"/>
  </w:style>
  <w:style w:type="character" w:customStyle="1" w:styleId="WW8Num23z5">
    <w:name w:val="WW8Num23z5"/>
    <w:rsid w:val="00236674"/>
  </w:style>
  <w:style w:type="character" w:customStyle="1" w:styleId="WW8Num23z6">
    <w:name w:val="WW8Num23z6"/>
    <w:rsid w:val="00236674"/>
  </w:style>
  <w:style w:type="character" w:customStyle="1" w:styleId="WW8Num23z7">
    <w:name w:val="WW8Num23z7"/>
    <w:rsid w:val="00236674"/>
  </w:style>
  <w:style w:type="character" w:customStyle="1" w:styleId="WW8Num23z8">
    <w:name w:val="WW8Num23z8"/>
    <w:rsid w:val="00236674"/>
  </w:style>
  <w:style w:type="character" w:customStyle="1" w:styleId="WW8Num24z0">
    <w:name w:val="WW8Num24z0"/>
    <w:rsid w:val="00236674"/>
    <w:rPr>
      <w:rFonts w:hint="default"/>
    </w:rPr>
  </w:style>
  <w:style w:type="character" w:customStyle="1" w:styleId="WW8Num24z1">
    <w:name w:val="WW8Num24z1"/>
    <w:rsid w:val="00236674"/>
  </w:style>
  <w:style w:type="character" w:customStyle="1" w:styleId="WW8Num24z2">
    <w:name w:val="WW8Num24z2"/>
    <w:rsid w:val="00236674"/>
  </w:style>
  <w:style w:type="character" w:customStyle="1" w:styleId="WW8Num24z3">
    <w:name w:val="WW8Num24z3"/>
    <w:rsid w:val="00236674"/>
  </w:style>
  <w:style w:type="character" w:customStyle="1" w:styleId="WW8Num24z4">
    <w:name w:val="WW8Num24z4"/>
    <w:rsid w:val="00236674"/>
  </w:style>
  <w:style w:type="character" w:customStyle="1" w:styleId="WW8Num24z5">
    <w:name w:val="WW8Num24z5"/>
    <w:rsid w:val="00236674"/>
  </w:style>
  <w:style w:type="character" w:customStyle="1" w:styleId="WW8Num24z6">
    <w:name w:val="WW8Num24z6"/>
    <w:rsid w:val="00236674"/>
  </w:style>
  <w:style w:type="character" w:customStyle="1" w:styleId="WW8Num24z7">
    <w:name w:val="WW8Num24z7"/>
    <w:rsid w:val="00236674"/>
  </w:style>
  <w:style w:type="character" w:customStyle="1" w:styleId="WW8Num24z8">
    <w:name w:val="WW8Num24z8"/>
    <w:rsid w:val="00236674"/>
  </w:style>
  <w:style w:type="character" w:customStyle="1" w:styleId="WW8Num25z0">
    <w:name w:val="WW8Num25z0"/>
    <w:rsid w:val="00236674"/>
    <w:rPr>
      <w:rFonts w:hint="default"/>
    </w:rPr>
  </w:style>
  <w:style w:type="character" w:customStyle="1" w:styleId="WW8Num25z1">
    <w:name w:val="WW8Num25z1"/>
    <w:rsid w:val="00236674"/>
  </w:style>
  <w:style w:type="character" w:customStyle="1" w:styleId="WW8Num25z2">
    <w:name w:val="WW8Num25z2"/>
    <w:rsid w:val="00236674"/>
  </w:style>
  <w:style w:type="character" w:customStyle="1" w:styleId="WW8Num25z3">
    <w:name w:val="WW8Num25z3"/>
    <w:rsid w:val="00236674"/>
  </w:style>
  <w:style w:type="character" w:customStyle="1" w:styleId="WW8Num25z4">
    <w:name w:val="WW8Num25z4"/>
    <w:rsid w:val="00236674"/>
  </w:style>
  <w:style w:type="character" w:customStyle="1" w:styleId="WW8Num25z5">
    <w:name w:val="WW8Num25z5"/>
    <w:rsid w:val="00236674"/>
  </w:style>
  <w:style w:type="character" w:customStyle="1" w:styleId="WW8Num25z6">
    <w:name w:val="WW8Num25z6"/>
    <w:rsid w:val="00236674"/>
  </w:style>
  <w:style w:type="character" w:customStyle="1" w:styleId="WW8Num25z7">
    <w:name w:val="WW8Num25z7"/>
    <w:rsid w:val="00236674"/>
  </w:style>
  <w:style w:type="character" w:customStyle="1" w:styleId="WW8Num25z8">
    <w:name w:val="WW8Num25z8"/>
    <w:rsid w:val="00236674"/>
  </w:style>
  <w:style w:type="character" w:customStyle="1" w:styleId="WW8Num26z0">
    <w:name w:val="WW8Num26z0"/>
    <w:rsid w:val="00236674"/>
    <w:rPr>
      <w:rFonts w:hint="default"/>
    </w:rPr>
  </w:style>
  <w:style w:type="character" w:customStyle="1" w:styleId="WW8Num27z0">
    <w:name w:val="WW8Num27z0"/>
    <w:rsid w:val="00236674"/>
    <w:rPr>
      <w:rFonts w:ascii="Times New Roman" w:hAnsi="Times New Roman" w:cs="Times New Roman" w:hint="default"/>
    </w:rPr>
  </w:style>
  <w:style w:type="character" w:customStyle="1" w:styleId="WW8Num27z1">
    <w:name w:val="WW8Num27z1"/>
    <w:rsid w:val="00236674"/>
  </w:style>
  <w:style w:type="character" w:customStyle="1" w:styleId="WW8Num27z2">
    <w:name w:val="WW8Num27z2"/>
    <w:rsid w:val="00236674"/>
  </w:style>
  <w:style w:type="character" w:customStyle="1" w:styleId="WW8Num27z3">
    <w:name w:val="WW8Num27z3"/>
    <w:rsid w:val="00236674"/>
  </w:style>
  <w:style w:type="character" w:customStyle="1" w:styleId="WW8Num27z4">
    <w:name w:val="WW8Num27z4"/>
    <w:rsid w:val="00236674"/>
  </w:style>
  <w:style w:type="character" w:customStyle="1" w:styleId="WW8Num27z5">
    <w:name w:val="WW8Num27z5"/>
    <w:rsid w:val="00236674"/>
  </w:style>
  <w:style w:type="character" w:customStyle="1" w:styleId="WW8Num27z6">
    <w:name w:val="WW8Num27z6"/>
    <w:rsid w:val="00236674"/>
  </w:style>
  <w:style w:type="character" w:customStyle="1" w:styleId="WW8Num27z7">
    <w:name w:val="WW8Num27z7"/>
    <w:rsid w:val="00236674"/>
  </w:style>
  <w:style w:type="character" w:customStyle="1" w:styleId="WW8Num27z8">
    <w:name w:val="WW8Num27z8"/>
    <w:rsid w:val="00236674"/>
  </w:style>
  <w:style w:type="character" w:customStyle="1" w:styleId="WW8Num28z0">
    <w:name w:val="WW8Num28z0"/>
    <w:rsid w:val="00236674"/>
    <w:rPr>
      <w:rFonts w:hint="default"/>
    </w:rPr>
  </w:style>
  <w:style w:type="character" w:customStyle="1" w:styleId="WW8Num28z1">
    <w:name w:val="WW8Num28z1"/>
    <w:rsid w:val="00236674"/>
  </w:style>
  <w:style w:type="character" w:customStyle="1" w:styleId="WW8Num28z2">
    <w:name w:val="WW8Num28z2"/>
    <w:rsid w:val="00236674"/>
  </w:style>
  <w:style w:type="character" w:customStyle="1" w:styleId="WW8Num28z3">
    <w:name w:val="WW8Num28z3"/>
    <w:rsid w:val="00236674"/>
  </w:style>
  <w:style w:type="character" w:customStyle="1" w:styleId="WW8Num28z4">
    <w:name w:val="WW8Num28z4"/>
    <w:rsid w:val="00236674"/>
  </w:style>
  <w:style w:type="character" w:customStyle="1" w:styleId="WW8Num28z5">
    <w:name w:val="WW8Num28z5"/>
    <w:rsid w:val="00236674"/>
  </w:style>
  <w:style w:type="character" w:customStyle="1" w:styleId="WW8Num28z6">
    <w:name w:val="WW8Num28z6"/>
    <w:rsid w:val="00236674"/>
  </w:style>
  <w:style w:type="character" w:customStyle="1" w:styleId="WW8Num28z7">
    <w:name w:val="WW8Num28z7"/>
    <w:rsid w:val="00236674"/>
  </w:style>
  <w:style w:type="character" w:customStyle="1" w:styleId="WW8Num28z8">
    <w:name w:val="WW8Num28z8"/>
    <w:rsid w:val="00236674"/>
  </w:style>
  <w:style w:type="character" w:customStyle="1" w:styleId="WW8Num29z0">
    <w:name w:val="WW8Num29z0"/>
    <w:rsid w:val="00236674"/>
    <w:rPr>
      <w:rFonts w:hint="default"/>
    </w:rPr>
  </w:style>
  <w:style w:type="character" w:customStyle="1" w:styleId="WW8Num30z0">
    <w:name w:val="WW8Num30z0"/>
    <w:rsid w:val="00236674"/>
    <w:rPr>
      <w:rFonts w:hint="default"/>
    </w:rPr>
  </w:style>
  <w:style w:type="character" w:customStyle="1" w:styleId="WW8Num31z0">
    <w:name w:val="WW8Num31z0"/>
    <w:rsid w:val="00236674"/>
    <w:rPr>
      <w:rFonts w:hint="default"/>
    </w:rPr>
  </w:style>
  <w:style w:type="character" w:customStyle="1" w:styleId="WW8Num32z0">
    <w:name w:val="WW8Num32z0"/>
    <w:rsid w:val="00236674"/>
    <w:rPr>
      <w:rFonts w:hint="default"/>
    </w:rPr>
  </w:style>
  <w:style w:type="character" w:customStyle="1" w:styleId="WW8Num32z1">
    <w:name w:val="WW8Num32z1"/>
    <w:rsid w:val="00236674"/>
  </w:style>
  <w:style w:type="character" w:customStyle="1" w:styleId="WW8Num32z2">
    <w:name w:val="WW8Num32z2"/>
    <w:rsid w:val="00236674"/>
  </w:style>
  <w:style w:type="character" w:customStyle="1" w:styleId="WW8Num32z3">
    <w:name w:val="WW8Num32z3"/>
    <w:rsid w:val="00236674"/>
  </w:style>
  <w:style w:type="character" w:customStyle="1" w:styleId="WW8Num32z4">
    <w:name w:val="WW8Num32z4"/>
    <w:rsid w:val="00236674"/>
  </w:style>
  <w:style w:type="character" w:customStyle="1" w:styleId="WW8Num32z5">
    <w:name w:val="WW8Num32z5"/>
    <w:rsid w:val="00236674"/>
  </w:style>
  <w:style w:type="character" w:customStyle="1" w:styleId="WW8Num32z6">
    <w:name w:val="WW8Num32z6"/>
    <w:rsid w:val="00236674"/>
  </w:style>
  <w:style w:type="character" w:customStyle="1" w:styleId="WW8Num32z7">
    <w:name w:val="WW8Num32z7"/>
    <w:rsid w:val="00236674"/>
  </w:style>
  <w:style w:type="character" w:customStyle="1" w:styleId="WW8Num32z8">
    <w:name w:val="WW8Num32z8"/>
    <w:rsid w:val="00236674"/>
  </w:style>
  <w:style w:type="character" w:customStyle="1" w:styleId="WW8Num33z0">
    <w:name w:val="WW8Num33z0"/>
    <w:rsid w:val="00236674"/>
    <w:rPr>
      <w:rFonts w:hint="default"/>
    </w:rPr>
  </w:style>
  <w:style w:type="character" w:customStyle="1" w:styleId="WW8Num33z1">
    <w:name w:val="WW8Num33z1"/>
    <w:rsid w:val="00236674"/>
  </w:style>
  <w:style w:type="character" w:customStyle="1" w:styleId="WW8Num33z2">
    <w:name w:val="WW8Num33z2"/>
    <w:rsid w:val="00236674"/>
  </w:style>
  <w:style w:type="character" w:customStyle="1" w:styleId="WW8Num33z3">
    <w:name w:val="WW8Num33z3"/>
    <w:rsid w:val="00236674"/>
  </w:style>
  <w:style w:type="character" w:customStyle="1" w:styleId="WW8Num33z4">
    <w:name w:val="WW8Num33z4"/>
    <w:rsid w:val="00236674"/>
  </w:style>
  <w:style w:type="character" w:customStyle="1" w:styleId="WW8Num33z5">
    <w:name w:val="WW8Num33z5"/>
    <w:rsid w:val="00236674"/>
  </w:style>
  <w:style w:type="character" w:customStyle="1" w:styleId="WW8Num33z6">
    <w:name w:val="WW8Num33z6"/>
    <w:rsid w:val="00236674"/>
  </w:style>
  <w:style w:type="character" w:customStyle="1" w:styleId="WW8Num33z7">
    <w:name w:val="WW8Num33z7"/>
    <w:rsid w:val="00236674"/>
  </w:style>
  <w:style w:type="character" w:customStyle="1" w:styleId="WW8Num33z8">
    <w:name w:val="WW8Num33z8"/>
    <w:rsid w:val="00236674"/>
  </w:style>
  <w:style w:type="character" w:customStyle="1" w:styleId="12">
    <w:name w:val="Основной шрифт абзаца1"/>
    <w:rsid w:val="00236674"/>
  </w:style>
  <w:style w:type="character" w:styleId="af0">
    <w:name w:val="FollowedHyperlink"/>
    <w:rsid w:val="00236674"/>
    <w:rPr>
      <w:color w:val="800080"/>
      <w:u w:val="single"/>
    </w:rPr>
  </w:style>
  <w:style w:type="character" w:customStyle="1" w:styleId="310">
    <w:name w:val="Заголовок 3 Знак1"/>
    <w:rsid w:val="00236674"/>
    <w:rPr>
      <w:rFonts w:ascii="Arial" w:hAnsi="Arial" w:cs="Arial"/>
      <w:b/>
      <w:sz w:val="26"/>
    </w:rPr>
  </w:style>
  <w:style w:type="character" w:customStyle="1" w:styleId="HTML">
    <w:name w:val="Стандартный HTML Знак"/>
    <w:rsid w:val="00236674"/>
    <w:rPr>
      <w:rFonts w:ascii="Courier New" w:hAnsi="Courier New" w:cs="Courier New"/>
    </w:rPr>
  </w:style>
  <w:style w:type="character" w:customStyle="1" w:styleId="af1">
    <w:name w:val="Текст сноски Знак"/>
    <w:rsid w:val="00236674"/>
    <w:rPr>
      <w:sz w:val="24"/>
    </w:rPr>
  </w:style>
  <w:style w:type="character" w:customStyle="1" w:styleId="13">
    <w:name w:val="Текст сноски Знак1"/>
    <w:basedOn w:val="12"/>
    <w:rsid w:val="00236674"/>
  </w:style>
  <w:style w:type="character" w:customStyle="1" w:styleId="af2">
    <w:name w:val="Текст концевой сноски Знак"/>
    <w:basedOn w:val="12"/>
    <w:rsid w:val="00236674"/>
  </w:style>
  <w:style w:type="character" w:customStyle="1" w:styleId="af3">
    <w:name w:val="Название Знак"/>
    <w:rsid w:val="00236674"/>
    <w:rPr>
      <w:rFonts w:ascii="Cambria" w:hAnsi="Cambria" w:cs="Cambria"/>
      <w:color w:val="17365D"/>
      <w:spacing w:val="5"/>
      <w:kern w:val="1"/>
      <w:sz w:val="52"/>
      <w:szCs w:val="52"/>
    </w:rPr>
  </w:style>
  <w:style w:type="character" w:customStyle="1" w:styleId="af4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1"/>
    <w:rsid w:val="00236674"/>
    <w:rPr>
      <w:sz w:val="28"/>
    </w:rPr>
  </w:style>
  <w:style w:type="character" w:customStyle="1" w:styleId="af5">
    <w:name w:val="Подзаголовок Знак"/>
    <w:rsid w:val="00236674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23">
    <w:name w:val="Основной текст 2 Знак"/>
    <w:link w:val="24"/>
    <w:rsid w:val="00236674"/>
    <w:rPr>
      <w:sz w:val="24"/>
      <w:szCs w:val="24"/>
    </w:rPr>
  </w:style>
  <w:style w:type="character" w:customStyle="1" w:styleId="25">
    <w:name w:val="Основной текст с отступом 2 Знак"/>
    <w:basedOn w:val="12"/>
    <w:rsid w:val="00236674"/>
  </w:style>
  <w:style w:type="character" w:customStyle="1" w:styleId="33">
    <w:name w:val="Основной текст с отступом 3 Знак"/>
    <w:link w:val="34"/>
    <w:rsid w:val="00236674"/>
    <w:rPr>
      <w:sz w:val="16"/>
    </w:rPr>
  </w:style>
  <w:style w:type="character" w:customStyle="1" w:styleId="af6">
    <w:name w:val="Схема документа Знак"/>
    <w:rsid w:val="00236674"/>
    <w:rPr>
      <w:rFonts w:ascii="Tahoma" w:hAnsi="Tahoma" w:cs="Tahoma"/>
      <w:shd w:val="clear" w:color="auto" w:fill="000080"/>
    </w:rPr>
  </w:style>
  <w:style w:type="character" w:customStyle="1" w:styleId="af7">
    <w:name w:val="Текст Знак"/>
    <w:rsid w:val="00236674"/>
    <w:rPr>
      <w:rFonts w:ascii="Courier New" w:hAnsi="Courier New" w:cs="Courier New"/>
    </w:rPr>
  </w:style>
  <w:style w:type="character" w:customStyle="1" w:styleId="af8">
    <w:name w:val="Без интервала Знак"/>
    <w:rsid w:val="00236674"/>
    <w:rPr>
      <w:rFonts w:ascii="Calibri" w:hAnsi="Calibri" w:cs="Calibri"/>
      <w:sz w:val="22"/>
      <w:szCs w:val="22"/>
      <w:lang w:val="ru-RU" w:bidi="ar-SA"/>
    </w:rPr>
  </w:style>
  <w:style w:type="character" w:customStyle="1" w:styleId="26">
    <w:name w:val="Цитата 2 Знак"/>
    <w:rsid w:val="00236674"/>
    <w:rPr>
      <w:rFonts w:ascii="Calibri" w:hAnsi="Calibri" w:cs="Calibri"/>
      <w:i/>
      <w:iCs/>
      <w:color w:val="000000"/>
    </w:rPr>
  </w:style>
  <w:style w:type="character" w:customStyle="1" w:styleId="af9">
    <w:name w:val="Выделенная цитата Знак"/>
    <w:rsid w:val="00236674"/>
    <w:rPr>
      <w:rFonts w:ascii="Calibri" w:hAnsi="Calibri" w:cs="Calibri"/>
      <w:b/>
      <w:bCs/>
      <w:i/>
      <w:iCs/>
      <w:color w:val="4F81BD"/>
    </w:rPr>
  </w:style>
  <w:style w:type="character" w:customStyle="1" w:styleId="ConsPlusNonformat">
    <w:name w:val="ConsPlusNonformat Знак"/>
    <w:rsid w:val="00236674"/>
    <w:rPr>
      <w:rFonts w:ascii="Courier New" w:hAnsi="Courier New" w:cs="Courier New"/>
      <w:sz w:val="22"/>
      <w:szCs w:val="22"/>
      <w:lang w:val="ru-RU" w:bidi="ar-SA"/>
    </w:rPr>
  </w:style>
  <w:style w:type="character" w:customStyle="1" w:styleId="QuoteChar">
    <w:name w:val="Quote Char"/>
    <w:rsid w:val="00236674"/>
    <w:rPr>
      <w:i/>
      <w:color w:val="000000"/>
    </w:rPr>
  </w:style>
  <w:style w:type="character" w:customStyle="1" w:styleId="IntenseQuoteChar">
    <w:name w:val="Intense Quote Char"/>
    <w:rsid w:val="00236674"/>
    <w:rPr>
      <w:b/>
      <w:i/>
      <w:color w:val="4F81BD"/>
    </w:rPr>
  </w:style>
  <w:style w:type="character" w:customStyle="1" w:styleId="apple-converted-space">
    <w:name w:val="apple-converted-space"/>
    <w:rsid w:val="00236674"/>
  </w:style>
  <w:style w:type="character" w:customStyle="1" w:styleId="sub">
    <w:name w:val="sub"/>
    <w:rsid w:val="00236674"/>
  </w:style>
  <w:style w:type="character" w:customStyle="1" w:styleId="afa">
    <w:name w:val="Основной текст_"/>
    <w:rsid w:val="00236674"/>
    <w:rPr>
      <w:sz w:val="29"/>
      <w:szCs w:val="29"/>
      <w:shd w:val="clear" w:color="auto" w:fill="FFFFFF"/>
    </w:rPr>
  </w:style>
  <w:style w:type="character" w:customStyle="1" w:styleId="afb">
    <w:name w:val="Таб_текст Знак"/>
    <w:rsid w:val="00236674"/>
    <w:rPr>
      <w:rFonts w:ascii="Cambria" w:hAnsi="Cambria" w:cs="Cambria"/>
      <w:sz w:val="24"/>
      <w:szCs w:val="22"/>
    </w:rPr>
  </w:style>
  <w:style w:type="character" w:customStyle="1" w:styleId="27">
    <w:name w:val="Текст сноски Знак2"/>
    <w:rsid w:val="00236674"/>
  </w:style>
  <w:style w:type="character" w:styleId="afc">
    <w:name w:val="Emphasis"/>
    <w:qFormat/>
    <w:rsid w:val="00236674"/>
    <w:rPr>
      <w:i/>
      <w:iCs/>
    </w:rPr>
  </w:style>
  <w:style w:type="character" w:customStyle="1" w:styleId="afd">
    <w:name w:val="Абзац списка Знак"/>
    <w:rsid w:val="00236674"/>
    <w:rPr>
      <w:rFonts w:ascii="Calibri" w:hAnsi="Calibri" w:cs="Calibri"/>
      <w:sz w:val="22"/>
      <w:szCs w:val="22"/>
    </w:rPr>
  </w:style>
  <w:style w:type="paragraph" w:customStyle="1" w:styleId="afe">
    <w:name w:val="Заголовок"/>
    <w:basedOn w:val="a"/>
    <w:next w:val="a"/>
    <w:rsid w:val="00236674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uppressAutoHyphens/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1"/>
      <w:sz w:val="52"/>
      <w:szCs w:val="52"/>
      <w:lang w:val="x-none" w:eastAsia="zh-CN"/>
    </w:rPr>
  </w:style>
  <w:style w:type="character" w:customStyle="1" w:styleId="14">
    <w:name w:val="Основной текст Знак1"/>
    <w:aliases w:val="Основной текст Знак Знак2,Основной текст Знак Знак Знак,bt Знак"/>
    <w:basedOn w:val="a0"/>
    <w:uiPriority w:val="99"/>
    <w:rsid w:val="00236674"/>
    <w:rPr>
      <w:sz w:val="28"/>
      <w:lang w:val="x-none" w:eastAsia="zh-CN"/>
    </w:rPr>
  </w:style>
  <w:style w:type="paragraph" w:styleId="aff">
    <w:name w:val="List"/>
    <w:basedOn w:val="ac"/>
    <w:rsid w:val="00236674"/>
    <w:pPr>
      <w:suppressAutoHyphens/>
      <w:jc w:val="left"/>
    </w:pPr>
    <w:rPr>
      <w:rFonts w:cs="Mangal"/>
      <w:sz w:val="28"/>
      <w:lang w:val="x-none" w:eastAsia="zh-CN"/>
    </w:rPr>
  </w:style>
  <w:style w:type="paragraph" w:styleId="aff0">
    <w:name w:val="caption"/>
    <w:basedOn w:val="a"/>
    <w:qFormat/>
    <w:rsid w:val="0023667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23667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styleId="aff1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"/>
    <w:link w:val="16"/>
    <w:rsid w:val="0023667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16">
    <w:name w:val="Основной текст с отступом Знак1"/>
    <w:basedOn w:val="a0"/>
    <w:link w:val="aff1"/>
    <w:rsid w:val="00236674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customStyle="1" w:styleId="Postan">
    <w:name w:val="Postan"/>
    <w:basedOn w:val="a"/>
    <w:rsid w:val="0023667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7">
    <w:name w:val="Нижний колонтитул Знак1"/>
    <w:basedOn w:val="a0"/>
    <w:rsid w:val="00236674"/>
    <w:rPr>
      <w:lang w:eastAsia="zh-CN"/>
    </w:rPr>
  </w:style>
  <w:style w:type="character" w:customStyle="1" w:styleId="18">
    <w:name w:val="Верхний колонтитул Знак1"/>
    <w:basedOn w:val="a0"/>
    <w:rsid w:val="00236674"/>
    <w:rPr>
      <w:lang w:eastAsia="zh-CN"/>
    </w:rPr>
  </w:style>
  <w:style w:type="paragraph" w:styleId="HTML0">
    <w:name w:val="HTML Preformatted"/>
    <w:basedOn w:val="a"/>
    <w:link w:val="HTML1"/>
    <w:rsid w:val="0023667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zh-CN"/>
    </w:rPr>
  </w:style>
  <w:style w:type="character" w:customStyle="1" w:styleId="HTML1">
    <w:name w:val="Стандартный HTML Знак1"/>
    <w:basedOn w:val="a0"/>
    <w:link w:val="HTML0"/>
    <w:rsid w:val="00236674"/>
    <w:rPr>
      <w:rFonts w:ascii="Courier New" w:eastAsia="Times New Roman" w:hAnsi="Courier New" w:cs="Courier New"/>
      <w:sz w:val="20"/>
      <w:szCs w:val="20"/>
      <w:lang w:val="x-none" w:eastAsia="zh-CN"/>
    </w:rPr>
  </w:style>
  <w:style w:type="paragraph" w:styleId="aff2">
    <w:name w:val="Normal (Web)"/>
    <w:basedOn w:val="a"/>
    <w:rsid w:val="00236674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3">
    <w:name w:val="footnote text"/>
    <w:basedOn w:val="a"/>
    <w:link w:val="35"/>
    <w:rsid w:val="002366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character" w:customStyle="1" w:styleId="35">
    <w:name w:val="Текст сноски Знак3"/>
    <w:basedOn w:val="a0"/>
    <w:link w:val="aff3"/>
    <w:rsid w:val="00236674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aff4">
    <w:name w:val="endnote text"/>
    <w:basedOn w:val="a"/>
    <w:link w:val="19"/>
    <w:rsid w:val="002366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9">
    <w:name w:val="Текст концевой сноски Знак1"/>
    <w:basedOn w:val="a0"/>
    <w:link w:val="aff4"/>
    <w:rsid w:val="002366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Subtitle"/>
    <w:basedOn w:val="a"/>
    <w:next w:val="a"/>
    <w:link w:val="1a"/>
    <w:qFormat/>
    <w:rsid w:val="00236674"/>
    <w:pPr>
      <w:suppressAutoHyphens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x-none" w:eastAsia="zh-CN"/>
    </w:rPr>
  </w:style>
  <w:style w:type="character" w:customStyle="1" w:styleId="1a">
    <w:name w:val="Подзаголовок Знак1"/>
    <w:basedOn w:val="a0"/>
    <w:link w:val="aff5"/>
    <w:rsid w:val="00236674"/>
    <w:rPr>
      <w:rFonts w:ascii="Cambria" w:eastAsia="Times New Roman" w:hAnsi="Cambria" w:cs="Cambria"/>
      <w:i/>
      <w:iCs/>
      <w:color w:val="4F81BD"/>
      <w:spacing w:val="15"/>
      <w:sz w:val="24"/>
      <w:szCs w:val="24"/>
      <w:lang w:val="x-none" w:eastAsia="zh-CN"/>
    </w:rPr>
  </w:style>
  <w:style w:type="paragraph" w:customStyle="1" w:styleId="220">
    <w:name w:val="Основной текст 22"/>
    <w:basedOn w:val="a"/>
    <w:rsid w:val="0023667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210">
    <w:name w:val="Основной текст с отступом 21"/>
    <w:basedOn w:val="a"/>
    <w:rsid w:val="00236674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1">
    <w:name w:val="Основной текст с отступом 31"/>
    <w:basedOn w:val="a"/>
    <w:rsid w:val="00236674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20"/>
      <w:lang w:val="x-none" w:eastAsia="zh-CN"/>
    </w:rPr>
  </w:style>
  <w:style w:type="paragraph" w:customStyle="1" w:styleId="1b">
    <w:name w:val="Схема документа1"/>
    <w:basedOn w:val="a"/>
    <w:rsid w:val="00236674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x-none" w:eastAsia="zh-CN"/>
    </w:rPr>
  </w:style>
  <w:style w:type="paragraph" w:customStyle="1" w:styleId="1c">
    <w:name w:val="Текст1"/>
    <w:basedOn w:val="a"/>
    <w:rsid w:val="0023667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zh-CN"/>
    </w:rPr>
  </w:style>
  <w:style w:type="character" w:customStyle="1" w:styleId="1d">
    <w:name w:val="Текст выноски Знак1"/>
    <w:basedOn w:val="a0"/>
    <w:rsid w:val="00236674"/>
    <w:rPr>
      <w:rFonts w:ascii="Tahoma" w:hAnsi="Tahoma" w:cs="Tahoma"/>
      <w:sz w:val="16"/>
      <w:szCs w:val="16"/>
      <w:lang w:val="x-none" w:eastAsia="zh-CN"/>
    </w:rPr>
  </w:style>
  <w:style w:type="paragraph" w:styleId="28">
    <w:name w:val="Quote"/>
    <w:basedOn w:val="a"/>
    <w:next w:val="a"/>
    <w:link w:val="211"/>
    <w:qFormat/>
    <w:rsid w:val="00236674"/>
    <w:pPr>
      <w:suppressAutoHyphens/>
    </w:pPr>
    <w:rPr>
      <w:rFonts w:ascii="Calibri" w:eastAsia="Times New Roman" w:hAnsi="Calibri" w:cs="Calibri"/>
      <w:i/>
      <w:iCs/>
      <w:color w:val="000000"/>
      <w:sz w:val="20"/>
      <w:szCs w:val="20"/>
      <w:lang w:val="x-none" w:eastAsia="zh-CN"/>
    </w:rPr>
  </w:style>
  <w:style w:type="character" w:customStyle="1" w:styleId="211">
    <w:name w:val="Цитата 2 Знак1"/>
    <w:basedOn w:val="a0"/>
    <w:link w:val="28"/>
    <w:rsid w:val="00236674"/>
    <w:rPr>
      <w:rFonts w:ascii="Calibri" w:eastAsia="Times New Roman" w:hAnsi="Calibri" w:cs="Calibri"/>
      <w:i/>
      <w:iCs/>
      <w:color w:val="000000"/>
      <w:sz w:val="20"/>
      <w:szCs w:val="20"/>
      <w:lang w:val="x-none" w:eastAsia="zh-CN"/>
    </w:rPr>
  </w:style>
  <w:style w:type="paragraph" w:styleId="aff6">
    <w:name w:val="Intense Quote"/>
    <w:basedOn w:val="a"/>
    <w:next w:val="a"/>
    <w:link w:val="1e"/>
    <w:qFormat/>
    <w:rsid w:val="00236674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uppressAutoHyphens/>
      <w:spacing w:before="200" w:after="280"/>
      <w:ind w:left="936" w:right="936"/>
    </w:pPr>
    <w:rPr>
      <w:rFonts w:ascii="Calibri" w:eastAsia="Times New Roman" w:hAnsi="Calibri" w:cs="Calibri"/>
      <w:b/>
      <w:bCs/>
      <w:i/>
      <w:iCs/>
      <w:color w:val="4F81BD"/>
      <w:sz w:val="20"/>
      <w:szCs w:val="20"/>
      <w:lang w:val="x-none" w:eastAsia="zh-CN"/>
    </w:rPr>
  </w:style>
  <w:style w:type="character" w:customStyle="1" w:styleId="1e">
    <w:name w:val="Выделенная цитата Знак1"/>
    <w:basedOn w:val="a0"/>
    <w:link w:val="aff6"/>
    <w:rsid w:val="00236674"/>
    <w:rPr>
      <w:rFonts w:ascii="Calibri" w:eastAsia="Times New Roman" w:hAnsi="Calibri" w:cs="Calibri"/>
      <w:b/>
      <w:bCs/>
      <w:i/>
      <w:iCs/>
      <w:color w:val="4F81BD"/>
      <w:sz w:val="20"/>
      <w:szCs w:val="20"/>
      <w:lang w:val="x-none" w:eastAsia="zh-CN"/>
    </w:rPr>
  </w:style>
  <w:style w:type="paragraph" w:customStyle="1" w:styleId="1f">
    <w:name w:val="Абзац списка1"/>
    <w:basedOn w:val="a"/>
    <w:rsid w:val="00236674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customStyle="1" w:styleId="aff7">
    <w:name w:val="Таблицы (моноширинный)"/>
    <w:basedOn w:val="a"/>
    <w:next w:val="a"/>
    <w:rsid w:val="00236674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212">
    <w:name w:val="Основной текст 21"/>
    <w:basedOn w:val="a"/>
    <w:rsid w:val="00236674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f8">
    <w:name w:val="Заголовок статьи"/>
    <w:basedOn w:val="a"/>
    <w:next w:val="a"/>
    <w:rsid w:val="00236674"/>
    <w:pPr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ConsPlusNonformat0">
    <w:name w:val="ConsPlusNonformat"/>
    <w:rsid w:val="0023667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lang w:eastAsia="zh-CN"/>
    </w:rPr>
  </w:style>
  <w:style w:type="paragraph" w:customStyle="1" w:styleId="213">
    <w:name w:val="Цитата 21"/>
    <w:basedOn w:val="a"/>
    <w:next w:val="a"/>
    <w:rsid w:val="00236674"/>
    <w:pPr>
      <w:suppressAutoHyphens/>
    </w:pPr>
    <w:rPr>
      <w:rFonts w:ascii="Times New Roman" w:eastAsia="Times New Roman" w:hAnsi="Times New Roman" w:cs="Times New Roman"/>
      <w:i/>
      <w:color w:val="000000"/>
      <w:sz w:val="20"/>
      <w:szCs w:val="20"/>
      <w:lang w:val="x-none" w:eastAsia="zh-CN"/>
    </w:rPr>
  </w:style>
  <w:style w:type="paragraph" w:customStyle="1" w:styleId="1f0">
    <w:name w:val="Выделенная цитата1"/>
    <w:basedOn w:val="a"/>
    <w:next w:val="a"/>
    <w:rsid w:val="00236674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uppressAutoHyphens/>
      <w:spacing w:before="200" w:after="280"/>
      <w:ind w:left="936" w:right="936"/>
    </w:pPr>
    <w:rPr>
      <w:rFonts w:ascii="Times New Roman" w:eastAsia="Times New Roman" w:hAnsi="Times New Roman" w:cs="Times New Roman"/>
      <w:b/>
      <w:i/>
      <w:color w:val="4F81BD"/>
      <w:sz w:val="20"/>
      <w:szCs w:val="20"/>
      <w:lang w:val="x-none" w:eastAsia="zh-CN"/>
    </w:rPr>
  </w:style>
  <w:style w:type="paragraph" w:customStyle="1" w:styleId="Default">
    <w:name w:val="Default"/>
    <w:rsid w:val="0023667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pj">
    <w:name w:val="pj"/>
    <w:basedOn w:val="a"/>
    <w:rsid w:val="0023667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f1">
    <w:name w:val="Основной текст1"/>
    <w:basedOn w:val="a"/>
    <w:rsid w:val="00236674"/>
    <w:pPr>
      <w:shd w:val="clear" w:color="auto" w:fill="FFFFFF"/>
      <w:suppressAutoHyphens/>
      <w:spacing w:before="300" w:after="0" w:line="317" w:lineRule="exact"/>
      <w:jc w:val="both"/>
    </w:pPr>
    <w:rPr>
      <w:rFonts w:ascii="Times New Roman" w:eastAsia="Times New Roman" w:hAnsi="Times New Roman" w:cs="Times New Roman"/>
      <w:sz w:val="29"/>
      <w:szCs w:val="29"/>
      <w:lang w:val="x-none" w:eastAsia="zh-CN"/>
    </w:rPr>
  </w:style>
  <w:style w:type="paragraph" w:customStyle="1" w:styleId="aff9">
    <w:name w:val="Таб_текст"/>
    <w:basedOn w:val="a4"/>
    <w:rsid w:val="00236674"/>
    <w:pPr>
      <w:suppressAutoHyphens/>
    </w:pPr>
    <w:rPr>
      <w:rFonts w:ascii="Cambria" w:hAnsi="Cambria"/>
      <w:sz w:val="24"/>
      <w:lang w:val="x-none" w:eastAsia="zh-CN"/>
    </w:rPr>
  </w:style>
  <w:style w:type="paragraph" w:customStyle="1" w:styleId="singlespace1">
    <w:name w:val="single space1"/>
    <w:basedOn w:val="a"/>
    <w:next w:val="aff3"/>
    <w:rsid w:val="00236674"/>
    <w:pPr>
      <w:suppressAutoHyphens/>
      <w:spacing w:after="0" w:line="240" w:lineRule="auto"/>
    </w:pPr>
    <w:rPr>
      <w:rFonts w:ascii="Calibri" w:eastAsia="Calibri" w:hAnsi="Calibri" w:cs="Calibri"/>
      <w:sz w:val="24"/>
      <w:lang w:eastAsia="zh-CN"/>
    </w:rPr>
  </w:style>
  <w:style w:type="paragraph" w:customStyle="1" w:styleId="ConsPlusTitle">
    <w:name w:val="ConsPlusTitle"/>
    <w:rsid w:val="0023667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customStyle="1" w:styleId="xl3738">
    <w:name w:val="xl3738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39">
    <w:name w:val="xl3739"/>
    <w:basedOn w:val="a"/>
    <w:rsid w:val="0023667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40">
    <w:name w:val="xl3740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41">
    <w:name w:val="xl3741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42">
    <w:name w:val="xl3742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43">
    <w:name w:val="xl3743"/>
    <w:basedOn w:val="a"/>
    <w:rsid w:val="00236674"/>
    <w:pP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44">
    <w:name w:val="xl3744"/>
    <w:basedOn w:val="a"/>
    <w:rsid w:val="0023667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45">
    <w:name w:val="xl3745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46">
    <w:name w:val="xl3746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47">
    <w:name w:val="xl3747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48">
    <w:name w:val="xl3748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49">
    <w:name w:val="xl3749"/>
    <w:basedOn w:val="a"/>
    <w:rsid w:val="0023667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50">
    <w:name w:val="xl3750"/>
    <w:basedOn w:val="a"/>
    <w:rsid w:val="0023667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51">
    <w:name w:val="xl3751"/>
    <w:basedOn w:val="a"/>
    <w:rsid w:val="0023667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52">
    <w:name w:val="xl3752"/>
    <w:basedOn w:val="a"/>
    <w:rsid w:val="0023667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53">
    <w:name w:val="xl3753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54">
    <w:name w:val="xl3754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55">
    <w:name w:val="xl3755"/>
    <w:basedOn w:val="a"/>
    <w:rsid w:val="0023667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56">
    <w:name w:val="xl3756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57">
    <w:name w:val="xl3757"/>
    <w:basedOn w:val="a"/>
    <w:rsid w:val="00236674"/>
    <w:pP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58">
    <w:name w:val="xl3758"/>
    <w:basedOn w:val="a"/>
    <w:rsid w:val="00236674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59">
    <w:name w:val="xl3759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60">
    <w:name w:val="xl3760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61">
    <w:name w:val="xl3761"/>
    <w:basedOn w:val="a"/>
    <w:rsid w:val="0023667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62">
    <w:name w:val="xl3762"/>
    <w:basedOn w:val="a"/>
    <w:rsid w:val="0023667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63">
    <w:name w:val="xl3763"/>
    <w:basedOn w:val="a"/>
    <w:rsid w:val="0023667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64">
    <w:name w:val="xl3764"/>
    <w:basedOn w:val="a"/>
    <w:rsid w:val="0023667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65">
    <w:name w:val="xl3765"/>
    <w:basedOn w:val="a"/>
    <w:rsid w:val="00236674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66">
    <w:name w:val="xl3766"/>
    <w:basedOn w:val="a"/>
    <w:rsid w:val="0023667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67">
    <w:name w:val="xl3767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68">
    <w:name w:val="xl3768"/>
    <w:basedOn w:val="a"/>
    <w:rsid w:val="0023667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69">
    <w:name w:val="xl3769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70">
    <w:name w:val="xl3770"/>
    <w:basedOn w:val="a"/>
    <w:rsid w:val="0023667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71">
    <w:name w:val="xl3771"/>
    <w:basedOn w:val="a"/>
    <w:rsid w:val="00236674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72">
    <w:name w:val="xl3772"/>
    <w:basedOn w:val="a"/>
    <w:rsid w:val="00236674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73">
    <w:name w:val="xl3773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3774">
    <w:name w:val="xl3774"/>
    <w:basedOn w:val="a"/>
    <w:rsid w:val="0023667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B2A1C7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775">
    <w:name w:val="xl3775"/>
    <w:basedOn w:val="a"/>
    <w:rsid w:val="0023667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5E0EC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76">
    <w:name w:val="xl3776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5E0EC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777">
    <w:name w:val="xl3777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5E0EC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778">
    <w:name w:val="xl3778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779">
    <w:name w:val="xl3779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AC090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paragraph" w:customStyle="1" w:styleId="xl3780">
    <w:name w:val="xl3780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AC090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781">
    <w:name w:val="xl3781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paragraph" w:customStyle="1" w:styleId="xl3782">
    <w:name w:val="xl3782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783">
    <w:name w:val="xl3783"/>
    <w:basedOn w:val="a"/>
    <w:rsid w:val="0023667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784">
    <w:name w:val="xl3784"/>
    <w:basedOn w:val="a"/>
    <w:rsid w:val="0023667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C000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785">
    <w:name w:val="xl3785"/>
    <w:basedOn w:val="a"/>
    <w:rsid w:val="00236674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hd w:val="clear" w:color="auto" w:fill="FFC000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paragraph" w:customStyle="1" w:styleId="xl3786">
    <w:name w:val="xl3786"/>
    <w:basedOn w:val="a"/>
    <w:rsid w:val="0023667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C000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787">
    <w:name w:val="xl3787"/>
    <w:basedOn w:val="a"/>
    <w:rsid w:val="00236674"/>
    <w:pPr>
      <w:shd w:val="clear" w:color="auto" w:fill="FFC000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788">
    <w:name w:val="xl3788"/>
    <w:basedOn w:val="a"/>
    <w:rsid w:val="00236674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789">
    <w:name w:val="xl3789"/>
    <w:basedOn w:val="a"/>
    <w:rsid w:val="00236674"/>
    <w:pPr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790">
    <w:name w:val="xl3790"/>
    <w:basedOn w:val="a"/>
    <w:rsid w:val="0023667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791">
    <w:name w:val="xl3791"/>
    <w:basedOn w:val="a"/>
    <w:rsid w:val="00236674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792">
    <w:name w:val="xl3792"/>
    <w:basedOn w:val="a"/>
    <w:rsid w:val="0023667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793">
    <w:name w:val="xl3793"/>
    <w:basedOn w:val="a"/>
    <w:rsid w:val="00236674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794">
    <w:name w:val="xl3794"/>
    <w:basedOn w:val="a"/>
    <w:rsid w:val="0023667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795">
    <w:name w:val="xl3795"/>
    <w:basedOn w:val="a"/>
    <w:rsid w:val="00236674"/>
    <w:pPr>
      <w:pBdr>
        <w:top w:val="single" w:sz="4" w:space="0" w:color="000000"/>
        <w:left w:val="single" w:sz="4" w:space="0" w:color="000000"/>
        <w:bottom w:val="single" w:sz="8" w:space="0" w:color="000000"/>
        <w:right w:val="none" w:sz="0" w:space="0" w:color="000000"/>
      </w:pBdr>
      <w:shd w:val="clear" w:color="auto" w:fill="C5D9F1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paragraph" w:customStyle="1" w:styleId="xl3796">
    <w:name w:val="xl3796"/>
    <w:basedOn w:val="a"/>
    <w:rsid w:val="00236674"/>
    <w:pPr>
      <w:pBdr>
        <w:top w:val="single" w:sz="8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E5E0EC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paragraph" w:customStyle="1" w:styleId="xl3797">
    <w:name w:val="xl3797"/>
    <w:basedOn w:val="a"/>
    <w:rsid w:val="00236674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E5E0EC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paragraph" w:customStyle="1" w:styleId="xl3798">
    <w:name w:val="xl3798"/>
    <w:basedOn w:val="a"/>
    <w:rsid w:val="00236674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E5E0EC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paragraph" w:customStyle="1" w:styleId="xl3799">
    <w:name w:val="xl3799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E6B9B8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3800">
    <w:name w:val="xl3800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AC090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paragraph" w:customStyle="1" w:styleId="xl3801">
    <w:name w:val="xl3801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CD5B4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paragraph" w:customStyle="1" w:styleId="xl3802">
    <w:name w:val="xl3802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03">
    <w:name w:val="xl3803"/>
    <w:basedOn w:val="a"/>
    <w:rsid w:val="00236674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04">
    <w:name w:val="xl3804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05">
    <w:name w:val="xl3805"/>
    <w:basedOn w:val="a"/>
    <w:rsid w:val="00236674"/>
    <w:pPr>
      <w:pBdr>
        <w:top w:val="single" w:sz="4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06">
    <w:name w:val="xl3806"/>
    <w:basedOn w:val="a"/>
    <w:rsid w:val="00236674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07">
    <w:name w:val="xl3807"/>
    <w:basedOn w:val="a"/>
    <w:rsid w:val="00236674"/>
    <w:pPr>
      <w:pBdr>
        <w:top w:val="none" w:sz="0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C5D9F1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3808">
    <w:name w:val="xl3808"/>
    <w:basedOn w:val="a"/>
    <w:rsid w:val="00236674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09">
    <w:name w:val="xl3809"/>
    <w:basedOn w:val="a"/>
    <w:rsid w:val="0023667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B2A1C7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10">
    <w:name w:val="xl3810"/>
    <w:basedOn w:val="a"/>
    <w:rsid w:val="0023667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E5E0EC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811">
    <w:name w:val="xl3811"/>
    <w:basedOn w:val="a"/>
    <w:rsid w:val="0023667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E5E0EC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12">
    <w:name w:val="xl3812"/>
    <w:basedOn w:val="a"/>
    <w:rsid w:val="0023667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E5E0EC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13">
    <w:name w:val="xl3813"/>
    <w:basedOn w:val="a"/>
    <w:rsid w:val="0023667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14">
    <w:name w:val="xl3814"/>
    <w:basedOn w:val="a"/>
    <w:rsid w:val="0023667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AC090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15">
    <w:name w:val="xl3815"/>
    <w:basedOn w:val="a"/>
    <w:rsid w:val="0023667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CD5B4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16">
    <w:name w:val="xl3816"/>
    <w:basedOn w:val="a"/>
    <w:rsid w:val="0023667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817">
    <w:name w:val="xl3817"/>
    <w:basedOn w:val="a"/>
    <w:rsid w:val="0023667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18">
    <w:name w:val="xl3818"/>
    <w:basedOn w:val="a"/>
    <w:rsid w:val="0023667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FFC000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19">
    <w:name w:val="xl3819"/>
    <w:basedOn w:val="a"/>
    <w:rsid w:val="00236674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C5D9F1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paragraph" w:customStyle="1" w:styleId="xl3820">
    <w:name w:val="xl3820"/>
    <w:basedOn w:val="a"/>
    <w:rsid w:val="0023667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8D8D8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paragraph" w:customStyle="1" w:styleId="xl3821">
    <w:name w:val="xl3821"/>
    <w:basedOn w:val="a"/>
    <w:rsid w:val="00236674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paragraph" w:customStyle="1" w:styleId="xl3822">
    <w:name w:val="xl3822"/>
    <w:basedOn w:val="a"/>
    <w:rsid w:val="0023667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paragraph" w:customStyle="1" w:styleId="xl3823">
    <w:name w:val="xl3823"/>
    <w:basedOn w:val="a"/>
    <w:rsid w:val="00236674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D8D8D8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paragraph" w:customStyle="1" w:styleId="xl3824">
    <w:name w:val="xl3824"/>
    <w:basedOn w:val="a"/>
    <w:rsid w:val="0023667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3825">
    <w:name w:val="xl3825"/>
    <w:basedOn w:val="a"/>
    <w:rsid w:val="0023667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paragraph" w:customStyle="1" w:styleId="xl3826">
    <w:name w:val="xl3826"/>
    <w:basedOn w:val="a"/>
    <w:rsid w:val="0023667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000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paragraph" w:customStyle="1" w:styleId="xl3827">
    <w:name w:val="xl3827"/>
    <w:basedOn w:val="a"/>
    <w:rsid w:val="0023667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DBEEF3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28">
    <w:name w:val="xl3828"/>
    <w:basedOn w:val="a"/>
    <w:rsid w:val="00236674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D8D8D8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paragraph" w:customStyle="1" w:styleId="xl3829">
    <w:name w:val="xl3829"/>
    <w:basedOn w:val="a"/>
    <w:rsid w:val="00236674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CC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30">
    <w:name w:val="xl3830"/>
    <w:basedOn w:val="a"/>
    <w:rsid w:val="00236674"/>
    <w:pPr>
      <w:pBdr>
        <w:top w:val="single" w:sz="8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CC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paragraph" w:customStyle="1" w:styleId="xl3831">
    <w:name w:val="xl3831"/>
    <w:basedOn w:val="a"/>
    <w:rsid w:val="00236674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CC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paragraph" w:customStyle="1" w:styleId="xl3832">
    <w:name w:val="xl3832"/>
    <w:basedOn w:val="a"/>
    <w:rsid w:val="0023667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CC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33">
    <w:name w:val="xl3833"/>
    <w:basedOn w:val="a"/>
    <w:rsid w:val="00236674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CC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34">
    <w:name w:val="xl3834"/>
    <w:basedOn w:val="a"/>
    <w:rsid w:val="00236674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35">
    <w:name w:val="xl3835"/>
    <w:basedOn w:val="a"/>
    <w:rsid w:val="0023667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93CDDD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36">
    <w:name w:val="xl3836"/>
    <w:basedOn w:val="a"/>
    <w:rsid w:val="00236674"/>
    <w:pPr>
      <w:pBdr>
        <w:top w:val="none" w:sz="0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DBEEF3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37">
    <w:name w:val="xl3837"/>
    <w:basedOn w:val="a"/>
    <w:rsid w:val="0023667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8D8D8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38">
    <w:name w:val="xl3838"/>
    <w:basedOn w:val="a"/>
    <w:rsid w:val="00236674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8D8D8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39">
    <w:name w:val="xl3839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40">
    <w:name w:val="xl3840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xl3841">
    <w:name w:val="xl3841"/>
    <w:basedOn w:val="a"/>
    <w:rsid w:val="0023667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42">
    <w:name w:val="xl3842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43">
    <w:name w:val="xl3843"/>
    <w:basedOn w:val="a"/>
    <w:rsid w:val="00236674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D8D8D8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paragraph" w:customStyle="1" w:styleId="xl3844">
    <w:name w:val="xl3844"/>
    <w:basedOn w:val="a"/>
    <w:rsid w:val="0023667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AC090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paragraph" w:customStyle="1" w:styleId="xl3845">
    <w:name w:val="xl3845"/>
    <w:basedOn w:val="a"/>
    <w:rsid w:val="00236674"/>
    <w:pPr>
      <w:shd w:val="clear" w:color="auto" w:fill="FAC090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46">
    <w:name w:val="xl3846"/>
    <w:basedOn w:val="a"/>
    <w:rsid w:val="0023667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CD5B4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paragraph" w:customStyle="1" w:styleId="xl3847">
    <w:name w:val="xl3847"/>
    <w:basedOn w:val="a"/>
    <w:rsid w:val="00236674"/>
    <w:pPr>
      <w:shd w:val="clear" w:color="auto" w:fill="FCD5B4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48">
    <w:name w:val="xl3848"/>
    <w:basedOn w:val="a"/>
    <w:rsid w:val="00236674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49">
    <w:name w:val="xl3849"/>
    <w:basedOn w:val="a"/>
    <w:rsid w:val="00236674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paragraph" w:customStyle="1" w:styleId="xl3850">
    <w:name w:val="xl3850"/>
    <w:basedOn w:val="a"/>
    <w:rsid w:val="00236674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51">
    <w:name w:val="xl3851"/>
    <w:basedOn w:val="a"/>
    <w:rsid w:val="00236674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52">
    <w:name w:val="xl3852"/>
    <w:basedOn w:val="a"/>
    <w:rsid w:val="00236674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53">
    <w:name w:val="xl3853"/>
    <w:basedOn w:val="a"/>
    <w:rsid w:val="00236674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54">
    <w:name w:val="xl3854"/>
    <w:basedOn w:val="a"/>
    <w:rsid w:val="0023667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3855">
    <w:name w:val="xl3855"/>
    <w:basedOn w:val="a"/>
    <w:rsid w:val="0023667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3856">
    <w:name w:val="xl3856"/>
    <w:basedOn w:val="a"/>
    <w:rsid w:val="0023667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3857">
    <w:name w:val="xl3857"/>
    <w:basedOn w:val="a"/>
    <w:rsid w:val="00236674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D8D8D8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3858">
    <w:name w:val="xl3858"/>
    <w:basedOn w:val="a"/>
    <w:rsid w:val="00236674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8D8D8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3859">
    <w:name w:val="xl3859"/>
    <w:basedOn w:val="a"/>
    <w:rsid w:val="00236674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D8D8D8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3860">
    <w:name w:val="xl3860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861">
    <w:name w:val="xl3861"/>
    <w:basedOn w:val="a"/>
    <w:rsid w:val="0023667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62">
    <w:name w:val="xl3862"/>
    <w:basedOn w:val="a"/>
    <w:rsid w:val="0023667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63">
    <w:name w:val="xl3863"/>
    <w:basedOn w:val="a"/>
    <w:rsid w:val="0023667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64">
    <w:name w:val="xl3864"/>
    <w:basedOn w:val="a"/>
    <w:rsid w:val="00236674"/>
    <w:pPr>
      <w:pBdr>
        <w:top w:val="single" w:sz="8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65">
    <w:name w:val="xl3865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66">
    <w:name w:val="xl3866"/>
    <w:basedOn w:val="a"/>
    <w:rsid w:val="00236674"/>
    <w:pPr>
      <w:pBdr>
        <w:top w:val="single" w:sz="4" w:space="0" w:color="000000"/>
        <w:left w:val="single" w:sz="4" w:space="0" w:color="000000"/>
        <w:bottom w:val="single" w:sz="8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67">
    <w:name w:val="xl3867"/>
    <w:basedOn w:val="a"/>
    <w:rsid w:val="00236674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hd w:val="clear" w:color="auto" w:fill="CCFFCC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paragraph" w:customStyle="1" w:styleId="xl3868">
    <w:name w:val="xl3868"/>
    <w:basedOn w:val="a"/>
    <w:rsid w:val="00236674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CFFCC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paragraph" w:customStyle="1" w:styleId="xl25772">
    <w:name w:val="xl25772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5773">
    <w:name w:val="xl25773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5774">
    <w:name w:val="xl25774"/>
    <w:basedOn w:val="a"/>
    <w:rsid w:val="0023667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5775">
    <w:name w:val="xl25775"/>
    <w:basedOn w:val="a"/>
    <w:rsid w:val="00236674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5776">
    <w:name w:val="xl25776"/>
    <w:basedOn w:val="a"/>
    <w:rsid w:val="00236674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5777">
    <w:name w:val="xl25777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5778">
    <w:name w:val="xl25778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5779">
    <w:name w:val="xl25779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5780">
    <w:name w:val="xl25780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5781">
    <w:name w:val="xl25781"/>
    <w:basedOn w:val="a"/>
    <w:rsid w:val="00236674"/>
    <w:pP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5782">
    <w:name w:val="xl25782"/>
    <w:basedOn w:val="a"/>
    <w:rsid w:val="0023667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5783">
    <w:name w:val="xl25783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5784">
    <w:name w:val="xl25784"/>
    <w:basedOn w:val="a"/>
    <w:rsid w:val="0023667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5785">
    <w:name w:val="xl25785"/>
    <w:basedOn w:val="a"/>
    <w:rsid w:val="00236674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5786">
    <w:name w:val="xl25786"/>
    <w:basedOn w:val="a"/>
    <w:rsid w:val="00236674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5787">
    <w:name w:val="xl25787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5788">
    <w:name w:val="xl25788"/>
    <w:basedOn w:val="a"/>
    <w:rsid w:val="00236674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a">
    <w:name w:val="Содержимое таблицы"/>
    <w:basedOn w:val="a"/>
    <w:rsid w:val="0023667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b">
    <w:name w:val="Заголовок таблицы"/>
    <w:basedOn w:val="affa"/>
    <w:rsid w:val="00236674"/>
    <w:pPr>
      <w:jc w:val="center"/>
    </w:pPr>
    <w:rPr>
      <w:b/>
      <w:bCs/>
    </w:rPr>
  </w:style>
  <w:style w:type="paragraph" w:customStyle="1" w:styleId="affc">
    <w:name w:val="Содержимое врезки"/>
    <w:basedOn w:val="a"/>
    <w:rsid w:val="002366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istLabel9">
    <w:name w:val="ListLabel 9"/>
    <w:qFormat/>
    <w:rsid w:val="00236674"/>
    <w:rPr>
      <w:rFonts w:cs="Times New Roman"/>
    </w:rPr>
  </w:style>
  <w:style w:type="paragraph" w:styleId="29">
    <w:name w:val="Body Text Indent 2"/>
    <w:basedOn w:val="a"/>
    <w:link w:val="214"/>
    <w:unhideWhenUsed/>
    <w:rsid w:val="00581300"/>
    <w:pPr>
      <w:spacing w:after="120" w:line="480" w:lineRule="auto"/>
      <w:ind w:left="283"/>
    </w:pPr>
  </w:style>
  <w:style w:type="character" w:customStyle="1" w:styleId="214">
    <w:name w:val="Основной текст с отступом 2 Знак1"/>
    <w:basedOn w:val="a0"/>
    <w:link w:val="29"/>
    <w:uiPriority w:val="99"/>
    <w:semiHidden/>
    <w:rsid w:val="00581300"/>
  </w:style>
  <w:style w:type="numbering" w:customStyle="1" w:styleId="41">
    <w:name w:val="Нет списка4"/>
    <w:next w:val="a2"/>
    <w:uiPriority w:val="99"/>
    <w:semiHidden/>
    <w:unhideWhenUsed/>
    <w:rsid w:val="00581300"/>
  </w:style>
  <w:style w:type="table" w:customStyle="1" w:styleId="1f2">
    <w:name w:val="Сетка таблицы1"/>
    <w:basedOn w:val="a1"/>
    <w:next w:val="a3"/>
    <w:uiPriority w:val="59"/>
    <w:rsid w:val="00581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5813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f3">
    <w:name w:val=" Знак Знак Знак1 Знак Знак Знак Знак"/>
    <w:basedOn w:val="a"/>
    <w:rsid w:val="0058130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4">
    <w:name w:val="Body Text 2"/>
    <w:basedOn w:val="a"/>
    <w:link w:val="23"/>
    <w:rsid w:val="00581300"/>
    <w:pPr>
      <w:spacing w:after="120" w:line="480" w:lineRule="auto"/>
    </w:pPr>
    <w:rPr>
      <w:sz w:val="24"/>
      <w:szCs w:val="24"/>
    </w:rPr>
  </w:style>
  <w:style w:type="character" w:customStyle="1" w:styleId="215">
    <w:name w:val="Основной текст 2 Знак1"/>
    <w:basedOn w:val="a0"/>
    <w:uiPriority w:val="99"/>
    <w:semiHidden/>
    <w:rsid w:val="00581300"/>
  </w:style>
  <w:style w:type="paragraph" w:styleId="36">
    <w:name w:val="Body Text 3"/>
    <w:basedOn w:val="a"/>
    <w:link w:val="37"/>
    <w:rsid w:val="0058130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0"/>
    <w:link w:val="36"/>
    <w:rsid w:val="005813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f4">
    <w:name w:val="Знак1"/>
    <w:basedOn w:val="a"/>
    <w:rsid w:val="0058130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ubheader">
    <w:name w:val="subheader"/>
    <w:basedOn w:val="a"/>
    <w:rsid w:val="00581300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1f5">
    <w:name w:val=" Знак1"/>
    <w:basedOn w:val="a"/>
    <w:rsid w:val="0058130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d">
    <w:name w:val=" Знак"/>
    <w:basedOn w:val="a"/>
    <w:rsid w:val="0058130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100">
    <w:name w:val=" Знак Знак10 Знак Знак Знак Знак Знак Знак Знак Знак"/>
    <w:basedOn w:val="a"/>
    <w:rsid w:val="0058130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e">
    <w:name w:val="line number"/>
    <w:rsid w:val="00581300"/>
  </w:style>
  <w:style w:type="paragraph" w:customStyle="1" w:styleId="NoSpacing">
    <w:name w:val="No Spacing"/>
    <w:rsid w:val="0058130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0">
    <w:name w:val="Основной текст1 Знак1"/>
    <w:aliases w:val="Основной текст Знак Знак1,Основной текст Знак Знак Знак1,bt Знак Знак"/>
    <w:locked/>
    <w:rsid w:val="00581300"/>
    <w:rPr>
      <w:b/>
      <w:bCs/>
      <w:color w:val="000000"/>
      <w:sz w:val="24"/>
      <w:szCs w:val="24"/>
    </w:rPr>
  </w:style>
  <w:style w:type="paragraph" w:customStyle="1" w:styleId="38">
    <w:name w:val=" Знак Знак3 Знак Знак"/>
    <w:basedOn w:val="a"/>
    <w:rsid w:val="0058130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130">
    <w:name w:val=" Знак Знак13"/>
    <w:rsid w:val="00581300"/>
    <w:rPr>
      <w:b/>
      <w:bCs/>
      <w:sz w:val="28"/>
      <w:szCs w:val="28"/>
    </w:rPr>
  </w:style>
  <w:style w:type="character" w:customStyle="1" w:styleId="pre">
    <w:name w:val="pre"/>
    <w:rsid w:val="00581300"/>
  </w:style>
  <w:style w:type="paragraph" w:styleId="34">
    <w:name w:val="Body Text Indent 3"/>
    <w:basedOn w:val="a"/>
    <w:link w:val="33"/>
    <w:rsid w:val="00581300"/>
    <w:pPr>
      <w:spacing w:after="120" w:line="240" w:lineRule="auto"/>
      <w:ind w:left="283"/>
    </w:pPr>
    <w:rPr>
      <w:sz w:val="16"/>
    </w:rPr>
  </w:style>
  <w:style w:type="character" w:customStyle="1" w:styleId="312">
    <w:name w:val="Основной текст с отступом 3 Знак1"/>
    <w:basedOn w:val="a0"/>
    <w:uiPriority w:val="99"/>
    <w:semiHidden/>
    <w:rsid w:val="00581300"/>
    <w:rPr>
      <w:sz w:val="16"/>
      <w:szCs w:val="16"/>
    </w:rPr>
  </w:style>
  <w:style w:type="paragraph" w:customStyle="1" w:styleId="afff">
    <w:name w:val="Обычный текст"/>
    <w:basedOn w:val="a"/>
    <w:rsid w:val="0058130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FooterChar">
    <w:name w:val="Footer Char"/>
    <w:locked/>
    <w:rsid w:val="00581300"/>
    <w:rPr>
      <w:rFonts w:ascii="Times New Roman" w:hAnsi="Times New Roman" w:cs="Times New Roman"/>
      <w:sz w:val="24"/>
      <w:szCs w:val="24"/>
    </w:rPr>
  </w:style>
  <w:style w:type="paragraph" w:customStyle="1" w:styleId="221">
    <w:name w:val="Основной текст с отступом 22"/>
    <w:basedOn w:val="a"/>
    <w:rsid w:val="0058130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label">
    <w:name w:val="label"/>
    <w:rsid w:val="00581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1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973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36674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sz w:val="26"/>
      <w:szCs w:val="20"/>
      <w:lang w:val="x-none" w:eastAsia="zh-CN"/>
    </w:rPr>
  </w:style>
  <w:style w:type="paragraph" w:styleId="4">
    <w:name w:val="heading 4"/>
    <w:basedOn w:val="a"/>
    <w:next w:val="a"/>
    <w:link w:val="40"/>
    <w:qFormat/>
    <w:rsid w:val="00236674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paragraph" w:styleId="5">
    <w:name w:val="heading 5"/>
    <w:basedOn w:val="a"/>
    <w:next w:val="a"/>
    <w:link w:val="50"/>
    <w:qFormat/>
    <w:rsid w:val="00236674"/>
    <w:pPr>
      <w:keepNext/>
      <w:keepLines/>
      <w:numPr>
        <w:ilvl w:val="4"/>
        <w:numId w:val="1"/>
      </w:numPr>
      <w:suppressAutoHyphens/>
      <w:spacing w:before="200" w:after="0"/>
      <w:outlineLvl w:val="4"/>
    </w:pPr>
    <w:rPr>
      <w:rFonts w:ascii="Cambria" w:eastAsia="Times New Roman" w:hAnsi="Cambria" w:cs="Cambria"/>
      <w:color w:val="243F60"/>
      <w:sz w:val="20"/>
      <w:szCs w:val="20"/>
      <w:lang w:val="x-none" w:eastAsia="zh-CN"/>
    </w:rPr>
  </w:style>
  <w:style w:type="paragraph" w:styleId="6">
    <w:name w:val="heading 6"/>
    <w:basedOn w:val="a"/>
    <w:next w:val="a"/>
    <w:link w:val="60"/>
    <w:qFormat/>
    <w:rsid w:val="00236674"/>
    <w:pPr>
      <w:numPr>
        <w:ilvl w:val="5"/>
        <w:numId w:val="1"/>
      </w:numPr>
      <w:suppressAutoHyphens/>
      <w:spacing w:before="240" w:after="60" w:line="240" w:lineRule="auto"/>
      <w:ind w:hanging="432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7">
    <w:name w:val="heading 7"/>
    <w:basedOn w:val="a"/>
    <w:next w:val="a"/>
    <w:link w:val="70"/>
    <w:qFormat/>
    <w:rsid w:val="00236674"/>
    <w:pPr>
      <w:keepNext/>
      <w:keepLines/>
      <w:numPr>
        <w:ilvl w:val="6"/>
        <w:numId w:val="1"/>
      </w:numPr>
      <w:suppressAutoHyphens/>
      <w:spacing w:before="200" w:after="0"/>
      <w:outlineLvl w:val="6"/>
    </w:pPr>
    <w:rPr>
      <w:rFonts w:ascii="Cambria" w:eastAsia="Times New Roman" w:hAnsi="Cambria" w:cs="Cambria"/>
      <w:i/>
      <w:iCs/>
      <w:color w:val="404040"/>
      <w:sz w:val="20"/>
      <w:szCs w:val="20"/>
      <w:lang w:val="x-none" w:eastAsia="zh-CN"/>
    </w:rPr>
  </w:style>
  <w:style w:type="paragraph" w:styleId="8">
    <w:name w:val="heading 8"/>
    <w:basedOn w:val="a"/>
    <w:next w:val="a"/>
    <w:link w:val="80"/>
    <w:qFormat/>
    <w:rsid w:val="00236674"/>
    <w:pPr>
      <w:keepNext/>
      <w:keepLines/>
      <w:numPr>
        <w:ilvl w:val="7"/>
        <w:numId w:val="1"/>
      </w:numPr>
      <w:suppressAutoHyphen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  <w:lang w:val="x-none" w:eastAsia="zh-CN"/>
    </w:rPr>
  </w:style>
  <w:style w:type="paragraph" w:styleId="9">
    <w:name w:val="heading 9"/>
    <w:basedOn w:val="a"/>
    <w:next w:val="a"/>
    <w:link w:val="90"/>
    <w:qFormat/>
    <w:rsid w:val="00236674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,&quot;Изумруд&quot; Знак"/>
    <w:basedOn w:val="a0"/>
    <w:link w:val="2"/>
    <w:rsid w:val="00973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qFormat/>
    <w:rsid w:val="003418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70F15"/>
  </w:style>
  <w:style w:type="paragraph" w:customStyle="1" w:styleId="ConsPlusCell">
    <w:name w:val="ConsPlusCell"/>
    <w:rsid w:val="00F70F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Абзац списка2"/>
    <w:basedOn w:val="a"/>
    <w:rsid w:val="00F70F15"/>
    <w:pPr>
      <w:suppressAutoHyphens/>
      <w:spacing w:after="0" w:line="240" w:lineRule="auto"/>
    </w:pPr>
    <w:rPr>
      <w:rFonts w:ascii="Times New Roman" w:eastAsia="PMingLiU" w:hAnsi="Times New Roman" w:cs="Times New Roman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C71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page number"/>
    <w:basedOn w:val="a0"/>
    <w:rsid w:val="000C5DC6"/>
  </w:style>
  <w:style w:type="paragraph" w:styleId="a6">
    <w:name w:val="footer"/>
    <w:basedOn w:val="a"/>
    <w:link w:val="a7"/>
    <w:uiPriority w:val="99"/>
    <w:rsid w:val="000C5DC6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0C5DC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unhideWhenUsed/>
    <w:rsid w:val="008B430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8B430B"/>
    <w:rPr>
      <w:rFonts w:ascii="Arial" w:hAnsi="Arial" w:cs="Arial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521F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1521FF"/>
    <w:rPr>
      <w:rFonts w:ascii="Calibri" w:eastAsia="Calibri" w:hAnsi="Calibri" w:cs="Times New Roman"/>
    </w:rPr>
  </w:style>
  <w:style w:type="numbering" w:customStyle="1" w:styleId="22">
    <w:name w:val="Нет списка2"/>
    <w:next w:val="a2"/>
    <w:semiHidden/>
    <w:unhideWhenUsed/>
    <w:rsid w:val="00236674"/>
  </w:style>
  <w:style w:type="paragraph" w:customStyle="1" w:styleId="Standard">
    <w:name w:val="Standard"/>
    <w:rsid w:val="002366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Body Text"/>
    <w:aliases w:val="Основной текст Знак Знак,bt"/>
    <w:basedOn w:val="a"/>
    <w:link w:val="ad"/>
    <w:uiPriority w:val="99"/>
    <w:rsid w:val="002366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2366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236674"/>
  </w:style>
  <w:style w:type="paragraph" w:customStyle="1" w:styleId="31">
    <w:name w:val=" Знак Знак3 Знак Знак Знак Знак"/>
    <w:basedOn w:val="a"/>
    <w:rsid w:val="0023667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e">
    <w:name w:val="List Paragraph"/>
    <w:basedOn w:val="a"/>
    <w:qFormat/>
    <w:rsid w:val="00236674"/>
    <w:pPr>
      <w:ind w:left="720"/>
      <w:contextualSpacing/>
    </w:pPr>
    <w:rPr>
      <w:rFonts w:ascii="Calibri" w:eastAsia="Calibri" w:hAnsi="Calibri" w:cs="Times New Roman"/>
    </w:rPr>
  </w:style>
  <w:style w:type="character" w:styleId="af">
    <w:name w:val="Hyperlink"/>
    <w:rsid w:val="00236674"/>
    <w:rPr>
      <w:color w:val="000080"/>
      <w:u w:val="single"/>
      <w:lang/>
    </w:rPr>
  </w:style>
  <w:style w:type="paragraph" w:customStyle="1" w:styleId="ConsPlusNormal">
    <w:name w:val="ConsPlusNormal"/>
    <w:link w:val="ConsPlusNormal0"/>
    <w:rsid w:val="002366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236674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ListParagraph">
    <w:name w:val="List Paragraph"/>
    <w:basedOn w:val="a"/>
    <w:rsid w:val="002366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6674"/>
    <w:rPr>
      <w:rFonts w:ascii="Arial" w:eastAsia="Times New Roman" w:hAnsi="Arial" w:cs="Arial"/>
      <w:b/>
      <w:sz w:val="26"/>
      <w:szCs w:val="20"/>
      <w:lang w:val="x-none" w:eastAsia="zh-CN"/>
    </w:rPr>
  </w:style>
  <w:style w:type="character" w:customStyle="1" w:styleId="40">
    <w:name w:val="Заголовок 4 Знак"/>
    <w:basedOn w:val="a0"/>
    <w:link w:val="4"/>
    <w:rsid w:val="0023667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50">
    <w:name w:val="Заголовок 5 Знак"/>
    <w:basedOn w:val="a0"/>
    <w:link w:val="5"/>
    <w:rsid w:val="00236674"/>
    <w:rPr>
      <w:rFonts w:ascii="Cambria" w:eastAsia="Times New Roman" w:hAnsi="Cambria" w:cs="Cambria"/>
      <w:color w:val="243F60"/>
      <w:sz w:val="20"/>
      <w:szCs w:val="20"/>
      <w:lang w:val="x-none" w:eastAsia="zh-CN"/>
    </w:rPr>
  </w:style>
  <w:style w:type="character" w:customStyle="1" w:styleId="60">
    <w:name w:val="Заголовок 6 Знак"/>
    <w:basedOn w:val="a0"/>
    <w:link w:val="6"/>
    <w:rsid w:val="0023667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character" w:customStyle="1" w:styleId="70">
    <w:name w:val="Заголовок 7 Знак"/>
    <w:basedOn w:val="a0"/>
    <w:link w:val="7"/>
    <w:rsid w:val="00236674"/>
    <w:rPr>
      <w:rFonts w:ascii="Cambria" w:eastAsia="Times New Roman" w:hAnsi="Cambria" w:cs="Cambria"/>
      <w:i/>
      <w:iCs/>
      <w:color w:val="404040"/>
      <w:sz w:val="20"/>
      <w:szCs w:val="20"/>
      <w:lang w:val="x-none" w:eastAsia="zh-CN"/>
    </w:rPr>
  </w:style>
  <w:style w:type="character" w:customStyle="1" w:styleId="80">
    <w:name w:val="Заголовок 8 Знак"/>
    <w:basedOn w:val="a0"/>
    <w:link w:val="8"/>
    <w:rsid w:val="00236674"/>
    <w:rPr>
      <w:rFonts w:ascii="Cambria" w:eastAsia="Times New Roman" w:hAnsi="Cambria" w:cs="Cambria"/>
      <w:color w:val="404040"/>
      <w:sz w:val="20"/>
      <w:szCs w:val="20"/>
      <w:lang w:val="x-none" w:eastAsia="zh-CN"/>
    </w:rPr>
  </w:style>
  <w:style w:type="character" w:customStyle="1" w:styleId="90">
    <w:name w:val="Заголовок 9 Знак"/>
    <w:basedOn w:val="a0"/>
    <w:link w:val="9"/>
    <w:rsid w:val="00236674"/>
    <w:rPr>
      <w:rFonts w:ascii="Cambria" w:eastAsia="Times New Roman" w:hAnsi="Cambria" w:cs="Cambria"/>
      <w:i/>
      <w:iCs/>
      <w:color w:val="404040"/>
      <w:sz w:val="20"/>
      <w:szCs w:val="20"/>
      <w:lang w:val="x-none" w:eastAsia="zh-CN"/>
    </w:rPr>
  </w:style>
  <w:style w:type="numbering" w:customStyle="1" w:styleId="32">
    <w:name w:val="Нет списка3"/>
    <w:next w:val="a2"/>
    <w:uiPriority w:val="99"/>
    <w:semiHidden/>
    <w:unhideWhenUsed/>
    <w:rsid w:val="00236674"/>
  </w:style>
  <w:style w:type="character" w:customStyle="1" w:styleId="WW8Num1z0">
    <w:name w:val="WW8Num1z0"/>
    <w:rsid w:val="00236674"/>
  </w:style>
  <w:style w:type="character" w:customStyle="1" w:styleId="WW8Num1z1">
    <w:name w:val="WW8Num1z1"/>
    <w:rsid w:val="00236674"/>
  </w:style>
  <w:style w:type="character" w:customStyle="1" w:styleId="WW8Num1z2">
    <w:name w:val="WW8Num1z2"/>
    <w:rsid w:val="00236674"/>
  </w:style>
  <w:style w:type="character" w:customStyle="1" w:styleId="WW8Num1z3">
    <w:name w:val="WW8Num1z3"/>
    <w:rsid w:val="00236674"/>
  </w:style>
  <w:style w:type="character" w:customStyle="1" w:styleId="WW8Num1z4">
    <w:name w:val="WW8Num1z4"/>
    <w:rsid w:val="00236674"/>
  </w:style>
  <w:style w:type="character" w:customStyle="1" w:styleId="WW8Num1z5">
    <w:name w:val="WW8Num1z5"/>
    <w:rsid w:val="00236674"/>
  </w:style>
  <w:style w:type="character" w:customStyle="1" w:styleId="WW8Num1z6">
    <w:name w:val="WW8Num1z6"/>
    <w:rsid w:val="00236674"/>
  </w:style>
  <w:style w:type="character" w:customStyle="1" w:styleId="WW8Num1z7">
    <w:name w:val="WW8Num1z7"/>
    <w:rsid w:val="00236674"/>
  </w:style>
  <w:style w:type="character" w:customStyle="1" w:styleId="WW8Num1z8">
    <w:name w:val="WW8Num1z8"/>
    <w:rsid w:val="00236674"/>
  </w:style>
  <w:style w:type="character" w:customStyle="1" w:styleId="WW8Num2z0">
    <w:name w:val="WW8Num2z0"/>
    <w:rsid w:val="00236674"/>
    <w:rPr>
      <w:bCs/>
      <w:sz w:val="28"/>
      <w:szCs w:val="28"/>
      <w:lang w:eastAsia="en-US"/>
    </w:rPr>
  </w:style>
  <w:style w:type="character" w:customStyle="1" w:styleId="WW8Num3z0">
    <w:name w:val="WW8Num3z0"/>
    <w:rsid w:val="00236674"/>
    <w:rPr>
      <w:rFonts w:hint="default"/>
    </w:rPr>
  </w:style>
  <w:style w:type="character" w:customStyle="1" w:styleId="WW8Num4z0">
    <w:name w:val="WW8Num4z0"/>
    <w:rsid w:val="00236674"/>
    <w:rPr>
      <w:rFonts w:hint="default"/>
    </w:rPr>
  </w:style>
  <w:style w:type="character" w:customStyle="1" w:styleId="WW8Num5z0">
    <w:name w:val="WW8Num5z0"/>
    <w:rsid w:val="00236674"/>
    <w:rPr>
      <w:rFonts w:hint="default"/>
    </w:rPr>
  </w:style>
  <w:style w:type="character" w:customStyle="1" w:styleId="WW8Num5z1">
    <w:name w:val="WW8Num5z1"/>
    <w:rsid w:val="00236674"/>
  </w:style>
  <w:style w:type="character" w:customStyle="1" w:styleId="WW8Num5z2">
    <w:name w:val="WW8Num5z2"/>
    <w:rsid w:val="00236674"/>
  </w:style>
  <w:style w:type="character" w:customStyle="1" w:styleId="WW8Num5z3">
    <w:name w:val="WW8Num5z3"/>
    <w:rsid w:val="00236674"/>
  </w:style>
  <w:style w:type="character" w:customStyle="1" w:styleId="WW8Num5z4">
    <w:name w:val="WW8Num5z4"/>
    <w:rsid w:val="00236674"/>
  </w:style>
  <w:style w:type="character" w:customStyle="1" w:styleId="WW8Num5z5">
    <w:name w:val="WW8Num5z5"/>
    <w:rsid w:val="00236674"/>
  </w:style>
  <w:style w:type="character" w:customStyle="1" w:styleId="WW8Num5z6">
    <w:name w:val="WW8Num5z6"/>
    <w:rsid w:val="00236674"/>
  </w:style>
  <w:style w:type="character" w:customStyle="1" w:styleId="WW8Num5z7">
    <w:name w:val="WW8Num5z7"/>
    <w:rsid w:val="00236674"/>
  </w:style>
  <w:style w:type="character" w:customStyle="1" w:styleId="WW8Num5z8">
    <w:name w:val="WW8Num5z8"/>
    <w:rsid w:val="00236674"/>
  </w:style>
  <w:style w:type="character" w:customStyle="1" w:styleId="WW8Num6z0">
    <w:name w:val="WW8Num6z0"/>
    <w:rsid w:val="00236674"/>
    <w:rPr>
      <w:rFonts w:hint="default"/>
    </w:rPr>
  </w:style>
  <w:style w:type="character" w:customStyle="1" w:styleId="WW8Num6z1">
    <w:name w:val="WW8Num6z1"/>
    <w:rsid w:val="00236674"/>
  </w:style>
  <w:style w:type="character" w:customStyle="1" w:styleId="WW8Num6z2">
    <w:name w:val="WW8Num6z2"/>
    <w:rsid w:val="00236674"/>
  </w:style>
  <w:style w:type="character" w:customStyle="1" w:styleId="WW8Num6z3">
    <w:name w:val="WW8Num6z3"/>
    <w:rsid w:val="00236674"/>
  </w:style>
  <w:style w:type="character" w:customStyle="1" w:styleId="WW8Num6z4">
    <w:name w:val="WW8Num6z4"/>
    <w:rsid w:val="00236674"/>
  </w:style>
  <w:style w:type="character" w:customStyle="1" w:styleId="WW8Num6z5">
    <w:name w:val="WW8Num6z5"/>
    <w:rsid w:val="00236674"/>
  </w:style>
  <w:style w:type="character" w:customStyle="1" w:styleId="WW8Num6z6">
    <w:name w:val="WW8Num6z6"/>
    <w:rsid w:val="00236674"/>
  </w:style>
  <w:style w:type="character" w:customStyle="1" w:styleId="WW8Num6z7">
    <w:name w:val="WW8Num6z7"/>
    <w:rsid w:val="00236674"/>
  </w:style>
  <w:style w:type="character" w:customStyle="1" w:styleId="WW8Num6z8">
    <w:name w:val="WW8Num6z8"/>
    <w:rsid w:val="00236674"/>
  </w:style>
  <w:style w:type="character" w:customStyle="1" w:styleId="WW8Num7z0">
    <w:name w:val="WW8Num7z0"/>
    <w:rsid w:val="00236674"/>
    <w:rPr>
      <w:rFonts w:ascii="Vrinda" w:hAnsi="Vrinda" w:cs="Vrinda" w:hint="default"/>
    </w:rPr>
  </w:style>
  <w:style w:type="character" w:customStyle="1" w:styleId="WW8Num7z1">
    <w:name w:val="WW8Num7z1"/>
    <w:rsid w:val="00236674"/>
    <w:rPr>
      <w:rFonts w:ascii="Courier New" w:hAnsi="Courier New" w:cs="Courier New" w:hint="default"/>
    </w:rPr>
  </w:style>
  <w:style w:type="character" w:customStyle="1" w:styleId="WW8Num7z2">
    <w:name w:val="WW8Num7z2"/>
    <w:rsid w:val="00236674"/>
    <w:rPr>
      <w:rFonts w:ascii="Wingdings" w:hAnsi="Wingdings" w:cs="Wingdings" w:hint="default"/>
    </w:rPr>
  </w:style>
  <w:style w:type="character" w:customStyle="1" w:styleId="WW8Num7z3">
    <w:name w:val="WW8Num7z3"/>
    <w:rsid w:val="00236674"/>
    <w:rPr>
      <w:rFonts w:ascii="Symbol" w:hAnsi="Symbol" w:cs="Symbol" w:hint="default"/>
    </w:rPr>
  </w:style>
  <w:style w:type="character" w:customStyle="1" w:styleId="WW8Num8z0">
    <w:name w:val="WW8Num8z0"/>
    <w:rsid w:val="00236674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236674"/>
  </w:style>
  <w:style w:type="character" w:customStyle="1" w:styleId="WW8Num8z2">
    <w:name w:val="WW8Num8z2"/>
    <w:rsid w:val="00236674"/>
  </w:style>
  <w:style w:type="character" w:customStyle="1" w:styleId="WW8Num8z3">
    <w:name w:val="WW8Num8z3"/>
    <w:rsid w:val="00236674"/>
  </w:style>
  <w:style w:type="character" w:customStyle="1" w:styleId="WW8Num8z4">
    <w:name w:val="WW8Num8z4"/>
    <w:rsid w:val="00236674"/>
  </w:style>
  <w:style w:type="character" w:customStyle="1" w:styleId="WW8Num8z5">
    <w:name w:val="WW8Num8z5"/>
    <w:rsid w:val="00236674"/>
  </w:style>
  <w:style w:type="character" w:customStyle="1" w:styleId="WW8Num8z6">
    <w:name w:val="WW8Num8z6"/>
    <w:rsid w:val="00236674"/>
  </w:style>
  <w:style w:type="character" w:customStyle="1" w:styleId="WW8Num8z7">
    <w:name w:val="WW8Num8z7"/>
    <w:rsid w:val="00236674"/>
  </w:style>
  <w:style w:type="character" w:customStyle="1" w:styleId="WW8Num8z8">
    <w:name w:val="WW8Num8z8"/>
    <w:rsid w:val="00236674"/>
  </w:style>
  <w:style w:type="character" w:customStyle="1" w:styleId="WW8Num9z0">
    <w:name w:val="WW8Num9z0"/>
    <w:rsid w:val="00236674"/>
    <w:rPr>
      <w:rFonts w:hint="default"/>
    </w:rPr>
  </w:style>
  <w:style w:type="character" w:customStyle="1" w:styleId="WW8Num10z0">
    <w:name w:val="WW8Num10z0"/>
    <w:rsid w:val="00236674"/>
    <w:rPr>
      <w:rFonts w:hint="default"/>
    </w:rPr>
  </w:style>
  <w:style w:type="character" w:customStyle="1" w:styleId="WW8Num10z1">
    <w:name w:val="WW8Num10z1"/>
    <w:rsid w:val="00236674"/>
  </w:style>
  <w:style w:type="character" w:customStyle="1" w:styleId="WW8Num10z2">
    <w:name w:val="WW8Num10z2"/>
    <w:rsid w:val="00236674"/>
  </w:style>
  <w:style w:type="character" w:customStyle="1" w:styleId="WW8Num10z3">
    <w:name w:val="WW8Num10z3"/>
    <w:rsid w:val="00236674"/>
  </w:style>
  <w:style w:type="character" w:customStyle="1" w:styleId="WW8Num10z4">
    <w:name w:val="WW8Num10z4"/>
    <w:rsid w:val="00236674"/>
  </w:style>
  <w:style w:type="character" w:customStyle="1" w:styleId="WW8Num10z5">
    <w:name w:val="WW8Num10z5"/>
    <w:rsid w:val="00236674"/>
  </w:style>
  <w:style w:type="character" w:customStyle="1" w:styleId="WW8Num10z6">
    <w:name w:val="WW8Num10z6"/>
    <w:rsid w:val="00236674"/>
  </w:style>
  <w:style w:type="character" w:customStyle="1" w:styleId="WW8Num10z7">
    <w:name w:val="WW8Num10z7"/>
    <w:rsid w:val="00236674"/>
  </w:style>
  <w:style w:type="character" w:customStyle="1" w:styleId="WW8Num10z8">
    <w:name w:val="WW8Num10z8"/>
    <w:rsid w:val="00236674"/>
  </w:style>
  <w:style w:type="character" w:customStyle="1" w:styleId="WW8Num11z0">
    <w:name w:val="WW8Num11z0"/>
    <w:rsid w:val="00236674"/>
  </w:style>
  <w:style w:type="character" w:customStyle="1" w:styleId="WW8Num11z1">
    <w:name w:val="WW8Num11z1"/>
    <w:rsid w:val="00236674"/>
  </w:style>
  <w:style w:type="character" w:customStyle="1" w:styleId="WW8Num11z2">
    <w:name w:val="WW8Num11z2"/>
    <w:rsid w:val="00236674"/>
  </w:style>
  <w:style w:type="character" w:customStyle="1" w:styleId="WW8Num11z3">
    <w:name w:val="WW8Num11z3"/>
    <w:rsid w:val="00236674"/>
  </w:style>
  <w:style w:type="character" w:customStyle="1" w:styleId="WW8Num11z4">
    <w:name w:val="WW8Num11z4"/>
    <w:rsid w:val="00236674"/>
  </w:style>
  <w:style w:type="character" w:customStyle="1" w:styleId="WW8Num11z5">
    <w:name w:val="WW8Num11z5"/>
    <w:rsid w:val="00236674"/>
  </w:style>
  <w:style w:type="character" w:customStyle="1" w:styleId="WW8Num11z6">
    <w:name w:val="WW8Num11z6"/>
    <w:rsid w:val="00236674"/>
  </w:style>
  <w:style w:type="character" w:customStyle="1" w:styleId="WW8Num11z7">
    <w:name w:val="WW8Num11z7"/>
    <w:rsid w:val="00236674"/>
  </w:style>
  <w:style w:type="character" w:customStyle="1" w:styleId="WW8Num11z8">
    <w:name w:val="WW8Num11z8"/>
    <w:rsid w:val="00236674"/>
  </w:style>
  <w:style w:type="character" w:customStyle="1" w:styleId="WW8Num12z0">
    <w:name w:val="WW8Num12z0"/>
    <w:rsid w:val="00236674"/>
    <w:rPr>
      <w:rFonts w:hint="default"/>
    </w:rPr>
  </w:style>
  <w:style w:type="character" w:customStyle="1" w:styleId="WW8Num12z1">
    <w:name w:val="WW8Num12z1"/>
    <w:rsid w:val="00236674"/>
  </w:style>
  <w:style w:type="character" w:customStyle="1" w:styleId="WW8Num12z2">
    <w:name w:val="WW8Num12z2"/>
    <w:rsid w:val="00236674"/>
  </w:style>
  <w:style w:type="character" w:customStyle="1" w:styleId="WW8Num12z3">
    <w:name w:val="WW8Num12z3"/>
    <w:rsid w:val="00236674"/>
  </w:style>
  <w:style w:type="character" w:customStyle="1" w:styleId="WW8Num12z4">
    <w:name w:val="WW8Num12z4"/>
    <w:rsid w:val="00236674"/>
  </w:style>
  <w:style w:type="character" w:customStyle="1" w:styleId="WW8Num12z5">
    <w:name w:val="WW8Num12z5"/>
    <w:rsid w:val="00236674"/>
  </w:style>
  <w:style w:type="character" w:customStyle="1" w:styleId="WW8Num12z6">
    <w:name w:val="WW8Num12z6"/>
    <w:rsid w:val="00236674"/>
  </w:style>
  <w:style w:type="character" w:customStyle="1" w:styleId="WW8Num12z7">
    <w:name w:val="WW8Num12z7"/>
    <w:rsid w:val="00236674"/>
  </w:style>
  <w:style w:type="character" w:customStyle="1" w:styleId="WW8Num12z8">
    <w:name w:val="WW8Num12z8"/>
    <w:rsid w:val="00236674"/>
  </w:style>
  <w:style w:type="character" w:customStyle="1" w:styleId="WW8Num13z0">
    <w:name w:val="WW8Num13z0"/>
    <w:rsid w:val="00236674"/>
    <w:rPr>
      <w:rFonts w:hint="default"/>
    </w:rPr>
  </w:style>
  <w:style w:type="character" w:customStyle="1" w:styleId="WW8Num13z1">
    <w:name w:val="WW8Num13z1"/>
    <w:rsid w:val="00236674"/>
  </w:style>
  <w:style w:type="character" w:customStyle="1" w:styleId="WW8Num13z2">
    <w:name w:val="WW8Num13z2"/>
    <w:rsid w:val="00236674"/>
  </w:style>
  <w:style w:type="character" w:customStyle="1" w:styleId="WW8Num13z3">
    <w:name w:val="WW8Num13z3"/>
    <w:rsid w:val="00236674"/>
  </w:style>
  <w:style w:type="character" w:customStyle="1" w:styleId="WW8Num13z4">
    <w:name w:val="WW8Num13z4"/>
    <w:rsid w:val="00236674"/>
  </w:style>
  <w:style w:type="character" w:customStyle="1" w:styleId="WW8Num13z5">
    <w:name w:val="WW8Num13z5"/>
    <w:rsid w:val="00236674"/>
  </w:style>
  <w:style w:type="character" w:customStyle="1" w:styleId="WW8Num13z6">
    <w:name w:val="WW8Num13z6"/>
    <w:rsid w:val="00236674"/>
  </w:style>
  <w:style w:type="character" w:customStyle="1" w:styleId="WW8Num13z7">
    <w:name w:val="WW8Num13z7"/>
    <w:rsid w:val="00236674"/>
  </w:style>
  <w:style w:type="character" w:customStyle="1" w:styleId="WW8Num13z8">
    <w:name w:val="WW8Num13z8"/>
    <w:rsid w:val="00236674"/>
  </w:style>
  <w:style w:type="character" w:customStyle="1" w:styleId="WW8Num14z0">
    <w:name w:val="WW8Num14z0"/>
    <w:rsid w:val="00236674"/>
    <w:rPr>
      <w:rFonts w:hint="default"/>
    </w:rPr>
  </w:style>
  <w:style w:type="character" w:customStyle="1" w:styleId="WW8Num14z1">
    <w:name w:val="WW8Num14z1"/>
    <w:rsid w:val="00236674"/>
  </w:style>
  <w:style w:type="character" w:customStyle="1" w:styleId="WW8Num14z2">
    <w:name w:val="WW8Num14z2"/>
    <w:rsid w:val="00236674"/>
  </w:style>
  <w:style w:type="character" w:customStyle="1" w:styleId="WW8Num14z3">
    <w:name w:val="WW8Num14z3"/>
    <w:rsid w:val="00236674"/>
  </w:style>
  <w:style w:type="character" w:customStyle="1" w:styleId="WW8Num14z4">
    <w:name w:val="WW8Num14z4"/>
    <w:rsid w:val="00236674"/>
  </w:style>
  <w:style w:type="character" w:customStyle="1" w:styleId="WW8Num14z5">
    <w:name w:val="WW8Num14z5"/>
    <w:rsid w:val="00236674"/>
  </w:style>
  <w:style w:type="character" w:customStyle="1" w:styleId="WW8Num14z6">
    <w:name w:val="WW8Num14z6"/>
    <w:rsid w:val="00236674"/>
  </w:style>
  <w:style w:type="character" w:customStyle="1" w:styleId="WW8Num14z7">
    <w:name w:val="WW8Num14z7"/>
    <w:rsid w:val="00236674"/>
  </w:style>
  <w:style w:type="character" w:customStyle="1" w:styleId="WW8Num14z8">
    <w:name w:val="WW8Num14z8"/>
    <w:rsid w:val="00236674"/>
  </w:style>
  <w:style w:type="character" w:customStyle="1" w:styleId="WW8Num15z0">
    <w:name w:val="WW8Num15z0"/>
    <w:rsid w:val="00236674"/>
    <w:rPr>
      <w:rFonts w:hint="default"/>
    </w:rPr>
  </w:style>
  <w:style w:type="character" w:customStyle="1" w:styleId="WW8Num16z0">
    <w:name w:val="WW8Num16z0"/>
    <w:rsid w:val="00236674"/>
    <w:rPr>
      <w:sz w:val="28"/>
      <w:szCs w:val="28"/>
    </w:rPr>
  </w:style>
  <w:style w:type="character" w:customStyle="1" w:styleId="WW8Num16z1">
    <w:name w:val="WW8Num16z1"/>
    <w:rsid w:val="00236674"/>
  </w:style>
  <w:style w:type="character" w:customStyle="1" w:styleId="WW8Num16z2">
    <w:name w:val="WW8Num16z2"/>
    <w:rsid w:val="00236674"/>
  </w:style>
  <w:style w:type="character" w:customStyle="1" w:styleId="WW8Num16z3">
    <w:name w:val="WW8Num16z3"/>
    <w:rsid w:val="00236674"/>
  </w:style>
  <w:style w:type="character" w:customStyle="1" w:styleId="WW8Num16z4">
    <w:name w:val="WW8Num16z4"/>
    <w:rsid w:val="00236674"/>
  </w:style>
  <w:style w:type="character" w:customStyle="1" w:styleId="WW8Num16z5">
    <w:name w:val="WW8Num16z5"/>
    <w:rsid w:val="00236674"/>
  </w:style>
  <w:style w:type="character" w:customStyle="1" w:styleId="WW8Num16z6">
    <w:name w:val="WW8Num16z6"/>
    <w:rsid w:val="00236674"/>
  </w:style>
  <w:style w:type="character" w:customStyle="1" w:styleId="WW8Num16z7">
    <w:name w:val="WW8Num16z7"/>
    <w:rsid w:val="00236674"/>
  </w:style>
  <w:style w:type="character" w:customStyle="1" w:styleId="WW8Num16z8">
    <w:name w:val="WW8Num16z8"/>
    <w:rsid w:val="00236674"/>
  </w:style>
  <w:style w:type="character" w:customStyle="1" w:styleId="WW8Num17z0">
    <w:name w:val="WW8Num17z0"/>
    <w:rsid w:val="00236674"/>
    <w:rPr>
      <w:rFonts w:hint="default"/>
    </w:rPr>
  </w:style>
  <w:style w:type="character" w:customStyle="1" w:styleId="WW8Num17z1">
    <w:name w:val="WW8Num17z1"/>
    <w:rsid w:val="00236674"/>
  </w:style>
  <w:style w:type="character" w:customStyle="1" w:styleId="WW8Num17z2">
    <w:name w:val="WW8Num17z2"/>
    <w:rsid w:val="00236674"/>
  </w:style>
  <w:style w:type="character" w:customStyle="1" w:styleId="WW8Num17z3">
    <w:name w:val="WW8Num17z3"/>
    <w:rsid w:val="00236674"/>
  </w:style>
  <w:style w:type="character" w:customStyle="1" w:styleId="WW8Num17z4">
    <w:name w:val="WW8Num17z4"/>
    <w:rsid w:val="00236674"/>
  </w:style>
  <w:style w:type="character" w:customStyle="1" w:styleId="WW8Num17z5">
    <w:name w:val="WW8Num17z5"/>
    <w:rsid w:val="00236674"/>
  </w:style>
  <w:style w:type="character" w:customStyle="1" w:styleId="WW8Num17z6">
    <w:name w:val="WW8Num17z6"/>
    <w:rsid w:val="00236674"/>
  </w:style>
  <w:style w:type="character" w:customStyle="1" w:styleId="WW8Num17z7">
    <w:name w:val="WW8Num17z7"/>
    <w:rsid w:val="00236674"/>
  </w:style>
  <w:style w:type="character" w:customStyle="1" w:styleId="WW8Num17z8">
    <w:name w:val="WW8Num17z8"/>
    <w:rsid w:val="00236674"/>
  </w:style>
  <w:style w:type="character" w:customStyle="1" w:styleId="WW8Num18z0">
    <w:name w:val="WW8Num18z0"/>
    <w:rsid w:val="00236674"/>
    <w:rPr>
      <w:rFonts w:ascii="Symbol" w:eastAsia="Times New Roman" w:hAnsi="Symbol" w:cs="Times New Roman" w:hint="default"/>
    </w:rPr>
  </w:style>
  <w:style w:type="character" w:customStyle="1" w:styleId="WW8Num18z1">
    <w:name w:val="WW8Num18z1"/>
    <w:rsid w:val="00236674"/>
    <w:rPr>
      <w:rFonts w:ascii="Courier New" w:hAnsi="Courier New" w:cs="Courier New" w:hint="default"/>
    </w:rPr>
  </w:style>
  <w:style w:type="character" w:customStyle="1" w:styleId="WW8Num18z2">
    <w:name w:val="WW8Num18z2"/>
    <w:rsid w:val="00236674"/>
    <w:rPr>
      <w:rFonts w:ascii="Wingdings" w:hAnsi="Wingdings" w:cs="Wingdings" w:hint="default"/>
    </w:rPr>
  </w:style>
  <w:style w:type="character" w:customStyle="1" w:styleId="WW8Num18z3">
    <w:name w:val="WW8Num18z3"/>
    <w:rsid w:val="00236674"/>
    <w:rPr>
      <w:rFonts w:ascii="Symbol" w:hAnsi="Symbol" w:cs="Symbol" w:hint="default"/>
    </w:rPr>
  </w:style>
  <w:style w:type="character" w:customStyle="1" w:styleId="WW8Num19z0">
    <w:name w:val="WW8Num19z0"/>
    <w:rsid w:val="00236674"/>
    <w:rPr>
      <w:rFonts w:hint="default"/>
    </w:rPr>
  </w:style>
  <w:style w:type="character" w:customStyle="1" w:styleId="WW8Num20z0">
    <w:name w:val="WW8Num20z0"/>
    <w:rsid w:val="00236674"/>
    <w:rPr>
      <w:rFonts w:hint="default"/>
    </w:rPr>
  </w:style>
  <w:style w:type="character" w:customStyle="1" w:styleId="WW8Num21z0">
    <w:name w:val="WW8Num21z0"/>
    <w:rsid w:val="00236674"/>
    <w:rPr>
      <w:rFonts w:hint="default"/>
    </w:rPr>
  </w:style>
  <w:style w:type="character" w:customStyle="1" w:styleId="WW8Num22z0">
    <w:name w:val="WW8Num22z0"/>
    <w:rsid w:val="00236674"/>
    <w:rPr>
      <w:rFonts w:hint="default"/>
    </w:rPr>
  </w:style>
  <w:style w:type="character" w:customStyle="1" w:styleId="WW8Num22z1">
    <w:name w:val="WW8Num22z1"/>
    <w:rsid w:val="00236674"/>
  </w:style>
  <w:style w:type="character" w:customStyle="1" w:styleId="WW8Num22z2">
    <w:name w:val="WW8Num22z2"/>
    <w:rsid w:val="00236674"/>
  </w:style>
  <w:style w:type="character" w:customStyle="1" w:styleId="WW8Num22z3">
    <w:name w:val="WW8Num22z3"/>
    <w:rsid w:val="00236674"/>
  </w:style>
  <w:style w:type="character" w:customStyle="1" w:styleId="WW8Num22z4">
    <w:name w:val="WW8Num22z4"/>
    <w:rsid w:val="00236674"/>
  </w:style>
  <w:style w:type="character" w:customStyle="1" w:styleId="WW8Num22z5">
    <w:name w:val="WW8Num22z5"/>
    <w:rsid w:val="00236674"/>
  </w:style>
  <w:style w:type="character" w:customStyle="1" w:styleId="WW8Num22z6">
    <w:name w:val="WW8Num22z6"/>
    <w:rsid w:val="00236674"/>
  </w:style>
  <w:style w:type="character" w:customStyle="1" w:styleId="WW8Num22z7">
    <w:name w:val="WW8Num22z7"/>
    <w:rsid w:val="00236674"/>
  </w:style>
  <w:style w:type="character" w:customStyle="1" w:styleId="WW8Num22z8">
    <w:name w:val="WW8Num22z8"/>
    <w:rsid w:val="00236674"/>
  </w:style>
  <w:style w:type="character" w:customStyle="1" w:styleId="WW8Num23z0">
    <w:name w:val="WW8Num23z0"/>
    <w:rsid w:val="00236674"/>
  </w:style>
  <w:style w:type="character" w:customStyle="1" w:styleId="WW8Num23z1">
    <w:name w:val="WW8Num23z1"/>
    <w:rsid w:val="00236674"/>
  </w:style>
  <w:style w:type="character" w:customStyle="1" w:styleId="WW8Num23z2">
    <w:name w:val="WW8Num23z2"/>
    <w:rsid w:val="00236674"/>
  </w:style>
  <w:style w:type="character" w:customStyle="1" w:styleId="WW8Num23z3">
    <w:name w:val="WW8Num23z3"/>
    <w:rsid w:val="00236674"/>
  </w:style>
  <w:style w:type="character" w:customStyle="1" w:styleId="WW8Num23z4">
    <w:name w:val="WW8Num23z4"/>
    <w:rsid w:val="00236674"/>
  </w:style>
  <w:style w:type="character" w:customStyle="1" w:styleId="WW8Num23z5">
    <w:name w:val="WW8Num23z5"/>
    <w:rsid w:val="00236674"/>
  </w:style>
  <w:style w:type="character" w:customStyle="1" w:styleId="WW8Num23z6">
    <w:name w:val="WW8Num23z6"/>
    <w:rsid w:val="00236674"/>
  </w:style>
  <w:style w:type="character" w:customStyle="1" w:styleId="WW8Num23z7">
    <w:name w:val="WW8Num23z7"/>
    <w:rsid w:val="00236674"/>
  </w:style>
  <w:style w:type="character" w:customStyle="1" w:styleId="WW8Num23z8">
    <w:name w:val="WW8Num23z8"/>
    <w:rsid w:val="00236674"/>
  </w:style>
  <w:style w:type="character" w:customStyle="1" w:styleId="WW8Num24z0">
    <w:name w:val="WW8Num24z0"/>
    <w:rsid w:val="00236674"/>
    <w:rPr>
      <w:rFonts w:hint="default"/>
    </w:rPr>
  </w:style>
  <w:style w:type="character" w:customStyle="1" w:styleId="WW8Num24z1">
    <w:name w:val="WW8Num24z1"/>
    <w:rsid w:val="00236674"/>
  </w:style>
  <w:style w:type="character" w:customStyle="1" w:styleId="WW8Num24z2">
    <w:name w:val="WW8Num24z2"/>
    <w:rsid w:val="00236674"/>
  </w:style>
  <w:style w:type="character" w:customStyle="1" w:styleId="WW8Num24z3">
    <w:name w:val="WW8Num24z3"/>
    <w:rsid w:val="00236674"/>
  </w:style>
  <w:style w:type="character" w:customStyle="1" w:styleId="WW8Num24z4">
    <w:name w:val="WW8Num24z4"/>
    <w:rsid w:val="00236674"/>
  </w:style>
  <w:style w:type="character" w:customStyle="1" w:styleId="WW8Num24z5">
    <w:name w:val="WW8Num24z5"/>
    <w:rsid w:val="00236674"/>
  </w:style>
  <w:style w:type="character" w:customStyle="1" w:styleId="WW8Num24z6">
    <w:name w:val="WW8Num24z6"/>
    <w:rsid w:val="00236674"/>
  </w:style>
  <w:style w:type="character" w:customStyle="1" w:styleId="WW8Num24z7">
    <w:name w:val="WW8Num24z7"/>
    <w:rsid w:val="00236674"/>
  </w:style>
  <w:style w:type="character" w:customStyle="1" w:styleId="WW8Num24z8">
    <w:name w:val="WW8Num24z8"/>
    <w:rsid w:val="00236674"/>
  </w:style>
  <w:style w:type="character" w:customStyle="1" w:styleId="WW8Num25z0">
    <w:name w:val="WW8Num25z0"/>
    <w:rsid w:val="00236674"/>
    <w:rPr>
      <w:rFonts w:hint="default"/>
    </w:rPr>
  </w:style>
  <w:style w:type="character" w:customStyle="1" w:styleId="WW8Num25z1">
    <w:name w:val="WW8Num25z1"/>
    <w:rsid w:val="00236674"/>
  </w:style>
  <w:style w:type="character" w:customStyle="1" w:styleId="WW8Num25z2">
    <w:name w:val="WW8Num25z2"/>
    <w:rsid w:val="00236674"/>
  </w:style>
  <w:style w:type="character" w:customStyle="1" w:styleId="WW8Num25z3">
    <w:name w:val="WW8Num25z3"/>
    <w:rsid w:val="00236674"/>
  </w:style>
  <w:style w:type="character" w:customStyle="1" w:styleId="WW8Num25z4">
    <w:name w:val="WW8Num25z4"/>
    <w:rsid w:val="00236674"/>
  </w:style>
  <w:style w:type="character" w:customStyle="1" w:styleId="WW8Num25z5">
    <w:name w:val="WW8Num25z5"/>
    <w:rsid w:val="00236674"/>
  </w:style>
  <w:style w:type="character" w:customStyle="1" w:styleId="WW8Num25z6">
    <w:name w:val="WW8Num25z6"/>
    <w:rsid w:val="00236674"/>
  </w:style>
  <w:style w:type="character" w:customStyle="1" w:styleId="WW8Num25z7">
    <w:name w:val="WW8Num25z7"/>
    <w:rsid w:val="00236674"/>
  </w:style>
  <w:style w:type="character" w:customStyle="1" w:styleId="WW8Num25z8">
    <w:name w:val="WW8Num25z8"/>
    <w:rsid w:val="00236674"/>
  </w:style>
  <w:style w:type="character" w:customStyle="1" w:styleId="WW8Num26z0">
    <w:name w:val="WW8Num26z0"/>
    <w:rsid w:val="00236674"/>
    <w:rPr>
      <w:rFonts w:hint="default"/>
    </w:rPr>
  </w:style>
  <w:style w:type="character" w:customStyle="1" w:styleId="WW8Num27z0">
    <w:name w:val="WW8Num27z0"/>
    <w:rsid w:val="00236674"/>
    <w:rPr>
      <w:rFonts w:ascii="Times New Roman" w:hAnsi="Times New Roman" w:cs="Times New Roman" w:hint="default"/>
    </w:rPr>
  </w:style>
  <w:style w:type="character" w:customStyle="1" w:styleId="WW8Num27z1">
    <w:name w:val="WW8Num27z1"/>
    <w:rsid w:val="00236674"/>
  </w:style>
  <w:style w:type="character" w:customStyle="1" w:styleId="WW8Num27z2">
    <w:name w:val="WW8Num27z2"/>
    <w:rsid w:val="00236674"/>
  </w:style>
  <w:style w:type="character" w:customStyle="1" w:styleId="WW8Num27z3">
    <w:name w:val="WW8Num27z3"/>
    <w:rsid w:val="00236674"/>
  </w:style>
  <w:style w:type="character" w:customStyle="1" w:styleId="WW8Num27z4">
    <w:name w:val="WW8Num27z4"/>
    <w:rsid w:val="00236674"/>
  </w:style>
  <w:style w:type="character" w:customStyle="1" w:styleId="WW8Num27z5">
    <w:name w:val="WW8Num27z5"/>
    <w:rsid w:val="00236674"/>
  </w:style>
  <w:style w:type="character" w:customStyle="1" w:styleId="WW8Num27z6">
    <w:name w:val="WW8Num27z6"/>
    <w:rsid w:val="00236674"/>
  </w:style>
  <w:style w:type="character" w:customStyle="1" w:styleId="WW8Num27z7">
    <w:name w:val="WW8Num27z7"/>
    <w:rsid w:val="00236674"/>
  </w:style>
  <w:style w:type="character" w:customStyle="1" w:styleId="WW8Num27z8">
    <w:name w:val="WW8Num27z8"/>
    <w:rsid w:val="00236674"/>
  </w:style>
  <w:style w:type="character" w:customStyle="1" w:styleId="WW8Num28z0">
    <w:name w:val="WW8Num28z0"/>
    <w:rsid w:val="00236674"/>
    <w:rPr>
      <w:rFonts w:hint="default"/>
    </w:rPr>
  </w:style>
  <w:style w:type="character" w:customStyle="1" w:styleId="WW8Num28z1">
    <w:name w:val="WW8Num28z1"/>
    <w:rsid w:val="00236674"/>
  </w:style>
  <w:style w:type="character" w:customStyle="1" w:styleId="WW8Num28z2">
    <w:name w:val="WW8Num28z2"/>
    <w:rsid w:val="00236674"/>
  </w:style>
  <w:style w:type="character" w:customStyle="1" w:styleId="WW8Num28z3">
    <w:name w:val="WW8Num28z3"/>
    <w:rsid w:val="00236674"/>
  </w:style>
  <w:style w:type="character" w:customStyle="1" w:styleId="WW8Num28z4">
    <w:name w:val="WW8Num28z4"/>
    <w:rsid w:val="00236674"/>
  </w:style>
  <w:style w:type="character" w:customStyle="1" w:styleId="WW8Num28z5">
    <w:name w:val="WW8Num28z5"/>
    <w:rsid w:val="00236674"/>
  </w:style>
  <w:style w:type="character" w:customStyle="1" w:styleId="WW8Num28z6">
    <w:name w:val="WW8Num28z6"/>
    <w:rsid w:val="00236674"/>
  </w:style>
  <w:style w:type="character" w:customStyle="1" w:styleId="WW8Num28z7">
    <w:name w:val="WW8Num28z7"/>
    <w:rsid w:val="00236674"/>
  </w:style>
  <w:style w:type="character" w:customStyle="1" w:styleId="WW8Num28z8">
    <w:name w:val="WW8Num28z8"/>
    <w:rsid w:val="00236674"/>
  </w:style>
  <w:style w:type="character" w:customStyle="1" w:styleId="WW8Num29z0">
    <w:name w:val="WW8Num29z0"/>
    <w:rsid w:val="00236674"/>
    <w:rPr>
      <w:rFonts w:hint="default"/>
    </w:rPr>
  </w:style>
  <w:style w:type="character" w:customStyle="1" w:styleId="WW8Num30z0">
    <w:name w:val="WW8Num30z0"/>
    <w:rsid w:val="00236674"/>
    <w:rPr>
      <w:rFonts w:hint="default"/>
    </w:rPr>
  </w:style>
  <w:style w:type="character" w:customStyle="1" w:styleId="WW8Num31z0">
    <w:name w:val="WW8Num31z0"/>
    <w:rsid w:val="00236674"/>
    <w:rPr>
      <w:rFonts w:hint="default"/>
    </w:rPr>
  </w:style>
  <w:style w:type="character" w:customStyle="1" w:styleId="WW8Num32z0">
    <w:name w:val="WW8Num32z0"/>
    <w:rsid w:val="00236674"/>
    <w:rPr>
      <w:rFonts w:hint="default"/>
    </w:rPr>
  </w:style>
  <w:style w:type="character" w:customStyle="1" w:styleId="WW8Num32z1">
    <w:name w:val="WW8Num32z1"/>
    <w:rsid w:val="00236674"/>
  </w:style>
  <w:style w:type="character" w:customStyle="1" w:styleId="WW8Num32z2">
    <w:name w:val="WW8Num32z2"/>
    <w:rsid w:val="00236674"/>
  </w:style>
  <w:style w:type="character" w:customStyle="1" w:styleId="WW8Num32z3">
    <w:name w:val="WW8Num32z3"/>
    <w:rsid w:val="00236674"/>
  </w:style>
  <w:style w:type="character" w:customStyle="1" w:styleId="WW8Num32z4">
    <w:name w:val="WW8Num32z4"/>
    <w:rsid w:val="00236674"/>
  </w:style>
  <w:style w:type="character" w:customStyle="1" w:styleId="WW8Num32z5">
    <w:name w:val="WW8Num32z5"/>
    <w:rsid w:val="00236674"/>
  </w:style>
  <w:style w:type="character" w:customStyle="1" w:styleId="WW8Num32z6">
    <w:name w:val="WW8Num32z6"/>
    <w:rsid w:val="00236674"/>
  </w:style>
  <w:style w:type="character" w:customStyle="1" w:styleId="WW8Num32z7">
    <w:name w:val="WW8Num32z7"/>
    <w:rsid w:val="00236674"/>
  </w:style>
  <w:style w:type="character" w:customStyle="1" w:styleId="WW8Num32z8">
    <w:name w:val="WW8Num32z8"/>
    <w:rsid w:val="00236674"/>
  </w:style>
  <w:style w:type="character" w:customStyle="1" w:styleId="WW8Num33z0">
    <w:name w:val="WW8Num33z0"/>
    <w:rsid w:val="00236674"/>
    <w:rPr>
      <w:rFonts w:hint="default"/>
    </w:rPr>
  </w:style>
  <w:style w:type="character" w:customStyle="1" w:styleId="WW8Num33z1">
    <w:name w:val="WW8Num33z1"/>
    <w:rsid w:val="00236674"/>
  </w:style>
  <w:style w:type="character" w:customStyle="1" w:styleId="WW8Num33z2">
    <w:name w:val="WW8Num33z2"/>
    <w:rsid w:val="00236674"/>
  </w:style>
  <w:style w:type="character" w:customStyle="1" w:styleId="WW8Num33z3">
    <w:name w:val="WW8Num33z3"/>
    <w:rsid w:val="00236674"/>
  </w:style>
  <w:style w:type="character" w:customStyle="1" w:styleId="WW8Num33z4">
    <w:name w:val="WW8Num33z4"/>
    <w:rsid w:val="00236674"/>
  </w:style>
  <w:style w:type="character" w:customStyle="1" w:styleId="WW8Num33z5">
    <w:name w:val="WW8Num33z5"/>
    <w:rsid w:val="00236674"/>
  </w:style>
  <w:style w:type="character" w:customStyle="1" w:styleId="WW8Num33z6">
    <w:name w:val="WW8Num33z6"/>
    <w:rsid w:val="00236674"/>
  </w:style>
  <w:style w:type="character" w:customStyle="1" w:styleId="WW8Num33z7">
    <w:name w:val="WW8Num33z7"/>
    <w:rsid w:val="00236674"/>
  </w:style>
  <w:style w:type="character" w:customStyle="1" w:styleId="WW8Num33z8">
    <w:name w:val="WW8Num33z8"/>
    <w:rsid w:val="00236674"/>
  </w:style>
  <w:style w:type="character" w:customStyle="1" w:styleId="12">
    <w:name w:val="Основной шрифт абзаца1"/>
    <w:rsid w:val="00236674"/>
  </w:style>
  <w:style w:type="character" w:styleId="af0">
    <w:name w:val="FollowedHyperlink"/>
    <w:rsid w:val="00236674"/>
    <w:rPr>
      <w:color w:val="800080"/>
      <w:u w:val="single"/>
    </w:rPr>
  </w:style>
  <w:style w:type="character" w:customStyle="1" w:styleId="310">
    <w:name w:val="Заголовок 3 Знак1"/>
    <w:rsid w:val="00236674"/>
    <w:rPr>
      <w:rFonts w:ascii="Arial" w:hAnsi="Arial" w:cs="Arial"/>
      <w:b/>
      <w:sz w:val="26"/>
    </w:rPr>
  </w:style>
  <w:style w:type="character" w:customStyle="1" w:styleId="HTML">
    <w:name w:val="Стандартный HTML Знак"/>
    <w:rsid w:val="00236674"/>
    <w:rPr>
      <w:rFonts w:ascii="Courier New" w:hAnsi="Courier New" w:cs="Courier New"/>
    </w:rPr>
  </w:style>
  <w:style w:type="character" w:customStyle="1" w:styleId="af1">
    <w:name w:val="Текст сноски Знак"/>
    <w:rsid w:val="00236674"/>
    <w:rPr>
      <w:sz w:val="24"/>
    </w:rPr>
  </w:style>
  <w:style w:type="character" w:customStyle="1" w:styleId="13">
    <w:name w:val="Текст сноски Знак1"/>
    <w:basedOn w:val="12"/>
    <w:rsid w:val="00236674"/>
  </w:style>
  <w:style w:type="character" w:customStyle="1" w:styleId="af2">
    <w:name w:val="Текст концевой сноски Знак"/>
    <w:basedOn w:val="12"/>
    <w:rsid w:val="00236674"/>
  </w:style>
  <w:style w:type="character" w:customStyle="1" w:styleId="af3">
    <w:name w:val="Название Знак"/>
    <w:rsid w:val="00236674"/>
    <w:rPr>
      <w:rFonts w:ascii="Cambria" w:hAnsi="Cambria" w:cs="Cambria"/>
      <w:color w:val="17365D"/>
      <w:spacing w:val="5"/>
      <w:kern w:val="1"/>
      <w:sz w:val="52"/>
      <w:szCs w:val="52"/>
    </w:rPr>
  </w:style>
  <w:style w:type="character" w:customStyle="1" w:styleId="af4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1"/>
    <w:rsid w:val="00236674"/>
    <w:rPr>
      <w:sz w:val="28"/>
    </w:rPr>
  </w:style>
  <w:style w:type="character" w:customStyle="1" w:styleId="af5">
    <w:name w:val="Подзаголовок Знак"/>
    <w:rsid w:val="00236674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23">
    <w:name w:val="Основной текст 2 Знак"/>
    <w:link w:val="24"/>
    <w:rsid w:val="00236674"/>
    <w:rPr>
      <w:sz w:val="24"/>
      <w:szCs w:val="24"/>
    </w:rPr>
  </w:style>
  <w:style w:type="character" w:customStyle="1" w:styleId="25">
    <w:name w:val="Основной текст с отступом 2 Знак"/>
    <w:basedOn w:val="12"/>
    <w:rsid w:val="00236674"/>
  </w:style>
  <w:style w:type="character" w:customStyle="1" w:styleId="33">
    <w:name w:val="Основной текст с отступом 3 Знак"/>
    <w:link w:val="34"/>
    <w:rsid w:val="00236674"/>
    <w:rPr>
      <w:sz w:val="16"/>
    </w:rPr>
  </w:style>
  <w:style w:type="character" w:customStyle="1" w:styleId="af6">
    <w:name w:val="Схема документа Знак"/>
    <w:rsid w:val="00236674"/>
    <w:rPr>
      <w:rFonts w:ascii="Tahoma" w:hAnsi="Tahoma" w:cs="Tahoma"/>
      <w:shd w:val="clear" w:color="auto" w:fill="000080"/>
    </w:rPr>
  </w:style>
  <w:style w:type="character" w:customStyle="1" w:styleId="af7">
    <w:name w:val="Текст Знак"/>
    <w:rsid w:val="00236674"/>
    <w:rPr>
      <w:rFonts w:ascii="Courier New" w:hAnsi="Courier New" w:cs="Courier New"/>
    </w:rPr>
  </w:style>
  <w:style w:type="character" w:customStyle="1" w:styleId="af8">
    <w:name w:val="Без интервала Знак"/>
    <w:rsid w:val="00236674"/>
    <w:rPr>
      <w:rFonts w:ascii="Calibri" w:hAnsi="Calibri" w:cs="Calibri"/>
      <w:sz w:val="22"/>
      <w:szCs w:val="22"/>
      <w:lang w:val="ru-RU" w:bidi="ar-SA"/>
    </w:rPr>
  </w:style>
  <w:style w:type="character" w:customStyle="1" w:styleId="26">
    <w:name w:val="Цитата 2 Знак"/>
    <w:rsid w:val="00236674"/>
    <w:rPr>
      <w:rFonts w:ascii="Calibri" w:hAnsi="Calibri" w:cs="Calibri"/>
      <w:i/>
      <w:iCs/>
      <w:color w:val="000000"/>
    </w:rPr>
  </w:style>
  <w:style w:type="character" w:customStyle="1" w:styleId="af9">
    <w:name w:val="Выделенная цитата Знак"/>
    <w:rsid w:val="00236674"/>
    <w:rPr>
      <w:rFonts w:ascii="Calibri" w:hAnsi="Calibri" w:cs="Calibri"/>
      <w:b/>
      <w:bCs/>
      <w:i/>
      <w:iCs/>
      <w:color w:val="4F81BD"/>
    </w:rPr>
  </w:style>
  <w:style w:type="character" w:customStyle="1" w:styleId="ConsPlusNonformat">
    <w:name w:val="ConsPlusNonformat Знак"/>
    <w:rsid w:val="00236674"/>
    <w:rPr>
      <w:rFonts w:ascii="Courier New" w:hAnsi="Courier New" w:cs="Courier New"/>
      <w:sz w:val="22"/>
      <w:szCs w:val="22"/>
      <w:lang w:val="ru-RU" w:bidi="ar-SA"/>
    </w:rPr>
  </w:style>
  <w:style w:type="character" w:customStyle="1" w:styleId="QuoteChar">
    <w:name w:val="Quote Char"/>
    <w:rsid w:val="00236674"/>
    <w:rPr>
      <w:i/>
      <w:color w:val="000000"/>
    </w:rPr>
  </w:style>
  <w:style w:type="character" w:customStyle="1" w:styleId="IntenseQuoteChar">
    <w:name w:val="Intense Quote Char"/>
    <w:rsid w:val="00236674"/>
    <w:rPr>
      <w:b/>
      <w:i/>
      <w:color w:val="4F81BD"/>
    </w:rPr>
  </w:style>
  <w:style w:type="character" w:customStyle="1" w:styleId="apple-converted-space">
    <w:name w:val="apple-converted-space"/>
    <w:rsid w:val="00236674"/>
  </w:style>
  <w:style w:type="character" w:customStyle="1" w:styleId="sub">
    <w:name w:val="sub"/>
    <w:rsid w:val="00236674"/>
  </w:style>
  <w:style w:type="character" w:customStyle="1" w:styleId="afa">
    <w:name w:val="Основной текст_"/>
    <w:rsid w:val="00236674"/>
    <w:rPr>
      <w:sz w:val="29"/>
      <w:szCs w:val="29"/>
      <w:shd w:val="clear" w:color="auto" w:fill="FFFFFF"/>
    </w:rPr>
  </w:style>
  <w:style w:type="character" w:customStyle="1" w:styleId="afb">
    <w:name w:val="Таб_текст Знак"/>
    <w:rsid w:val="00236674"/>
    <w:rPr>
      <w:rFonts w:ascii="Cambria" w:hAnsi="Cambria" w:cs="Cambria"/>
      <w:sz w:val="24"/>
      <w:szCs w:val="22"/>
    </w:rPr>
  </w:style>
  <w:style w:type="character" w:customStyle="1" w:styleId="27">
    <w:name w:val="Текст сноски Знак2"/>
    <w:rsid w:val="00236674"/>
  </w:style>
  <w:style w:type="character" w:styleId="afc">
    <w:name w:val="Emphasis"/>
    <w:qFormat/>
    <w:rsid w:val="00236674"/>
    <w:rPr>
      <w:i/>
      <w:iCs/>
    </w:rPr>
  </w:style>
  <w:style w:type="character" w:customStyle="1" w:styleId="afd">
    <w:name w:val="Абзац списка Знак"/>
    <w:rsid w:val="00236674"/>
    <w:rPr>
      <w:rFonts w:ascii="Calibri" w:hAnsi="Calibri" w:cs="Calibri"/>
      <w:sz w:val="22"/>
      <w:szCs w:val="22"/>
    </w:rPr>
  </w:style>
  <w:style w:type="paragraph" w:customStyle="1" w:styleId="afe">
    <w:name w:val="Заголовок"/>
    <w:basedOn w:val="a"/>
    <w:next w:val="a"/>
    <w:rsid w:val="00236674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uppressAutoHyphens/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1"/>
      <w:sz w:val="52"/>
      <w:szCs w:val="52"/>
      <w:lang w:val="x-none" w:eastAsia="zh-CN"/>
    </w:rPr>
  </w:style>
  <w:style w:type="character" w:customStyle="1" w:styleId="14">
    <w:name w:val="Основной текст Знак1"/>
    <w:aliases w:val="Основной текст Знак Знак2,Основной текст Знак Знак Знак,bt Знак"/>
    <w:basedOn w:val="a0"/>
    <w:uiPriority w:val="99"/>
    <w:rsid w:val="00236674"/>
    <w:rPr>
      <w:sz w:val="28"/>
      <w:lang w:val="x-none" w:eastAsia="zh-CN"/>
    </w:rPr>
  </w:style>
  <w:style w:type="paragraph" w:styleId="aff">
    <w:name w:val="List"/>
    <w:basedOn w:val="ac"/>
    <w:rsid w:val="00236674"/>
    <w:pPr>
      <w:suppressAutoHyphens/>
      <w:jc w:val="left"/>
    </w:pPr>
    <w:rPr>
      <w:rFonts w:cs="Mangal"/>
      <w:sz w:val="28"/>
      <w:lang w:val="x-none" w:eastAsia="zh-CN"/>
    </w:rPr>
  </w:style>
  <w:style w:type="paragraph" w:styleId="aff0">
    <w:name w:val="caption"/>
    <w:basedOn w:val="a"/>
    <w:qFormat/>
    <w:rsid w:val="0023667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23667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styleId="aff1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"/>
    <w:link w:val="16"/>
    <w:rsid w:val="0023667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16">
    <w:name w:val="Основной текст с отступом Знак1"/>
    <w:basedOn w:val="a0"/>
    <w:link w:val="aff1"/>
    <w:rsid w:val="00236674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customStyle="1" w:styleId="Postan">
    <w:name w:val="Postan"/>
    <w:basedOn w:val="a"/>
    <w:rsid w:val="0023667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7">
    <w:name w:val="Нижний колонтитул Знак1"/>
    <w:basedOn w:val="a0"/>
    <w:rsid w:val="00236674"/>
    <w:rPr>
      <w:lang w:eastAsia="zh-CN"/>
    </w:rPr>
  </w:style>
  <w:style w:type="character" w:customStyle="1" w:styleId="18">
    <w:name w:val="Верхний колонтитул Знак1"/>
    <w:basedOn w:val="a0"/>
    <w:rsid w:val="00236674"/>
    <w:rPr>
      <w:lang w:eastAsia="zh-CN"/>
    </w:rPr>
  </w:style>
  <w:style w:type="paragraph" w:styleId="HTML0">
    <w:name w:val="HTML Preformatted"/>
    <w:basedOn w:val="a"/>
    <w:link w:val="HTML1"/>
    <w:rsid w:val="0023667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zh-CN"/>
    </w:rPr>
  </w:style>
  <w:style w:type="character" w:customStyle="1" w:styleId="HTML1">
    <w:name w:val="Стандартный HTML Знак1"/>
    <w:basedOn w:val="a0"/>
    <w:link w:val="HTML0"/>
    <w:rsid w:val="00236674"/>
    <w:rPr>
      <w:rFonts w:ascii="Courier New" w:eastAsia="Times New Roman" w:hAnsi="Courier New" w:cs="Courier New"/>
      <w:sz w:val="20"/>
      <w:szCs w:val="20"/>
      <w:lang w:val="x-none" w:eastAsia="zh-CN"/>
    </w:rPr>
  </w:style>
  <w:style w:type="paragraph" w:styleId="aff2">
    <w:name w:val="Normal (Web)"/>
    <w:basedOn w:val="a"/>
    <w:rsid w:val="00236674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3">
    <w:name w:val="footnote text"/>
    <w:basedOn w:val="a"/>
    <w:link w:val="35"/>
    <w:rsid w:val="002366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character" w:customStyle="1" w:styleId="35">
    <w:name w:val="Текст сноски Знак3"/>
    <w:basedOn w:val="a0"/>
    <w:link w:val="aff3"/>
    <w:rsid w:val="00236674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aff4">
    <w:name w:val="endnote text"/>
    <w:basedOn w:val="a"/>
    <w:link w:val="19"/>
    <w:rsid w:val="002366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9">
    <w:name w:val="Текст концевой сноски Знак1"/>
    <w:basedOn w:val="a0"/>
    <w:link w:val="aff4"/>
    <w:rsid w:val="002366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Subtitle"/>
    <w:basedOn w:val="a"/>
    <w:next w:val="a"/>
    <w:link w:val="1a"/>
    <w:qFormat/>
    <w:rsid w:val="00236674"/>
    <w:pPr>
      <w:suppressAutoHyphens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x-none" w:eastAsia="zh-CN"/>
    </w:rPr>
  </w:style>
  <w:style w:type="character" w:customStyle="1" w:styleId="1a">
    <w:name w:val="Подзаголовок Знак1"/>
    <w:basedOn w:val="a0"/>
    <w:link w:val="aff5"/>
    <w:rsid w:val="00236674"/>
    <w:rPr>
      <w:rFonts w:ascii="Cambria" w:eastAsia="Times New Roman" w:hAnsi="Cambria" w:cs="Cambria"/>
      <w:i/>
      <w:iCs/>
      <w:color w:val="4F81BD"/>
      <w:spacing w:val="15"/>
      <w:sz w:val="24"/>
      <w:szCs w:val="24"/>
      <w:lang w:val="x-none" w:eastAsia="zh-CN"/>
    </w:rPr>
  </w:style>
  <w:style w:type="paragraph" w:customStyle="1" w:styleId="220">
    <w:name w:val="Основной текст 22"/>
    <w:basedOn w:val="a"/>
    <w:rsid w:val="0023667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210">
    <w:name w:val="Основной текст с отступом 21"/>
    <w:basedOn w:val="a"/>
    <w:rsid w:val="00236674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1">
    <w:name w:val="Основной текст с отступом 31"/>
    <w:basedOn w:val="a"/>
    <w:rsid w:val="00236674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20"/>
      <w:lang w:val="x-none" w:eastAsia="zh-CN"/>
    </w:rPr>
  </w:style>
  <w:style w:type="paragraph" w:customStyle="1" w:styleId="1b">
    <w:name w:val="Схема документа1"/>
    <w:basedOn w:val="a"/>
    <w:rsid w:val="00236674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x-none" w:eastAsia="zh-CN"/>
    </w:rPr>
  </w:style>
  <w:style w:type="paragraph" w:customStyle="1" w:styleId="1c">
    <w:name w:val="Текст1"/>
    <w:basedOn w:val="a"/>
    <w:rsid w:val="0023667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zh-CN"/>
    </w:rPr>
  </w:style>
  <w:style w:type="character" w:customStyle="1" w:styleId="1d">
    <w:name w:val="Текст выноски Знак1"/>
    <w:basedOn w:val="a0"/>
    <w:rsid w:val="00236674"/>
    <w:rPr>
      <w:rFonts w:ascii="Tahoma" w:hAnsi="Tahoma" w:cs="Tahoma"/>
      <w:sz w:val="16"/>
      <w:szCs w:val="16"/>
      <w:lang w:val="x-none" w:eastAsia="zh-CN"/>
    </w:rPr>
  </w:style>
  <w:style w:type="paragraph" w:styleId="28">
    <w:name w:val="Quote"/>
    <w:basedOn w:val="a"/>
    <w:next w:val="a"/>
    <w:link w:val="211"/>
    <w:qFormat/>
    <w:rsid w:val="00236674"/>
    <w:pPr>
      <w:suppressAutoHyphens/>
    </w:pPr>
    <w:rPr>
      <w:rFonts w:ascii="Calibri" w:eastAsia="Times New Roman" w:hAnsi="Calibri" w:cs="Calibri"/>
      <w:i/>
      <w:iCs/>
      <w:color w:val="000000"/>
      <w:sz w:val="20"/>
      <w:szCs w:val="20"/>
      <w:lang w:val="x-none" w:eastAsia="zh-CN"/>
    </w:rPr>
  </w:style>
  <w:style w:type="character" w:customStyle="1" w:styleId="211">
    <w:name w:val="Цитата 2 Знак1"/>
    <w:basedOn w:val="a0"/>
    <w:link w:val="28"/>
    <w:rsid w:val="00236674"/>
    <w:rPr>
      <w:rFonts w:ascii="Calibri" w:eastAsia="Times New Roman" w:hAnsi="Calibri" w:cs="Calibri"/>
      <w:i/>
      <w:iCs/>
      <w:color w:val="000000"/>
      <w:sz w:val="20"/>
      <w:szCs w:val="20"/>
      <w:lang w:val="x-none" w:eastAsia="zh-CN"/>
    </w:rPr>
  </w:style>
  <w:style w:type="paragraph" w:styleId="aff6">
    <w:name w:val="Intense Quote"/>
    <w:basedOn w:val="a"/>
    <w:next w:val="a"/>
    <w:link w:val="1e"/>
    <w:qFormat/>
    <w:rsid w:val="00236674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uppressAutoHyphens/>
      <w:spacing w:before="200" w:after="280"/>
      <w:ind w:left="936" w:right="936"/>
    </w:pPr>
    <w:rPr>
      <w:rFonts w:ascii="Calibri" w:eastAsia="Times New Roman" w:hAnsi="Calibri" w:cs="Calibri"/>
      <w:b/>
      <w:bCs/>
      <w:i/>
      <w:iCs/>
      <w:color w:val="4F81BD"/>
      <w:sz w:val="20"/>
      <w:szCs w:val="20"/>
      <w:lang w:val="x-none" w:eastAsia="zh-CN"/>
    </w:rPr>
  </w:style>
  <w:style w:type="character" w:customStyle="1" w:styleId="1e">
    <w:name w:val="Выделенная цитата Знак1"/>
    <w:basedOn w:val="a0"/>
    <w:link w:val="aff6"/>
    <w:rsid w:val="00236674"/>
    <w:rPr>
      <w:rFonts w:ascii="Calibri" w:eastAsia="Times New Roman" w:hAnsi="Calibri" w:cs="Calibri"/>
      <w:b/>
      <w:bCs/>
      <w:i/>
      <w:iCs/>
      <w:color w:val="4F81BD"/>
      <w:sz w:val="20"/>
      <w:szCs w:val="20"/>
      <w:lang w:val="x-none" w:eastAsia="zh-CN"/>
    </w:rPr>
  </w:style>
  <w:style w:type="paragraph" w:customStyle="1" w:styleId="1f">
    <w:name w:val="Абзац списка1"/>
    <w:basedOn w:val="a"/>
    <w:rsid w:val="00236674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customStyle="1" w:styleId="aff7">
    <w:name w:val="Таблицы (моноширинный)"/>
    <w:basedOn w:val="a"/>
    <w:next w:val="a"/>
    <w:rsid w:val="00236674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212">
    <w:name w:val="Основной текст 21"/>
    <w:basedOn w:val="a"/>
    <w:rsid w:val="00236674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f8">
    <w:name w:val="Заголовок статьи"/>
    <w:basedOn w:val="a"/>
    <w:next w:val="a"/>
    <w:rsid w:val="00236674"/>
    <w:pPr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ConsPlusNonformat0">
    <w:name w:val="ConsPlusNonformat"/>
    <w:rsid w:val="0023667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lang w:eastAsia="zh-CN"/>
    </w:rPr>
  </w:style>
  <w:style w:type="paragraph" w:customStyle="1" w:styleId="213">
    <w:name w:val="Цитата 21"/>
    <w:basedOn w:val="a"/>
    <w:next w:val="a"/>
    <w:rsid w:val="00236674"/>
    <w:pPr>
      <w:suppressAutoHyphens/>
    </w:pPr>
    <w:rPr>
      <w:rFonts w:ascii="Times New Roman" w:eastAsia="Times New Roman" w:hAnsi="Times New Roman" w:cs="Times New Roman"/>
      <w:i/>
      <w:color w:val="000000"/>
      <w:sz w:val="20"/>
      <w:szCs w:val="20"/>
      <w:lang w:val="x-none" w:eastAsia="zh-CN"/>
    </w:rPr>
  </w:style>
  <w:style w:type="paragraph" w:customStyle="1" w:styleId="1f0">
    <w:name w:val="Выделенная цитата1"/>
    <w:basedOn w:val="a"/>
    <w:next w:val="a"/>
    <w:rsid w:val="00236674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uppressAutoHyphens/>
      <w:spacing w:before="200" w:after="280"/>
      <w:ind w:left="936" w:right="936"/>
    </w:pPr>
    <w:rPr>
      <w:rFonts w:ascii="Times New Roman" w:eastAsia="Times New Roman" w:hAnsi="Times New Roman" w:cs="Times New Roman"/>
      <w:b/>
      <w:i/>
      <w:color w:val="4F81BD"/>
      <w:sz w:val="20"/>
      <w:szCs w:val="20"/>
      <w:lang w:val="x-none" w:eastAsia="zh-CN"/>
    </w:rPr>
  </w:style>
  <w:style w:type="paragraph" w:customStyle="1" w:styleId="Default">
    <w:name w:val="Default"/>
    <w:rsid w:val="0023667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pj">
    <w:name w:val="pj"/>
    <w:basedOn w:val="a"/>
    <w:rsid w:val="0023667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f1">
    <w:name w:val="Основной текст1"/>
    <w:basedOn w:val="a"/>
    <w:rsid w:val="00236674"/>
    <w:pPr>
      <w:shd w:val="clear" w:color="auto" w:fill="FFFFFF"/>
      <w:suppressAutoHyphens/>
      <w:spacing w:before="300" w:after="0" w:line="317" w:lineRule="exact"/>
      <w:jc w:val="both"/>
    </w:pPr>
    <w:rPr>
      <w:rFonts w:ascii="Times New Roman" w:eastAsia="Times New Roman" w:hAnsi="Times New Roman" w:cs="Times New Roman"/>
      <w:sz w:val="29"/>
      <w:szCs w:val="29"/>
      <w:lang w:val="x-none" w:eastAsia="zh-CN"/>
    </w:rPr>
  </w:style>
  <w:style w:type="paragraph" w:customStyle="1" w:styleId="aff9">
    <w:name w:val="Таб_текст"/>
    <w:basedOn w:val="a4"/>
    <w:rsid w:val="00236674"/>
    <w:pPr>
      <w:suppressAutoHyphens/>
    </w:pPr>
    <w:rPr>
      <w:rFonts w:ascii="Cambria" w:hAnsi="Cambria"/>
      <w:sz w:val="24"/>
      <w:lang w:val="x-none" w:eastAsia="zh-CN"/>
    </w:rPr>
  </w:style>
  <w:style w:type="paragraph" w:customStyle="1" w:styleId="singlespace1">
    <w:name w:val="single space1"/>
    <w:basedOn w:val="a"/>
    <w:next w:val="aff3"/>
    <w:rsid w:val="00236674"/>
    <w:pPr>
      <w:suppressAutoHyphens/>
      <w:spacing w:after="0" w:line="240" w:lineRule="auto"/>
    </w:pPr>
    <w:rPr>
      <w:rFonts w:ascii="Calibri" w:eastAsia="Calibri" w:hAnsi="Calibri" w:cs="Calibri"/>
      <w:sz w:val="24"/>
      <w:lang w:eastAsia="zh-CN"/>
    </w:rPr>
  </w:style>
  <w:style w:type="paragraph" w:customStyle="1" w:styleId="ConsPlusTitle">
    <w:name w:val="ConsPlusTitle"/>
    <w:rsid w:val="0023667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customStyle="1" w:styleId="xl3738">
    <w:name w:val="xl3738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39">
    <w:name w:val="xl3739"/>
    <w:basedOn w:val="a"/>
    <w:rsid w:val="0023667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40">
    <w:name w:val="xl3740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41">
    <w:name w:val="xl3741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42">
    <w:name w:val="xl3742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43">
    <w:name w:val="xl3743"/>
    <w:basedOn w:val="a"/>
    <w:rsid w:val="00236674"/>
    <w:pP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44">
    <w:name w:val="xl3744"/>
    <w:basedOn w:val="a"/>
    <w:rsid w:val="0023667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45">
    <w:name w:val="xl3745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46">
    <w:name w:val="xl3746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47">
    <w:name w:val="xl3747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48">
    <w:name w:val="xl3748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49">
    <w:name w:val="xl3749"/>
    <w:basedOn w:val="a"/>
    <w:rsid w:val="0023667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50">
    <w:name w:val="xl3750"/>
    <w:basedOn w:val="a"/>
    <w:rsid w:val="0023667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51">
    <w:name w:val="xl3751"/>
    <w:basedOn w:val="a"/>
    <w:rsid w:val="0023667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52">
    <w:name w:val="xl3752"/>
    <w:basedOn w:val="a"/>
    <w:rsid w:val="0023667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53">
    <w:name w:val="xl3753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54">
    <w:name w:val="xl3754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55">
    <w:name w:val="xl3755"/>
    <w:basedOn w:val="a"/>
    <w:rsid w:val="0023667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56">
    <w:name w:val="xl3756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57">
    <w:name w:val="xl3757"/>
    <w:basedOn w:val="a"/>
    <w:rsid w:val="00236674"/>
    <w:pP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58">
    <w:name w:val="xl3758"/>
    <w:basedOn w:val="a"/>
    <w:rsid w:val="00236674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59">
    <w:name w:val="xl3759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60">
    <w:name w:val="xl3760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61">
    <w:name w:val="xl3761"/>
    <w:basedOn w:val="a"/>
    <w:rsid w:val="0023667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62">
    <w:name w:val="xl3762"/>
    <w:basedOn w:val="a"/>
    <w:rsid w:val="0023667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63">
    <w:name w:val="xl3763"/>
    <w:basedOn w:val="a"/>
    <w:rsid w:val="0023667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64">
    <w:name w:val="xl3764"/>
    <w:basedOn w:val="a"/>
    <w:rsid w:val="0023667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65">
    <w:name w:val="xl3765"/>
    <w:basedOn w:val="a"/>
    <w:rsid w:val="00236674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66">
    <w:name w:val="xl3766"/>
    <w:basedOn w:val="a"/>
    <w:rsid w:val="0023667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67">
    <w:name w:val="xl3767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68">
    <w:name w:val="xl3768"/>
    <w:basedOn w:val="a"/>
    <w:rsid w:val="0023667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69">
    <w:name w:val="xl3769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70">
    <w:name w:val="xl3770"/>
    <w:basedOn w:val="a"/>
    <w:rsid w:val="0023667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71">
    <w:name w:val="xl3771"/>
    <w:basedOn w:val="a"/>
    <w:rsid w:val="00236674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72">
    <w:name w:val="xl3772"/>
    <w:basedOn w:val="a"/>
    <w:rsid w:val="00236674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73">
    <w:name w:val="xl3773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3774">
    <w:name w:val="xl3774"/>
    <w:basedOn w:val="a"/>
    <w:rsid w:val="0023667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B2A1C7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775">
    <w:name w:val="xl3775"/>
    <w:basedOn w:val="a"/>
    <w:rsid w:val="0023667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5E0EC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76">
    <w:name w:val="xl3776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5E0EC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777">
    <w:name w:val="xl3777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5E0EC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778">
    <w:name w:val="xl3778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779">
    <w:name w:val="xl3779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AC090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paragraph" w:customStyle="1" w:styleId="xl3780">
    <w:name w:val="xl3780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AC090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781">
    <w:name w:val="xl3781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paragraph" w:customStyle="1" w:styleId="xl3782">
    <w:name w:val="xl3782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783">
    <w:name w:val="xl3783"/>
    <w:basedOn w:val="a"/>
    <w:rsid w:val="0023667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784">
    <w:name w:val="xl3784"/>
    <w:basedOn w:val="a"/>
    <w:rsid w:val="0023667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C000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785">
    <w:name w:val="xl3785"/>
    <w:basedOn w:val="a"/>
    <w:rsid w:val="00236674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hd w:val="clear" w:color="auto" w:fill="FFC000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paragraph" w:customStyle="1" w:styleId="xl3786">
    <w:name w:val="xl3786"/>
    <w:basedOn w:val="a"/>
    <w:rsid w:val="0023667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C000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787">
    <w:name w:val="xl3787"/>
    <w:basedOn w:val="a"/>
    <w:rsid w:val="00236674"/>
    <w:pPr>
      <w:shd w:val="clear" w:color="auto" w:fill="FFC000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788">
    <w:name w:val="xl3788"/>
    <w:basedOn w:val="a"/>
    <w:rsid w:val="00236674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789">
    <w:name w:val="xl3789"/>
    <w:basedOn w:val="a"/>
    <w:rsid w:val="00236674"/>
    <w:pPr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790">
    <w:name w:val="xl3790"/>
    <w:basedOn w:val="a"/>
    <w:rsid w:val="0023667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791">
    <w:name w:val="xl3791"/>
    <w:basedOn w:val="a"/>
    <w:rsid w:val="00236674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792">
    <w:name w:val="xl3792"/>
    <w:basedOn w:val="a"/>
    <w:rsid w:val="0023667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793">
    <w:name w:val="xl3793"/>
    <w:basedOn w:val="a"/>
    <w:rsid w:val="00236674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794">
    <w:name w:val="xl3794"/>
    <w:basedOn w:val="a"/>
    <w:rsid w:val="0023667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795">
    <w:name w:val="xl3795"/>
    <w:basedOn w:val="a"/>
    <w:rsid w:val="00236674"/>
    <w:pPr>
      <w:pBdr>
        <w:top w:val="single" w:sz="4" w:space="0" w:color="000000"/>
        <w:left w:val="single" w:sz="4" w:space="0" w:color="000000"/>
        <w:bottom w:val="single" w:sz="8" w:space="0" w:color="000000"/>
        <w:right w:val="none" w:sz="0" w:space="0" w:color="000000"/>
      </w:pBdr>
      <w:shd w:val="clear" w:color="auto" w:fill="C5D9F1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paragraph" w:customStyle="1" w:styleId="xl3796">
    <w:name w:val="xl3796"/>
    <w:basedOn w:val="a"/>
    <w:rsid w:val="00236674"/>
    <w:pPr>
      <w:pBdr>
        <w:top w:val="single" w:sz="8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E5E0EC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paragraph" w:customStyle="1" w:styleId="xl3797">
    <w:name w:val="xl3797"/>
    <w:basedOn w:val="a"/>
    <w:rsid w:val="00236674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E5E0EC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paragraph" w:customStyle="1" w:styleId="xl3798">
    <w:name w:val="xl3798"/>
    <w:basedOn w:val="a"/>
    <w:rsid w:val="00236674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E5E0EC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paragraph" w:customStyle="1" w:styleId="xl3799">
    <w:name w:val="xl3799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E6B9B8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3800">
    <w:name w:val="xl3800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AC090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paragraph" w:customStyle="1" w:styleId="xl3801">
    <w:name w:val="xl3801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CD5B4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paragraph" w:customStyle="1" w:styleId="xl3802">
    <w:name w:val="xl3802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03">
    <w:name w:val="xl3803"/>
    <w:basedOn w:val="a"/>
    <w:rsid w:val="00236674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04">
    <w:name w:val="xl3804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05">
    <w:name w:val="xl3805"/>
    <w:basedOn w:val="a"/>
    <w:rsid w:val="00236674"/>
    <w:pPr>
      <w:pBdr>
        <w:top w:val="single" w:sz="4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06">
    <w:name w:val="xl3806"/>
    <w:basedOn w:val="a"/>
    <w:rsid w:val="00236674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07">
    <w:name w:val="xl3807"/>
    <w:basedOn w:val="a"/>
    <w:rsid w:val="00236674"/>
    <w:pPr>
      <w:pBdr>
        <w:top w:val="none" w:sz="0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C5D9F1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3808">
    <w:name w:val="xl3808"/>
    <w:basedOn w:val="a"/>
    <w:rsid w:val="00236674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09">
    <w:name w:val="xl3809"/>
    <w:basedOn w:val="a"/>
    <w:rsid w:val="0023667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B2A1C7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10">
    <w:name w:val="xl3810"/>
    <w:basedOn w:val="a"/>
    <w:rsid w:val="0023667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E5E0EC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811">
    <w:name w:val="xl3811"/>
    <w:basedOn w:val="a"/>
    <w:rsid w:val="0023667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E5E0EC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12">
    <w:name w:val="xl3812"/>
    <w:basedOn w:val="a"/>
    <w:rsid w:val="0023667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E5E0EC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13">
    <w:name w:val="xl3813"/>
    <w:basedOn w:val="a"/>
    <w:rsid w:val="0023667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14">
    <w:name w:val="xl3814"/>
    <w:basedOn w:val="a"/>
    <w:rsid w:val="0023667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AC090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15">
    <w:name w:val="xl3815"/>
    <w:basedOn w:val="a"/>
    <w:rsid w:val="0023667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CD5B4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16">
    <w:name w:val="xl3816"/>
    <w:basedOn w:val="a"/>
    <w:rsid w:val="0023667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817">
    <w:name w:val="xl3817"/>
    <w:basedOn w:val="a"/>
    <w:rsid w:val="0023667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18">
    <w:name w:val="xl3818"/>
    <w:basedOn w:val="a"/>
    <w:rsid w:val="0023667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FFC000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19">
    <w:name w:val="xl3819"/>
    <w:basedOn w:val="a"/>
    <w:rsid w:val="00236674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C5D9F1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paragraph" w:customStyle="1" w:styleId="xl3820">
    <w:name w:val="xl3820"/>
    <w:basedOn w:val="a"/>
    <w:rsid w:val="0023667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8D8D8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paragraph" w:customStyle="1" w:styleId="xl3821">
    <w:name w:val="xl3821"/>
    <w:basedOn w:val="a"/>
    <w:rsid w:val="00236674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paragraph" w:customStyle="1" w:styleId="xl3822">
    <w:name w:val="xl3822"/>
    <w:basedOn w:val="a"/>
    <w:rsid w:val="0023667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paragraph" w:customStyle="1" w:styleId="xl3823">
    <w:name w:val="xl3823"/>
    <w:basedOn w:val="a"/>
    <w:rsid w:val="00236674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D8D8D8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paragraph" w:customStyle="1" w:styleId="xl3824">
    <w:name w:val="xl3824"/>
    <w:basedOn w:val="a"/>
    <w:rsid w:val="0023667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3825">
    <w:name w:val="xl3825"/>
    <w:basedOn w:val="a"/>
    <w:rsid w:val="0023667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paragraph" w:customStyle="1" w:styleId="xl3826">
    <w:name w:val="xl3826"/>
    <w:basedOn w:val="a"/>
    <w:rsid w:val="0023667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000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paragraph" w:customStyle="1" w:styleId="xl3827">
    <w:name w:val="xl3827"/>
    <w:basedOn w:val="a"/>
    <w:rsid w:val="0023667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DBEEF3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28">
    <w:name w:val="xl3828"/>
    <w:basedOn w:val="a"/>
    <w:rsid w:val="00236674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D8D8D8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paragraph" w:customStyle="1" w:styleId="xl3829">
    <w:name w:val="xl3829"/>
    <w:basedOn w:val="a"/>
    <w:rsid w:val="00236674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CC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30">
    <w:name w:val="xl3830"/>
    <w:basedOn w:val="a"/>
    <w:rsid w:val="00236674"/>
    <w:pPr>
      <w:pBdr>
        <w:top w:val="single" w:sz="8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CC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paragraph" w:customStyle="1" w:styleId="xl3831">
    <w:name w:val="xl3831"/>
    <w:basedOn w:val="a"/>
    <w:rsid w:val="00236674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CC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paragraph" w:customStyle="1" w:styleId="xl3832">
    <w:name w:val="xl3832"/>
    <w:basedOn w:val="a"/>
    <w:rsid w:val="0023667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CC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33">
    <w:name w:val="xl3833"/>
    <w:basedOn w:val="a"/>
    <w:rsid w:val="00236674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CC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34">
    <w:name w:val="xl3834"/>
    <w:basedOn w:val="a"/>
    <w:rsid w:val="00236674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35">
    <w:name w:val="xl3835"/>
    <w:basedOn w:val="a"/>
    <w:rsid w:val="0023667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93CDDD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36">
    <w:name w:val="xl3836"/>
    <w:basedOn w:val="a"/>
    <w:rsid w:val="00236674"/>
    <w:pPr>
      <w:pBdr>
        <w:top w:val="none" w:sz="0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DBEEF3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37">
    <w:name w:val="xl3837"/>
    <w:basedOn w:val="a"/>
    <w:rsid w:val="0023667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8D8D8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38">
    <w:name w:val="xl3838"/>
    <w:basedOn w:val="a"/>
    <w:rsid w:val="00236674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8D8D8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39">
    <w:name w:val="xl3839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40">
    <w:name w:val="xl3840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xl3841">
    <w:name w:val="xl3841"/>
    <w:basedOn w:val="a"/>
    <w:rsid w:val="0023667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42">
    <w:name w:val="xl3842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43">
    <w:name w:val="xl3843"/>
    <w:basedOn w:val="a"/>
    <w:rsid w:val="00236674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D8D8D8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paragraph" w:customStyle="1" w:styleId="xl3844">
    <w:name w:val="xl3844"/>
    <w:basedOn w:val="a"/>
    <w:rsid w:val="0023667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AC090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paragraph" w:customStyle="1" w:styleId="xl3845">
    <w:name w:val="xl3845"/>
    <w:basedOn w:val="a"/>
    <w:rsid w:val="00236674"/>
    <w:pPr>
      <w:shd w:val="clear" w:color="auto" w:fill="FAC090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46">
    <w:name w:val="xl3846"/>
    <w:basedOn w:val="a"/>
    <w:rsid w:val="0023667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CD5B4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paragraph" w:customStyle="1" w:styleId="xl3847">
    <w:name w:val="xl3847"/>
    <w:basedOn w:val="a"/>
    <w:rsid w:val="00236674"/>
    <w:pPr>
      <w:shd w:val="clear" w:color="auto" w:fill="FCD5B4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48">
    <w:name w:val="xl3848"/>
    <w:basedOn w:val="a"/>
    <w:rsid w:val="00236674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49">
    <w:name w:val="xl3849"/>
    <w:basedOn w:val="a"/>
    <w:rsid w:val="00236674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paragraph" w:customStyle="1" w:styleId="xl3850">
    <w:name w:val="xl3850"/>
    <w:basedOn w:val="a"/>
    <w:rsid w:val="00236674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51">
    <w:name w:val="xl3851"/>
    <w:basedOn w:val="a"/>
    <w:rsid w:val="00236674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52">
    <w:name w:val="xl3852"/>
    <w:basedOn w:val="a"/>
    <w:rsid w:val="00236674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53">
    <w:name w:val="xl3853"/>
    <w:basedOn w:val="a"/>
    <w:rsid w:val="00236674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54">
    <w:name w:val="xl3854"/>
    <w:basedOn w:val="a"/>
    <w:rsid w:val="0023667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3855">
    <w:name w:val="xl3855"/>
    <w:basedOn w:val="a"/>
    <w:rsid w:val="0023667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3856">
    <w:name w:val="xl3856"/>
    <w:basedOn w:val="a"/>
    <w:rsid w:val="0023667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3857">
    <w:name w:val="xl3857"/>
    <w:basedOn w:val="a"/>
    <w:rsid w:val="00236674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D8D8D8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3858">
    <w:name w:val="xl3858"/>
    <w:basedOn w:val="a"/>
    <w:rsid w:val="00236674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8D8D8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3859">
    <w:name w:val="xl3859"/>
    <w:basedOn w:val="a"/>
    <w:rsid w:val="00236674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D8D8D8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3860">
    <w:name w:val="xl3860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861">
    <w:name w:val="xl3861"/>
    <w:basedOn w:val="a"/>
    <w:rsid w:val="0023667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62">
    <w:name w:val="xl3862"/>
    <w:basedOn w:val="a"/>
    <w:rsid w:val="0023667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63">
    <w:name w:val="xl3863"/>
    <w:basedOn w:val="a"/>
    <w:rsid w:val="0023667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64">
    <w:name w:val="xl3864"/>
    <w:basedOn w:val="a"/>
    <w:rsid w:val="00236674"/>
    <w:pPr>
      <w:pBdr>
        <w:top w:val="single" w:sz="8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65">
    <w:name w:val="xl3865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66">
    <w:name w:val="xl3866"/>
    <w:basedOn w:val="a"/>
    <w:rsid w:val="00236674"/>
    <w:pPr>
      <w:pBdr>
        <w:top w:val="single" w:sz="4" w:space="0" w:color="000000"/>
        <w:left w:val="single" w:sz="4" w:space="0" w:color="000000"/>
        <w:bottom w:val="single" w:sz="8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3867">
    <w:name w:val="xl3867"/>
    <w:basedOn w:val="a"/>
    <w:rsid w:val="00236674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hd w:val="clear" w:color="auto" w:fill="CCFFCC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paragraph" w:customStyle="1" w:styleId="xl3868">
    <w:name w:val="xl3868"/>
    <w:basedOn w:val="a"/>
    <w:rsid w:val="00236674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CFFCC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paragraph" w:customStyle="1" w:styleId="xl25772">
    <w:name w:val="xl25772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5773">
    <w:name w:val="xl25773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5774">
    <w:name w:val="xl25774"/>
    <w:basedOn w:val="a"/>
    <w:rsid w:val="0023667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5775">
    <w:name w:val="xl25775"/>
    <w:basedOn w:val="a"/>
    <w:rsid w:val="00236674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5776">
    <w:name w:val="xl25776"/>
    <w:basedOn w:val="a"/>
    <w:rsid w:val="00236674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5777">
    <w:name w:val="xl25777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5778">
    <w:name w:val="xl25778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5779">
    <w:name w:val="xl25779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5780">
    <w:name w:val="xl25780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5781">
    <w:name w:val="xl25781"/>
    <w:basedOn w:val="a"/>
    <w:rsid w:val="00236674"/>
    <w:pP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5782">
    <w:name w:val="xl25782"/>
    <w:basedOn w:val="a"/>
    <w:rsid w:val="0023667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5783">
    <w:name w:val="xl25783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5784">
    <w:name w:val="xl25784"/>
    <w:basedOn w:val="a"/>
    <w:rsid w:val="0023667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5785">
    <w:name w:val="xl25785"/>
    <w:basedOn w:val="a"/>
    <w:rsid w:val="00236674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5786">
    <w:name w:val="xl25786"/>
    <w:basedOn w:val="a"/>
    <w:rsid w:val="00236674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5787">
    <w:name w:val="xl25787"/>
    <w:basedOn w:val="a"/>
    <w:rsid w:val="002366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5788">
    <w:name w:val="xl25788"/>
    <w:basedOn w:val="a"/>
    <w:rsid w:val="00236674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a">
    <w:name w:val="Содержимое таблицы"/>
    <w:basedOn w:val="a"/>
    <w:rsid w:val="0023667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b">
    <w:name w:val="Заголовок таблицы"/>
    <w:basedOn w:val="affa"/>
    <w:rsid w:val="00236674"/>
    <w:pPr>
      <w:jc w:val="center"/>
    </w:pPr>
    <w:rPr>
      <w:b/>
      <w:bCs/>
    </w:rPr>
  </w:style>
  <w:style w:type="paragraph" w:customStyle="1" w:styleId="affc">
    <w:name w:val="Содержимое врезки"/>
    <w:basedOn w:val="a"/>
    <w:rsid w:val="002366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istLabel9">
    <w:name w:val="ListLabel 9"/>
    <w:qFormat/>
    <w:rsid w:val="00236674"/>
    <w:rPr>
      <w:rFonts w:cs="Times New Roman"/>
    </w:rPr>
  </w:style>
  <w:style w:type="paragraph" w:styleId="29">
    <w:name w:val="Body Text Indent 2"/>
    <w:basedOn w:val="a"/>
    <w:link w:val="214"/>
    <w:unhideWhenUsed/>
    <w:rsid w:val="00581300"/>
    <w:pPr>
      <w:spacing w:after="120" w:line="480" w:lineRule="auto"/>
      <w:ind w:left="283"/>
    </w:pPr>
  </w:style>
  <w:style w:type="character" w:customStyle="1" w:styleId="214">
    <w:name w:val="Основной текст с отступом 2 Знак1"/>
    <w:basedOn w:val="a0"/>
    <w:link w:val="29"/>
    <w:uiPriority w:val="99"/>
    <w:semiHidden/>
    <w:rsid w:val="00581300"/>
  </w:style>
  <w:style w:type="numbering" w:customStyle="1" w:styleId="41">
    <w:name w:val="Нет списка4"/>
    <w:next w:val="a2"/>
    <w:uiPriority w:val="99"/>
    <w:semiHidden/>
    <w:unhideWhenUsed/>
    <w:rsid w:val="00581300"/>
  </w:style>
  <w:style w:type="table" w:customStyle="1" w:styleId="1f2">
    <w:name w:val="Сетка таблицы1"/>
    <w:basedOn w:val="a1"/>
    <w:next w:val="a3"/>
    <w:uiPriority w:val="59"/>
    <w:rsid w:val="00581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5813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f3">
    <w:name w:val=" Знак Знак Знак1 Знак Знак Знак Знак"/>
    <w:basedOn w:val="a"/>
    <w:rsid w:val="0058130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4">
    <w:name w:val="Body Text 2"/>
    <w:basedOn w:val="a"/>
    <w:link w:val="23"/>
    <w:rsid w:val="00581300"/>
    <w:pPr>
      <w:spacing w:after="120" w:line="480" w:lineRule="auto"/>
    </w:pPr>
    <w:rPr>
      <w:sz w:val="24"/>
      <w:szCs w:val="24"/>
    </w:rPr>
  </w:style>
  <w:style w:type="character" w:customStyle="1" w:styleId="215">
    <w:name w:val="Основной текст 2 Знак1"/>
    <w:basedOn w:val="a0"/>
    <w:uiPriority w:val="99"/>
    <w:semiHidden/>
    <w:rsid w:val="00581300"/>
  </w:style>
  <w:style w:type="paragraph" w:styleId="36">
    <w:name w:val="Body Text 3"/>
    <w:basedOn w:val="a"/>
    <w:link w:val="37"/>
    <w:rsid w:val="0058130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0"/>
    <w:link w:val="36"/>
    <w:rsid w:val="005813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f4">
    <w:name w:val="Знак1"/>
    <w:basedOn w:val="a"/>
    <w:rsid w:val="0058130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ubheader">
    <w:name w:val="subheader"/>
    <w:basedOn w:val="a"/>
    <w:rsid w:val="00581300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1f5">
    <w:name w:val=" Знак1"/>
    <w:basedOn w:val="a"/>
    <w:rsid w:val="0058130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d">
    <w:name w:val=" Знак"/>
    <w:basedOn w:val="a"/>
    <w:rsid w:val="0058130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100">
    <w:name w:val=" Знак Знак10 Знак Знак Знак Знак Знак Знак Знак Знак"/>
    <w:basedOn w:val="a"/>
    <w:rsid w:val="0058130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e">
    <w:name w:val="line number"/>
    <w:rsid w:val="00581300"/>
  </w:style>
  <w:style w:type="paragraph" w:customStyle="1" w:styleId="NoSpacing">
    <w:name w:val="No Spacing"/>
    <w:rsid w:val="0058130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0">
    <w:name w:val="Основной текст1 Знак1"/>
    <w:aliases w:val="Основной текст Знак Знак1,Основной текст Знак Знак Знак1,bt Знак Знак"/>
    <w:locked/>
    <w:rsid w:val="00581300"/>
    <w:rPr>
      <w:b/>
      <w:bCs/>
      <w:color w:val="000000"/>
      <w:sz w:val="24"/>
      <w:szCs w:val="24"/>
    </w:rPr>
  </w:style>
  <w:style w:type="paragraph" w:customStyle="1" w:styleId="38">
    <w:name w:val=" Знак Знак3 Знак Знак"/>
    <w:basedOn w:val="a"/>
    <w:rsid w:val="0058130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130">
    <w:name w:val=" Знак Знак13"/>
    <w:rsid w:val="00581300"/>
    <w:rPr>
      <w:b/>
      <w:bCs/>
      <w:sz w:val="28"/>
      <w:szCs w:val="28"/>
    </w:rPr>
  </w:style>
  <w:style w:type="character" w:customStyle="1" w:styleId="pre">
    <w:name w:val="pre"/>
    <w:rsid w:val="00581300"/>
  </w:style>
  <w:style w:type="paragraph" w:styleId="34">
    <w:name w:val="Body Text Indent 3"/>
    <w:basedOn w:val="a"/>
    <w:link w:val="33"/>
    <w:rsid w:val="00581300"/>
    <w:pPr>
      <w:spacing w:after="120" w:line="240" w:lineRule="auto"/>
      <w:ind w:left="283"/>
    </w:pPr>
    <w:rPr>
      <w:sz w:val="16"/>
    </w:rPr>
  </w:style>
  <w:style w:type="character" w:customStyle="1" w:styleId="312">
    <w:name w:val="Основной текст с отступом 3 Знак1"/>
    <w:basedOn w:val="a0"/>
    <w:uiPriority w:val="99"/>
    <w:semiHidden/>
    <w:rsid w:val="00581300"/>
    <w:rPr>
      <w:sz w:val="16"/>
      <w:szCs w:val="16"/>
    </w:rPr>
  </w:style>
  <w:style w:type="paragraph" w:customStyle="1" w:styleId="afff">
    <w:name w:val="Обычный текст"/>
    <w:basedOn w:val="a"/>
    <w:rsid w:val="0058130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FooterChar">
    <w:name w:val="Footer Char"/>
    <w:locked/>
    <w:rsid w:val="00581300"/>
    <w:rPr>
      <w:rFonts w:ascii="Times New Roman" w:hAnsi="Times New Roman" w:cs="Times New Roman"/>
      <w:sz w:val="24"/>
      <w:szCs w:val="24"/>
    </w:rPr>
  </w:style>
  <w:style w:type="paragraph" w:customStyle="1" w:styleId="221">
    <w:name w:val="Основной текст с отступом 22"/>
    <w:basedOn w:val="a"/>
    <w:rsid w:val="0058130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label">
    <w:name w:val="label"/>
    <w:rsid w:val="00581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7.xml"/><Relationship Id="rId26" Type="http://schemas.openxmlformats.org/officeDocument/2006/relationships/hyperlink" Target="consultantplus://offline/main?base=RLAW186;n=35957;fld=134;dst=101276" TargetMode="External"/><Relationship Id="rId39" Type="http://schemas.openxmlformats.org/officeDocument/2006/relationships/footer" Target="footer12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186;n=35957;fld=134;dst=100175" TargetMode="External"/><Relationship Id="rId34" Type="http://schemas.openxmlformats.org/officeDocument/2006/relationships/hyperlink" Target="consultantplus://offline/ref=038973147DCBC0AC50646D7C6FA5DAEA76480F5B95A31830F2E35736A66FED7F825EB96136A404C77CJEL" TargetMode="External"/><Relationship Id="rId42" Type="http://schemas.openxmlformats.org/officeDocument/2006/relationships/footer" Target="footer14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header" Target="header3.xml"/><Relationship Id="rId25" Type="http://schemas.openxmlformats.org/officeDocument/2006/relationships/hyperlink" Target="consultantplus://offline/main?base=RLAW186;n=35957;fld=134;dst=100594" TargetMode="External"/><Relationship Id="rId33" Type="http://schemas.openxmlformats.org/officeDocument/2006/relationships/hyperlink" Target="consultantplus://offline/ref=038973147DCBC0AC50646D7C6FA5DAEA76480F5B95A31830F2E35736A66FED7F825EB96336A470J9L" TargetMode="External"/><Relationship Id="rId38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9.xml"/><Relationship Id="rId29" Type="http://schemas.openxmlformats.org/officeDocument/2006/relationships/footer" Target="footer10.xml"/><Relationship Id="rId41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hyperlink" Target="consultantplus://offline/main?base=RLAW186;n=35957;fld=134;dst=100437" TargetMode="External"/><Relationship Id="rId32" Type="http://schemas.openxmlformats.org/officeDocument/2006/relationships/hyperlink" Target="consultantplus://offline/ref=038973147DCBC0AC50646D7C6FA5DAEA76480F5B95A31830F2E35736A66FED7F825EB96136A404C77CJEL" TargetMode="External"/><Relationship Id="rId37" Type="http://schemas.openxmlformats.org/officeDocument/2006/relationships/header" Target="header4.xml"/><Relationship Id="rId40" Type="http://schemas.openxmlformats.org/officeDocument/2006/relationships/footer" Target="footer13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23" Type="http://schemas.openxmlformats.org/officeDocument/2006/relationships/hyperlink" Target="consultantplus://offline/main?base=LAW;n=112715;fld=134;dst=102679" TargetMode="External"/><Relationship Id="rId28" Type="http://schemas.openxmlformats.org/officeDocument/2006/relationships/hyperlink" Target="consultantplus://offline/ref=1AE236B3AC1C228669A35FF29CA5F1AE649CDF40F2E2318F6C2051B444D4B940055BBF7FB2D2D0759B8239c4m7L" TargetMode="External"/><Relationship Id="rId36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31" Type="http://schemas.openxmlformats.org/officeDocument/2006/relationships/hyperlink" Target="consultantplus://offline/ref=038973147DCBC0AC50646D7C6FA5DAEA76480F5B95A31830F2E35736A66FED7F825EB96136AD077CJ9L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hyperlink" Target="consultantplus://offline/main?base=RLAW186;n=35957;fld=134;dst=100379" TargetMode="External"/><Relationship Id="rId27" Type="http://schemas.openxmlformats.org/officeDocument/2006/relationships/hyperlink" Target="consultantplus://offline/main?base=RLAW186;n=35957;fld=134;dst=101407" TargetMode="External"/><Relationship Id="rId30" Type="http://schemas.openxmlformats.org/officeDocument/2006/relationships/hyperlink" Target="consultantplus://offline/ref=038973147DCBC0AC50646D7C6FA5DAEA76480F5B95A31830F2E35736A66FED7F825EB96336A470J9L" TargetMode="External"/><Relationship Id="rId35" Type="http://schemas.openxmlformats.org/officeDocument/2006/relationships/hyperlink" Target="consultantplus://offline/ref=038973147DCBC0AC50646D7C6FA5DAEA76480F5B95A31830F2E35736A66FED7F825EB96136AD077CJ9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8A36B-10AF-42FA-9A09-4DB905806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27068</Words>
  <Characters>154288</Characters>
  <Application>Microsoft Office Word</Application>
  <DocSecurity>0</DocSecurity>
  <Lines>1285</Lines>
  <Paragraphs>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7</cp:revision>
  <cp:lastPrinted>2020-01-06T16:56:00Z</cp:lastPrinted>
  <dcterms:created xsi:type="dcterms:W3CDTF">2019-07-30T12:35:00Z</dcterms:created>
  <dcterms:modified xsi:type="dcterms:W3CDTF">2020-01-06T16:57:00Z</dcterms:modified>
</cp:coreProperties>
</file>