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73D79" w:rsidTr="001521FF">
        <w:trPr>
          <w:trHeight w:val="7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73D79" w:rsidRPr="00973D79" w:rsidRDefault="00973D79" w:rsidP="00973D79">
            <w:pPr>
              <w:pStyle w:val="2"/>
              <w:jc w:val="center"/>
              <w:outlineLvl w:val="1"/>
              <w:rPr>
                <w:i/>
                <w:sz w:val="72"/>
                <w:szCs w:val="72"/>
              </w:rPr>
            </w:pPr>
            <w:r w:rsidRPr="00973D79">
              <w:rPr>
                <w:i/>
                <w:sz w:val="72"/>
                <w:szCs w:val="72"/>
              </w:rPr>
              <w:t>ИНФОРМАЦИОННЫЙ БЮЛЛЕТЕНЬ</w:t>
            </w:r>
          </w:p>
          <w:p w:rsidR="00973D79" w:rsidRDefault="00973D79" w:rsidP="00973D79">
            <w:pPr>
              <w:pStyle w:val="2"/>
              <w:jc w:val="center"/>
              <w:outlineLvl w:val="1"/>
              <w:rPr>
                <w:i/>
                <w:sz w:val="72"/>
                <w:szCs w:val="72"/>
              </w:rPr>
            </w:pPr>
            <w:r w:rsidRPr="00973D79">
              <w:rPr>
                <w:i/>
                <w:sz w:val="72"/>
                <w:szCs w:val="72"/>
              </w:rPr>
              <w:t xml:space="preserve">КРИНИЧНО-ЛУГСКОГО СЕЛЬСКОГО ПОСЕЛЕНИЯ </w:t>
            </w:r>
          </w:p>
          <w:p w:rsidR="00973D79" w:rsidRPr="00973D79" w:rsidRDefault="00B541F2" w:rsidP="00F83C43">
            <w:pPr>
              <w:pStyle w:val="2"/>
              <w:jc w:val="center"/>
              <w:outlineLvl w:val="1"/>
              <w:rPr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 xml:space="preserve"> № 14</w:t>
            </w:r>
            <w:r w:rsidR="00973D79" w:rsidRPr="00973D79">
              <w:rPr>
                <w:i/>
                <w:sz w:val="72"/>
                <w:szCs w:val="72"/>
              </w:rPr>
              <w:t xml:space="preserve"> от </w:t>
            </w:r>
            <w:r w:rsidR="00F83C43">
              <w:rPr>
                <w:i/>
                <w:sz w:val="72"/>
                <w:szCs w:val="72"/>
              </w:rPr>
              <w:t>31.07.2019</w:t>
            </w:r>
          </w:p>
        </w:tc>
      </w:tr>
    </w:tbl>
    <w:p w:rsidR="00A72740" w:rsidRDefault="00A72740" w:rsidP="00DA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740" w:rsidRPr="00A72740" w:rsidRDefault="00A72740" w:rsidP="00A7274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C43" w:rsidRPr="00F83C43" w:rsidRDefault="00F83C43" w:rsidP="00F83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АДМИНИСТРАЦИЯ КРИНИЧНО-ЛУГСКОГО СЕЛЬСКОГО ПОСЕЛЕНИЯ</w:t>
      </w:r>
    </w:p>
    <w:p w:rsidR="00F83C43" w:rsidRPr="00F83C43" w:rsidRDefault="00F83C43" w:rsidP="00F83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РАСПОРЯЖЕНИЕ</w:t>
      </w:r>
    </w:p>
    <w:p w:rsidR="00F83C43" w:rsidRPr="00F83C43" w:rsidRDefault="00F83C43" w:rsidP="00F83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25.07.2019                                  </w:t>
      </w:r>
      <w:proofErr w:type="spellStart"/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>х</w:t>
      </w:r>
      <w:proofErr w:type="gramStart"/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>.К</w:t>
      </w:r>
      <w:proofErr w:type="gramEnd"/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>ринично-Лугский</w:t>
      </w:r>
      <w:proofErr w:type="spellEnd"/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№ 99</w:t>
      </w:r>
    </w:p>
    <w:p w:rsidR="00F83C43" w:rsidRPr="00F83C43" w:rsidRDefault="00F83C43" w:rsidP="00F83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 внесении изменений в распоряжение Администрации от 26.09.2018 № 177 «Об утверждении Плана мероприятий по росту доходного потенциала </w:t>
      </w:r>
      <w:proofErr w:type="spellStart"/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поселения, оптимизации расходов бюджета поселения и сокращению муниципального долга  </w:t>
      </w:r>
      <w:proofErr w:type="spellStart"/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до 2020 года»</w:t>
      </w:r>
    </w:p>
    <w:p w:rsidR="00F83C43" w:rsidRPr="00F83C43" w:rsidRDefault="00F83C43" w:rsidP="00F83C4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В целях исполнения распоряжения Правительства Ростовской области 15.07.2019 № 409 «О внесении изменений в распоряжение Правительства Ростовской области от 21.09.2018 №567»</w:t>
      </w:r>
      <w:r w:rsidRPr="00F83C4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:</w:t>
      </w:r>
    </w:p>
    <w:p w:rsidR="00F83C43" w:rsidRPr="00F83C43" w:rsidRDefault="00F83C43" w:rsidP="00F83C43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 внесении изменений в распоряжение Администрации от 26.09.2018 № 177 «Об утверждении Плана мероприятий по росту доходного потенциала </w:t>
      </w:r>
      <w:proofErr w:type="spellStart"/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поселения, оптимизации расходов бюджета поселения и сокращению муниципального долга  </w:t>
      </w:r>
      <w:proofErr w:type="spellStart"/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до 2020 года» изменения согласно приложению.</w:t>
      </w:r>
    </w:p>
    <w:p w:rsidR="00F83C43" w:rsidRPr="00F83C43" w:rsidRDefault="00F83C43" w:rsidP="00F83C43">
      <w:pPr>
        <w:widowControl w:val="0"/>
        <w:numPr>
          <w:ilvl w:val="0"/>
          <w:numId w:val="8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Настоящее распоряжение вступает в силу со дня официального опубликования. </w:t>
      </w:r>
    </w:p>
    <w:p w:rsidR="00F83C43" w:rsidRPr="00F83C43" w:rsidRDefault="00F83C43" w:rsidP="00F83C43">
      <w:pPr>
        <w:widowControl w:val="0"/>
        <w:numPr>
          <w:ilvl w:val="0"/>
          <w:numId w:val="8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proofErr w:type="gramStart"/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Контроль за</w:t>
      </w:r>
      <w:proofErr w:type="gramEnd"/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выполнением распоряжения оставляю за собой. </w:t>
      </w:r>
    </w:p>
    <w:p w:rsidR="00F83C43" w:rsidRPr="00F83C43" w:rsidRDefault="00F83C43" w:rsidP="00F83C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proofErr w:type="gramStart"/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>Вр.и</w:t>
      </w:r>
      <w:proofErr w:type="gramEnd"/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>.о</w:t>
      </w:r>
      <w:proofErr w:type="spellEnd"/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>. Главы Администрации</w:t>
      </w:r>
    </w:p>
    <w:p w:rsidR="00F83C43" w:rsidRPr="00F83C43" w:rsidRDefault="00F83C43" w:rsidP="00F83C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                                   Е.Н. Стоянова </w:t>
      </w:r>
    </w:p>
    <w:p w:rsidR="00F83C43" w:rsidRPr="00F83C43" w:rsidRDefault="00F83C43" w:rsidP="00F83C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3C43" w:rsidRPr="00F83C43" w:rsidRDefault="00F83C43" w:rsidP="00F83C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Распоряжение вносит:</w:t>
      </w:r>
    </w:p>
    <w:p w:rsidR="00F83C43" w:rsidRPr="00F83C43" w:rsidRDefault="00F83C43" w:rsidP="00F83C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>Сектор экономики и финансов</w:t>
      </w:r>
    </w:p>
    <w:p w:rsidR="00F83C43" w:rsidRPr="00F83C43" w:rsidRDefault="00F83C43" w:rsidP="00F83C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83C43" w:rsidRPr="00F83C43" w:rsidTr="00097DE1">
        <w:tc>
          <w:tcPr>
            <w:tcW w:w="4785" w:type="dxa"/>
          </w:tcPr>
          <w:p w:rsidR="00F83C43" w:rsidRPr="00F83C43" w:rsidRDefault="00F83C43" w:rsidP="00F83C43">
            <w:pPr>
              <w:jc w:val="both"/>
              <w:rPr>
                <w:lang w:eastAsia="ar-SA"/>
              </w:rPr>
            </w:pPr>
          </w:p>
        </w:tc>
        <w:tc>
          <w:tcPr>
            <w:tcW w:w="4786" w:type="dxa"/>
          </w:tcPr>
          <w:p w:rsidR="00F83C43" w:rsidRPr="00F83C43" w:rsidRDefault="00F83C43" w:rsidP="00F83C43">
            <w:pPr>
              <w:jc w:val="center"/>
              <w:rPr>
                <w:lang w:eastAsia="ar-SA"/>
              </w:rPr>
            </w:pPr>
            <w:r w:rsidRPr="00F83C43">
              <w:rPr>
                <w:lang w:eastAsia="ar-SA"/>
              </w:rPr>
              <w:t xml:space="preserve">Приложение </w:t>
            </w:r>
          </w:p>
          <w:p w:rsidR="00F83C43" w:rsidRPr="00F83C43" w:rsidRDefault="00F83C43" w:rsidP="00F83C43">
            <w:pPr>
              <w:jc w:val="center"/>
              <w:rPr>
                <w:lang w:eastAsia="ar-SA"/>
              </w:rPr>
            </w:pPr>
            <w:r w:rsidRPr="00F83C43">
              <w:rPr>
                <w:lang w:eastAsia="ar-SA"/>
              </w:rPr>
              <w:t xml:space="preserve">к распоряжению Администрации </w:t>
            </w:r>
            <w:proofErr w:type="spellStart"/>
            <w:r w:rsidRPr="00F83C43">
              <w:rPr>
                <w:lang w:eastAsia="ar-SA"/>
              </w:rPr>
              <w:t>Кринично-Лугского</w:t>
            </w:r>
            <w:proofErr w:type="spellEnd"/>
            <w:r w:rsidRPr="00F83C43">
              <w:rPr>
                <w:lang w:eastAsia="ar-SA"/>
              </w:rPr>
              <w:t xml:space="preserve"> сельского поселения от 25.07.2019 № 99</w:t>
            </w:r>
          </w:p>
        </w:tc>
      </w:tr>
    </w:tbl>
    <w:p w:rsidR="00F83C43" w:rsidRPr="00F83C43" w:rsidRDefault="00F83C43" w:rsidP="00F83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>ИЗМЕНЕНИЯ,</w:t>
      </w:r>
    </w:p>
    <w:p w:rsidR="00F83C43" w:rsidRPr="00F83C43" w:rsidRDefault="00F83C43" w:rsidP="00F83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вносимые в распоряжение Администрации </w:t>
      </w:r>
      <w:proofErr w:type="spellStart"/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от 26.09.2018 № 177 «Об утверждении Плана мероприятий по росту доходного потенциала </w:t>
      </w:r>
      <w:proofErr w:type="spellStart"/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поселения, оптимизации расходов бюджета поселения и сокращению муниципального долга  </w:t>
      </w:r>
      <w:proofErr w:type="spellStart"/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Кринично-Лугского</w:t>
      </w:r>
      <w:proofErr w:type="spellEnd"/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до 2020 года»</w:t>
      </w:r>
    </w:p>
    <w:p w:rsidR="00F83C43" w:rsidRPr="00F83C43" w:rsidRDefault="00F83C43" w:rsidP="00F83C43">
      <w:pPr>
        <w:numPr>
          <w:ilvl w:val="0"/>
          <w:numId w:val="9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3C4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 пункте 3</w:t>
      </w:r>
      <w:r w:rsidRPr="00F83C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ar-SA"/>
        </w:rPr>
        <w:t>1</w:t>
      </w:r>
      <w:r w:rsidRPr="00F83C4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слова «обусловлено изменениями федерального законодательства или необходимостью оптимизации расходов» заменить словами «</w:t>
      </w:r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>обусловлено изменениями федерального, областного законодательства, необходимостью оптимизации расходов бюджета поселения или реализации национальных, федеральных и региональных проектов</w:t>
      </w:r>
      <w:r w:rsidRPr="00F83C4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».</w:t>
      </w:r>
    </w:p>
    <w:p w:rsidR="00F83C43" w:rsidRPr="00F83C43" w:rsidRDefault="00F83C43" w:rsidP="00F83C43">
      <w:pPr>
        <w:numPr>
          <w:ilvl w:val="0"/>
          <w:numId w:val="9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83C4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 пункте 3</w:t>
      </w:r>
      <w:r w:rsidRPr="00F83C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ar-SA"/>
        </w:rPr>
        <w:t>2</w:t>
      </w:r>
      <w:r w:rsidRPr="00F83C4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слова «только» заменить словами «в первоочередном порядке».</w:t>
      </w:r>
    </w:p>
    <w:p w:rsidR="00F83C43" w:rsidRPr="00F83C43" w:rsidRDefault="00F83C43" w:rsidP="00F83C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3C43" w:rsidRPr="00F83C43" w:rsidRDefault="00F83C43" w:rsidP="00F83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3C43" w:rsidRPr="00F83C43" w:rsidRDefault="00F83C43" w:rsidP="00F83C4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РОССИЙСКАЯ ФЕДЕРАЦИЯ</w:t>
      </w:r>
    </w:p>
    <w:p w:rsidR="00F83C43" w:rsidRPr="00F83C43" w:rsidRDefault="00F83C43" w:rsidP="00F83C4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РОСТОВСКАЯ ОБЛАСТЬ</w:t>
      </w:r>
    </w:p>
    <w:p w:rsidR="00F83C43" w:rsidRPr="00F83C43" w:rsidRDefault="00F83C43" w:rsidP="00F83C4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lastRenderedPageBreak/>
        <w:t>КУЙБЫШЕВСКИЙ РАЙОН</w:t>
      </w:r>
    </w:p>
    <w:p w:rsidR="00F83C43" w:rsidRPr="00F83C43" w:rsidRDefault="00F83C43" w:rsidP="00F83C4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МУНИПАЛЬНОЕ ОБРАЗОВАНИЕ</w:t>
      </w:r>
    </w:p>
    <w:p w:rsidR="00F83C43" w:rsidRPr="00F83C43" w:rsidRDefault="00F83C43" w:rsidP="00F83C4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«КРИНИЧНО-ЛУГСКОЕ СЕЛЬСКОЕ ПОСЕЛЕНИЕ»</w:t>
      </w:r>
    </w:p>
    <w:p w:rsidR="00F83C43" w:rsidRPr="00F83C43" w:rsidRDefault="00F83C43" w:rsidP="00F83C4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СОБРАНИЕ ДЕПУТАТОВ КРИНИЧНО-ЛУГСКОГО СЕЛЬСКОГО ПОСЕЛЕНИЯ</w:t>
      </w:r>
    </w:p>
    <w:p w:rsidR="00F83C43" w:rsidRPr="00F83C43" w:rsidRDefault="00F83C43" w:rsidP="00F83C4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РЕШЕНИЕ</w:t>
      </w:r>
    </w:p>
    <w:p w:rsidR="00F83C43" w:rsidRPr="00F83C43" w:rsidRDefault="00F83C43" w:rsidP="00F83C4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83C43" w:rsidRPr="00F83C43" w:rsidRDefault="00F83C43" w:rsidP="00F83C4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17.07.2019                     х. </w:t>
      </w:r>
      <w:proofErr w:type="spellStart"/>
      <w:r w:rsidRPr="00F83C43">
        <w:rPr>
          <w:rFonts w:ascii="Times New Roman" w:eastAsia="Calibri" w:hAnsi="Times New Roman" w:cs="Times New Roman"/>
          <w:sz w:val="20"/>
          <w:szCs w:val="20"/>
        </w:rPr>
        <w:t>Кринично-Лугский</w:t>
      </w:r>
      <w:proofErr w:type="spellEnd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                         № 168</w:t>
      </w:r>
    </w:p>
    <w:p w:rsidR="00F83C43" w:rsidRPr="00F83C43" w:rsidRDefault="00F83C43" w:rsidP="00F83C4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Об утверждении Правил содержания домашних животных, собак, кошек и птиц на территории муниципального образования « </w:t>
      </w:r>
      <w:proofErr w:type="spellStart"/>
      <w:r w:rsidRPr="00F83C43">
        <w:rPr>
          <w:rFonts w:ascii="Times New Roman" w:eastAsia="Calibri" w:hAnsi="Times New Roman" w:cs="Times New Roman"/>
          <w:sz w:val="20"/>
          <w:szCs w:val="20"/>
        </w:rPr>
        <w:t>Кринично-Лугское</w:t>
      </w:r>
      <w:proofErr w:type="spellEnd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поселение»</w:t>
      </w:r>
    </w:p>
    <w:p w:rsidR="00F83C43" w:rsidRPr="00F83C43" w:rsidRDefault="00F83C43" w:rsidP="00F83C43">
      <w:pPr>
        <w:spacing w:after="0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Настоящие Правила содержания домашних животных, собак, кошек и птиц на территории муниципального образования « </w:t>
      </w:r>
      <w:proofErr w:type="spellStart"/>
      <w:r w:rsidRPr="00F83C43">
        <w:rPr>
          <w:rFonts w:ascii="Times New Roman" w:eastAsia="Calibri" w:hAnsi="Times New Roman" w:cs="Times New Roman"/>
          <w:sz w:val="20"/>
          <w:szCs w:val="20"/>
        </w:rPr>
        <w:t>Кринично-Лугское</w:t>
      </w:r>
      <w:proofErr w:type="spellEnd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</w:t>
      </w:r>
      <w:proofErr w:type="gramStart"/>
      <w:r w:rsidRPr="00F83C43">
        <w:rPr>
          <w:rFonts w:ascii="Times New Roman" w:eastAsia="Calibri" w:hAnsi="Times New Roman" w:cs="Times New Roman"/>
          <w:sz w:val="20"/>
          <w:szCs w:val="20"/>
        </w:rPr>
        <w:t>е(</w:t>
      </w:r>
      <w:proofErr w:type="gramEnd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далее - Правила) разработаны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Законом Российской Федерации от 14.05.1993 N 4979-1 "О ветеринарии", Федеральным законом от 30.03.1999 N 52-ФЗ "О санитарно-эпидемиологическом благополучии населения Собрание депутатов </w:t>
      </w:r>
      <w:proofErr w:type="spellStart"/>
      <w:r w:rsidRPr="00F83C43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РЕШИЛИ: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1.</w:t>
      </w:r>
      <w:r w:rsidRPr="00F83C43">
        <w:rPr>
          <w:rFonts w:ascii="Times New Roman" w:eastAsia="Calibri" w:hAnsi="Times New Roman" w:cs="Times New Roman"/>
          <w:sz w:val="20"/>
          <w:szCs w:val="20"/>
        </w:rPr>
        <w:tab/>
        <w:t xml:space="preserve">Утвердить Правила содержания домашних животных, собак, кошек и птиц на территории муниципального образования « </w:t>
      </w:r>
      <w:proofErr w:type="spellStart"/>
      <w:r w:rsidRPr="00F83C43">
        <w:rPr>
          <w:rFonts w:ascii="Times New Roman" w:eastAsia="Calibri" w:hAnsi="Times New Roman" w:cs="Times New Roman"/>
          <w:sz w:val="20"/>
          <w:szCs w:val="20"/>
        </w:rPr>
        <w:t>Кринично-Лугское</w:t>
      </w:r>
      <w:proofErr w:type="spellEnd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поселение».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2.</w:t>
      </w:r>
      <w:r w:rsidRPr="00F83C43">
        <w:rPr>
          <w:rFonts w:ascii="Times New Roman" w:eastAsia="Calibri" w:hAnsi="Times New Roman" w:cs="Times New Roman"/>
          <w:sz w:val="20"/>
          <w:szCs w:val="20"/>
        </w:rPr>
        <w:tab/>
        <w:t xml:space="preserve">Данное решение вступает в силу с момента его подписания и подлежит    официальной публикации (обнародованию) в Информационном бюллетене </w:t>
      </w:r>
      <w:proofErr w:type="spellStart"/>
      <w:r w:rsidRPr="00F83C43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а также на официальном сайте </w:t>
      </w:r>
      <w:proofErr w:type="spellStart"/>
      <w:r w:rsidRPr="00F83C43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3.</w:t>
      </w:r>
      <w:r w:rsidRPr="00F83C43">
        <w:rPr>
          <w:rFonts w:ascii="Times New Roman" w:eastAsia="Calibri" w:hAnsi="Times New Roman" w:cs="Times New Roman"/>
          <w:sz w:val="20"/>
          <w:szCs w:val="20"/>
        </w:rPr>
        <w:tab/>
        <w:t>Контроль возложить на постоянную комиссию по местному самоуправлению и охране общественного порядк</w:t>
      </w:r>
      <w:proofErr w:type="gramStart"/>
      <w:r w:rsidRPr="00F83C43">
        <w:rPr>
          <w:rFonts w:ascii="Times New Roman" w:eastAsia="Calibri" w:hAnsi="Times New Roman" w:cs="Times New Roman"/>
          <w:sz w:val="20"/>
          <w:szCs w:val="20"/>
        </w:rPr>
        <w:t>а(</w:t>
      </w:r>
      <w:proofErr w:type="gramEnd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председатель Сидненко  С.Н)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   Председатель Собрания  депутатов-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   глава </w:t>
      </w:r>
      <w:proofErr w:type="spellStart"/>
      <w:r w:rsidRPr="00F83C43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   сельского поселения                                                      А.Л. </w:t>
      </w:r>
      <w:proofErr w:type="spellStart"/>
      <w:r w:rsidRPr="00F83C43">
        <w:rPr>
          <w:rFonts w:ascii="Times New Roman" w:eastAsia="Calibri" w:hAnsi="Times New Roman" w:cs="Times New Roman"/>
          <w:sz w:val="20"/>
          <w:szCs w:val="20"/>
        </w:rPr>
        <w:t>Некрашенко</w:t>
      </w:r>
      <w:proofErr w:type="spellEnd"/>
    </w:p>
    <w:p w:rsidR="00F83C43" w:rsidRPr="00F83C43" w:rsidRDefault="00F83C43" w:rsidP="00F83C4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F83C43" w:rsidRPr="00F83C43" w:rsidRDefault="00F83C43" w:rsidP="00F83C4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Приложение к Решению собрания депутатов</w:t>
      </w:r>
    </w:p>
    <w:p w:rsidR="00F83C43" w:rsidRPr="00F83C43" w:rsidRDefault="00F83C43" w:rsidP="00F83C4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83C43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F83C43" w:rsidRPr="00F83C43" w:rsidRDefault="00F83C43" w:rsidP="00F83C4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от  17.07.2019 № 168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F83C43" w:rsidRPr="00F83C43" w:rsidRDefault="00F83C43" w:rsidP="00F83C4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ПРАВИЛА СОДЕРЖАНИЯ ДОМАШНИХ ЖИВОТНЫХ, СОБАК, КОШЕК И ПТИЦ НА ТЕРРИТОРИИ МУНИЦИПАЛЬНОГО ОБРАЗОВАНИЯ «КРИНИЧНО-ЛУГСКОЕ СЕЛЬСКОЕ ПОСЕЛЕНИЕ»</w:t>
      </w:r>
    </w:p>
    <w:p w:rsidR="00F83C43" w:rsidRPr="00F83C43" w:rsidRDefault="00F83C43" w:rsidP="00F83C4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1. Общие положения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1.1. </w:t>
      </w:r>
      <w:proofErr w:type="gramStart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Настоящие Правила содержания домашних животных, собак, кошек и птиц на территории муниципального образования - </w:t>
      </w:r>
      <w:proofErr w:type="spellStart"/>
      <w:r w:rsidRPr="00F83C43">
        <w:rPr>
          <w:rFonts w:ascii="Times New Roman" w:eastAsia="Calibri" w:hAnsi="Times New Roman" w:cs="Times New Roman"/>
          <w:sz w:val="20"/>
          <w:szCs w:val="20"/>
        </w:rPr>
        <w:t>Кринично-Лугское</w:t>
      </w:r>
      <w:proofErr w:type="spellEnd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Куйбышевского района Ростовской области (далее - Правила) разработаны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Законом Российской Федерации от 14.05.1993 N 4979-1 "О ветеринарии", Федеральным законом от 30.03.1999 N 52-ФЗ</w:t>
      </w:r>
      <w:proofErr w:type="gramEnd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"О санитарно-эпидемиологическом благополучии населения.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1.2. Применяемые термины: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F83C43">
        <w:rPr>
          <w:rFonts w:ascii="Times New Roman" w:eastAsia="Calibri" w:hAnsi="Times New Roman" w:cs="Times New Roman"/>
          <w:sz w:val="20"/>
          <w:szCs w:val="20"/>
        </w:rPr>
        <w:t>Домашние животные (далее по тексту - животные), в том числе: крупнорогатый скот (коровы, быки, телята), свиньи, овцы, козы, лошади, домашняя птица (куры, утки, гуси, индейки), кошки, собаки.</w:t>
      </w:r>
      <w:proofErr w:type="gramEnd"/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Безнадзорное животное - животное, находящееся на территории населенного пункта без сопровождения владельца, в течени</w:t>
      </w:r>
      <w:proofErr w:type="gramStart"/>
      <w:r w:rsidRPr="00F83C43">
        <w:rPr>
          <w:rFonts w:ascii="Times New Roman" w:eastAsia="Calibri" w:hAnsi="Times New Roman" w:cs="Times New Roman"/>
          <w:sz w:val="20"/>
          <w:szCs w:val="20"/>
        </w:rPr>
        <w:t>и</w:t>
      </w:r>
      <w:proofErr w:type="gramEnd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30 дней.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Владелец животного - лицо либо предприятие, несущее ответственность за содержание, уход и кормление животного</w:t>
      </w:r>
      <w:proofErr w:type="gramStart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.</w:t>
      </w:r>
      <w:proofErr w:type="gramEnd"/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Карантинные условия - содержание животного в изолированном помещении, загоне.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Места общего пользования - помещения, используемые несколькими семьями либо организациями.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Сопредельные территории - территории, имеющие общие границы участков.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1.3. Настоящие Правила определяют единый порядок содержания домашних животных на территории муниципального образования «</w:t>
      </w:r>
      <w:proofErr w:type="spellStart"/>
      <w:r w:rsidRPr="00F83C43">
        <w:rPr>
          <w:rFonts w:ascii="Times New Roman" w:eastAsia="Calibri" w:hAnsi="Times New Roman" w:cs="Times New Roman"/>
          <w:sz w:val="20"/>
          <w:szCs w:val="20"/>
        </w:rPr>
        <w:t>Кринично-Лугское</w:t>
      </w:r>
      <w:proofErr w:type="spellEnd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поселение»  (далее – </w:t>
      </w:r>
      <w:proofErr w:type="spellStart"/>
      <w:r w:rsidRPr="00F83C43">
        <w:rPr>
          <w:rFonts w:ascii="Times New Roman" w:eastAsia="Calibri" w:hAnsi="Times New Roman" w:cs="Times New Roman"/>
          <w:sz w:val="20"/>
          <w:szCs w:val="20"/>
        </w:rPr>
        <w:t>Кринично-Лугское</w:t>
      </w:r>
      <w:proofErr w:type="spellEnd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83C4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сельское поселение), порядок регистрации, условия содержания домашних животных в жилых помещениях. Целью настоящих Правил является обеспечение благоприятных условий для совместного проживания человека и животных, улучшения экологической обстановки и ветеринарно-санитарного благополучия на территории </w:t>
      </w:r>
      <w:proofErr w:type="spellStart"/>
      <w:r w:rsidRPr="00F83C43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1.4. Настоящие Правила распространяются на всех владельцев животных, включая организации, предприятия, объединения, учреждения независимо от форм собственности, находящиеся на территории </w:t>
      </w:r>
      <w:proofErr w:type="spellStart"/>
      <w:r w:rsidRPr="00F83C43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 сельского поселения.</w:t>
      </w:r>
    </w:p>
    <w:p w:rsidR="00F83C43" w:rsidRPr="00F83C43" w:rsidRDefault="00F83C43" w:rsidP="00F83C4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2. Регистрация домашних животных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2.1. Животные, принадлежащие гражданам, предприятиям, учреждениям и организациям, подлежат обязательной регистрации (собаки, независимо от породы, - начиная с 3-месячного возраста, крупный рогатый скот - начиная с 6-месячного возраста), ежегодной перерегистрации и вакцинации в ветеринарных учреждениях по месту жительства граждан или нахождения предприятий, учреждений и организаций - владельцев животных. Вновь приобретенные животные должны быть зарегистрированы в 2-недельный срок.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2.2. Ветеринарное учреждение, осуществляющее регистрацию животных, обязано выдать регистрационное удостоверение (ветеринарный паспорт), а также ознакомить владельца с настоящими Правилами содержания животных, что должно быть подтверждено подписью владельца в журнале регистрации.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2.3. Владелец, нашедший собственное, ранее утерянное животное, обязан пройти в течение семи дней ветеринарное освидетельствование животного.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2.4. Ответственность за несвоевременную регистрацию несут владельцы домашних животных.</w:t>
      </w:r>
    </w:p>
    <w:p w:rsidR="00F83C43" w:rsidRPr="00F83C43" w:rsidRDefault="00F83C43" w:rsidP="00F83C4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3. Порядок содержания домашних животных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3.1. Условия содержания домашних животных должны соответствовать их видовым и индивидуальным особенностям и отвечать ветеринарно-санитарным правилам. Число собак и кошек, содержащихся в жилом помещении, ограничивается возможностью обеспечения нормальных условий содержания животных. Запрещается разведение кошек и собак с целью использования шкуры и мяса животного.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3.2. Содержание домашних животных в жилых домах и квартирах допускается при условии соблюдения санитарно-гигиенических и ветеринарно-санитарных правил и настоящих Правил.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3.3.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надпись при входе на участок.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3.4. Организации, имеющие на своей территории сторожевых собак, обязаны: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- зарегистрировать собак на общих основаниях;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- содержать собак на прочной привязи;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- исключить возможность доступа посетителей к животным;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-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3.5. При содержании домашних животных и птиц во дворах частных домовладений необходимо исключить распространение запахов и шума на сопредельные территории. Владелец домашнего животного обязан принимать меры по обеспечению регулярной чистки и дезинфекции мест содержания животных и птиц.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3.6. Перевозка собак осуществляется только в намордниках и на коротком поводке, перевозка мелких животных и птиц - в клетках или закрытых сумках с соблюдением правил пользования соответствующим средством транспорта. Обязательно наличие удостоверения о вакцинации животного. Перевозка скота общественными видами транспорта запрещается.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3.7. Выводить собак из жилых помещений (домов), а также изолированных территорий в общие дворы и на улицу допускается только на коротком поводке и в наморднике (кроме щенков до трехмесячного возраста).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3.8. Выгул собак разрешен только на специально отведенной для этой цели площадке. Если площадка огорожена, разрешается выгуливать собак без поводка и намордника. При отсутствии специальной площадки выгуливание собак допускается на пустырях и в других малолюдных местах, кроме мест, обозначенных в приложении 1.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Выгул собак разрешается либо в наморднике без поводка, либо на поводке без намордника. Владелец собаки несет ответственность за действия своего животного.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3.9. Выгул домашних животных разрешается с 7.00 до 23.00 час. При выгуле в другое время владельцы обязаны принимать меры для обеспечения тишины на улицах и во дворах жилых домов.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3.10. Владельцам домашних животных запрещено: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lastRenderedPageBreak/>
        <w:t>- допускать животных на детские площадки, территории школ, детских садов, лечебно-профилактических учреждений, в продовольственные магазины;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- допускать животных в учреждения при наличии запрещающей надписи;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- выпускать животных и птиц без сопровождения на территории населенного пункта;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- выгуливать животных лицам, находящимся в состоянии алкогольного опьянения, а также лицам, не достигшим четырнадцатилетнего возраста.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3.11. При отсутствии воспрещающих надписей и при условии соблюдения тишины и спокойствия допускается появление владельца с собакой на коротком поводке и в наморднике или с кошкой в учреждениях, на почте, в непродовольственных магазинах и т.д.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3.12. При переходе через улицу и вблизи магистралей владелец собаки (или лицо, осуществляющее ее выгул) обязан взять ее за поводок во избежание дорожно-транспортных происшествий и гибели собаки на проезжей части улиц.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3.13. Дрессировка собак может проводиться только на хорошо огороженных площадках либо за территорией населенного пункта.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3.14. Выпас домашних животных допускается только на территориях, специально установленных для этих целей администрацией поселения (пастбищах). Выпас домашних животных осуществляется под надзором пастуха или владельца животного.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3.15. Движение домашних животных от мест стойлового содержания к пастбищу и обратно допускается исключительно под надзором пастуха или владельца и по маршруту, согласованному с владельцами животных, с органами ветеринарного надзора и утвержденному постановлением администрации поселения.</w:t>
      </w:r>
    </w:p>
    <w:p w:rsidR="00F83C43" w:rsidRPr="00F83C43" w:rsidRDefault="00F83C43" w:rsidP="00F83C4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4. Обязанности владельцев домашних животных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4.1. Владельцы домашних животных обязаны: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- обеспечить надлежащее содержание домашних животных в соответствии с требованиями настоящих Правил, принимать необходимые меры, обеспечивающие безопасность окружающих людей и животных;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- не допускать загрязнения домашними животными и птицами жилых домов и квартир, дворов, тротуаров, улиц, парков, детских площадок, скверов, площадей. </w:t>
      </w:r>
      <w:proofErr w:type="gramStart"/>
      <w:r w:rsidRPr="00F83C43">
        <w:rPr>
          <w:rFonts w:ascii="Times New Roman" w:eastAsia="Calibri" w:hAnsi="Times New Roman" w:cs="Times New Roman"/>
          <w:sz w:val="20"/>
          <w:szCs w:val="20"/>
        </w:rPr>
        <w:t>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мусоросборники в домах или мусорные контейнеры на площадках;</w:t>
      </w:r>
      <w:proofErr w:type="gramEnd"/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- не допускать собак и кошек на детские площадки, в магазины, столовые и другие места общего пользования, если иное не предусмотрено владельцами указанных мест;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- принимать меры к обеспечению тишины в жилых помещениях;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- гуманно обращаться с животными, не выбрасывать их, не оставлять без присмотра, пищи, воды, не избивать, а в случае заболевания животного - вовремя обратиться за ветеринарной помощью;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- при нежелании в дальнейшем содержать домашних животных, сдавать их в организации, занимающиеся отловом, либо передавать их другим организациям или гражданам, или продавать;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- предоставлять по требованию ветеринарных специалистов домашних животных для осмотра, диагностических исследований, предохранительных прививок и лечебно-профилактических обработок;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- немедленно сообщать в ветеринарные учреждения и лечебно-профилактические учреждения обо всех случаях укусов собакой или кошкой человека или животного и доставить в ближайшее ветеринарное учреждение животных для осмотра и </w:t>
      </w:r>
      <w:proofErr w:type="spellStart"/>
      <w:r w:rsidRPr="00F83C43">
        <w:rPr>
          <w:rFonts w:ascii="Times New Roman" w:eastAsia="Calibri" w:hAnsi="Times New Roman" w:cs="Times New Roman"/>
          <w:sz w:val="20"/>
          <w:szCs w:val="20"/>
        </w:rPr>
        <w:t>карантинирования</w:t>
      </w:r>
      <w:proofErr w:type="spellEnd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под наблюдением специалистов в течение 10 дней;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- немедленно сообщать в ветеринарные учреждения о случаях внезапного падежа домашних животных или подозрения на заболевание этих животных бешенством и до прибытия ветеринарных специалистов изолировать заболевшее животное. Не допускать выбрасывания трупов домашних животных. Павшие животные подлежат утилизации в соответствии с Ветеринарно-санитарными правилами сбора, утилизации и уничтожения биологических отходов (утвержденными главным государственным ветеринарным инспектором Российской Федерации 04.12.1995 N 13-7-2/469);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- вакцинировать их против бешенства и других инфекционных заболеваний животных, опасных для человека. Вакцинация домашних животных производится с учетом возраста и в сроки, определенные ветеринарным законодательством, независимо от породы в государственных и муниципальных ветеринарных учреждениях.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4.2. Владельцы домашних животных и птиц обязаны по требованию работников ветеринарной службы предоставить своих питомцев для осмотра, диагностических исследований, предохранительных прививок и лечебно-профилактических обработок.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lastRenderedPageBreak/>
        <w:t>4.3. Не допускается жестокое обращение с животными. Запрещается умерщвлять, выбрасывать здоровых животных по причине невозможности их дальнейшего содержания.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F83C43" w:rsidRPr="00F83C43" w:rsidRDefault="00F83C43" w:rsidP="00F83C4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5. Вакцинация домашних животных. Карантин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5.1. Вакцинация домашних животных против бешенства осуществляется учреждениями государственной ветеринарной службы. От иных заболеваний домашних животных вакцинация производится за плату. </w:t>
      </w:r>
      <w:proofErr w:type="gramStart"/>
      <w:r w:rsidRPr="00F83C43">
        <w:rPr>
          <w:rFonts w:ascii="Times New Roman" w:eastAsia="Calibri" w:hAnsi="Times New Roman" w:cs="Times New Roman"/>
          <w:sz w:val="20"/>
          <w:szCs w:val="20"/>
        </w:rPr>
        <w:t>Не привитых против бешенства собак запрещается перевозить, продавать, использовать на охоте, в спортивной и защитной службах.</w:t>
      </w:r>
      <w:proofErr w:type="gramEnd"/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5.2. Карантин и другие ограничения, направленные на предотвращение распространения и ликвидацию очагов заразных и массовых незаразных болезней животных, вводятся по представлению органов государственного ветеринарного надзора, администрации поселения.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5.3. Органы государственного ветеринарного надзора обязаны своевременно оповещать владельцев домашних животных о карантине, а также вправе требовать обеспечения изоляции животных и в случае особо опасных заболеваний их усыпления.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5.4. Владельцы домашних животных обязаны соблюдать установленные правила карантина. Запрещается выгуливать больных животных и животных, на которых наложен карантин.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5.5. При нанесении домашними животными ущерба здоровью человека или животного владельцы, по заявлению заинтересованных лиц обязаны предоставить своих животных для осмотра в ближайшие ветеринарные учреждения в течение суток и содержать их в карантинных условиях до снятия карантина ветеринарным врачом, ликвидация таких животных запрещается.</w:t>
      </w:r>
    </w:p>
    <w:p w:rsidR="00F83C43" w:rsidRPr="00F83C43" w:rsidRDefault="00F83C43" w:rsidP="00F83C4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6. Права владельцев животного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6.1. Любое животное является собственностью владельца и, как всякая собственность, охраняется законом.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6.2. Владелец животных имеет право приобретать и отчуждать животных.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6.3. Получать необходимую информацию в муниципальных и общественных организациях, ветеринарных учреждениях о порядке содержания животных.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6.4. Владелец имеет право на непродолжительное время пребывания в помещениях зданий, оставив собаку без сопровождения привязанной на коротком поводке и в наморднике к надежной опоре вблизи здания.</w:t>
      </w:r>
    </w:p>
    <w:p w:rsidR="00F83C43" w:rsidRPr="00F83C43" w:rsidRDefault="00F83C43" w:rsidP="00F83C4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7. Захоронение животных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7.1. В случае внезапного падежа или подозрения на заболевание животного или птиц владелец немедленно сообщает в ветеринарное учреждение.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7.2. После гибели домашнего животного владелец обязан сдать регистрационное удостоверение в то ветеринарное учреждение, в котором оно было зарегистрировано, и самостоятельно осуществить захоронение животного или птицы в местах, отведенных ветеринарной службой  для этих целей.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7.3. Утилизация и уничтожение биологических отходов животных производится на полигоне твердых бытовых отходов в специально отведенных местах в соответствии с Ветеринарно-санитарными правилами.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7.4. Утилизация трупов животных и других биологических отходов осуществляется методом сжигания в соответствии с Ветеринарно-санитарными правилами сбора, утилизации и уничтожения биологических отходов (утвержденными главным государственным ветеринарным инспектором Российской Федерации 04.12.1995 N 13-7-2/469) в специальных печах или земляных траншеях (ямах) до образования негорючего органического остатка.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7.5. Категорически запрещается самостоятельное уничтожение трупов животных путем захоронения в землю, сброса в водоемы, реки, болота, карьеры, мусорные контейнеры.</w:t>
      </w:r>
    </w:p>
    <w:p w:rsidR="00F83C43" w:rsidRPr="00F83C43" w:rsidRDefault="00F83C43" w:rsidP="00F83C4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8. Порядок организации отлова безнадзорных домашних животных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8.1. Безнадзорными признаются собаки, кошки, а также другие животные, находящиеся на улицах и в иных общественных местах без сопровождающего лица. Такие животные подлежат отлову независимо от породы и назначения (в том числе собаки и кошки, имеющие ошейник).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8.2. Организация отлова безнадзорных животных  на уполномоченную организацию.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8.3. Порядок отлова животных, их содержания и использования определяется в соответствии с приложением 2 к настоящим Правилам.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8.4. Все манипуляции с животными должны производиться гуманными способами, не вызывающими физической боли у животных, страданий и душевных мук у людей.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8.5. Условия отлова безнадзорных животных регламентируются договором, заключенным между администрацией </w:t>
      </w:r>
      <w:proofErr w:type="spellStart"/>
      <w:r w:rsidRPr="00F83C43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(заказчиком) и организацией (подрядчиком), осуществляющей отлов животных.</w:t>
      </w:r>
    </w:p>
    <w:p w:rsidR="00F83C43" w:rsidRPr="00F83C43" w:rsidRDefault="00F83C43" w:rsidP="00F83C4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9. Ответственность за несоблюдение Правил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9.1. За несоблюдение </w:t>
      </w:r>
      <w:proofErr w:type="gramStart"/>
      <w:r w:rsidRPr="00F83C43">
        <w:rPr>
          <w:rFonts w:ascii="Times New Roman" w:eastAsia="Calibri" w:hAnsi="Times New Roman" w:cs="Times New Roman"/>
          <w:sz w:val="20"/>
          <w:szCs w:val="20"/>
        </w:rPr>
        <w:t>Правил</w:t>
      </w:r>
      <w:proofErr w:type="gramEnd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владельцы домашних животных привлекаются к административной ответственности в соответствии с законодательством Российской Федерации и законодательством Ростовской области.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9.2. Владелец несет ответственность за вред, причиненный принадлежащим ему домашним животным гражданам или их имуществу, в соответствии с действующим законодательством Российской Федерации.</w:t>
      </w:r>
    </w:p>
    <w:p w:rsidR="00F83C43" w:rsidRPr="00F83C43" w:rsidRDefault="00F83C43" w:rsidP="00F83C4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10. </w:t>
      </w:r>
      <w:proofErr w:type="gramStart"/>
      <w:r w:rsidRPr="00F83C43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соблюдением настоящих Правил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10.1. В целях обеспечения соблюдения Правил администрация </w:t>
      </w:r>
      <w:proofErr w:type="spellStart"/>
      <w:r w:rsidRPr="00F83C43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поселения: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- осуществляет </w:t>
      </w:r>
      <w:proofErr w:type="gramStart"/>
      <w:r w:rsidRPr="00F83C43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соблюдением настоящих Правил на территории муниципального образования « </w:t>
      </w:r>
      <w:proofErr w:type="spellStart"/>
      <w:r w:rsidRPr="00F83C43">
        <w:rPr>
          <w:rFonts w:ascii="Times New Roman" w:eastAsia="Calibri" w:hAnsi="Times New Roman" w:cs="Times New Roman"/>
          <w:sz w:val="20"/>
          <w:szCs w:val="20"/>
        </w:rPr>
        <w:t>Кринично-Лугское</w:t>
      </w:r>
      <w:proofErr w:type="spellEnd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поселение»  в соответствии с действующим законодательством;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- совместно с Куйбышевской районной ветеринарной станцией проводит разъяснительную работу среди населения в целях предупреждения заболевания животных и соблюдения санитарно-ветеринарных правил;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- сообщает в предприятие (организацию), занимающееся отловом, о наличии на своей территории безнадзорных домашних животных;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- оказывает содействие работникам ветеринарных учреждений в проведении противоэпизоотических мероприятий.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10.2. Руководители предприятий, учреждений и организаций принимают меры по недопущению нахождения бродячих собак на их территории.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10.3. В случае обнаружения нарушений Правил необходимо обращаться в органы внутренних дел и администрацию </w:t>
      </w:r>
      <w:proofErr w:type="spellStart"/>
      <w:r w:rsidRPr="00F83C43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F83C43" w:rsidRPr="00F83C43" w:rsidRDefault="00F83C43" w:rsidP="00F83C4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83C43" w:rsidRPr="00F83C43" w:rsidRDefault="00F83C43" w:rsidP="00F83C4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83C43" w:rsidRPr="00F83C43" w:rsidRDefault="00F83C43" w:rsidP="00F83C4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Приложение N 1 к Правилам содержания домашних</w:t>
      </w:r>
    </w:p>
    <w:p w:rsidR="00F83C43" w:rsidRPr="00F83C43" w:rsidRDefault="00F83C43" w:rsidP="00F83C4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животных, собак, кошек и птиц на территории</w:t>
      </w:r>
    </w:p>
    <w:p w:rsidR="00F83C43" w:rsidRPr="00F83C43" w:rsidRDefault="00F83C43" w:rsidP="00F83C4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муниципального образования</w:t>
      </w:r>
    </w:p>
    <w:p w:rsidR="00F83C43" w:rsidRPr="00F83C43" w:rsidRDefault="00F83C43" w:rsidP="00F83C4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proofErr w:type="spellStart"/>
      <w:r w:rsidRPr="00F83C43">
        <w:rPr>
          <w:rFonts w:ascii="Times New Roman" w:eastAsia="Calibri" w:hAnsi="Times New Roman" w:cs="Times New Roman"/>
          <w:sz w:val="20"/>
          <w:szCs w:val="20"/>
        </w:rPr>
        <w:t>Кринично-Лугское</w:t>
      </w:r>
      <w:proofErr w:type="spellEnd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поселение» 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F83C43" w:rsidRPr="00F83C43" w:rsidRDefault="00F83C43" w:rsidP="00F83C4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ПЕРЕЧЕНЬ МЕСТ, ЗАПРЕЩЕННЫХ ДЛЯ ВЫГУЛА СОБАК НА ТЕРРИТОРИИ МУНИЦИПАЛЬНОГО ОБРАЗОВАНИЯ « КРИНИЧНО-ЛУГСКОЕ СЕЛЬСКОЕ ПОСЕЛЕНИЕ»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Выгул собак запрещен: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- на детских, спортивных и хозяйственных площадках;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- на клумбах и газонах;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- на территории детских дошкольных учреждений, школ и других учебных заведений;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- на территориях лечебно-профилактических учреждений;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- на территориях парков, скверов и пляжей;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- на территориях административных учреждений, предприятий, организаций.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F83C43" w:rsidRPr="00F83C43" w:rsidRDefault="00F83C43" w:rsidP="00F83C4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83C43" w:rsidRPr="00F83C43" w:rsidRDefault="00F83C43" w:rsidP="00F83C4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Приложение N 2 к Правилам содержания домашних</w:t>
      </w:r>
    </w:p>
    <w:p w:rsidR="00F83C43" w:rsidRPr="00F83C43" w:rsidRDefault="00F83C43" w:rsidP="00F83C4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животных, собак, кошек и птиц на территории</w:t>
      </w:r>
    </w:p>
    <w:p w:rsidR="00F83C43" w:rsidRPr="00F83C43" w:rsidRDefault="00F83C43" w:rsidP="00F83C4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муниципального образования </w:t>
      </w:r>
    </w:p>
    <w:p w:rsidR="00F83C43" w:rsidRPr="00F83C43" w:rsidRDefault="00F83C43" w:rsidP="00F83C4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« </w:t>
      </w:r>
      <w:proofErr w:type="spellStart"/>
      <w:r w:rsidRPr="00F83C43">
        <w:rPr>
          <w:rFonts w:ascii="Times New Roman" w:eastAsia="Calibri" w:hAnsi="Times New Roman" w:cs="Times New Roman"/>
          <w:sz w:val="20"/>
          <w:szCs w:val="20"/>
        </w:rPr>
        <w:t>Кринично-Лугское</w:t>
      </w:r>
      <w:proofErr w:type="spellEnd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поселение» 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F83C43" w:rsidRPr="00F83C43" w:rsidRDefault="00F83C43" w:rsidP="00F83C4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ПОЛОЖЕНИЕ ПО ОТЛОВУ И СОДЕРЖАНИЮ БЕЗНАДЗОРНЫХ ЖИВОТНЫХ НА ТЕРРИТОРИИ МУНИЦИПАЛЬНОГО ОБРАЗОВАНИЯ «КРИНИЧНО-ЛУГСКОЕ СЕЛЬСКОЕ ПОСЕЛЕНИЕ»</w:t>
      </w:r>
    </w:p>
    <w:p w:rsidR="00F83C43" w:rsidRPr="00F83C43" w:rsidRDefault="00F83C43" w:rsidP="00F83C4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1. Общие положения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1.1. Настоящее Положение разработано в соответствии с Федеральным законом "О санитарно-эпидемиологическом благополучии населения", Законом Российской Федерации "О ветеринарии", Уголовным кодексом РФ, Гражданским кодексом РФ и Кодексом РФ об административных правонарушениях, санитарными и ветеринарными правилами, действующими в Российской Федерации.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1.2. Положение устанавливает порядок отлова и содержания безнадзорных животных.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1.3. Безнадзорными признаются собаки, кошки, а также другие животные, находящиеся на улицах и в иных общественных местах без сопровождающего лица в течени</w:t>
      </w:r>
      <w:proofErr w:type="gramStart"/>
      <w:r w:rsidRPr="00F83C43">
        <w:rPr>
          <w:rFonts w:ascii="Times New Roman" w:eastAsia="Calibri" w:hAnsi="Times New Roman" w:cs="Times New Roman"/>
          <w:sz w:val="20"/>
          <w:szCs w:val="20"/>
        </w:rPr>
        <w:t>и</w:t>
      </w:r>
      <w:proofErr w:type="gramEnd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30 дней.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1.4. Юридические лица, занимающиеся отловом безнадзорных животных, обязаны соблюдать требования настоящего Положения.</w:t>
      </w:r>
    </w:p>
    <w:p w:rsidR="00F83C43" w:rsidRPr="00F83C43" w:rsidRDefault="00F83C43" w:rsidP="00F83C4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lastRenderedPageBreak/>
        <w:t>2. Правила отлова безнадзорных животных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2.1. Отлову подлежат все безнадзорные собаки, кошки, а также другие животные, находящиеся на территории муниципального образования «</w:t>
      </w:r>
      <w:proofErr w:type="spellStart"/>
      <w:r w:rsidRPr="00F83C43">
        <w:rPr>
          <w:rFonts w:ascii="Times New Roman" w:eastAsia="Calibri" w:hAnsi="Times New Roman" w:cs="Times New Roman"/>
          <w:sz w:val="20"/>
          <w:szCs w:val="20"/>
        </w:rPr>
        <w:t>Кринично-Лугское</w:t>
      </w:r>
      <w:proofErr w:type="spellEnd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поселение» (далее – </w:t>
      </w:r>
      <w:proofErr w:type="spellStart"/>
      <w:r w:rsidRPr="00F83C43">
        <w:rPr>
          <w:rFonts w:ascii="Times New Roman" w:eastAsia="Calibri" w:hAnsi="Times New Roman" w:cs="Times New Roman"/>
          <w:sz w:val="20"/>
          <w:szCs w:val="20"/>
        </w:rPr>
        <w:t>Кринично-Лугское</w:t>
      </w:r>
      <w:proofErr w:type="spellEnd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поселение) вне пределов жилых или специально огороженных для их содержания помещений.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2.2. Собственники и пользователи объектов жилого и нежилого фонда, а также земельных участков оказывают содействие в их отлове в целях: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- возвращения владельцам потерявшихся животных;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- стерилизации безнадзорных животных;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- передачи животных новым хозяевам либо помещения в приют временного содержания;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- оказания ветеринарной помощи животным;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- помещения общественно опасных животных в условия и среду, исключающие общественную опасность;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- оказания помощи животным, попавшим в бедственное положение.</w:t>
      </w:r>
    </w:p>
    <w:p w:rsidR="00F83C43" w:rsidRPr="00F83C43" w:rsidRDefault="00F83C43" w:rsidP="00F83C4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2.3. Отстрел животных на территории </w:t>
      </w:r>
      <w:proofErr w:type="spellStart"/>
      <w:r w:rsidRPr="00F83C43">
        <w:rPr>
          <w:rFonts w:ascii="Times New Roman" w:eastAsia="Calibri" w:hAnsi="Times New Roman" w:cs="Times New Roman"/>
          <w:sz w:val="20"/>
          <w:szCs w:val="20"/>
        </w:rPr>
        <w:t>Кринично-Лугского</w:t>
      </w:r>
      <w:proofErr w:type="spellEnd"/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запрещен, за исключением случаев, когда отлов невозможен или при условии агрессивности и опасности животного.</w:t>
      </w:r>
    </w:p>
    <w:p w:rsidR="00A72740" w:rsidRPr="00A72740" w:rsidRDefault="00F83C43" w:rsidP="00F83C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2.4. К разрешенным средствам отлова относятся сети и сачки-ловушки, а также другие технические средства и приспособления, предназначенные для ограничения подвижности и для инъекционного введения животным фармакологических препаратов на расстоянии с целью их лечения, отлова, не наносящие вреда здоровью животных в момент отлова. Ответственность за причинение вреда здоровью животных в момент отлова несут юридические и физические лица, производившие отлов.</w:t>
      </w:r>
    </w:p>
    <w:p w:rsidR="00A72740" w:rsidRDefault="00A72740" w:rsidP="00A7274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C43" w:rsidRPr="00F83C43" w:rsidRDefault="00F83C43" w:rsidP="00F83C43">
      <w:pPr>
        <w:spacing w:after="0" w:line="360" w:lineRule="auto"/>
        <w:ind w:firstLine="567"/>
        <w:jc w:val="both"/>
        <w:rPr>
          <w:rFonts w:ascii="Segoe UI" w:eastAsia="Calibri" w:hAnsi="Segoe UI" w:cs="Segoe UI"/>
          <w:sz w:val="20"/>
          <w:szCs w:val="20"/>
        </w:rPr>
      </w:pPr>
      <w:r w:rsidRPr="00F83C43">
        <w:rPr>
          <w:rFonts w:ascii="Segoe UI" w:eastAsia="Calibri" w:hAnsi="Segoe UI" w:cs="Segoe UI"/>
          <w:sz w:val="20"/>
          <w:szCs w:val="20"/>
        </w:rPr>
        <w:t xml:space="preserve">Эксперты рассказали, как проходит утверждение кадастровой стоимости недвижимости в России  </w:t>
      </w:r>
    </w:p>
    <w:p w:rsidR="00F83C43" w:rsidRPr="00F83C43" w:rsidRDefault="00F83C43" w:rsidP="00F83C43">
      <w:pPr>
        <w:spacing w:after="0" w:line="360" w:lineRule="auto"/>
        <w:ind w:firstLine="567"/>
        <w:jc w:val="both"/>
        <w:rPr>
          <w:rFonts w:ascii="Segoe UI" w:eastAsia="Calibri" w:hAnsi="Segoe UI" w:cs="Segoe UI"/>
          <w:b/>
          <w:sz w:val="20"/>
          <w:szCs w:val="20"/>
        </w:rPr>
      </w:pPr>
      <w:r w:rsidRPr="00F83C43">
        <w:rPr>
          <w:rFonts w:ascii="Segoe UI" w:eastAsia="Calibri" w:hAnsi="Segoe UI" w:cs="Segoe UI"/>
          <w:b/>
          <w:sz w:val="20"/>
          <w:szCs w:val="20"/>
        </w:rPr>
        <w:t xml:space="preserve">Федеральная кадастровая палата в связи с увеличением количества запросов от граждан по теме кадастровой оценки запускает проект по повышению информирования владельцев недвижимости. Во всех регионах будут подготовлены инструкции и разъяснения о проведении государственной кадастровой оценки, формировании кадастровой стоимости и порядке ее оспаривания. </w:t>
      </w:r>
    </w:p>
    <w:p w:rsidR="00F83C43" w:rsidRPr="00F83C43" w:rsidRDefault="00F83C43" w:rsidP="00F83C43">
      <w:pPr>
        <w:spacing w:after="0" w:line="360" w:lineRule="auto"/>
        <w:ind w:firstLine="567"/>
        <w:jc w:val="center"/>
        <w:rPr>
          <w:rFonts w:ascii="Segoe UI" w:eastAsia="Calibri" w:hAnsi="Segoe UI" w:cs="Segoe UI"/>
          <w:b/>
          <w:i/>
          <w:sz w:val="20"/>
          <w:szCs w:val="20"/>
        </w:rPr>
      </w:pPr>
      <w:r w:rsidRPr="00F83C43">
        <w:rPr>
          <w:rFonts w:ascii="Segoe UI" w:eastAsia="Calibri" w:hAnsi="Segoe UI" w:cs="Segoe UI"/>
          <w:b/>
          <w:i/>
          <w:sz w:val="20"/>
          <w:szCs w:val="20"/>
        </w:rPr>
        <w:t>Что такое кадастровая стоимость</w:t>
      </w:r>
    </w:p>
    <w:p w:rsidR="00F83C43" w:rsidRPr="00F83C43" w:rsidRDefault="00F83C43" w:rsidP="00F83C43">
      <w:pPr>
        <w:spacing w:after="0" w:line="360" w:lineRule="auto"/>
        <w:ind w:firstLine="567"/>
        <w:jc w:val="both"/>
        <w:rPr>
          <w:rFonts w:ascii="Segoe UI" w:eastAsia="Calibri" w:hAnsi="Segoe UI" w:cs="Segoe UI"/>
          <w:sz w:val="20"/>
          <w:szCs w:val="20"/>
        </w:rPr>
      </w:pPr>
      <w:r w:rsidRPr="00F83C43">
        <w:rPr>
          <w:rFonts w:ascii="Segoe UI" w:eastAsia="Calibri" w:hAnsi="Segoe UI" w:cs="Segoe UI"/>
          <w:sz w:val="20"/>
          <w:szCs w:val="20"/>
        </w:rPr>
        <w:t xml:space="preserve">Кадастровая стоимость недвижимости – это стоимость, установленная в процессе государственной кадастровой оценки. Важно понимать, что кадастровая стоимость объекта недвижимости не является константой: она может изменяться, так как ее расчет основан на широком спектре характеристик объекта недвижимости – это его технические параметры, местоположение, развитость инфраструктуры, наличие коммуникаций и так далее. Соответственно, изменение каких-либо характеристик объекта влияет на его кадастровую стоимость. </w:t>
      </w:r>
    </w:p>
    <w:p w:rsidR="00F83C43" w:rsidRPr="00F83C43" w:rsidRDefault="00F83C43" w:rsidP="00F83C43">
      <w:pPr>
        <w:spacing w:after="0" w:line="360" w:lineRule="auto"/>
        <w:ind w:firstLine="567"/>
        <w:jc w:val="center"/>
        <w:rPr>
          <w:rFonts w:ascii="Segoe UI" w:eastAsia="Calibri" w:hAnsi="Segoe UI" w:cs="Segoe UI"/>
          <w:b/>
          <w:i/>
          <w:sz w:val="20"/>
          <w:szCs w:val="20"/>
        </w:rPr>
      </w:pPr>
      <w:r w:rsidRPr="00F83C43">
        <w:rPr>
          <w:rFonts w:ascii="Segoe UI" w:eastAsia="Calibri" w:hAnsi="Segoe UI" w:cs="Segoe UI"/>
          <w:b/>
          <w:i/>
          <w:sz w:val="20"/>
          <w:szCs w:val="20"/>
        </w:rPr>
        <w:t>Что такое государственная кадастровая оценка (ГКО)</w:t>
      </w:r>
    </w:p>
    <w:p w:rsidR="00F83C43" w:rsidRPr="00F83C43" w:rsidRDefault="00F83C43" w:rsidP="00F83C43">
      <w:pPr>
        <w:spacing w:after="0" w:line="360" w:lineRule="auto"/>
        <w:ind w:firstLine="567"/>
        <w:jc w:val="both"/>
        <w:rPr>
          <w:rFonts w:ascii="Segoe UI" w:eastAsia="Calibri" w:hAnsi="Segoe UI" w:cs="Segoe UI"/>
          <w:sz w:val="20"/>
          <w:szCs w:val="20"/>
        </w:rPr>
      </w:pPr>
      <w:r w:rsidRPr="00F83C43">
        <w:rPr>
          <w:rFonts w:ascii="Segoe UI" w:eastAsia="Calibri" w:hAnsi="Segoe UI" w:cs="Segoe UI"/>
          <w:sz w:val="20"/>
          <w:szCs w:val="20"/>
        </w:rPr>
        <w:t xml:space="preserve">Согласно действующему законодательству, именно кадастровая стоимость является основной для расчета налога на недвижимое имущество. Для того чтобы налог рассчитывался справедливо, требуется регулярная актуализация данных о кадастровой стоимости. Для этих целей проводится государственная кадастровая оценка объектов недвижимости.  </w:t>
      </w:r>
    </w:p>
    <w:p w:rsidR="00F83C43" w:rsidRPr="00F83C43" w:rsidRDefault="00F83C43" w:rsidP="00F83C43">
      <w:pPr>
        <w:spacing w:after="0" w:line="360" w:lineRule="auto"/>
        <w:ind w:firstLine="567"/>
        <w:jc w:val="both"/>
        <w:rPr>
          <w:rFonts w:ascii="Segoe UI" w:eastAsia="Calibri" w:hAnsi="Segoe UI" w:cs="Segoe UI"/>
          <w:b/>
          <w:sz w:val="20"/>
          <w:szCs w:val="20"/>
        </w:rPr>
      </w:pPr>
      <w:r w:rsidRPr="00F83C43">
        <w:rPr>
          <w:rFonts w:ascii="Segoe UI" w:eastAsia="Calibri" w:hAnsi="Segoe UI" w:cs="Segoe UI"/>
          <w:i/>
          <w:sz w:val="20"/>
          <w:szCs w:val="20"/>
        </w:rPr>
        <w:t xml:space="preserve">«Кроме того, кадастровая стоимость может применяться, например, для определения стартовой цены на аукционах, расчета ставок арендной платы или экономического обоснования </w:t>
      </w:r>
      <w:r w:rsidRPr="00F83C43">
        <w:rPr>
          <w:rFonts w:ascii="Segoe UI" w:eastAsia="Calibri" w:hAnsi="Segoe UI" w:cs="Segoe UI"/>
          <w:i/>
          <w:sz w:val="20"/>
          <w:szCs w:val="20"/>
        </w:rPr>
        <w:lastRenderedPageBreak/>
        <w:t>стоимости изъятия земельных участков для государственных нужд»</w:t>
      </w:r>
      <w:r w:rsidRPr="00F83C43">
        <w:rPr>
          <w:rFonts w:ascii="Segoe UI" w:eastAsia="Calibri" w:hAnsi="Segoe UI" w:cs="Segoe UI"/>
          <w:sz w:val="20"/>
          <w:szCs w:val="20"/>
        </w:rPr>
        <w:t xml:space="preserve">, – уточняет </w:t>
      </w:r>
      <w:r w:rsidRPr="00F83C43">
        <w:rPr>
          <w:rFonts w:ascii="Segoe UI" w:eastAsia="Calibri" w:hAnsi="Segoe UI" w:cs="Segoe UI"/>
          <w:b/>
          <w:sz w:val="20"/>
          <w:szCs w:val="20"/>
        </w:rPr>
        <w:t xml:space="preserve">начальник отдела определения кадастровой стоимости Федеральной кадастровой палаты Татьяна фон </w:t>
      </w:r>
      <w:proofErr w:type="spellStart"/>
      <w:r w:rsidRPr="00F83C43">
        <w:rPr>
          <w:rFonts w:ascii="Segoe UI" w:eastAsia="Calibri" w:hAnsi="Segoe UI" w:cs="Segoe UI"/>
          <w:b/>
          <w:sz w:val="20"/>
          <w:szCs w:val="20"/>
        </w:rPr>
        <w:t>Адеркас</w:t>
      </w:r>
      <w:proofErr w:type="spellEnd"/>
      <w:r w:rsidRPr="00F83C43">
        <w:rPr>
          <w:rFonts w:ascii="Segoe UI" w:eastAsia="Calibri" w:hAnsi="Segoe UI" w:cs="Segoe UI"/>
          <w:b/>
          <w:sz w:val="20"/>
          <w:szCs w:val="20"/>
        </w:rPr>
        <w:t xml:space="preserve">. </w:t>
      </w:r>
    </w:p>
    <w:p w:rsidR="00F83C43" w:rsidRPr="00F83C43" w:rsidRDefault="00F83C43" w:rsidP="00F83C43">
      <w:pPr>
        <w:spacing w:after="0" w:line="360" w:lineRule="auto"/>
        <w:ind w:firstLine="567"/>
        <w:jc w:val="both"/>
        <w:rPr>
          <w:rFonts w:ascii="Segoe UI" w:eastAsia="Calibri" w:hAnsi="Segoe UI" w:cs="Segoe UI"/>
          <w:sz w:val="20"/>
          <w:szCs w:val="20"/>
        </w:rPr>
      </w:pPr>
      <w:r w:rsidRPr="00F83C43">
        <w:rPr>
          <w:rFonts w:ascii="Segoe UI" w:eastAsia="Calibri" w:hAnsi="Segoe UI" w:cs="Segoe UI"/>
          <w:sz w:val="20"/>
          <w:szCs w:val="20"/>
        </w:rPr>
        <w:t xml:space="preserve">ГКО проводится по решению региональных властей. Она может быть проведена как выборочно, так и в отношении всех видов объектов недвижимости и всех категорий земель субъекта РФ одновременно. Например, администрация региона принимает решение о проведении ГКО в отношении земель </w:t>
      </w:r>
      <w:proofErr w:type="spellStart"/>
      <w:r w:rsidRPr="00F83C43">
        <w:rPr>
          <w:rFonts w:ascii="Segoe UI" w:eastAsia="Calibri" w:hAnsi="Segoe UI" w:cs="Segoe UI"/>
          <w:sz w:val="20"/>
          <w:szCs w:val="20"/>
        </w:rPr>
        <w:t>сельхозназначения</w:t>
      </w:r>
      <w:proofErr w:type="spellEnd"/>
      <w:r w:rsidRPr="00F83C43">
        <w:rPr>
          <w:rFonts w:ascii="Segoe UI" w:eastAsia="Calibri" w:hAnsi="Segoe UI" w:cs="Segoe UI"/>
          <w:sz w:val="20"/>
          <w:szCs w:val="20"/>
        </w:rPr>
        <w:t>, многоквартирных домов или особо охраняемых территорий. Перечень объектов, подлежащих проведению ГКО на основании запроса администрации субъекта, формирует орган регистрации прав.</w:t>
      </w:r>
    </w:p>
    <w:p w:rsidR="00F83C43" w:rsidRPr="00F83C43" w:rsidRDefault="00F83C43" w:rsidP="00F83C43">
      <w:pPr>
        <w:spacing w:after="0" w:line="360" w:lineRule="auto"/>
        <w:ind w:firstLine="567"/>
        <w:jc w:val="both"/>
        <w:rPr>
          <w:rFonts w:ascii="Segoe UI" w:eastAsia="Calibri" w:hAnsi="Segoe UI" w:cs="Segoe UI"/>
          <w:sz w:val="20"/>
          <w:szCs w:val="20"/>
        </w:rPr>
      </w:pPr>
      <w:r w:rsidRPr="00F83C43">
        <w:rPr>
          <w:rFonts w:ascii="Segoe UI" w:eastAsia="Calibri" w:hAnsi="Segoe UI" w:cs="Segoe UI"/>
          <w:sz w:val="20"/>
          <w:szCs w:val="20"/>
        </w:rPr>
        <w:t xml:space="preserve">В городах федерального значения ГКО проводится не чаще одного раза в два года. В прочих регионах – не чаще одного раза в три года, но не реже одного раза в пять лет. Кроме того, возможно проведение внеочередной оценки. </w:t>
      </w:r>
    </w:p>
    <w:p w:rsidR="00F83C43" w:rsidRPr="00F83C43" w:rsidRDefault="00F83C43" w:rsidP="00F83C43">
      <w:pPr>
        <w:spacing w:after="0" w:line="360" w:lineRule="auto"/>
        <w:ind w:firstLine="567"/>
        <w:jc w:val="center"/>
        <w:rPr>
          <w:rFonts w:ascii="Segoe UI" w:eastAsia="Calibri" w:hAnsi="Segoe UI" w:cs="Segoe UI"/>
          <w:b/>
          <w:i/>
          <w:sz w:val="20"/>
          <w:szCs w:val="20"/>
        </w:rPr>
      </w:pPr>
      <w:r w:rsidRPr="00F83C43">
        <w:rPr>
          <w:rFonts w:ascii="Segoe UI" w:eastAsia="Calibri" w:hAnsi="Segoe UI" w:cs="Segoe UI"/>
          <w:b/>
          <w:i/>
          <w:sz w:val="20"/>
          <w:szCs w:val="20"/>
        </w:rPr>
        <w:t>Кто в России определяет кадастровую стоимость</w:t>
      </w:r>
    </w:p>
    <w:p w:rsidR="00F83C43" w:rsidRPr="00F83C43" w:rsidRDefault="00F83C43" w:rsidP="00F83C43">
      <w:pPr>
        <w:spacing w:after="0" w:line="360" w:lineRule="auto"/>
        <w:ind w:firstLine="567"/>
        <w:jc w:val="both"/>
        <w:rPr>
          <w:rFonts w:ascii="Segoe UI" w:eastAsia="Calibri" w:hAnsi="Segoe UI" w:cs="Segoe UI"/>
          <w:sz w:val="20"/>
          <w:szCs w:val="20"/>
        </w:rPr>
      </w:pPr>
      <w:r w:rsidRPr="00F83C43">
        <w:rPr>
          <w:rFonts w:ascii="Segoe UI" w:eastAsia="Calibri" w:hAnsi="Segoe UI" w:cs="Segoe UI"/>
          <w:sz w:val="20"/>
          <w:szCs w:val="20"/>
        </w:rPr>
        <w:t>Работы по кадастровой оценке земель начали проводить с 2001 года, тогда как налог за землю на основании кадастровой стоимости рассчитывается только с 2006 года. С конца первого десятилетия 2000-х проведение кадастровой оценки регулировалось нормами 135-ФЗ «Об оценочной деятельности». В 2016 году был принят 237-ФЗ «О государственной кадастровой оценке»: это было сделано, чтобы усовершенствовать процедуры определения кадастровой стоимости. Новый закон, в числе прочего, усилил ответственность исполнителя работ по оценке за полученный результат.</w:t>
      </w:r>
    </w:p>
    <w:p w:rsidR="00F83C43" w:rsidRPr="00F83C43" w:rsidRDefault="00F83C43" w:rsidP="00F83C43">
      <w:pPr>
        <w:spacing w:after="0" w:line="360" w:lineRule="auto"/>
        <w:ind w:firstLine="567"/>
        <w:jc w:val="both"/>
        <w:rPr>
          <w:rFonts w:ascii="Segoe UI" w:eastAsia="Calibri" w:hAnsi="Segoe UI" w:cs="Segoe UI"/>
          <w:sz w:val="20"/>
          <w:szCs w:val="20"/>
        </w:rPr>
      </w:pPr>
      <w:r w:rsidRPr="00F83C43">
        <w:rPr>
          <w:rFonts w:ascii="Segoe UI" w:eastAsia="Calibri" w:hAnsi="Segoe UI" w:cs="Segoe UI"/>
          <w:sz w:val="20"/>
          <w:szCs w:val="20"/>
        </w:rPr>
        <w:t xml:space="preserve">В настоящее время продолжается переход от действия закона об оценочной деятельности, в соответствии с которым кадастровая стоимость определялась </w:t>
      </w:r>
      <w:r w:rsidRPr="00F83C43">
        <w:rPr>
          <w:rFonts w:ascii="Segoe UI" w:eastAsia="Calibri" w:hAnsi="Segoe UI" w:cs="Segoe UI"/>
          <w:b/>
          <w:sz w:val="20"/>
          <w:szCs w:val="20"/>
        </w:rPr>
        <w:t>независимыми оценщиками</w:t>
      </w:r>
      <w:r w:rsidRPr="00F83C43">
        <w:rPr>
          <w:rFonts w:ascii="Segoe UI" w:eastAsia="Calibri" w:hAnsi="Segoe UI" w:cs="Segoe UI"/>
          <w:sz w:val="20"/>
          <w:szCs w:val="20"/>
        </w:rPr>
        <w:t xml:space="preserve">, к закону о государственной кадастровой оценке, согласно которому </w:t>
      </w:r>
      <w:r w:rsidRPr="00F83C43">
        <w:rPr>
          <w:rFonts w:ascii="Segoe UI" w:eastAsia="Calibri" w:hAnsi="Segoe UI" w:cs="Segoe UI"/>
          <w:b/>
          <w:sz w:val="20"/>
          <w:szCs w:val="20"/>
        </w:rPr>
        <w:t>кадастровая стоимость рассчитывается специально созданными государственными бюджетными учреждениями при субъекте РФ</w:t>
      </w:r>
      <w:r w:rsidRPr="00F83C43">
        <w:rPr>
          <w:rFonts w:ascii="Segoe UI" w:eastAsia="Calibri" w:hAnsi="Segoe UI" w:cs="Segoe UI"/>
          <w:sz w:val="20"/>
          <w:szCs w:val="20"/>
        </w:rPr>
        <w:t xml:space="preserve">. На сегодня в ряде регионов уже созданы ГБУ, которые работают по новым правилам. </w:t>
      </w:r>
    </w:p>
    <w:p w:rsidR="00F83C43" w:rsidRPr="00F83C43" w:rsidRDefault="00F83C43" w:rsidP="00F83C43">
      <w:pPr>
        <w:spacing w:after="0" w:line="360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F83C43">
        <w:rPr>
          <w:rFonts w:ascii="Segoe UI" w:eastAsia="Calibri" w:hAnsi="Segoe UI" w:cs="Segoe UI"/>
          <w:sz w:val="20"/>
          <w:szCs w:val="20"/>
        </w:rPr>
        <w:t xml:space="preserve">Примечательно, что работники бюджетных учреждений, непосредственно определяющие кадастровую стоимость, не </w:t>
      </w:r>
      <w:proofErr w:type="gramStart"/>
      <w:r w:rsidRPr="00F83C43">
        <w:rPr>
          <w:rFonts w:ascii="Segoe UI" w:eastAsia="Calibri" w:hAnsi="Segoe UI" w:cs="Segoe UI"/>
          <w:sz w:val="20"/>
          <w:szCs w:val="20"/>
        </w:rPr>
        <w:t>в праве</w:t>
      </w:r>
      <w:proofErr w:type="gramEnd"/>
      <w:r w:rsidRPr="00F83C43">
        <w:rPr>
          <w:rFonts w:ascii="Segoe UI" w:eastAsia="Calibri" w:hAnsi="Segoe UI" w:cs="Segoe UI"/>
          <w:sz w:val="20"/>
          <w:szCs w:val="20"/>
        </w:rPr>
        <w:t xml:space="preserve"> заниматься расчетом рыночной стоимости недвижимости для оспаривания ее кадастровой стоимости.</w:t>
      </w:r>
    </w:p>
    <w:p w:rsidR="00F83C43" w:rsidRPr="00F83C43" w:rsidRDefault="00F83C43" w:rsidP="00F83C43">
      <w:pPr>
        <w:spacing w:after="0" w:line="360" w:lineRule="auto"/>
        <w:ind w:firstLine="567"/>
        <w:jc w:val="center"/>
        <w:rPr>
          <w:rFonts w:ascii="Segoe UI" w:eastAsia="Calibri" w:hAnsi="Segoe UI" w:cs="Segoe UI"/>
          <w:b/>
          <w:i/>
          <w:sz w:val="20"/>
          <w:szCs w:val="20"/>
        </w:rPr>
      </w:pPr>
      <w:r w:rsidRPr="00F83C43">
        <w:rPr>
          <w:rFonts w:ascii="Segoe UI" w:eastAsia="Calibri" w:hAnsi="Segoe UI" w:cs="Segoe UI"/>
          <w:b/>
          <w:i/>
          <w:sz w:val="20"/>
          <w:szCs w:val="20"/>
        </w:rPr>
        <w:t>Как происходит процесс определения кадастровой стоимости</w:t>
      </w:r>
    </w:p>
    <w:p w:rsidR="00F83C43" w:rsidRPr="00F83C43" w:rsidRDefault="00F83C43" w:rsidP="00F83C43">
      <w:pPr>
        <w:spacing w:after="0" w:line="360" w:lineRule="auto"/>
        <w:ind w:firstLine="567"/>
        <w:jc w:val="both"/>
        <w:rPr>
          <w:rFonts w:ascii="Segoe UI" w:eastAsia="Calibri" w:hAnsi="Segoe UI" w:cs="Segoe UI"/>
          <w:sz w:val="20"/>
          <w:szCs w:val="20"/>
        </w:rPr>
      </w:pPr>
      <w:r w:rsidRPr="00F83C43">
        <w:rPr>
          <w:rFonts w:ascii="Segoe UI" w:eastAsia="Calibri" w:hAnsi="Segoe UI" w:cs="Segoe UI"/>
          <w:sz w:val="20"/>
          <w:szCs w:val="20"/>
        </w:rPr>
        <w:t xml:space="preserve">Итак, местная администрация приняла решение о проведении государственной кадастровой оценки. Местный орган регистрации прав формирует перечень конкретных объектов недвижимости и по запросу предоставляет в администрацию. Та, в свою очередь, в течение 3 рабочих дней должна направить его в специально </w:t>
      </w:r>
      <w:proofErr w:type="gramStart"/>
      <w:r w:rsidRPr="00F83C43">
        <w:rPr>
          <w:rFonts w:ascii="Segoe UI" w:eastAsia="Calibri" w:hAnsi="Segoe UI" w:cs="Segoe UI"/>
          <w:sz w:val="20"/>
          <w:szCs w:val="20"/>
        </w:rPr>
        <w:t>созданные</w:t>
      </w:r>
      <w:proofErr w:type="gramEnd"/>
      <w:r w:rsidRPr="00F83C43">
        <w:rPr>
          <w:rFonts w:ascii="Segoe UI" w:eastAsia="Calibri" w:hAnsi="Segoe UI" w:cs="Segoe UI"/>
          <w:sz w:val="20"/>
          <w:szCs w:val="20"/>
        </w:rPr>
        <w:t xml:space="preserve"> ГБУ. Этот перечень содержит сведения Единого государственного реестра недвижимости (ЕГРН), обязательно - актуальные на 1 января года определения кадастровой стоимости.  </w:t>
      </w:r>
    </w:p>
    <w:p w:rsidR="00F83C43" w:rsidRPr="00F83C43" w:rsidRDefault="00F83C43" w:rsidP="00F83C43">
      <w:pPr>
        <w:spacing w:after="0" w:line="360" w:lineRule="auto"/>
        <w:ind w:firstLine="567"/>
        <w:jc w:val="both"/>
        <w:rPr>
          <w:rFonts w:ascii="Segoe UI" w:eastAsia="Calibri" w:hAnsi="Segoe UI" w:cs="Segoe UI"/>
          <w:sz w:val="20"/>
          <w:szCs w:val="20"/>
        </w:rPr>
      </w:pPr>
      <w:r w:rsidRPr="00F83C43">
        <w:rPr>
          <w:rFonts w:ascii="Segoe UI" w:eastAsia="Calibri" w:hAnsi="Segoe UI" w:cs="Segoe UI"/>
          <w:sz w:val="20"/>
          <w:szCs w:val="20"/>
        </w:rPr>
        <w:lastRenderedPageBreak/>
        <w:t xml:space="preserve">В течение месяца с момента принятия решения администрация должна проинформировать о нем правообладателей соответствующих объектов недвижимости. </w:t>
      </w:r>
    </w:p>
    <w:p w:rsidR="00F83C43" w:rsidRPr="00F83C43" w:rsidRDefault="00F83C43" w:rsidP="00F83C43">
      <w:pPr>
        <w:spacing w:after="0" w:line="360" w:lineRule="auto"/>
        <w:ind w:firstLine="567"/>
        <w:jc w:val="both"/>
        <w:rPr>
          <w:rFonts w:ascii="Segoe UI" w:eastAsia="Calibri" w:hAnsi="Segoe UI" w:cs="Segoe UI"/>
          <w:sz w:val="20"/>
          <w:szCs w:val="20"/>
        </w:rPr>
      </w:pPr>
      <w:r w:rsidRPr="00F83C43">
        <w:rPr>
          <w:rFonts w:ascii="Segoe UI" w:eastAsia="Calibri" w:hAnsi="Segoe UI" w:cs="Segoe UI"/>
          <w:sz w:val="20"/>
          <w:szCs w:val="20"/>
        </w:rPr>
        <w:t xml:space="preserve">Важным этапом государственной кадастровой оценки, проведенной ГБУ, становится предварительный отчет. В установленные законом сроки он должен быть размещен на сайте учреждения в Интернете, а также предоставлен в </w:t>
      </w:r>
      <w:proofErr w:type="spellStart"/>
      <w:r w:rsidRPr="00F83C43">
        <w:rPr>
          <w:rFonts w:ascii="Segoe UI" w:eastAsia="Calibri" w:hAnsi="Segoe UI" w:cs="Segoe UI"/>
          <w:sz w:val="20"/>
          <w:szCs w:val="20"/>
        </w:rPr>
        <w:t>Росреестр</w:t>
      </w:r>
      <w:proofErr w:type="spellEnd"/>
      <w:r w:rsidRPr="00F83C43">
        <w:rPr>
          <w:rFonts w:ascii="Segoe UI" w:eastAsia="Calibri" w:hAnsi="Segoe UI" w:cs="Segoe UI"/>
          <w:sz w:val="20"/>
          <w:szCs w:val="20"/>
        </w:rPr>
        <w:t xml:space="preserve"> (о чем администрация также обязана проинформировать граждан). После исправления ошибок отчет публикуется на сайте ведомства на 60 дней, чтобы граждане могли с ним ознакомиться и высказать свои замечания. Причем направить их заинтересованные лица могут любым удобным способом – напрямую в ГБУ, проводившее оценку, подать заявление посредством портала </w:t>
      </w:r>
      <w:proofErr w:type="spellStart"/>
      <w:r w:rsidRPr="00F83C43">
        <w:rPr>
          <w:rFonts w:ascii="Segoe UI" w:eastAsia="Calibri" w:hAnsi="Segoe UI" w:cs="Segoe UI"/>
          <w:sz w:val="20"/>
          <w:szCs w:val="20"/>
        </w:rPr>
        <w:t>госуслуг</w:t>
      </w:r>
      <w:proofErr w:type="spellEnd"/>
      <w:r w:rsidRPr="00F83C43">
        <w:rPr>
          <w:rFonts w:ascii="Segoe UI" w:eastAsia="Calibri" w:hAnsi="Segoe UI" w:cs="Segoe UI"/>
          <w:sz w:val="20"/>
          <w:szCs w:val="20"/>
        </w:rPr>
        <w:t xml:space="preserve"> или через МФЦ.</w:t>
      </w:r>
    </w:p>
    <w:p w:rsidR="00F83C43" w:rsidRPr="00F83C43" w:rsidRDefault="00F83C43" w:rsidP="00F83C43">
      <w:pPr>
        <w:spacing w:after="0" w:line="360" w:lineRule="auto"/>
        <w:ind w:firstLine="567"/>
        <w:jc w:val="both"/>
        <w:rPr>
          <w:rFonts w:ascii="Segoe UI" w:eastAsia="Calibri" w:hAnsi="Segoe UI" w:cs="Segoe UI"/>
          <w:sz w:val="20"/>
          <w:szCs w:val="20"/>
        </w:rPr>
      </w:pPr>
      <w:bookmarkStart w:id="0" w:name="dst100195"/>
      <w:bookmarkEnd w:id="0"/>
      <w:r w:rsidRPr="00F83C43">
        <w:rPr>
          <w:rFonts w:ascii="Segoe UI" w:eastAsia="Calibri" w:hAnsi="Segoe UI" w:cs="Segoe UI"/>
          <w:i/>
          <w:sz w:val="20"/>
          <w:szCs w:val="20"/>
        </w:rPr>
        <w:t>«У правообладателя есть 60 дней на ознакомление с предварительным отчетом, но подать замечания, согласно законодательству, необходимо в течение 50 суток. Следует отметить, что замечания к промежуточным отчетным документам должны обязательно содержать ряд сведений, установленных законом: такие, как ФИО, кадастровый номер объекта недвижимости, номера страниц промежуточного отчета. Кроме того, к замечаниям могут быть приложены документы, подтверждающие наличие ошибок, допущенных при определении кадастровой стоимости. Замечания, не соответствующие требованиям, не подлежат рассмотрению»</w:t>
      </w:r>
      <w:r w:rsidRPr="00F83C43">
        <w:rPr>
          <w:rFonts w:ascii="Segoe UI" w:eastAsia="Calibri" w:hAnsi="Segoe UI" w:cs="Segoe UI"/>
          <w:sz w:val="20"/>
          <w:szCs w:val="20"/>
        </w:rPr>
        <w:t xml:space="preserve">, </w:t>
      </w:r>
      <w:r w:rsidRPr="00F83C43">
        <w:rPr>
          <w:rFonts w:ascii="Segoe UI" w:eastAsia="Calibri" w:hAnsi="Segoe UI" w:cs="Segoe UI"/>
          <w:sz w:val="20"/>
          <w:szCs w:val="20"/>
        </w:rPr>
        <w:noBreakHyphen/>
        <w:t xml:space="preserve"> говорит </w:t>
      </w:r>
      <w:r w:rsidRPr="00F83C43">
        <w:rPr>
          <w:rFonts w:ascii="Segoe UI" w:eastAsia="Calibri" w:hAnsi="Segoe UI" w:cs="Segoe UI"/>
          <w:b/>
          <w:sz w:val="20"/>
          <w:szCs w:val="20"/>
        </w:rPr>
        <w:t>эксперт Федеральной кадастровой палаты</w:t>
      </w:r>
      <w:r w:rsidRPr="00F83C43">
        <w:rPr>
          <w:rFonts w:ascii="Segoe UI" w:eastAsia="Calibri" w:hAnsi="Segoe UI" w:cs="Segoe UI"/>
          <w:sz w:val="20"/>
          <w:szCs w:val="20"/>
        </w:rPr>
        <w:t>.</w:t>
      </w:r>
    </w:p>
    <w:p w:rsidR="00F83C43" w:rsidRPr="00F83C43" w:rsidRDefault="00F83C43" w:rsidP="00F83C43">
      <w:pPr>
        <w:spacing w:after="0" w:line="360" w:lineRule="auto"/>
        <w:ind w:firstLine="567"/>
        <w:jc w:val="both"/>
        <w:rPr>
          <w:rFonts w:ascii="Segoe UI" w:eastAsia="Calibri" w:hAnsi="Segoe UI" w:cs="Segoe UI"/>
          <w:sz w:val="20"/>
          <w:szCs w:val="20"/>
        </w:rPr>
      </w:pPr>
      <w:r w:rsidRPr="00F83C43">
        <w:rPr>
          <w:rFonts w:ascii="Segoe UI" w:eastAsia="Calibri" w:hAnsi="Segoe UI" w:cs="Segoe UI"/>
          <w:sz w:val="20"/>
          <w:szCs w:val="20"/>
        </w:rPr>
        <w:t>Предварительное рассмотрение результатов оценки позволяет еще на начальном этапе исправить ошибки и откорректировать кадастровую стоимость (до того, как на объект начнут начисляться налоги, рассчитанные по такой кадастровой стоимости) и предотвратить необходимость обращаться в суд или комиссию для пересмотра. При этом длительный срок рассмотрения предварительных результатов оценки дает возможность обработать максимальное количество обращений до утверждения результатов определения кадастровой стоимости. А утверждают окончательные итоги государственной кадастровой оценки органы власти субъекта РФ.</w:t>
      </w:r>
    </w:p>
    <w:p w:rsidR="00F83C43" w:rsidRPr="00F83C43" w:rsidRDefault="00F83C43" w:rsidP="00F83C43">
      <w:pPr>
        <w:spacing w:after="0" w:line="360" w:lineRule="auto"/>
        <w:ind w:firstLine="567"/>
        <w:jc w:val="both"/>
        <w:rPr>
          <w:rFonts w:ascii="Segoe UI" w:eastAsia="Calibri" w:hAnsi="Segoe UI" w:cs="Segoe UI"/>
          <w:sz w:val="20"/>
          <w:szCs w:val="20"/>
        </w:rPr>
      </w:pPr>
      <w:r w:rsidRPr="00F83C43">
        <w:rPr>
          <w:rFonts w:ascii="Segoe UI" w:eastAsia="Calibri" w:hAnsi="Segoe UI" w:cs="Segoe UI"/>
          <w:i/>
          <w:sz w:val="20"/>
          <w:szCs w:val="20"/>
        </w:rPr>
        <w:t>«Таким образом, граждане получают доступный инструмент для корректировки кадастровой стоимости заранее, что позволяет им избежать обращения в комиссию для пересмотра уже утвержденных результатов или их оспаривания в судебном порядке. Несомненным плюсом такой системы исправления неверно определенной кадастровой стоимости недвижимости можно назвать сокращение временных затрат</w:t>
      </w:r>
      <w:r w:rsidRPr="00F83C43">
        <w:rPr>
          <w:rFonts w:ascii="Segoe UI" w:eastAsia="Calibri" w:hAnsi="Segoe UI" w:cs="Segoe UI"/>
          <w:sz w:val="20"/>
          <w:szCs w:val="20"/>
        </w:rPr>
        <w:t xml:space="preserve">», - резюмирует </w:t>
      </w:r>
      <w:r w:rsidRPr="00F83C43">
        <w:rPr>
          <w:rFonts w:ascii="Segoe UI" w:eastAsia="Calibri" w:hAnsi="Segoe UI" w:cs="Segoe UI"/>
          <w:b/>
          <w:sz w:val="20"/>
          <w:szCs w:val="20"/>
        </w:rPr>
        <w:t xml:space="preserve">Татьяна фон </w:t>
      </w:r>
      <w:proofErr w:type="spellStart"/>
      <w:r w:rsidRPr="00F83C43">
        <w:rPr>
          <w:rFonts w:ascii="Segoe UI" w:eastAsia="Calibri" w:hAnsi="Segoe UI" w:cs="Segoe UI"/>
          <w:b/>
          <w:sz w:val="20"/>
          <w:szCs w:val="20"/>
        </w:rPr>
        <w:t>Адеркас</w:t>
      </w:r>
      <w:proofErr w:type="spellEnd"/>
      <w:r w:rsidRPr="00F83C43">
        <w:rPr>
          <w:rFonts w:ascii="Segoe UI" w:eastAsia="Calibri" w:hAnsi="Segoe UI" w:cs="Segoe UI"/>
          <w:b/>
          <w:sz w:val="20"/>
          <w:szCs w:val="20"/>
        </w:rPr>
        <w:t>.</w:t>
      </w:r>
    </w:p>
    <w:p w:rsidR="00F83C43" w:rsidRPr="00F83C43" w:rsidRDefault="00F83C43" w:rsidP="00F83C43">
      <w:pPr>
        <w:keepNext/>
        <w:shd w:val="clear" w:color="auto" w:fill="FFFFFF"/>
        <w:tabs>
          <w:tab w:val="num" w:pos="0"/>
        </w:tabs>
        <w:suppressAutoHyphens/>
        <w:spacing w:before="300" w:after="30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83C4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В Ростовской области планируется назначить </w:t>
      </w:r>
    </w:p>
    <w:p w:rsidR="00F83C43" w:rsidRPr="00F83C43" w:rsidRDefault="00F83C43" w:rsidP="00F83C43">
      <w:pPr>
        <w:keepNext/>
        <w:shd w:val="clear" w:color="auto" w:fill="FFFFFF"/>
        <w:tabs>
          <w:tab w:val="num" w:pos="0"/>
        </w:tabs>
        <w:suppressAutoHyphens/>
        <w:spacing w:before="300" w:after="30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F83C4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5 тыс. </w:t>
      </w:r>
      <w:r w:rsidRPr="00F83C4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ar-SA"/>
        </w:rPr>
        <w:t xml:space="preserve"> пенсий</w:t>
      </w:r>
      <w:r w:rsidRPr="00F83C4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с учетом нового пенсионного возраста</w:t>
      </w:r>
    </w:p>
    <w:p w:rsidR="00F83C43" w:rsidRPr="00F83C43" w:rsidRDefault="00F83C43" w:rsidP="00F83C4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>Территориальные органы Пенсионного фонда в Ростовской области начали назначать страховые пенсии по старости гражданам, достигшим нового общеустановленного пенсионного возраста с учетом переходного периода. По новым правилам в июле ожидается назначение пенсии женщинам, рожденным в январе 1964 года, и мужчинам, рожденным в январе 1959 года. В Ростовской области это 5113 человек.</w:t>
      </w:r>
    </w:p>
    <w:p w:rsidR="00F83C43" w:rsidRPr="00F83C43" w:rsidRDefault="00F83C43" w:rsidP="00F83C4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3C43" w:rsidRPr="00F83C43" w:rsidRDefault="00F83C43" w:rsidP="00F83C43">
      <w:pPr>
        <w:shd w:val="clear" w:color="auto" w:fill="FFFFFF"/>
        <w:suppressAutoHyphens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Напомним, что с 2019 года в России началось поэтапное повышение общеустановленного возраста, дающего право на страховую пенсию по старости и пенсию по государственному пенсионному обеспечению. Изменения проходят постепенно: ежегодно к возрасту прибавляется по 1 году. В 2028 году на пенсию в 65 лет будут выходить мужчины 1963 г.р. и в 60 лет женщины 1968 г.р.</w:t>
      </w:r>
    </w:p>
    <w:p w:rsidR="00F83C43" w:rsidRPr="00F83C43" w:rsidRDefault="00F83C43" w:rsidP="00F83C43">
      <w:pPr>
        <w:shd w:val="clear" w:color="auto" w:fill="FFFFFF"/>
        <w:suppressAutoHyphens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>Но граждане, которым в 2019 и 2020 году исполнится 55 лет (женщины) и 60 лет (мужчины), могут выйти на пенсию на полгода раньше, чем наступит новый пенсионный возраст. Если 55/60 лет исполняется в 2019 году, пенсию назначат женщинам в возрасте 55 лет и 6 месяцев, мужчинам – в 60 лет и 6 месяцев, в 2020 году –  женщинам в 56 лет и 6 месяцев, мужчинам – в 61 год и 6 месяцев. Если у человека день рождения в январе 2019 г, то право на пенсию у него возникает в июле 2019 г. Если день рождения в феврале 2019г., то право на пенсию появится  в августе 2019г. и т. д.</w:t>
      </w:r>
    </w:p>
    <w:p w:rsidR="00F83C43" w:rsidRPr="00F83C43" w:rsidRDefault="00F83C43" w:rsidP="00F83C43">
      <w:pPr>
        <w:shd w:val="clear" w:color="auto" w:fill="FFFFFF"/>
        <w:suppressAutoHyphens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этом, как и раньше, для назначения страховой пенсии по старости необходимо соблюдение требований к стажу и пенсионным коэффициентам. В 2019 году право на пенсию дает наличие не менее 10 лет стажа и не менее 16,2 индивидуальных пенсионных коэффициентов. Проверить свои пенсионные права и направить заявление на назначение пенсии можно в Личном кабинете гражданина на сайте ПФР или на портале </w:t>
      </w:r>
      <w:proofErr w:type="spellStart"/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>госуслуг</w:t>
      </w:r>
      <w:proofErr w:type="spellEnd"/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>, а также обратившись лично в клиентские службы ПФР или в МФЦ.</w:t>
      </w:r>
    </w:p>
    <w:p w:rsidR="00F83C43" w:rsidRPr="00F83C43" w:rsidRDefault="00F83C43" w:rsidP="00F83C4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F83C4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- Нужно отметить, что повышение пенсионного возраста, как и требование к минимальным стажу и коэффициентам, не распространяется на страховую пенсию по инвалидности, - уточняет заместитель управляющего ОПФР по Ростовской области Светлана </w:t>
      </w:r>
      <w:proofErr w:type="spellStart"/>
      <w:r w:rsidRPr="00F83C4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Жинкина</w:t>
      </w:r>
      <w:proofErr w:type="spellEnd"/>
      <w:r w:rsidRPr="00F83C4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. - Она назначается тем, кто потерял трудоспособность, независимо от возраста при установлении группы инвалидности и при наличии хотя бы 1 дня страхового стажа.</w:t>
      </w:r>
    </w:p>
    <w:p w:rsidR="00F83C43" w:rsidRPr="00F83C43" w:rsidRDefault="00F83C43" w:rsidP="00F83C43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F83C4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_________________________________________ </w:t>
      </w:r>
      <w:proofErr w:type="gramEnd"/>
    </w:p>
    <w:p w:rsidR="00F83C43" w:rsidRPr="00F83C43" w:rsidRDefault="00F83C43" w:rsidP="00F83C43">
      <w:pPr>
        <w:numPr>
          <w:ilvl w:val="5"/>
          <w:numId w:val="0"/>
        </w:numPr>
        <w:shd w:val="clear" w:color="auto" w:fill="FFFFFF"/>
        <w:tabs>
          <w:tab w:val="num" w:pos="0"/>
        </w:tabs>
        <w:suppressAutoHyphens/>
        <w:spacing w:before="150" w:after="150" w:line="240" w:lineRule="auto"/>
        <w:jc w:val="both"/>
        <w:outlineLvl w:val="5"/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</w:pPr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proofErr w:type="gramStart"/>
      <w:r w:rsidRPr="00F83C43">
        <w:rPr>
          <w:rFonts w:ascii="Times New Roman" w:eastAsia="Times New Roman" w:hAnsi="Times New Roman" w:cs="Times New Roman"/>
          <w:sz w:val="20"/>
          <w:szCs w:val="20"/>
          <w:lang w:eastAsia="ar-SA"/>
        </w:rPr>
        <w:t>Досрочная пенсия  назначается при длительном страховом стаже (37 лет/42 года  женщинам/мужчинам); гражданам с северным стажем; при работе в тяжелых и вредных условиях труда; по социальным мотивам (при наличии ребенка-инвалида, женщинам-северянкам с двумя детьми); педагогам и медикам после приобретения необходимой выслуги лет, но с учетом переходного периода по повышению пенсионного возраста.</w:t>
      </w:r>
      <w:proofErr w:type="gramEnd"/>
    </w:p>
    <w:p w:rsidR="00F83C43" w:rsidRPr="00F83C43" w:rsidRDefault="00F83C43" w:rsidP="00F83C4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3C43" w:rsidRPr="00F83C43" w:rsidRDefault="00F83C43" w:rsidP="00F83C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3C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список работ, производств, профессий, должностей и специальностей официально внесены изменения</w:t>
      </w:r>
    </w:p>
    <w:p w:rsidR="00F83C43" w:rsidRPr="00F83C43" w:rsidRDefault="00F83C43" w:rsidP="00F83C4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83C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Список сельских профессий, которым положена 25-процентная прибавка к фиксированной выплате к пенсии, расширен </w:t>
      </w:r>
      <w:hyperlink r:id="rId9" w:tgtFrame="_blank" w:history="1">
        <w:r w:rsidRPr="00F83C43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ru-RU"/>
          </w:rPr>
          <w:t>постановлением Правительства</w:t>
        </w:r>
      </w:hyperlink>
      <w:r w:rsidRPr="00F83C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F83C43" w:rsidRPr="00F83C43" w:rsidRDefault="00F83C43" w:rsidP="00F83C4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C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Напомним, с нового года вступил в силу закон, по которому повышенный </w:t>
      </w:r>
      <w:proofErr w:type="gramStart"/>
      <w:r w:rsidRPr="00F83C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</w:t>
      </w:r>
      <w:proofErr w:type="gramEnd"/>
      <w:r w:rsidRPr="00F83C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фиксированный выплаты к пенсии положен тем пенсионерам, которые не менее 30 лет проработали в сельском хозяйстве по определенным профессиям, сейчас не работают и продолжают жить в селе. Список профессий, обладателям которых положена прибавка, был утвержден постановлением правительства. Новое постановление, подписанное премьер-министром РФ 25 июня 2019 г., его расширяет.</w:t>
      </w:r>
    </w:p>
    <w:p w:rsidR="00F83C43" w:rsidRPr="00F83C43" w:rsidRDefault="00F83C43" w:rsidP="00F83C4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C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Список расширили для таких категорий, как рабочие всех наименований, в том числе занимавшиеся обслуживанием и ремонтом сельхозтехники и производственного оборудования, строительством и охраной сельскохозяйственных производственных объектов; индивидуальные предприниматели в сельском хозяйстве, диспетчеры, лаборанты агрохимической, семенной, ветеринарной, производственной лабораторий колхозов, совхозов, других </w:t>
      </w:r>
      <w:proofErr w:type="spellStart"/>
      <w:r w:rsidRPr="00F83C4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сельхозорганизаций</w:t>
      </w:r>
      <w:proofErr w:type="spellEnd"/>
      <w:r w:rsidRPr="00F83C4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83C43" w:rsidRPr="00F83C43" w:rsidRDefault="00F83C43" w:rsidP="00F83C4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C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Список скорректировали исходя из сложившейся за полгода правоприменительной практики и обращений людей для соблюдения пенсионных прав сельских жителей. Специалистами территориальных органов ПФР Ростовской области пересматриваются пенсионные дела граждан для определения возможности установления повышенной фиксированной выплаты в связи с включением новых должностей в Список. </w:t>
      </w:r>
    </w:p>
    <w:p w:rsidR="00F83C43" w:rsidRPr="00F83C43" w:rsidRDefault="00F83C43" w:rsidP="00F83C4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C4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Сейчас в регионе прибавку получают 32,8 тысяч сельских жителей.</w:t>
      </w:r>
      <w:r w:rsidRPr="00F83C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Средний размер надбавки составил 1,3 тыс. руб. в месяц.</w:t>
      </w:r>
    </w:p>
    <w:p w:rsidR="00F83C43" w:rsidRPr="00F83C43" w:rsidRDefault="00F83C43" w:rsidP="00F83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83C43" w:rsidRPr="00997864" w:rsidRDefault="00F83C43" w:rsidP="00F83C43">
      <w:pPr>
        <w:spacing w:after="120" w:line="36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97864">
        <w:rPr>
          <w:rFonts w:ascii="Times New Roman" w:hAnsi="Times New Roman" w:cs="Times New Roman"/>
          <w:sz w:val="20"/>
          <w:szCs w:val="20"/>
        </w:rPr>
        <w:t>Кадастровая палата назвала самые запрашиваемые данные о недвижимости в 2019 году</w:t>
      </w:r>
    </w:p>
    <w:p w:rsidR="00F83C43" w:rsidRPr="00997864" w:rsidRDefault="00F83C43" w:rsidP="00F83C43">
      <w:pPr>
        <w:spacing w:after="120" w:line="36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7864">
        <w:rPr>
          <w:rFonts w:ascii="Times New Roman" w:hAnsi="Times New Roman" w:cs="Times New Roman"/>
          <w:i/>
          <w:sz w:val="20"/>
          <w:szCs w:val="20"/>
        </w:rPr>
        <w:lastRenderedPageBreak/>
        <w:t xml:space="preserve">Федеральная кадастровая палата подвела итоги выдачи сведений из </w:t>
      </w:r>
      <w:proofErr w:type="spellStart"/>
      <w:r w:rsidRPr="00997864">
        <w:rPr>
          <w:rFonts w:ascii="Times New Roman" w:hAnsi="Times New Roman" w:cs="Times New Roman"/>
          <w:i/>
          <w:sz w:val="20"/>
          <w:szCs w:val="20"/>
        </w:rPr>
        <w:t>госреестра</w:t>
      </w:r>
      <w:proofErr w:type="spellEnd"/>
      <w:r w:rsidRPr="00997864">
        <w:rPr>
          <w:rFonts w:ascii="Times New Roman" w:hAnsi="Times New Roman" w:cs="Times New Roman"/>
          <w:i/>
          <w:sz w:val="20"/>
          <w:szCs w:val="20"/>
        </w:rPr>
        <w:t xml:space="preserve"> недвижимости за полгода </w:t>
      </w:r>
    </w:p>
    <w:p w:rsidR="00F83C43" w:rsidRPr="00997864" w:rsidRDefault="00F83C43" w:rsidP="00F83C43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7864">
        <w:rPr>
          <w:rFonts w:ascii="Times New Roman" w:hAnsi="Times New Roman" w:cs="Times New Roman"/>
          <w:b/>
          <w:sz w:val="20"/>
          <w:szCs w:val="20"/>
        </w:rPr>
        <w:t xml:space="preserve">Более 46,8 миллионов запросов о предоставлении сведений из Единого государственного реестра недвижимости (ЕГРН), поступивших в электронном виде, обработала Федеральная кадастровая палата в первой половине 2019 года. Это в полтора раза больше относительно аналогичного периода прошлого года. </w:t>
      </w:r>
    </w:p>
    <w:p w:rsidR="00F83C43" w:rsidRPr="00997864" w:rsidRDefault="00F83C43" w:rsidP="00F83C43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7864">
        <w:rPr>
          <w:rFonts w:ascii="Times New Roman" w:hAnsi="Times New Roman" w:cs="Times New Roman"/>
          <w:sz w:val="20"/>
          <w:szCs w:val="20"/>
        </w:rPr>
        <w:t>В первой половине 2019 года филиал Федеральной кадастровой палаты по Ростовской области предоставил более 1,2 млн. выписок из ЕГРН. При этом почти 1,1 млн. выписок было предоставлено в электронном виде. Относительно аналогичного периода прошлого года, когда в электронном формате было предоставлено немногим менее 640 тыс. выписок, рост составил 71,5 %.</w:t>
      </w:r>
    </w:p>
    <w:p w:rsidR="00F83C43" w:rsidRPr="00997864" w:rsidRDefault="00F83C43" w:rsidP="00F83C43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7864">
        <w:rPr>
          <w:rFonts w:ascii="Times New Roman" w:hAnsi="Times New Roman" w:cs="Times New Roman"/>
          <w:sz w:val="20"/>
          <w:szCs w:val="20"/>
        </w:rPr>
        <w:t xml:space="preserve">В первом полугодии больше всего было выдано выписок из ЕГРН об основных характеристиках и зарегистрированных правах на объект недвижимости – число выданных сведений составило около 370 тыс. таких документов. </w:t>
      </w:r>
    </w:p>
    <w:p w:rsidR="00F83C43" w:rsidRPr="00997864" w:rsidRDefault="00F83C43" w:rsidP="00F83C43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7864">
        <w:rPr>
          <w:rFonts w:ascii="Times New Roman" w:hAnsi="Times New Roman" w:cs="Times New Roman"/>
          <w:sz w:val="20"/>
          <w:szCs w:val="20"/>
        </w:rPr>
        <w:t>Особой популярностью пользуется выписка о кадастровой стоимости – число выданных сведений составило  50,8 тыс.</w:t>
      </w:r>
    </w:p>
    <w:p w:rsidR="00F83C43" w:rsidRPr="00997864" w:rsidRDefault="00F83C43" w:rsidP="00F83C43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7864">
        <w:rPr>
          <w:rFonts w:ascii="Times New Roman" w:hAnsi="Times New Roman" w:cs="Times New Roman"/>
          <w:sz w:val="20"/>
          <w:szCs w:val="20"/>
        </w:rPr>
        <w:t>Кроме того, Кадастровая палата по Ростовской области выдала 31,1 тыс. выписок об объекте недвижимости, почти  30 тыс. выписок о переходе прав на объект недвижимости и 24,9 тыс. кадастровых планов территории.</w:t>
      </w:r>
    </w:p>
    <w:p w:rsidR="00F83C43" w:rsidRPr="00997864" w:rsidRDefault="00F83C43" w:rsidP="00F83C43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7864">
        <w:rPr>
          <w:rFonts w:ascii="Times New Roman" w:hAnsi="Times New Roman" w:cs="Times New Roman"/>
          <w:sz w:val="20"/>
          <w:szCs w:val="20"/>
        </w:rPr>
        <w:t xml:space="preserve">Федеральная кадастровая палата готовит к запуску </w:t>
      </w:r>
      <w:proofErr w:type="gramStart"/>
      <w:r w:rsidRPr="00997864">
        <w:rPr>
          <w:rFonts w:ascii="Times New Roman" w:hAnsi="Times New Roman" w:cs="Times New Roman"/>
          <w:sz w:val="20"/>
          <w:szCs w:val="20"/>
        </w:rPr>
        <w:t>новый</w:t>
      </w:r>
      <w:proofErr w:type="gramEnd"/>
      <w:r w:rsidRPr="00997864">
        <w:rPr>
          <w:rFonts w:ascii="Times New Roman" w:hAnsi="Times New Roman" w:cs="Times New Roman"/>
          <w:sz w:val="20"/>
          <w:szCs w:val="20"/>
        </w:rPr>
        <w:t xml:space="preserve"> онлайн-сервис по выдаче сведений об объектах недвижимости. Платформа заработает в августе 2019 года для 51 региона, после перехода субъектов на единую систему ведения ЕГРН сервис будет доступен для объектов недвижимости по всей стране. Сейчас в соответствии с законодательством выдавать сведения об объектах недвижимости ведомство должно в течение трех суток. Сервис позволит сократить время выдачи сведений до нескольких минут. Кроме того, новый сервис по выдаче сведений из ЕГРН упростит способ подачи запроса, минимизирует ввод данных и позволит подавать пакеты запросов сразу на несколько объектов. </w:t>
      </w:r>
    </w:p>
    <w:p w:rsidR="00F83C43" w:rsidRPr="00997864" w:rsidRDefault="00F83C43" w:rsidP="00F83C43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7864">
        <w:rPr>
          <w:rFonts w:ascii="Times New Roman" w:hAnsi="Times New Roman" w:cs="Times New Roman"/>
          <w:i/>
          <w:sz w:val="20"/>
          <w:szCs w:val="20"/>
        </w:rPr>
        <w:t>«Новый инструмент будет хорошим ответом на потребности в выписках из ЕГРН. Например, человек самостоятельно планирует проведение какой-либо сделки с недвижимостью. Ему необходимо проверить сведения о владельце интересующего объекта, уточнить наличие – отсутствие обременений или ограничений его использования. Сервис выдачи сведений из ЕГРН с сайта Кадастровой палаты позволит это сделать за считанные минуты»</w:t>
      </w:r>
      <w:r w:rsidRPr="00997864">
        <w:rPr>
          <w:rFonts w:ascii="Times New Roman" w:hAnsi="Times New Roman" w:cs="Times New Roman"/>
          <w:sz w:val="20"/>
          <w:szCs w:val="20"/>
        </w:rPr>
        <w:t xml:space="preserve">, - говорит </w:t>
      </w:r>
      <w:r w:rsidRPr="00997864">
        <w:rPr>
          <w:rFonts w:ascii="Times New Roman" w:hAnsi="Times New Roman" w:cs="Times New Roman"/>
          <w:b/>
          <w:sz w:val="20"/>
          <w:szCs w:val="20"/>
        </w:rPr>
        <w:t xml:space="preserve">начальник управления информационных технологий Федеральной кадастровой палаты Алексей Буров. </w:t>
      </w:r>
    </w:p>
    <w:p w:rsidR="00F83C43" w:rsidRPr="00997864" w:rsidRDefault="00F83C43" w:rsidP="00F83C43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7864">
        <w:rPr>
          <w:rFonts w:ascii="Times New Roman" w:hAnsi="Times New Roman" w:cs="Times New Roman"/>
          <w:sz w:val="20"/>
          <w:szCs w:val="20"/>
        </w:rPr>
        <w:t xml:space="preserve">Эксперт добавил, что сервис будет интересен кадастровым инженерам, которые в своей деятельности часто заказывают выписки об объектах недвижимости, содержащие сведения об адресах правообладателей смежных земельных участков. Данные сведения необходимы кадастровым инженерам для проведения кадастровых работ. </w:t>
      </w:r>
    </w:p>
    <w:p w:rsidR="00F83C43" w:rsidRPr="00997864" w:rsidRDefault="00F83C43" w:rsidP="00F83C43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7864">
        <w:rPr>
          <w:rFonts w:ascii="Times New Roman" w:hAnsi="Times New Roman" w:cs="Times New Roman"/>
          <w:sz w:val="20"/>
          <w:szCs w:val="20"/>
        </w:rPr>
        <w:t>С помощью нового электронного сервиса граждане смогут самостоятельно получить необходимые им сведения в том виде, который им удобен. Преимущества электронного документа очевидны – это стоимость, скорость выдачи и удобство использования: электронную выписку можно передавать по электронным каналам связи, хранить на цифровых носителях.</w:t>
      </w:r>
    </w:p>
    <w:p w:rsidR="00F83C43" w:rsidRPr="00997864" w:rsidRDefault="00F83C43" w:rsidP="00F83C43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7864">
        <w:rPr>
          <w:rFonts w:ascii="Times New Roman" w:hAnsi="Times New Roman" w:cs="Times New Roman"/>
          <w:sz w:val="20"/>
          <w:szCs w:val="20"/>
        </w:rPr>
        <w:lastRenderedPageBreak/>
        <w:t>На данный момент выписка из ЕГРН – единственный документ, подтверждающий право собственности на недвижимость. Она может потребоваться в самых разных случаях – от продажи квартиры до оформления кредита под залог недвижимого имущества. Наличие актуальных сведений из реестра недвижимости служат дополнительно гарантией безопасности в подобных ситуациях.</w:t>
      </w:r>
    </w:p>
    <w:p w:rsidR="00F83C43" w:rsidRPr="00997864" w:rsidRDefault="00F83C43" w:rsidP="00F83C43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7864">
        <w:rPr>
          <w:rFonts w:ascii="Times New Roman" w:hAnsi="Times New Roman" w:cs="Times New Roman"/>
          <w:sz w:val="20"/>
          <w:szCs w:val="20"/>
        </w:rPr>
        <w:t>«</w:t>
      </w:r>
      <w:r w:rsidRPr="00997864">
        <w:rPr>
          <w:rFonts w:ascii="Times New Roman" w:hAnsi="Times New Roman" w:cs="Times New Roman"/>
          <w:i/>
          <w:sz w:val="20"/>
          <w:szCs w:val="20"/>
        </w:rPr>
        <w:t>Сервис предусматривает автопоиск по объектам, что ликвидирует риск ошибок и последующей невозможности обработки запроса. Раньше при подаче запроса о предоставлении сведений из ЕГРН пользователям нужно было ввести большой набор данных об объектах, что могло привести к ошибкам. Например, когда устанавливалась не та площадь объекта. В таком случае запрос не мог быть обработан. Благодаря новому сервису эта проблема будет решена»,</w:t>
      </w:r>
      <w:r w:rsidRPr="00997864">
        <w:rPr>
          <w:rFonts w:ascii="Times New Roman" w:hAnsi="Times New Roman" w:cs="Times New Roman"/>
          <w:sz w:val="20"/>
          <w:szCs w:val="20"/>
        </w:rPr>
        <w:t xml:space="preserve"> - говорит </w:t>
      </w:r>
      <w:r w:rsidRPr="00997864">
        <w:rPr>
          <w:rFonts w:ascii="Times New Roman" w:hAnsi="Times New Roman" w:cs="Times New Roman"/>
          <w:b/>
          <w:sz w:val="20"/>
          <w:szCs w:val="20"/>
        </w:rPr>
        <w:t>Алексей Буров.</w:t>
      </w:r>
      <w:r w:rsidRPr="009978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3C43" w:rsidRPr="00997864" w:rsidRDefault="00F83C43" w:rsidP="00F83C4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F83C43" w:rsidRPr="00F83C43" w:rsidRDefault="00F83C43" w:rsidP="00F83C43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Россияне стали чаще подавать заявления на регистрацию недвижимости по экстерриториальному принципу</w:t>
      </w:r>
    </w:p>
    <w:p w:rsidR="00F83C43" w:rsidRPr="00F83C43" w:rsidRDefault="00F83C43" w:rsidP="00F83C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83C43">
        <w:rPr>
          <w:rFonts w:ascii="Times New Roman" w:eastAsia="Calibri" w:hAnsi="Times New Roman" w:cs="Times New Roman"/>
          <w:i/>
          <w:sz w:val="20"/>
          <w:szCs w:val="20"/>
        </w:rPr>
        <w:t xml:space="preserve">Оформление собственности можно провести в любом регионе, независимо от места жительства </w:t>
      </w:r>
    </w:p>
    <w:p w:rsidR="00F83C43" w:rsidRPr="00F83C43" w:rsidRDefault="00F83C43" w:rsidP="00F83C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83C43">
        <w:rPr>
          <w:rFonts w:ascii="Times New Roman" w:eastAsia="Calibri" w:hAnsi="Times New Roman" w:cs="Times New Roman"/>
          <w:b/>
          <w:sz w:val="20"/>
          <w:szCs w:val="20"/>
        </w:rPr>
        <w:t>Почти 169 тысяч заявлений о кадастровом учете и регистрации прав на недвижимое имущество было принято по экстерриториальному принципу Федеральной кадастровой палатой в первой половине 2019 года.</w:t>
      </w:r>
    </w:p>
    <w:p w:rsidR="00F83C43" w:rsidRPr="00F83C43" w:rsidRDefault="00F83C43" w:rsidP="00F83C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За 6 месяцев 2019 года филиалом Федеральной кадастровой палаты по Ростовской области  по экстерриториальному принципу принято более 6 тыс. заявлений о государственном кадастровом учете и (или) государственной регистрации прав (6177), из которых большую часть составляют заявления о государственной регистрации прав (92%). Данный показатель более чем в 2 раза превышает показатели аналогичного периода прошлого года: в 1 полугодии 2018 года </w:t>
      </w:r>
      <w:r w:rsidRPr="00F83C43">
        <w:rPr>
          <w:rFonts w:ascii="Times New Roman" w:eastAsia="Calibri" w:hAnsi="Times New Roman" w:cs="Times New Roman"/>
          <w:color w:val="000000"/>
          <w:sz w:val="20"/>
          <w:szCs w:val="20"/>
        </w:rPr>
        <w:t>по экстерриториальному принципу принято 2,6 тыс. таких заявлений.</w:t>
      </w:r>
    </w:p>
    <w:p w:rsidR="00F83C43" w:rsidRPr="00F83C43" w:rsidRDefault="00F83C43" w:rsidP="00F83C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Возможность оформлять недвижимость по экстерриториальному принципу у жителей России появилась в 2017 году с вступлением в силу закона «О государственной регистрации недвижимости». Это значит, что регистрация прав, сделок, ограничений и обременений проводится по месту нахождения объекта недвижимости, но на основании электронных документов, созданных по месту подачи бумажных документов. </w:t>
      </w:r>
    </w:p>
    <w:p w:rsidR="00F83C43" w:rsidRPr="00F83C43" w:rsidRDefault="00F83C43" w:rsidP="00F83C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i/>
          <w:sz w:val="20"/>
          <w:szCs w:val="20"/>
        </w:rPr>
        <w:t xml:space="preserve">«Так, жителю Ростовской области  совершенно не обязательно ехать в Краснодарский край, чтобы оформить недвижимость, приобретаемую на Кубани. Он может подать необходимые для проведения кадастрового учета </w:t>
      </w:r>
      <w:proofErr w:type="gramStart"/>
      <w:r w:rsidRPr="00F83C43">
        <w:rPr>
          <w:rFonts w:ascii="Times New Roman" w:eastAsia="Calibri" w:hAnsi="Times New Roman" w:cs="Times New Roman"/>
          <w:i/>
          <w:sz w:val="20"/>
          <w:szCs w:val="20"/>
        </w:rPr>
        <w:t>и(</w:t>
      </w:r>
      <w:proofErr w:type="gramEnd"/>
      <w:r w:rsidRPr="00F83C43">
        <w:rPr>
          <w:rFonts w:ascii="Times New Roman" w:eastAsia="Calibri" w:hAnsi="Times New Roman" w:cs="Times New Roman"/>
          <w:i/>
          <w:sz w:val="20"/>
          <w:szCs w:val="20"/>
        </w:rPr>
        <w:t xml:space="preserve">или) </w:t>
      </w:r>
      <w:proofErr w:type="spellStart"/>
      <w:r w:rsidRPr="00F83C43">
        <w:rPr>
          <w:rFonts w:ascii="Times New Roman" w:eastAsia="Calibri" w:hAnsi="Times New Roman" w:cs="Times New Roman"/>
          <w:i/>
          <w:sz w:val="20"/>
          <w:szCs w:val="20"/>
        </w:rPr>
        <w:t>госрегистрации</w:t>
      </w:r>
      <w:proofErr w:type="spellEnd"/>
      <w:r w:rsidRPr="00F83C43">
        <w:rPr>
          <w:rFonts w:ascii="Times New Roman" w:eastAsia="Calibri" w:hAnsi="Times New Roman" w:cs="Times New Roman"/>
          <w:i/>
          <w:sz w:val="20"/>
          <w:szCs w:val="20"/>
        </w:rPr>
        <w:t xml:space="preserve"> права документы в регионе, где он живет. Готовые документы он может получить там же. Это позволит гражданам существенно сократить временные затраты и финансовые расходы»</w:t>
      </w:r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, - отмечает </w:t>
      </w:r>
      <w:r w:rsidRPr="00F83C43">
        <w:rPr>
          <w:rFonts w:ascii="Times New Roman" w:eastAsia="Calibri" w:hAnsi="Times New Roman" w:cs="Times New Roman"/>
          <w:b/>
          <w:sz w:val="20"/>
          <w:szCs w:val="20"/>
        </w:rPr>
        <w:t xml:space="preserve">директор Кадастровой палаты по Ростовской области Александр Савченко. </w:t>
      </w:r>
    </w:p>
    <w:p w:rsidR="00F83C43" w:rsidRPr="00F83C43" w:rsidRDefault="00F83C43" w:rsidP="00F83C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3C43">
        <w:rPr>
          <w:rFonts w:ascii="Times New Roman" w:eastAsia="Calibri" w:hAnsi="Times New Roman" w:cs="Times New Roman"/>
          <w:sz w:val="20"/>
          <w:szCs w:val="20"/>
        </w:rPr>
        <w:t>Наибольшей популярностью оформление недвижимости по экстерриториальному принципу в 1 полугодии 2019 года пользовалось в отношении объектов в Краснодарском крае (3,9 тыс. поступивших заявлений), республике Северная Осетия-Алания (348 заявлений), Ставропольском крае (304 заявления).</w:t>
      </w:r>
    </w:p>
    <w:p w:rsidR="00F83C43" w:rsidRPr="00F83C43" w:rsidRDefault="00F83C43" w:rsidP="00F83C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F83C43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«Прием документов по экстерриториальному принципу в Ростовской области осуществляется в шести офисах: в городах Ростове-на-Дону,   Каменске-Шахтинском, Донецке, а также в Орловском, </w:t>
      </w:r>
      <w:proofErr w:type="spellStart"/>
      <w:r w:rsidRPr="00F83C43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Обливском</w:t>
      </w:r>
      <w:proofErr w:type="spellEnd"/>
      <w:r w:rsidRPr="00F83C43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и </w:t>
      </w:r>
      <w:r w:rsidRPr="00F83C43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br/>
        <w:t xml:space="preserve">Усть-Донецком районах. Учетно-регистрационные действия по экстерриториальному принципу проводятся в те же сроки, что и обычно: это пять рабочих дней – для кадастрового учета, семь – для </w:t>
      </w:r>
      <w:r w:rsidRPr="00F83C43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lastRenderedPageBreak/>
        <w:t>регистрации права собственности. Одновременная процедура кадастрового учета и регистрации прав занимает всего десять рабочих дней»</w:t>
      </w:r>
      <w:r w:rsidRPr="00F83C4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- </w:t>
      </w:r>
      <w:r w:rsidRPr="00F83C43">
        <w:rPr>
          <w:rFonts w:ascii="Times New Roman" w:eastAsia="Calibri" w:hAnsi="Times New Roman" w:cs="Times New Roman"/>
          <w:sz w:val="20"/>
          <w:szCs w:val="20"/>
        </w:rPr>
        <w:t xml:space="preserve">напоминает </w:t>
      </w:r>
      <w:r w:rsidRPr="00F83C43">
        <w:rPr>
          <w:rFonts w:ascii="Times New Roman" w:eastAsia="Calibri" w:hAnsi="Times New Roman" w:cs="Times New Roman"/>
          <w:b/>
          <w:sz w:val="20"/>
          <w:szCs w:val="20"/>
        </w:rPr>
        <w:t>директор Кадастровой палаты по Ростовской области Александр Савченко</w:t>
      </w:r>
      <w:r w:rsidRPr="00F83C4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</w:t>
      </w:r>
    </w:p>
    <w:p w:rsidR="00A72740" w:rsidRPr="00A72740" w:rsidRDefault="00A72740" w:rsidP="00A7274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A72740" w:rsidRPr="00A72740" w:rsidRDefault="00A72740" w:rsidP="00A72740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2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Издатель:  </w:t>
      </w:r>
      <w:proofErr w:type="spellStart"/>
      <w:r w:rsidRPr="00A72740">
        <w:rPr>
          <w:rFonts w:ascii="Times New Roman" w:eastAsia="Times New Roman" w:hAnsi="Times New Roman" w:cs="Times New Roman"/>
          <w:sz w:val="18"/>
          <w:szCs w:val="18"/>
          <w:lang w:eastAsia="ru-RU"/>
        </w:rPr>
        <w:t>Кринично-Лугское</w:t>
      </w:r>
      <w:proofErr w:type="spellEnd"/>
    </w:p>
    <w:p w:rsidR="00A72740" w:rsidRPr="00A72740" w:rsidRDefault="00A72740" w:rsidP="00A72740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2740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сельское поселение</w:t>
      </w:r>
    </w:p>
    <w:p w:rsidR="00A72740" w:rsidRPr="00A72740" w:rsidRDefault="00A72740" w:rsidP="00A727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27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Тираж: 50 экземпляров   </w:t>
      </w:r>
    </w:p>
    <w:p w:rsidR="00A72740" w:rsidRDefault="00A72740" w:rsidP="00A7274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740" w:rsidRDefault="00A72740" w:rsidP="00A7274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801" w:rsidRPr="00BF5801" w:rsidRDefault="00BF5801" w:rsidP="00BF5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21FF" w:rsidRPr="001521FF" w:rsidRDefault="001521FF" w:rsidP="00DD6C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DA3E7B" w:rsidRPr="00341899" w:rsidRDefault="00DA3E7B" w:rsidP="001521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A3E7B" w:rsidRPr="00341899" w:rsidSect="00BF58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D1" w:rsidRDefault="004D62D1">
      <w:pPr>
        <w:spacing w:after="0" w:line="240" w:lineRule="auto"/>
      </w:pPr>
      <w:r>
        <w:separator/>
      </w:r>
    </w:p>
  </w:endnote>
  <w:endnote w:type="continuationSeparator" w:id="0">
    <w:p w:rsidR="004D62D1" w:rsidRDefault="004D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4D62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E0378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D3F06">
      <w:rPr>
        <w:noProof/>
      </w:rPr>
      <w:t>13</w:t>
    </w:r>
    <w:r>
      <w:fldChar w:fldCharType="end"/>
    </w:r>
  </w:p>
  <w:p w:rsidR="009B312C" w:rsidRDefault="004D62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4D6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D1" w:rsidRDefault="004D62D1">
      <w:pPr>
        <w:spacing w:after="0" w:line="240" w:lineRule="auto"/>
      </w:pPr>
      <w:r>
        <w:separator/>
      </w:r>
    </w:p>
  </w:footnote>
  <w:footnote w:type="continuationSeparator" w:id="0">
    <w:p w:rsidR="004D62D1" w:rsidRDefault="004D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4D62D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4D62D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4D62D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  <w:spacing w:val="-8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hint="default"/>
        <w:spacing w:val="-8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pacing w:val="-8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pacing w:val="-8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pacing w:val="-8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pacing w:val="-8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pacing w:val="-8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pacing w:val="-8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pacing w:val="-8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9147D07"/>
    <w:multiLevelType w:val="hybridMultilevel"/>
    <w:tmpl w:val="5628C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F5BA1"/>
    <w:multiLevelType w:val="hybridMultilevel"/>
    <w:tmpl w:val="D7B603F8"/>
    <w:lvl w:ilvl="0" w:tplc="62388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F66622"/>
    <w:multiLevelType w:val="hybridMultilevel"/>
    <w:tmpl w:val="5E5E9812"/>
    <w:lvl w:ilvl="0" w:tplc="80E8D184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D982F3C"/>
    <w:multiLevelType w:val="hybridMultilevel"/>
    <w:tmpl w:val="C96CDBD4"/>
    <w:lvl w:ilvl="0" w:tplc="20F240C8">
      <w:start w:val="1"/>
      <w:numFmt w:val="decimal"/>
      <w:lvlText w:val="%1."/>
      <w:lvlJc w:val="left"/>
      <w:pPr>
        <w:ind w:left="1775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BF72E7"/>
    <w:multiLevelType w:val="hybridMultilevel"/>
    <w:tmpl w:val="FD44D6DC"/>
    <w:lvl w:ilvl="0" w:tplc="247AA6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6A"/>
    <w:rsid w:val="0006359E"/>
    <w:rsid w:val="00072797"/>
    <w:rsid w:val="000C5DC6"/>
    <w:rsid w:val="000E53A3"/>
    <w:rsid w:val="000E707A"/>
    <w:rsid w:val="00126226"/>
    <w:rsid w:val="001521FF"/>
    <w:rsid w:val="001E78D7"/>
    <w:rsid w:val="0020498D"/>
    <w:rsid w:val="0022295B"/>
    <w:rsid w:val="002C26D6"/>
    <w:rsid w:val="00341899"/>
    <w:rsid w:val="003A3A74"/>
    <w:rsid w:val="004814A3"/>
    <w:rsid w:val="004D0744"/>
    <w:rsid w:val="004D62D1"/>
    <w:rsid w:val="004E557F"/>
    <w:rsid w:val="005E206C"/>
    <w:rsid w:val="00601ED4"/>
    <w:rsid w:val="0068796D"/>
    <w:rsid w:val="006E5CBC"/>
    <w:rsid w:val="00716DF0"/>
    <w:rsid w:val="007246B1"/>
    <w:rsid w:val="007A2481"/>
    <w:rsid w:val="008B430B"/>
    <w:rsid w:val="008D3F06"/>
    <w:rsid w:val="00946EBE"/>
    <w:rsid w:val="00973D79"/>
    <w:rsid w:val="00A33760"/>
    <w:rsid w:val="00A72740"/>
    <w:rsid w:val="00B1146A"/>
    <w:rsid w:val="00B401CB"/>
    <w:rsid w:val="00B541F2"/>
    <w:rsid w:val="00BF5801"/>
    <w:rsid w:val="00C13F49"/>
    <w:rsid w:val="00C7168F"/>
    <w:rsid w:val="00DA3E7B"/>
    <w:rsid w:val="00DD6C92"/>
    <w:rsid w:val="00E03784"/>
    <w:rsid w:val="00F70F15"/>
    <w:rsid w:val="00F8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3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3C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3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418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0F15"/>
  </w:style>
  <w:style w:type="paragraph" w:customStyle="1" w:styleId="ConsPlusCell">
    <w:name w:val="ConsPlusCell"/>
    <w:uiPriority w:val="99"/>
    <w:rsid w:val="00F70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F70F15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71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page number"/>
    <w:basedOn w:val="a0"/>
    <w:rsid w:val="000C5DC6"/>
  </w:style>
  <w:style w:type="paragraph" w:styleId="a6">
    <w:name w:val="footer"/>
    <w:basedOn w:val="a"/>
    <w:link w:val="a7"/>
    <w:rsid w:val="000C5DC6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rsid w:val="000C5D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B430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30B"/>
    <w:rPr>
      <w:rFonts w:ascii="Arial" w:hAnsi="Arial" w:cs="Arial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521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1521FF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3"/>
    <w:uiPriority w:val="99"/>
    <w:rsid w:val="00F83C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F83C4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3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3C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3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418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0F15"/>
  </w:style>
  <w:style w:type="paragraph" w:customStyle="1" w:styleId="ConsPlusCell">
    <w:name w:val="ConsPlusCell"/>
    <w:uiPriority w:val="99"/>
    <w:rsid w:val="00F70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F70F15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71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page number"/>
    <w:basedOn w:val="a0"/>
    <w:rsid w:val="000C5DC6"/>
  </w:style>
  <w:style w:type="paragraph" w:styleId="a6">
    <w:name w:val="footer"/>
    <w:basedOn w:val="a"/>
    <w:link w:val="a7"/>
    <w:rsid w:val="000C5DC6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rsid w:val="000C5D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B430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30B"/>
    <w:rPr>
      <w:rFonts w:ascii="Arial" w:hAnsi="Arial" w:cs="Arial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521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1521FF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3"/>
    <w:uiPriority w:val="99"/>
    <w:rsid w:val="00F83C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F83C4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190625002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BBF5-15E9-43BD-94D0-E3C2746E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6096</Words>
  <Characters>34748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8</cp:revision>
  <cp:lastPrinted>2019-08-05T12:38:00Z</cp:lastPrinted>
  <dcterms:created xsi:type="dcterms:W3CDTF">2019-07-30T12:35:00Z</dcterms:created>
  <dcterms:modified xsi:type="dcterms:W3CDTF">2019-08-05T12:38:00Z</dcterms:modified>
</cp:coreProperties>
</file>